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D8149B">
        <w:rPr>
          <w:rFonts w:ascii="Times New Roman" w:hAnsi="Times New Roman" w:cs="Times New Roman"/>
          <w:b/>
          <w:sz w:val="40"/>
          <w:szCs w:val="40"/>
        </w:rPr>
        <w:t>Пеклинского</w:t>
      </w:r>
      <w:proofErr w:type="spellEnd"/>
      <w:r w:rsidR="00B05F91"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Default="00734210"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Default="00B05F91" w:rsidP="00B05F91">
      <w:pPr>
        <w:tabs>
          <w:tab w:val="left" w:pos="5103"/>
        </w:tabs>
        <w:jc w:val="right"/>
      </w:pPr>
    </w:p>
    <w:p w:rsidR="00960EAF" w:rsidRDefault="00960EAF" w:rsidP="00B05F91">
      <w:pPr>
        <w:tabs>
          <w:tab w:val="left" w:pos="5103"/>
        </w:tabs>
        <w:jc w:val="right"/>
      </w:pPr>
    </w:p>
    <w:p w:rsidR="00960EAF" w:rsidRDefault="00960EAF" w:rsidP="00B05F91">
      <w:pPr>
        <w:tabs>
          <w:tab w:val="left" w:pos="5103"/>
        </w:tabs>
        <w:jc w:val="right"/>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D8149B">
        <w:rPr>
          <w:rFonts w:ascii="Times New Roman" w:hAnsi="Times New Roman" w:cs="Times New Roman"/>
          <w:b/>
          <w:sz w:val="40"/>
          <w:szCs w:val="40"/>
        </w:rPr>
        <w:t>Пеклинского</w:t>
      </w:r>
      <w:proofErr w:type="spellEnd"/>
      <w:r w:rsidR="009B17A9"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9B17A9"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Default="00B05F91" w:rsidP="00B05F91">
      <w:pPr>
        <w:jc w:val="center"/>
        <w:rPr>
          <w:b/>
          <w:sz w:val="28"/>
          <w:szCs w:val="28"/>
        </w:rPr>
      </w:pPr>
    </w:p>
    <w:p w:rsidR="00E93C82" w:rsidRDefault="00E93C82"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4445395"/>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636696" w:rsidRPr="00636696" w:rsidRDefault="00FB6972" w:rsidP="00636696">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4445395" w:history="1">
            <w:r w:rsidR="00636696" w:rsidRPr="00636696">
              <w:rPr>
                <w:rStyle w:val="af4"/>
                <w:rFonts w:ascii="Times New Roman" w:hAnsi="Times New Roman" w:cs="Times New Roman"/>
                <w:noProof/>
                <w:sz w:val="28"/>
                <w:szCs w:val="28"/>
              </w:rPr>
              <w:t>ОГЛАВЛЕНИЕ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2</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6" w:history="1">
            <w:r w:rsidR="00636696" w:rsidRPr="00636696">
              <w:rPr>
                <w:rStyle w:val="af4"/>
                <w:rFonts w:ascii="Times New Roman" w:hAnsi="Times New Roman" w:cs="Times New Roman"/>
                <w:noProof/>
                <w:sz w:val="28"/>
                <w:szCs w:val="28"/>
              </w:rPr>
              <w:t>Введение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6</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397" w:history="1">
            <w:r w:rsidR="00636696" w:rsidRPr="00636696">
              <w:rPr>
                <w:rStyle w:val="af4"/>
                <w:rFonts w:ascii="Times New Roman" w:hAnsi="Times New Roman" w:cs="Times New Roman"/>
                <w:noProof/>
                <w:sz w:val="28"/>
                <w:szCs w:val="28"/>
              </w:rPr>
              <w:t>1.</w:t>
            </w:r>
            <w:r w:rsidR="00636696">
              <w:rPr>
                <w:rFonts w:ascii="Times New Roman" w:eastAsiaTheme="minorEastAsia" w:hAnsi="Times New Roman" w:cs="Times New Roman"/>
                <w:noProof/>
                <w:sz w:val="28"/>
                <w:szCs w:val="28"/>
                <w:lang w:eastAsia="ru-RU"/>
              </w:rPr>
              <w:t xml:space="preserve"> </w:t>
            </w:r>
            <w:r w:rsidR="00636696" w:rsidRPr="00636696">
              <w:rPr>
                <w:rStyle w:val="af4"/>
                <w:rFonts w:ascii="Times New Roman" w:hAnsi="Times New Roman" w:cs="Times New Roman"/>
                <w:noProof/>
                <w:sz w:val="28"/>
                <w:szCs w:val="28"/>
              </w:rPr>
              <w:t>ОСНОВНАЯ ЧАСТЬ</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8" w:history="1">
            <w:r w:rsidR="00636696" w:rsidRPr="00636696">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399" w:history="1">
            <w:r w:rsidR="00636696" w:rsidRPr="00636696">
              <w:rPr>
                <w:rStyle w:val="af4"/>
                <w:rFonts w:ascii="Times New Roman" w:hAnsi="Times New Roman" w:cs="Times New Roman"/>
                <w:noProof/>
                <w:sz w:val="28"/>
                <w:szCs w:val="28"/>
              </w:rPr>
              <w:t>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00" w:history="1">
            <w:r w:rsidR="00636696" w:rsidRPr="00636696">
              <w:rPr>
                <w:rStyle w:val="af4"/>
                <w:noProof/>
              </w:rPr>
              <w:t>1.1.1.</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_Toc524445400 \h </w:instrText>
            </w:r>
            <w:r w:rsidRPr="00636696">
              <w:rPr>
                <w:noProof/>
                <w:webHidden/>
              </w:rPr>
            </w:r>
            <w:r w:rsidRPr="00636696">
              <w:rPr>
                <w:noProof/>
                <w:webHidden/>
              </w:rPr>
              <w:fldChar w:fldCharType="separate"/>
            </w:r>
            <w:r w:rsidR="00BE0E94">
              <w:rPr>
                <w:noProof/>
                <w:webHidden/>
              </w:rPr>
              <w:t>9</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01" w:history="1">
            <w:r w:rsidR="00636696" w:rsidRPr="00636696">
              <w:rPr>
                <w:rStyle w:val="af4"/>
                <w:noProof/>
              </w:rPr>
              <w:t>1.1.2.</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_Toc524445401 \h </w:instrText>
            </w:r>
            <w:r w:rsidRPr="00636696">
              <w:rPr>
                <w:noProof/>
                <w:webHidden/>
              </w:rPr>
            </w:r>
            <w:r w:rsidRPr="00636696">
              <w:rPr>
                <w:noProof/>
                <w:webHidden/>
              </w:rPr>
              <w:fldChar w:fldCharType="separate"/>
            </w:r>
            <w:r w:rsidR="00BE0E94">
              <w:rPr>
                <w:noProof/>
                <w:webHidden/>
              </w:rPr>
              <w:t>17</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02" w:history="1">
            <w:r w:rsidR="00636696" w:rsidRPr="00636696">
              <w:rPr>
                <w:rStyle w:val="af4"/>
                <w:noProof/>
              </w:rPr>
              <w:t>1.1.3.</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_Toc524445402 \h </w:instrText>
            </w:r>
            <w:r w:rsidRPr="00636696">
              <w:rPr>
                <w:noProof/>
                <w:webHidden/>
              </w:rPr>
            </w:r>
            <w:r w:rsidRPr="00636696">
              <w:rPr>
                <w:noProof/>
                <w:webHidden/>
              </w:rPr>
              <w:fldChar w:fldCharType="separate"/>
            </w:r>
            <w:r w:rsidR="00BE0E94">
              <w:rPr>
                <w:noProof/>
                <w:webHidden/>
              </w:rPr>
              <w:t>22</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03" w:history="1">
            <w:r w:rsidR="00636696" w:rsidRPr="00636696">
              <w:rPr>
                <w:rStyle w:val="af4"/>
                <w:noProof/>
              </w:rPr>
              <w:t>1.1.4.</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_Toc524445403 \h </w:instrText>
            </w:r>
            <w:r w:rsidRPr="00636696">
              <w:rPr>
                <w:noProof/>
                <w:webHidden/>
              </w:rPr>
            </w:r>
            <w:r w:rsidRPr="00636696">
              <w:rPr>
                <w:noProof/>
                <w:webHidden/>
              </w:rPr>
              <w:fldChar w:fldCharType="separate"/>
            </w:r>
            <w:r w:rsidR="00BE0E94">
              <w:rPr>
                <w:noProof/>
                <w:webHidden/>
              </w:rPr>
              <w:t>26</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04" w:history="1">
            <w:r w:rsidR="00636696" w:rsidRPr="00636696">
              <w:rPr>
                <w:rStyle w:val="af4"/>
                <w:noProof/>
              </w:rPr>
              <w:t>1.1.5.</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_Toc524445404 \h </w:instrText>
            </w:r>
            <w:r w:rsidRPr="00636696">
              <w:rPr>
                <w:noProof/>
                <w:webHidden/>
              </w:rPr>
            </w:r>
            <w:r w:rsidRPr="00636696">
              <w:rPr>
                <w:noProof/>
                <w:webHidden/>
              </w:rPr>
              <w:fldChar w:fldCharType="separate"/>
            </w:r>
            <w:r w:rsidR="00BE0E94">
              <w:rPr>
                <w:noProof/>
                <w:webHidden/>
              </w:rPr>
              <w:t>30</w:t>
            </w:r>
            <w:r w:rsidRPr="00636696">
              <w:rPr>
                <w:noProof/>
                <w:webHidden/>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5" w:history="1">
            <w:r w:rsidR="00636696" w:rsidRPr="00636696">
              <w:rPr>
                <w:rStyle w:val="af4"/>
                <w:rFonts w:ascii="Times New Roman" w:eastAsia="Times New Roman" w:hAnsi="Times New Roman" w:cs="Times New Roman"/>
                <w:bCs/>
                <w:noProof/>
                <w:sz w:val="28"/>
                <w:szCs w:val="28"/>
                <w:lang w:eastAsia="ru-RU"/>
              </w:rPr>
              <w:t>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33</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6" w:history="1">
            <w:r w:rsidR="00636696" w:rsidRPr="00636696">
              <w:rPr>
                <w:rStyle w:val="af4"/>
                <w:rFonts w:ascii="Times New Roman" w:eastAsia="Times New Roman" w:hAnsi="Times New Roman" w:cs="Times New Roman"/>
                <w:bCs/>
                <w:noProof/>
                <w:sz w:val="28"/>
                <w:szCs w:val="28"/>
                <w:lang w:eastAsia="ru-RU"/>
              </w:rPr>
              <w:t>1.3.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культуры, досуга, физической культуры и массового спорта, финансируемые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68</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07" w:history="1">
            <w:r w:rsidR="00636696" w:rsidRPr="00636696">
              <w:rPr>
                <w:rStyle w:val="af4"/>
                <w:noProof/>
                <w:spacing w:val="2"/>
              </w:rPr>
              <w:t>1.3.1.</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культуры, досуга,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_Toc524445407 \h </w:instrText>
            </w:r>
            <w:r w:rsidRPr="00636696">
              <w:rPr>
                <w:noProof/>
                <w:webHidden/>
              </w:rPr>
            </w:r>
            <w:r w:rsidRPr="00636696">
              <w:rPr>
                <w:noProof/>
                <w:webHidden/>
              </w:rPr>
              <w:fldChar w:fldCharType="separate"/>
            </w:r>
            <w:r w:rsidR="00BE0E94">
              <w:rPr>
                <w:noProof/>
                <w:webHidden/>
              </w:rPr>
              <w:t>68</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08" w:history="1">
            <w:r w:rsidR="00636696" w:rsidRPr="00636696">
              <w:rPr>
                <w:rStyle w:val="af4"/>
                <w:rFonts w:eastAsia="Times New Roman"/>
                <w:bCs/>
                <w:noProof/>
                <w:lang w:eastAsia="ru-RU"/>
              </w:rPr>
              <w:t>1.3.2.</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физической культуры и массового спорта,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_Toc524445408 \h </w:instrText>
            </w:r>
            <w:r w:rsidRPr="00636696">
              <w:rPr>
                <w:noProof/>
                <w:webHidden/>
              </w:rPr>
            </w:r>
            <w:r w:rsidRPr="00636696">
              <w:rPr>
                <w:noProof/>
                <w:webHidden/>
              </w:rPr>
              <w:fldChar w:fldCharType="separate"/>
            </w:r>
            <w:r w:rsidR="00BE0E94">
              <w:rPr>
                <w:noProof/>
                <w:webHidden/>
              </w:rPr>
              <w:t>69</w:t>
            </w:r>
            <w:r w:rsidRPr="00636696">
              <w:rPr>
                <w:noProof/>
                <w:webHidden/>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9" w:history="1">
            <w:r w:rsidR="00636696" w:rsidRPr="00636696">
              <w:rPr>
                <w:rStyle w:val="af4"/>
                <w:rFonts w:ascii="Times New Roman" w:hAnsi="Times New Roman" w:cs="Times New Roman"/>
                <w:noProof/>
                <w:sz w:val="28"/>
                <w:szCs w:val="28"/>
              </w:rPr>
              <w:t>1.4.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жилищного строительства (объекты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70</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0" w:history="1">
            <w:r w:rsidR="00636696" w:rsidRPr="00636696">
              <w:rPr>
                <w:rStyle w:val="af4"/>
                <w:rFonts w:ascii="Times New Roman" w:hAnsi="Times New Roman" w:cs="Times New Roman"/>
                <w:noProof/>
                <w:sz w:val="28"/>
                <w:szCs w:val="28"/>
              </w:rPr>
              <w:t>1.5.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78</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1" w:history="1">
            <w:r w:rsidR="00636696" w:rsidRPr="00636696">
              <w:rPr>
                <w:rStyle w:val="af4"/>
                <w:rFonts w:ascii="Times New Roman" w:eastAsia="Times New Roman" w:hAnsi="Times New Roman" w:cs="Times New Roman"/>
                <w:bCs/>
                <w:noProof/>
                <w:sz w:val="28"/>
                <w:szCs w:val="28"/>
                <w:lang w:eastAsia="ru-RU"/>
              </w:rPr>
              <w:t>1.6.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79</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12" w:history="1">
            <w:r w:rsidR="00636696" w:rsidRPr="00636696">
              <w:rPr>
                <w:rStyle w:val="af4"/>
                <w:noProof/>
                <w:spacing w:val="2"/>
              </w:rPr>
              <w:t>1.6.1.</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общественного питания, торговли и бытового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_Toc524445412 \h </w:instrText>
            </w:r>
            <w:r w:rsidRPr="00636696">
              <w:rPr>
                <w:noProof/>
                <w:webHidden/>
              </w:rPr>
            </w:r>
            <w:r w:rsidRPr="00636696">
              <w:rPr>
                <w:noProof/>
                <w:webHidden/>
              </w:rPr>
              <w:fldChar w:fldCharType="separate"/>
            </w:r>
            <w:r w:rsidR="00BE0E94">
              <w:rPr>
                <w:noProof/>
                <w:webHidden/>
              </w:rPr>
              <w:t>79</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13" w:history="1">
            <w:r w:rsidR="00636696" w:rsidRPr="00636696">
              <w:rPr>
                <w:rStyle w:val="af4"/>
                <w:noProof/>
              </w:rPr>
              <w:t>1.6.2.</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636696" w:rsidRPr="00636696">
              <w:rPr>
                <w:noProof/>
                <w:webHidden/>
              </w:rPr>
              <w:tab/>
            </w:r>
            <w:r w:rsidRPr="00636696">
              <w:rPr>
                <w:noProof/>
                <w:webHidden/>
              </w:rPr>
              <w:fldChar w:fldCharType="begin"/>
            </w:r>
            <w:r w:rsidR="00636696" w:rsidRPr="00636696">
              <w:rPr>
                <w:noProof/>
                <w:webHidden/>
              </w:rPr>
              <w:instrText xml:space="preserve"> PAGEREF _Toc524445413 \h </w:instrText>
            </w:r>
            <w:r w:rsidRPr="00636696">
              <w:rPr>
                <w:noProof/>
                <w:webHidden/>
              </w:rPr>
            </w:r>
            <w:r w:rsidRPr="00636696">
              <w:rPr>
                <w:noProof/>
                <w:webHidden/>
              </w:rPr>
              <w:fldChar w:fldCharType="separate"/>
            </w:r>
            <w:r w:rsidR="00BE0E94">
              <w:rPr>
                <w:noProof/>
                <w:webHidden/>
              </w:rPr>
              <w:t>81</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14" w:history="1">
            <w:r w:rsidR="00636696" w:rsidRPr="00636696">
              <w:rPr>
                <w:rStyle w:val="af4"/>
                <w:noProof/>
                <w:spacing w:val="2"/>
              </w:rPr>
              <w:t>1.6.3.</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_Toc524445414 \h </w:instrText>
            </w:r>
            <w:r w:rsidRPr="00636696">
              <w:rPr>
                <w:noProof/>
                <w:webHidden/>
              </w:rPr>
            </w:r>
            <w:r w:rsidRPr="00636696">
              <w:rPr>
                <w:noProof/>
                <w:webHidden/>
              </w:rPr>
              <w:fldChar w:fldCharType="separate"/>
            </w:r>
            <w:r w:rsidR="00BE0E94">
              <w:rPr>
                <w:noProof/>
                <w:webHidden/>
              </w:rPr>
              <w:t>82</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15" w:history="1">
            <w:r w:rsidR="00636696" w:rsidRPr="00636696">
              <w:rPr>
                <w:rStyle w:val="af4"/>
                <w:noProof/>
                <w:spacing w:val="2"/>
              </w:rPr>
              <w:t>1.6.4.</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_Toc524445415 \h </w:instrText>
            </w:r>
            <w:r w:rsidRPr="00636696">
              <w:rPr>
                <w:noProof/>
                <w:webHidden/>
              </w:rPr>
            </w:r>
            <w:r w:rsidRPr="00636696">
              <w:rPr>
                <w:noProof/>
                <w:webHidden/>
              </w:rPr>
              <w:fldChar w:fldCharType="separate"/>
            </w:r>
            <w:r w:rsidR="00BE0E94">
              <w:rPr>
                <w:noProof/>
                <w:webHidden/>
              </w:rPr>
              <w:t>95</w:t>
            </w:r>
            <w:r w:rsidRPr="00636696">
              <w:rPr>
                <w:noProof/>
                <w:webHidden/>
              </w:rPr>
              <w:fldChar w:fldCharType="end"/>
            </w:r>
          </w:hyperlink>
        </w:p>
        <w:p w:rsidR="00636696" w:rsidRPr="00636696" w:rsidRDefault="00FB6972" w:rsidP="00636696">
          <w:pPr>
            <w:pStyle w:val="22"/>
            <w:tabs>
              <w:tab w:val="right" w:leader="dot" w:pos="10195"/>
            </w:tabs>
            <w:jc w:val="both"/>
            <w:rPr>
              <w:rFonts w:ascii="Times New Roman" w:eastAsiaTheme="minorEastAsia" w:hAnsi="Times New Roman" w:cs="Times New Roman"/>
              <w:noProof/>
              <w:sz w:val="28"/>
              <w:szCs w:val="28"/>
              <w:lang w:eastAsia="ru-RU"/>
            </w:rPr>
          </w:pPr>
          <w:hyperlink w:anchor="_Toc524445416" w:history="1">
            <w:r w:rsidR="00636696" w:rsidRPr="00636696">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7" w:history="1">
            <w:r w:rsidR="00636696" w:rsidRPr="00636696">
              <w:rPr>
                <w:rStyle w:val="af4"/>
                <w:rFonts w:ascii="Times New Roman" w:eastAsia="Times New Roman" w:hAnsi="Times New Roman" w:cs="Times New Roman"/>
                <w:bCs/>
                <w:noProof/>
                <w:sz w:val="28"/>
                <w:szCs w:val="28"/>
                <w:lang w:eastAsia="ru-RU"/>
              </w:rPr>
              <w:t>1.7.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8" w:history="1">
            <w:r w:rsidR="00636696" w:rsidRPr="00636696">
              <w:rPr>
                <w:rStyle w:val="af4"/>
                <w:rFonts w:ascii="Times New Roman" w:eastAsia="Times New Roman" w:hAnsi="Times New Roman" w:cs="Times New Roman"/>
                <w:bCs/>
                <w:noProof/>
                <w:sz w:val="28"/>
                <w:szCs w:val="28"/>
                <w:lang w:eastAsia="ru-RU"/>
              </w:rPr>
              <w:t>1.8.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97</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9" w:history="1">
            <w:r w:rsidR="00636696" w:rsidRPr="00636696">
              <w:rPr>
                <w:rStyle w:val="af4"/>
                <w:rFonts w:ascii="Times New Roman" w:hAnsi="Times New Roman" w:cs="Times New Roman"/>
                <w:noProof/>
                <w:spacing w:val="2"/>
                <w:sz w:val="28"/>
                <w:szCs w:val="28"/>
              </w:rPr>
              <w:t>1.9.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98</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0" w:history="1">
            <w:r w:rsidR="00636696" w:rsidRPr="00636696">
              <w:rPr>
                <w:rStyle w:val="af4"/>
                <w:rFonts w:ascii="Times New Roman" w:eastAsia="Times New Roman" w:hAnsi="Times New Roman" w:cs="Times New Roman"/>
                <w:bCs/>
                <w:noProof/>
                <w:sz w:val="28"/>
                <w:szCs w:val="28"/>
                <w:lang w:eastAsia="ru-RU"/>
              </w:rPr>
              <w:t>1.10.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1" w:history="1">
            <w:r w:rsidR="00636696" w:rsidRPr="00636696">
              <w:rPr>
                <w:rStyle w:val="af4"/>
                <w:rFonts w:ascii="Times New Roman" w:eastAsia="Times New Roman" w:hAnsi="Times New Roman" w:cs="Times New Roman"/>
                <w:bCs/>
                <w:noProof/>
                <w:sz w:val="28"/>
                <w:szCs w:val="28"/>
                <w:lang w:eastAsia="ru-RU"/>
              </w:rPr>
              <w:t>1.11.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 xml:space="preserve">Объекты, относящиеся к области промышленности и сельского </w:t>
            </w:r>
            <w:r w:rsidR="00636696">
              <w:rPr>
                <w:rStyle w:val="af4"/>
                <w:rFonts w:ascii="Times New Roman" w:eastAsia="Times New Roman" w:hAnsi="Times New Roman" w:cs="Times New Roman"/>
                <w:bCs/>
                <w:noProof/>
                <w:sz w:val="28"/>
                <w:szCs w:val="28"/>
                <w:lang w:eastAsia="ru-RU"/>
              </w:rPr>
              <w:t xml:space="preserve">               </w:t>
            </w:r>
            <w:r w:rsidR="00636696" w:rsidRPr="00636696">
              <w:rPr>
                <w:rStyle w:val="af4"/>
                <w:rFonts w:ascii="Times New Roman" w:eastAsia="Times New Roman" w:hAnsi="Times New Roman" w:cs="Times New Roman"/>
                <w:bCs/>
                <w:noProof/>
                <w:sz w:val="28"/>
                <w:szCs w:val="28"/>
                <w:lang w:eastAsia="ru-RU"/>
              </w:rPr>
              <w:t>хозяйства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22" w:history="1">
            <w:r w:rsidR="00636696" w:rsidRPr="00636696">
              <w:rPr>
                <w:rStyle w:val="af4"/>
                <w:rFonts w:ascii="Times New Roman" w:hAnsi="Times New Roman" w:cs="Times New Roman"/>
                <w:noProof/>
                <w:sz w:val="28"/>
                <w:szCs w:val="28"/>
              </w:rPr>
              <w:t>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3" w:history="1">
            <w:r w:rsidR="00636696" w:rsidRPr="00636696">
              <w:rPr>
                <w:rStyle w:val="af4"/>
                <w:rFonts w:ascii="Times New Roman" w:eastAsia="Times New Roman" w:hAnsi="Times New Roman" w:cs="Times New Roman"/>
                <w:bCs/>
                <w:noProof/>
                <w:sz w:val="28"/>
                <w:szCs w:val="28"/>
                <w:lang w:eastAsia="ru-RU"/>
              </w:rPr>
              <w:t>2.1.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Нормативно-правовая база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4" w:history="1">
            <w:r w:rsidR="00636696" w:rsidRPr="00636696">
              <w:rPr>
                <w:rStyle w:val="af4"/>
                <w:rFonts w:ascii="Times New Roman" w:eastAsia="Times New Roman" w:hAnsi="Times New Roman" w:cs="Times New Roman"/>
                <w:bCs/>
                <w:noProof/>
                <w:sz w:val="28"/>
                <w:szCs w:val="28"/>
                <w:lang w:eastAsia="ru-RU"/>
              </w:rPr>
              <w:t>2.2.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5" w:history="1">
            <w:r w:rsidR="00636696" w:rsidRPr="00636696">
              <w:rPr>
                <w:rStyle w:val="af4"/>
                <w:rFonts w:ascii="Times New Roman" w:eastAsia="Times New Roman" w:hAnsi="Times New Roman" w:cs="Times New Roman"/>
                <w:bCs/>
                <w:noProof/>
                <w:sz w:val="28"/>
                <w:szCs w:val="28"/>
                <w:lang w:eastAsia="ru-RU"/>
              </w:rPr>
              <w:t>2.3.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26" w:history="1">
            <w:r w:rsidR="00636696" w:rsidRPr="00636696">
              <w:rPr>
                <w:rStyle w:val="af4"/>
                <w:noProof/>
                <w:spacing w:val="2"/>
              </w:rPr>
              <w:t>2.3.1.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Pr>
                <w:rStyle w:val="af4"/>
                <w:rFonts w:eastAsia="Times New Roman"/>
                <w:bCs/>
                <w:noProof/>
                <w:lang w:eastAsia="ru-RU"/>
              </w:rPr>
              <w:t xml:space="preserve">               </w:t>
            </w:r>
            <w:r w:rsidR="00636696" w:rsidRPr="00636696">
              <w:rPr>
                <w:rStyle w:val="af4"/>
                <w:noProof/>
                <w:spacing w:val="2"/>
                <w:shd w:val="clear" w:color="auto" w:fill="FFFFFF"/>
              </w:rPr>
              <w:t>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_Toc524445426 \h </w:instrText>
            </w:r>
            <w:r w:rsidRPr="00636696">
              <w:rPr>
                <w:noProof/>
                <w:webHidden/>
              </w:rPr>
            </w:r>
            <w:r w:rsidRPr="00636696">
              <w:rPr>
                <w:noProof/>
                <w:webHidden/>
              </w:rPr>
              <w:fldChar w:fldCharType="separate"/>
            </w:r>
            <w:r w:rsidR="00BE0E94">
              <w:rPr>
                <w:noProof/>
                <w:webHidden/>
              </w:rPr>
              <w:t>110</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27" w:history="1">
            <w:r w:rsidR="00636696" w:rsidRPr="00636696">
              <w:rPr>
                <w:rStyle w:val="af4"/>
                <w:noProof/>
                <w:spacing w:val="2"/>
              </w:rPr>
              <w:t>2.3.2.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_Toc524445427 \h </w:instrText>
            </w:r>
            <w:r w:rsidRPr="00636696">
              <w:rPr>
                <w:noProof/>
                <w:webHidden/>
              </w:rPr>
            </w:r>
            <w:r w:rsidRPr="00636696">
              <w:rPr>
                <w:noProof/>
                <w:webHidden/>
              </w:rPr>
              <w:fldChar w:fldCharType="separate"/>
            </w:r>
            <w:r w:rsidR="00BE0E94">
              <w:rPr>
                <w:noProof/>
                <w:webHidden/>
              </w:rPr>
              <w:t>111</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28" w:history="1">
            <w:r w:rsidR="00636696" w:rsidRPr="00636696">
              <w:rPr>
                <w:rStyle w:val="af4"/>
                <w:noProof/>
                <w:spacing w:val="2"/>
              </w:rPr>
              <w:t>2.3.3.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_Toc524445428 \h </w:instrText>
            </w:r>
            <w:r w:rsidRPr="00636696">
              <w:rPr>
                <w:noProof/>
                <w:webHidden/>
              </w:rPr>
            </w:r>
            <w:r w:rsidRPr="00636696">
              <w:rPr>
                <w:noProof/>
                <w:webHidden/>
              </w:rPr>
              <w:fldChar w:fldCharType="separate"/>
            </w:r>
            <w:r w:rsidR="00BE0E94">
              <w:rPr>
                <w:noProof/>
                <w:webHidden/>
              </w:rPr>
              <w:t>112</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29" w:history="1">
            <w:r w:rsidR="00636696" w:rsidRPr="00636696">
              <w:rPr>
                <w:rStyle w:val="af4"/>
                <w:noProof/>
                <w:spacing w:val="2"/>
              </w:rPr>
              <w:t>2.3.4.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_Toc524445429 \h </w:instrText>
            </w:r>
            <w:r w:rsidRPr="00636696">
              <w:rPr>
                <w:noProof/>
                <w:webHidden/>
              </w:rPr>
            </w:r>
            <w:r w:rsidRPr="00636696">
              <w:rPr>
                <w:noProof/>
                <w:webHidden/>
              </w:rPr>
              <w:fldChar w:fldCharType="separate"/>
            </w:r>
            <w:r w:rsidR="00BE0E94">
              <w:rPr>
                <w:noProof/>
                <w:webHidden/>
              </w:rPr>
              <w:t>114</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30" w:history="1">
            <w:r w:rsidR="00636696" w:rsidRPr="00636696">
              <w:rPr>
                <w:rStyle w:val="af4"/>
                <w:noProof/>
                <w:spacing w:val="2"/>
              </w:rPr>
              <w:t>2.3.5.</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_Toc524445430 \h </w:instrText>
            </w:r>
            <w:r w:rsidRPr="00636696">
              <w:rPr>
                <w:noProof/>
                <w:webHidden/>
              </w:rPr>
            </w:r>
            <w:r w:rsidRPr="00636696">
              <w:rPr>
                <w:noProof/>
                <w:webHidden/>
              </w:rPr>
              <w:fldChar w:fldCharType="separate"/>
            </w:r>
            <w:r w:rsidR="00BE0E94">
              <w:rPr>
                <w:noProof/>
                <w:webHidden/>
              </w:rPr>
              <w:t>116</w:t>
            </w:r>
            <w:r w:rsidRPr="00636696">
              <w:rPr>
                <w:noProof/>
                <w:webHidden/>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1" w:history="1">
            <w:r w:rsidR="00636696" w:rsidRPr="00636696">
              <w:rPr>
                <w:rStyle w:val="af4"/>
                <w:rFonts w:ascii="Times New Roman" w:eastAsia="Times New Roman" w:hAnsi="Times New Roman" w:cs="Times New Roman"/>
                <w:bCs/>
                <w:noProof/>
                <w:sz w:val="28"/>
                <w:szCs w:val="28"/>
                <w:lang w:eastAsia="ru-RU"/>
              </w:rPr>
              <w:t>2.4.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117</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2" w:history="1">
            <w:r w:rsidR="00636696" w:rsidRPr="00636696">
              <w:rPr>
                <w:rStyle w:val="af4"/>
                <w:rFonts w:ascii="Times New Roman" w:eastAsia="Times New Roman" w:hAnsi="Times New Roman" w:cs="Times New Roman"/>
                <w:bCs/>
                <w:noProof/>
                <w:sz w:val="28"/>
                <w:szCs w:val="28"/>
                <w:lang w:eastAsia="ru-RU"/>
              </w:rPr>
              <w:t>2.5.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физической культуры и массового спорта, финансируемых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119</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33" w:history="1">
            <w:r w:rsidR="00636696" w:rsidRPr="00636696">
              <w:rPr>
                <w:rStyle w:val="af4"/>
                <w:noProof/>
                <w:spacing w:val="2"/>
              </w:rPr>
              <w:t>2.5.1.</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_Toc524445433 \h </w:instrText>
            </w:r>
            <w:r w:rsidRPr="00636696">
              <w:rPr>
                <w:noProof/>
                <w:webHidden/>
              </w:rPr>
            </w:r>
            <w:r w:rsidRPr="00636696">
              <w:rPr>
                <w:noProof/>
                <w:webHidden/>
              </w:rPr>
              <w:fldChar w:fldCharType="separate"/>
            </w:r>
            <w:r w:rsidR="00BE0E94">
              <w:rPr>
                <w:noProof/>
                <w:webHidden/>
              </w:rPr>
              <w:t>119</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34" w:history="1">
            <w:r w:rsidR="00636696" w:rsidRPr="00636696">
              <w:rPr>
                <w:rStyle w:val="af4"/>
                <w:noProof/>
                <w:spacing w:val="2"/>
              </w:rPr>
              <w:t>2.5.2.</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_Toc524445434 \h </w:instrText>
            </w:r>
            <w:r w:rsidRPr="00636696">
              <w:rPr>
                <w:noProof/>
                <w:webHidden/>
              </w:rPr>
            </w:r>
            <w:r w:rsidRPr="00636696">
              <w:rPr>
                <w:noProof/>
                <w:webHidden/>
              </w:rPr>
              <w:fldChar w:fldCharType="separate"/>
            </w:r>
            <w:r w:rsidR="00BE0E94">
              <w:rPr>
                <w:noProof/>
                <w:webHidden/>
              </w:rPr>
              <w:t>120</w:t>
            </w:r>
            <w:r w:rsidRPr="00636696">
              <w:rPr>
                <w:noProof/>
                <w:webHidden/>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5" w:history="1">
            <w:r w:rsidR="00636696" w:rsidRPr="00636696">
              <w:rPr>
                <w:rStyle w:val="af4"/>
                <w:rFonts w:ascii="Times New Roman" w:hAnsi="Times New Roman" w:cs="Times New Roman"/>
                <w:noProof/>
                <w:sz w:val="28"/>
                <w:szCs w:val="28"/>
              </w:rPr>
              <w:t>2.6.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 (объектов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121</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6" w:history="1">
            <w:r w:rsidR="00636696" w:rsidRPr="00636696">
              <w:rPr>
                <w:rStyle w:val="af4"/>
                <w:rFonts w:ascii="Times New Roman" w:hAnsi="Times New Roman" w:cs="Times New Roman"/>
                <w:noProof/>
                <w:sz w:val="28"/>
                <w:szCs w:val="28"/>
              </w:rPr>
              <w:t>2.7.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125</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7" w:history="1">
            <w:r w:rsidR="00636696" w:rsidRPr="00636696">
              <w:rPr>
                <w:rStyle w:val="af4"/>
                <w:rFonts w:ascii="Times New Roman" w:eastAsia="Times New Roman" w:hAnsi="Times New Roman" w:cs="Times New Roman"/>
                <w:bCs/>
                <w:noProof/>
                <w:sz w:val="28"/>
                <w:szCs w:val="28"/>
                <w:lang w:eastAsia="ru-RU"/>
              </w:rPr>
              <w:t>2.8.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126</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38" w:history="1">
            <w:r w:rsidR="00636696" w:rsidRPr="00636696">
              <w:rPr>
                <w:rStyle w:val="af4"/>
                <w:noProof/>
                <w:spacing w:val="2"/>
              </w:rPr>
              <w:t>2.8.1.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636696" w:rsidRPr="00636696">
              <w:rPr>
                <w:rStyle w:val="af4"/>
                <w:noProof/>
                <w:webHidden/>
                <w:spacing w:val="2"/>
                <w:shd w:val="clear" w:color="auto" w:fill="FFFFFF"/>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_Toc524445438 \h </w:instrText>
            </w:r>
            <w:r w:rsidRPr="00636696">
              <w:rPr>
                <w:noProof/>
                <w:webHidden/>
              </w:rPr>
            </w:r>
            <w:r w:rsidRPr="00636696">
              <w:rPr>
                <w:noProof/>
                <w:webHidden/>
              </w:rPr>
              <w:fldChar w:fldCharType="separate"/>
            </w:r>
            <w:r w:rsidR="00BE0E94">
              <w:rPr>
                <w:noProof/>
                <w:webHidden/>
              </w:rPr>
              <w:t>126</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39" w:history="1">
            <w:r w:rsidR="00636696" w:rsidRPr="00636696">
              <w:rPr>
                <w:rStyle w:val="af4"/>
                <w:noProof/>
                <w:spacing w:val="2"/>
              </w:rPr>
              <w:t>2.8.2.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инвестиционной деятельности</w:t>
            </w:r>
            <w:r w:rsidR="00636696" w:rsidRPr="00636696">
              <w:rPr>
                <w:noProof/>
                <w:webHidden/>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_Toc524445439 \h </w:instrText>
            </w:r>
            <w:r w:rsidRPr="00636696">
              <w:rPr>
                <w:noProof/>
                <w:webHidden/>
              </w:rPr>
            </w:r>
            <w:r w:rsidRPr="00636696">
              <w:rPr>
                <w:noProof/>
                <w:webHidden/>
              </w:rPr>
              <w:fldChar w:fldCharType="separate"/>
            </w:r>
            <w:r w:rsidR="00BE0E94">
              <w:rPr>
                <w:noProof/>
                <w:webHidden/>
              </w:rPr>
              <w:t>127</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40" w:history="1">
            <w:r w:rsidR="00636696" w:rsidRPr="00636696">
              <w:rPr>
                <w:rStyle w:val="af4"/>
                <w:noProof/>
                <w:spacing w:val="2"/>
              </w:rPr>
              <w:t>2.8.3.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_Toc524445440 \h </w:instrText>
            </w:r>
            <w:r w:rsidRPr="00636696">
              <w:rPr>
                <w:noProof/>
                <w:webHidden/>
              </w:rPr>
            </w:r>
            <w:r w:rsidRPr="00636696">
              <w:rPr>
                <w:noProof/>
                <w:webHidden/>
              </w:rPr>
              <w:fldChar w:fldCharType="separate"/>
            </w:r>
            <w:r w:rsidR="00BE0E94">
              <w:rPr>
                <w:noProof/>
                <w:webHidden/>
              </w:rPr>
              <w:t>128</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41" w:history="1">
            <w:r w:rsidR="00636696" w:rsidRPr="00636696">
              <w:rPr>
                <w:rStyle w:val="af4"/>
                <w:noProof/>
                <w:spacing w:val="2"/>
              </w:rPr>
              <w:t>2.8.4.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_Toc524445441 \h </w:instrText>
            </w:r>
            <w:r w:rsidRPr="00636696">
              <w:rPr>
                <w:noProof/>
                <w:webHidden/>
              </w:rPr>
            </w:r>
            <w:r w:rsidRPr="00636696">
              <w:rPr>
                <w:noProof/>
                <w:webHidden/>
              </w:rPr>
              <w:fldChar w:fldCharType="separate"/>
            </w:r>
            <w:r w:rsidR="00BE0E94">
              <w:rPr>
                <w:noProof/>
                <w:webHidden/>
              </w:rPr>
              <w:t>129</w:t>
            </w:r>
            <w:r w:rsidRPr="00636696">
              <w:rPr>
                <w:noProof/>
                <w:webHidden/>
              </w:rPr>
              <w:fldChar w:fldCharType="end"/>
            </w:r>
          </w:hyperlink>
        </w:p>
        <w:p w:rsidR="00636696" w:rsidRPr="00636696" w:rsidRDefault="00FB6972"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42" w:history="1">
            <w:r w:rsidR="00636696" w:rsidRPr="00636696">
              <w:rPr>
                <w:rStyle w:val="af4"/>
                <w:rFonts w:ascii="Times New Roman" w:eastAsia="Times New Roman" w:hAnsi="Times New Roman" w:cs="Times New Roman"/>
                <w:bCs/>
                <w:noProof/>
                <w:sz w:val="28"/>
                <w:szCs w:val="28"/>
                <w:lang w:eastAsia="ru-RU"/>
              </w:rPr>
              <w:t>2.9.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131</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43" w:history="1">
            <w:r w:rsidR="00636696" w:rsidRPr="00636696">
              <w:rPr>
                <w:rStyle w:val="af4"/>
                <w:noProof/>
                <w:spacing w:val="2"/>
              </w:rPr>
              <w:t>2.9.1.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noProof/>
                <w:webHidden/>
              </w:rPr>
              <w:tab/>
            </w:r>
            <w:r w:rsidRPr="00636696">
              <w:rPr>
                <w:noProof/>
                <w:webHidden/>
              </w:rPr>
              <w:fldChar w:fldCharType="begin"/>
            </w:r>
            <w:r w:rsidR="00636696" w:rsidRPr="00636696">
              <w:rPr>
                <w:noProof/>
                <w:webHidden/>
              </w:rPr>
              <w:instrText xml:space="preserve"> PAGEREF _Toc524445443 \h </w:instrText>
            </w:r>
            <w:r w:rsidRPr="00636696">
              <w:rPr>
                <w:noProof/>
                <w:webHidden/>
              </w:rPr>
            </w:r>
            <w:r w:rsidRPr="00636696">
              <w:rPr>
                <w:noProof/>
                <w:webHidden/>
              </w:rPr>
              <w:fldChar w:fldCharType="separate"/>
            </w:r>
            <w:r w:rsidR="00BE0E94">
              <w:rPr>
                <w:noProof/>
                <w:webHidden/>
              </w:rPr>
              <w:t>131</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44" w:history="1">
            <w:r w:rsidR="00636696" w:rsidRPr="00636696">
              <w:rPr>
                <w:rStyle w:val="af4"/>
                <w:noProof/>
                <w:spacing w:val="2"/>
              </w:rPr>
              <w:t>2.9.2.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кредитно-финансового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_Toc524445444 \h </w:instrText>
            </w:r>
            <w:r w:rsidRPr="00636696">
              <w:rPr>
                <w:noProof/>
                <w:webHidden/>
              </w:rPr>
            </w:r>
            <w:r w:rsidRPr="00636696">
              <w:rPr>
                <w:noProof/>
                <w:webHidden/>
              </w:rPr>
              <w:fldChar w:fldCharType="separate"/>
            </w:r>
            <w:r w:rsidR="00BE0E94">
              <w:rPr>
                <w:noProof/>
                <w:webHidden/>
              </w:rPr>
              <w:t>131</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45" w:history="1">
            <w:r w:rsidR="00636696" w:rsidRPr="00636696">
              <w:rPr>
                <w:rStyle w:val="af4"/>
                <w:noProof/>
                <w:spacing w:val="2"/>
              </w:rPr>
              <w:t>2.9.3.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почтовой связи</w:t>
            </w:r>
            <w:r w:rsidR="00636696" w:rsidRPr="00636696">
              <w:rPr>
                <w:noProof/>
                <w:webHidden/>
              </w:rPr>
              <w:tab/>
            </w:r>
            <w:r w:rsidRPr="00636696">
              <w:rPr>
                <w:noProof/>
                <w:webHidden/>
              </w:rPr>
              <w:fldChar w:fldCharType="begin"/>
            </w:r>
            <w:r w:rsidR="00636696" w:rsidRPr="00636696">
              <w:rPr>
                <w:noProof/>
                <w:webHidden/>
              </w:rPr>
              <w:instrText xml:space="preserve"> PAGEREF _Toc524445445 \h </w:instrText>
            </w:r>
            <w:r w:rsidRPr="00636696">
              <w:rPr>
                <w:noProof/>
                <w:webHidden/>
              </w:rPr>
            </w:r>
            <w:r w:rsidRPr="00636696">
              <w:rPr>
                <w:noProof/>
                <w:webHidden/>
              </w:rPr>
              <w:fldChar w:fldCharType="separate"/>
            </w:r>
            <w:r w:rsidR="00BE0E94">
              <w:rPr>
                <w:noProof/>
                <w:webHidden/>
              </w:rPr>
              <w:t>132</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46" w:history="1">
            <w:r w:rsidR="00636696" w:rsidRPr="00636696">
              <w:rPr>
                <w:rStyle w:val="af4"/>
                <w:noProof/>
                <w:spacing w:val="2"/>
              </w:rPr>
              <w:t>2.9.4.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фармацевтики</w:t>
            </w:r>
            <w:r w:rsidR="00636696" w:rsidRPr="00636696">
              <w:rPr>
                <w:noProof/>
                <w:webHidden/>
              </w:rPr>
              <w:tab/>
            </w:r>
            <w:r w:rsidRPr="00636696">
              <w:rPr>
                <w:noProof/>
                <w:webHidden/>
              </w:rPr>
              <w:fldChar w:fldCharType="begin"/>
            </w:r>
            <w:r w:rsidR="00636696" w:rsidRPr="00636696">
              <w:rPr>
                <w:noProof/>
                <w:webHidden/>
              </w:rPr>
              <w:instrText xml:space="preserve"> PAGEREF _Toc524445446 \h </w:instrText>
            </w:r>
            <w:r w:rsidRPr="00636696">
              <w:rPr>
                <w:noProof/>
                <w:webHidden/>
              </w:rPr>
            </w:r>
            <w:r w:rsidRPr="00636696">
              <w:rPr>
                <w:noProof/>
                <w:webHidden/>
              </w:rPr>
              <w:fldChar w:fldCharType="separate"/>
            </w:r>
            <w:r w:rsidR="00BE0E94">
              <w:rPr>
                <w:noProof/>
                <w:webHidden/>
              </w:rPr>
              <w:t>132</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47" w:history="1">
            <w:r w:rsidR="00636696" w:rsidRPr="00636696">
              <w:rPr>
                <w:rStyle w:val="af4"/>
                <w:noProof/>
                <w:spacing w:val="2"/>
              </w:rPr>
              <w:t>2.9.5.</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636696" w:rsidRPr="00636696">
              <w:rPr>
                <w:noProof/>
                <w:webHidden/>
              </w:rPr>
              <w:tab/>
            </w:r>
            <w:r w:rsidRPr="00636696">
              <w:rPr>
                <w:noProof/>
                <w:webHidden/>
              </w:rPr>
              <w:fldChar w:fldCharType="begin"/>
            </w:r>
            <w:r w:rsidR="00636696" w:rsidRPr="00636696">
              <w:rPr>
                <w:noProof/>
                <w:webHidden/>
              </w:rPr>
              <w:instrText xml:space="preserve"> PAGEREF _Toc524445447 \h </w:instrText>
            </w:r>
            <w:r w:rsidRPr="00636696">
              <w:rPr>
                <w:noProof/>
                <w:webHidden/>
              </w:rPr>
            </w:r>
            <w:r w:rsidRPr="00636696">
              <w:rPr>
                <w:noProof/>
                <w:webHidden/>
              </w:rPr>
              <w:fldChar w:fldCharType="separate"/>
            </w:r>
            <w:r w:rsidR="00BE0E94">
              <w:rPr>
                <w:noProof/>
                <w:webHidden/>
              </w:rPr>
              <w:t>133</w:t>
            </w:r>
            <w:r w:rsidRPr="00636696">
              <w:rPr>
                <w:noProof/>
                <w:webHidden/>
              </w:rPr>
              <w:fldChar w:fldCharType="end"/>
            </w:r>
          </w:hyperlink>
        </w:p>
        <w:p w:rsidR="00636696" w:rsidRPr="00636696" w:rsidRDefault="00FB6972"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48" w:history="1">
            <w:r w:rsidR="00636696" w:rsidRPr="00636696">
              <w:rPr>
                <w:rStyle w:val="af4"/>
                <w:rFonts w:ascii="Times New Roman" w:eastAsia="Times New Roman" w:hAnsi="Times New Roman" w:cs="Times New Roman"/>
                <w:bCs/>
                <w:noProof/>
                <w:sz w:val="28"/>
                <w:szCs w:val="28"/>
                <w:lang w:eastAsia="ru-RU"/>
              </w:rPr>
              <w:t>2.10.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137</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49" w:history="1">
            <w:r w:rsidR="00636696" w:rsidRPr="00636696">
              <w:rPr>
                <w:rStyle w:val="af4"/>
                <w:rFonts w:eastAsia="Times New Roman"/>
                <w:bCs/>
                <w:noProof/>
                <w:lang w:eastAsia="ru-RU"/>
              </w:rPr>
              <w:t>2.10.1.</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охраны окружающей среды</w:t>
            </w:r>
            <w:r w:rsidR="00636696" w:rsidRPr="00636696">
              <w:rPr>
                <w:noProof/>
                <w:webHidden/>
              </w:rPr>
              <w:tab/>
            </w:r>
            <w:r w:rsidRPr="00636696">
              <w:rPr>
                <w:noProof/>
                <w:webHidden/>
              </w:rPr>
              <w:fldChar w:fldCharType="begin"/>
            </w:r>
            <w:r w:rsidR="00636696" w:rsidRPr="00636696">
              <w:rPr>
                <w:noProof/>
                <w:webHidden/>
              </w:rPr>
              <w:instrText xml:space="preserve"> PAGEREF _Toc524445449 \h </w:instrText>
            </w:r>
            <w:r w:rsidRPr="00636696">
              <w:rPr>
                <w:noProof/>
                <w:webHidden/>
              </w:rPr>
            </w:r>
            <w:r w:rsidRPr="00636696">
              <w:rPr>
                <w:noProof/>
                <w:webHidden/>
              </w:rPr>
              <w:fldChar w:fldCharType="separate"/>
            </w:r>
            <w:r w:rsidR="00BE0E94">
              <w:rPr>
                <w:noProof/>
                <w:webHidden/>
              </w:rPr>
              <w:t>137</w:t>
            </w:r>
            <w:r w:rsidRPr="00636696">
              <w:rPr>
                <w:noProof/>
                <w:webHidden/>
              </w:rPr>
              <w:fldChar w:fldCharType="end"/>
            </w:r>
          </w:hyperlink>
        </w:p>
        <w:p w:rsidR="00636696" w:rsidRPr="00636696" w:rsidRDefault="00FB6972" w:rsidP="00636696">
          <w:pPr>
            <w:pStyle w:val="31"/>
            <w:tabs>
              <w:tab w:val="left" w:pos="1760"/>
              <w:tab w:val="right" w:leader="dot" w:pos="10195"/>
            </w:tabs>
            <w:rPr>
              <w:rFonts w:eastAsiaTheme="minorEastAsia"/>
              <w:noProof/>
              <w:lang w:eastAsia="ru-RU"/>
            </w:rPr>
          </w:pPr>
          <w:hyperlink w:anchor="_Toc524445450" w:history="1">
            <w:r w:rsidR="00636696" w:rsidRPr="00636696">
              <w:rPr>
                <w:rStyle w:val="af4"/>
                <w:rFonts w:eastAsia="Times New Roman"/>
                <w:bCs/>
                <w:noProof/>
                <w:lang w:eastAsia="ru-RU"/>
              </w:rPr>
              <w:t>2.10.2.</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noProof/>
                <w:webHidden/>
              </w:rPr>
              <w:tab/>
            </w:r>
            <w:r w:rsidRPr="00636696">
              <w:rPr>
                <w:noProof/>
                <w:webHidden/>
              </w:rPr>
              <w:fldChar w:fldCharType="begin"/>
            </w:r>
            <w:r w:rsidR="00636696" w:rsidRPr="00636696">
              <w:rPr>
                <w:noProof/>
                <w:webHidden/>
              </w:rPr>
              <w:instrText xml:space="preserve"> PAGEREF _Toc524445450 \h </w:instrText>
            </w:r>
            <w:r w:rsidRPr="00636696">
              <w:rPr>
                <w:noProof/>
                <w:webHidden/>
              </w:rPr>
            </w:r>
            <w:r w:rsidRPr="00636696">
              <w:rPr>
                <w:noProof/>
                <w:webHidden/>
              </w:rPr>
              <w:fldChar w:fldCharType="separate"/>
            </w:r>
            <w:r w:rsidR="00BE0E94">
              <w:rPr>
                <w:noProof/>
                <w:webHidden/>
              </w:rPr>
              <w:t>145</w:t>
            </w:r>
            <w:r w:rsidRPr="00636696">
              <w:rPr>
                <w:noProof/>
                <w:webHidden/>
              </w:rPr>
              <w:fldChar w:fldCharType="end"/>
            </w:r>
          </w:hyperlink>
        </w:p>
        <w:p w:rsidR="00636696" w:rsidRPr="00636696" w:rsidRDefault="00FB6972"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1" w:history="1">
            <w:r w:rsidR="00636696" w:rsidRPr="00636696">
              <w:rPr>
                <w:rStyle w:val="af4"/>
                <w:rFonts w:ascii="Times New Roman" w:eastAsia="Times New Roman" w:hAnsi="Times New Roman" w:cs="Times New Roman"/>
                <w:bCs/>
                <w:noProof/>
                <w:sz w:val="28"/>
                <w:szCs w:val="28"/>
                <w:lang w:eastAsia="ru-RU"/>
              </w:rPr>
              <w:t>2.11.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149</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2" w:history="1">
            <w:r w:rsidR="00636696" w:rsidRPr="00636696">
              <w:rPr>
                <w:rStyle w:val="af4"/>
                <w:rFonts w:ascii="Times New Roman" w:eastAsia="Times New Roman" w:hAnsi="Times New Roman" w:cs="Times New Roman"/>
                <w:bCs/>
                <w:noProof/>
                <w:sz w:val="28"/>
                <w:szCs w:val="28"/>
                <w:lang w:eastAsia="ru-RU"/>
              </w:rPr>
              <w:t>2.12.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153</w:t>
            </w:r>
            <w:r w:rsidRPr="00636696">
              <w:rPr>
                <w:rFonts w:ascii="Times New Roman" w:hAnsi="Times New Roman" w:cs="Times New Roman"/>
                <w:noProof/>
                <w:webHidden/>
                <w:sz w:val="28"/>
                <w:szCs w:val="28"/>
              </w:rPr>
              <w:fldChar w:fldCharType="end"/>
            </w:r>
          </w:hyperlink>
        </w:p>
        <w:p w:rsidR="00636696" w:rsidRPr="00636696" w:rsidRDefault="00FB6972"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53" w:history="1">
            <w:r w:rsidR="00636696" w:rsidRPr="00636696">
              <w:rPr>
                <w:rStyle w:val="af4"/>
                <w:rFonts w:ascii="Times New Roman" w:hAnsi="Times New Roman" w:cs="Times New Roman"/>
                <w:noProof/>
                <w:sz w:val="28"/>
                <w:szCs w:val="28"/>
              </w:rPr>
              <w:t>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156</w:t>
            </w:r>
            <w:r w:rsidRPr="00636696">
              <w:rPr>
                <w:rFonts w:ascii="Times New Roman" w:hAnsi="Times New Roman" w:cs="Times New Roman"/>
                <w:noProof/>
                <w:webHidden/>
                <w:sz w:val="28"/>
                <w:szCs w:val="28"/>
              </w:rPr>
              <w:fldChar w:fldCharType="end"/>
            </w:r>
          </w:hyperlink>
        </w:p>
        <w:p w:rsidR="00636696" w:rsidRDefault="00FB6972" w:rsidP="00636696">
          <w:pPr>
            <w:pStyle w:val="22"/>
            <w:tabs>
              <w:tab w:val="right" w:leader="dot" w:pos="10195"/>
            </w:tabs>
            <w:jc w:val="both"/>
            <w:rPr>
              <w:rFonts w:eastAsiaTheme="minorEastAsia"/>
              <w:noProof/>
              <w:lang w:eastAsia="ru-RU"/>
            </w:rPr>
          </w:pPr>
          <w:hyperlink w:anchor="_Toc524445454" w:history="1">
            <w:r w:rsidR="00636696" w:rsidRPr="00636696">
              <w:rPr>
                <w:rStyle w:val="af4"/>
                <w:rFonts w:ascii="Times New Roman" w:hAnsi="Times New Roman" w:cs="Times New Roman"/>
                <w:noProof/>
                <w:sz w:val="28"/>
                <w:szCs w:val="28"/>
              </w:rPr>
              <w:t>ПРИЛОЖЕНИЕ 2. Перечень объектов местного значения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159</w:t>
            </w:r>
            <w:r w:rsidRPr="00636696">
              <w:rPr>
                <w:rFonts w:ascii="Times New Roman" w:hAnsi="Times New Roman" w:cs="Times New Roman"/>
                <w:noProof/>
                <w:webHidden/>
                <w:sz w:val="28"/>
                <w:szCs w:val="28"/>
              </w:rPr>
              <w:fldChar w:fldCharType="end"/>
            </w:r>
          </w:hyperlink>
        </w:p>
        <w:p w:rsidR="004B035C" w:rsidRPr="00394F1F" w:rsidRDefault="00FB6972"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4445396"/>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w:t>
      </w:r>
      <w:r w:rsidR="00423CE7">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w:t>
      </w:r>
      <w:proofErr w:type="spellStart"/>
      <w:r w:rsidRPr="00423CE7">
        <w:rPr>
          <w:rFonts w:ascii="Times New Roman" w:hAnsi="Times New Roman" w:cs="Times New Roman"/>
          <w:sz w:val="28"/>
          <w:szCs w:val="28"/>
        </w:rPr>
        <w:t>электр</w:t>
      </w:r>
      <w:proofErr w:type="gramStart"/>
      <w:r w:rsidRPr="00423CE7">
        <w:rPr>
          <w:rFonts w:ascii="Times New Roman" w:hAnsi="Times New Roman" w:cs="Times New Roman"/>
          <w:sz w:val="28"/>
          <w:szCs w:val="28"/>
        </w:rPr>
        <w:t>о</w:t>
      </w:r>
      <w:proofErr w:type="spellEnd"/>
      <w:r w:rsidRPr="00423CE7">
        <w:rPr>
          <w:rFonts w:ascii="Times New Roman" w:hAnsi="Times New Roman" w:cs="Times New Roman"/>
          <w:sz w:val="28"/>
          <w:szCs w:val="28"/>
        </w:rPr>
        <w:t>-</w:t>
      </w:r>
      <w:proofErr w:type="gramEnd"/>
      <w:r w:rsidRPr="00423CE7">
        <w:rPr>
          <w:rFonts w:ascii="Times New Roman" w:hAnsi="Times New Roman" w:cs="Times New Roman"/>
          <w:sz w:val="28"/>
          <w:szCs w:val="28"/>
        </w:rPr>
        <w:t xml:space="preserve">, </w:t>
      </w:r>
      <w:proofErr w:type="spellStart"/>
      <w:r w:rsidRPr="00423CE7">
        <w:rPr>
          <w:rFonts w:ascii="Times New Roman" w:hAnsi="Times New Roman" w:cs="Times New Roman"/>
          <w:sz w:val="28"/>
          <w:szCs w:val="28"/>
        </w:rPr>
        <w:t>газо</w:t>
      </w:r>
      <w:proofErr w:type="spellEnd"/>
      <w:r w:rsidRPr="00423CE7">
        <w:rPr>
          <w:rFonts w:ascii="Times New Roman" w:hAnsi="Times New Roman" w:cs="Times New Roman"/>
          <w:sz w:val="28"/>
          <w:szCs w:val="28"/>
        </w:rPr>
        <w:t>-,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4445397"/>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4445398"/>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4445399"/>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DA5B86" w:rsidRPr="00DA5B86">
        <w:rPr>
          <w:rFonts w:ascii="Times New Roman" w:eastAsia="Times New Roman" w:hAnsi="Times New Roman" w:cs="Times New Roman"/>
          <w:b/>
          <w:bCs/>
          <w:sz w:val="28"/>
          <w:szCs w:val="28"/>
          <w:lang w:eastAsia="ru-RU"/>
        </w:rPr>
        <w:t>электр</w:t>
      </w:r>
      <w:proofErr w:type="gramStart"/>
      <w:r w:rsidR="00DA5B86" w:rsidRPr="00DA5B86">
        <w:rPr>
          <w:rFonts w:ascii="Times New Roman" w:eastAsia="Times New Roman" w:hAnsi="Times New Roman" w:cs="Times New Roman"/>
          <w:b/>
          <w:bCs/>
          <w:sz w:val="28"/>
          <w:szCs w:val="28"/>
          <w:lang w:eastAsia="ru-RU"/>
        </w:rPr>
        <w:t>о</w:t>
      </w:r>
      <w:proofErr w:type="spellEnd"/>
      <w:r w:rsidR="00DA5B86" w:rsidRPr="00DA5B86">
        <w:rPr>
          <w:rFonts w:ascii="Times New Roman" w:eastAsia="Times New Roman" w:hAnsi="Times New Roman" w:cs="Times New Roman"/>
          <w:b/>
          <w:bCs/>
          <w:sz w:val="28"/>
          <w:szCs w:val="28"/>
          <w:lang w:eastAsia="ru-RU"/>
        </w:rPr>
        <w:t>-</w:t>
      </w:r>
      <w:proofErr w:type="gramEnd"/>
      <w:r w:rsidR="00DA5B86" w:rsidRPr="00DA5B86">
        <w:rPr>
          <w:rFonts w:ascii="Times New Roman" w:eastAsia="Times New Roman" w:hAnsi="Times New Roman" w:cs="Times New Roman"/>
          <w:b/>
          <w:bCs/>
          <w:sz w:val="28"/>
          <w:szCs w:val="28"/>
          <w:lang w:eastAsia="ru-RU"/>
        </w:rPr>
        <w:t xml:space="preserve">, </w:t>
      </w:r>
      <w:proofErr w:type="spellStart"/>
      <w:r w:rsidR="00DA5B86" w:rsidRPr="00DA5B86">
        <w:rPr>
          <w:rFonts w:ascii="Times New Roman" w:eastAsia="Times New Roman" w:hAnsi="Times New Roman" w:cs="Times New Roman"/>
          <w:b/>
          <w:bCs/>
          <w:sz w:val="28"/>
          <w:szCs w:val="28"/>
          <w:lang w:eastAsia="ru-RU"/>
        </w:rPr>
        <w:t>газо</w:t>
      </w:r>
      <w:proofErr w:type="spellEnd"/>
      <w:r w:rsidR="00DA5B86"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4445400"/>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4445401"/>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444540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4445403"/>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444540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4445405"/>
      <w:r w:rsidRPr="005B3ED2">
        <w:rPr>
          <w:rFonts w:ascii="Times New Roman" w:eastAsia="Times New Roman" w:hAnsi="Times New Roman" w:cs="Times New Roman"/>
          <w:b/>
          <w:bCs/>
          <w:sz w:val="28"/>
          <w:szCs w:val="28"/>
          <w:lang w:eastAsia="ru-RU"/>
        </w:rPr>
        <w:lastRenderedPageBreak/>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E62B70" w:rsidRPr="005E0F9D" w:rsidRDefault="00370251" w:rsidP="00370251">
      <w:pPr>
        <w:spacing w:after="0" w:line="240" w:lineRule="auto"/>
        <w:ind w:left="20" w:right="20" w:firstLine="547"/>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003B402F" w:rsidRPr="003B402F">
        <w:rPr>
          <w:rFonts w:ascii="Times New Roman" w:hAnsi="Times New Roman" w:cs="Times New Roman"/>
          <w:sz w:val="28"/>
          <w:szCs w:val="28"/>
        </w:rPr>
        <w:t>.</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lastRenderedPageBreak/>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w:t>
      </w:r>
      <w:r w:rsidRPr="007D5E64">
        <w:rPr>
          <w:rFonts w:ascii="Times New Roman" w:hAnsi="Times New Roman" w:cs="Times New Roman"/>
          <w:sz w:val="28"/>
          <w:szCs w:val="28"/>
        </w:rPr>
        <w:lastRenderedPageBreak/>
        <w:t>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p w:rsidR="00370251" w:rsidRPr="007D5E64" w:rsidRDefault="00370251" w:rsidP="007D5E64">
      <w:pPr>
        <w:spacing w:line="240" w:lineRule="auto"/>
        <w:ind w:firstLine="709"/>
        <w:contextualSpacing/>
        <w:jc w:val="both"/>
        <w:rPr>
          <w:rFonts w:ascii="Times New Roman" w:hAnsi="Times New Roman" w:cs="Times New Roman"/>
          <w:sz w:val="28"/>
          <w:szCs w:val="28"/>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A133D" w:rsidRPr="007D5E64" w:rsidRDefault="007A133D" w:rsidP="007D5E64">
      <w:pPr>
        <w:spacing w:line="240" w:lineRule="auto"/>
        <w:ind w:firstLine="709"/>
        <w:contextualSpacing/>
        <w:jc w:val="both"/>
        <w:rPr>
          <w:rFonts w:ascii="Times New Roman" w:hAnsi="Times New Roman" w:cs="Times New Roman"/>
          <w:sz w:val="28"/>
          <w:szCs w:val="2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lastRenderedPageBreak/>
              <w:t>Ширина колеи транспортных средств,</w:t>
            </w:r>
          </w:p>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t xml:space="preserve">самоходных и прицепных машин, </w:t>
            </w:r>
            <w:proofErr w:type="gramStart"/>
            <w:r w:rsidRPr="00577262">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Pr="007D5E64"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Места для временного хранения </w:t>
            </w:r>
            <w:r w:rsidRPr="00394F1F">
              <w:rPr>
                <w:rFonts w:ascii="Times New Roman" w:hAnsi="Times New Roman" w:cs="Times New Roman"/>
                <w:sz w:val="28"/>
                <w:szCs w:val="28"/>
              </w:rPr>
              <w:lastRenderedPageBreak/>
              <w:t>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 xml:space="preserve">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892E8C">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Требуемое количество </w:t>
      </w:r>
      <w:proofErr w:type="spellStart"/>
      <w:r w:rsidRPr="00892E8C">
        <w:rPr>
          <w:sz w:val="28"/>
          <w:szCs w:val="28"/>
        </w:rPr>
        <w:t>машино-мест</w:t>
      </w:r>
      <w:proofErr w:type="spellEnd"/>
      <w:r w:rsidRPr="00892E8C">
        <w:rPr>
          <w:sz w:val="28"/>
          <w:szCs w:val="28"/>
        </w:rPr>
        <w:t xml:space="preserve"> в местах организованного хранения (временного – до 12 часов и постоянного – более 12 часов) автотранспортных сре</w:t>
      </w:r>
      <w:proofErr w:type="gramStart"/>
      <w:r w:rsidRPr="00892E8C">
        <w:rPr>
          <w:sz w:val="28"/>
          <w:szCs w:val="28"/>
        </w:rPr>
        <w:t>дств сл</w:t>
      </w:r>
      <w:proofErr w:type="gramEnd"/>
      <w:r w:rsidRPr="00892E8C">
        <w:rPr>
          <w:sz w:val="28"/>
          <w:szCs w:val="28"/>
        </w:rPr>
        <w:t>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proofErr w:type="gramStart"/>
      <w:r w:rsidRPr="00892E8C">
        <w:rPr>
          <w:sz w:val="28"/>
          <w:szCs w:val="28"/>
          <w:vertAlign w:val="superscript"/>
        </w:rPr>
        <w:t>2</w:t>
      </w:r>
      <w:proofErr w:type="gramEnd"/>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w:t>
      </w:r>
      <w:proofErr w:type="spellStart"/>
      <w:r w:rsidRPr="00892E8C">
        <w:rPr>
          <w:sz w:val="28"/>
          <w:szCs w:val="28"/>
        </w:rPr>
        <w:t>машино-мест</w:t>
      </w:r>
      <w:proofErr w:type="spellEnd"/>
      <w:r w:rsidRPr="00892E8C">
        <w:rPr>
          <w:sz w:val="28"/>
          <w:szCs w:val="28"/>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p w:rsidR="00370251" w:rsidRDefault="00370251" w:rsidP="00892E8C">
      <w:pPr>
        <w:pStyle w:val="afd"/>
        <w:spacing w:after="0"/>
        <w:ind w:right="111" w:firstLine="709"/>
        <w:jc w:val="both"/>
        <w:rPr>
          <w:sz w:val="28"/>
          <w:szCs w:val="28"/>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lastRenderedPageBreak/>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 xml:space="preserve">до </w:t>
            </w:r>
            <w:proofErr w:type="gramStart"/>
            <w:r w:rsidRPr="0020038D">
              <w:rPr>
                <w:rFonts w:ascii="Times New Roman" w:hAnsi="Times New Roman" w:cs="Times New Roman"/>
                <w:bCs/>
                <w:sz w:val="28"/>
                <w:szCs w:val="28"/>
              </w:rPr>
              <w:t>которых</w:t>
            </w:r>
            <w:proofErr w:type="gramEnd"/>
            <w:r w:rsidRPr="0020038D">
              <w:rPr>
                <w:rFonts w:ascii="Times New Roman" w:hAnsi="Times New Roman" w:cs="Times New Roman"/>
                <w:bCs/>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 xml:space="preserve">Количество </w:t>
            </w:r>
            <w:proofErr w:type="spellStart"/>
            <w:r w:rsidRPr="007C1A5A">
              <w:rPr>
                <w:rFonts w:ascii="Times New Roman" w:hAnsi="Times New Roman" w:cs="Times New Roman"/>
                <w:sz w:val="28"/>
                <w:szCs w:val="28"/>
              </w:rPr>
              <w:t>машино-мест</w:t>
            </w:r>
            <w:proofErr w:type="spellEnd"/>
            <w:r w:rsidRPr="007C1A5A">
              <w:rPr>
                <w:rFonts w:ascii="Times New Roman" w:hAnsi="Times New Roman" w:cs="Times New Roman"/>
                <w:sz w:val="28"/>
                <w:szCs w:val="28"/>
              </w:rPr>
              <w:t xml:space="preserve">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Научные и проектные организации, высшие и средние специальные </w:t>
            </w:r>
            <w:r w:rsidRPr="007C1A5A">
              <w:rPr>
                <w:rFonts w:ascii="Times New Roman" w:hAnsi="Times New Roman" w:cs="Times New Roman"/>
                <w:bCs/>
                <w:sz w:val="28"/>
                <w:szCs w:val="28"/>
              </w:rPr>
              <w:lastRenderedPageBreak/>
              <w:t>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Дома отдыха и санатории, санатории-профилактории, базы отдыха 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отдыхающих и обслуживающего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2. Для зданий с помещениями различного функционального назначения требуемое количество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4. </w:t>
      </w:r>
      <w:proofErr w:type="spellStart"/>
      <w:r w:rsidRPr="00ED6873">
        <w:rPr>
          <w:rFonts w:ascii="Times New Roman" w:hAnsi="Times New Roman" w:cs="Times New Roman"/>
        </w:rPr>
        <w:t>Приобъектные</w:t>
      </w:r>
      <w:proofErr w:type="spellEnd"/>
      <w:r w:rsidRPr="00ED6873">
        <w:rPr>
          <w:rFonts w:ascii="Times New Roman" w:hAnsi="Times New Roman" w:cs="Times New Roman"/>
        </w:rPr>
        <w:t xml:space="preserve"> стоянки дошкольных организаций и школ проектируются </w:t>
      </w:r>
      <w:proofErr w:type="gramStart"/>
      <w:r w:rsidRPr="00ED6873">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ED6873">
        <w:rPr>
          <w:rFonts w:ascii="Times New Roman" w:hAnsi="Times New Roman" w:cs="Times New Roman"/>
        </w:rPr>
        <w:t xml:space="preserve"> таблицы 100настоящих нормативов исходя из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lastRenderedPageBreak/>
        <w:t xml:space="preserve">5. Расчет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t xml:space="preserve">8. Требуемое число </w:t>
      </w:r>
      <w:proofErr w:type="spellStart"/>
      <w:r w:rsidRPr="00ED6873">
        <w:rPr>
          <w:rFonts w:ascii="Times New Roman" w:hAnsi="Times New Roman" w:cs="Times New Roman"/>
          <w:i/>
        </w:rPr>
        <w:t>машино-мест</w:t>
      </w:r>
      <w:proofErr w:type="spellEnd"/>
      <w:r w:rsidRPr="00ED6873">
        <w:rPr>
          <w:rFonts w:ascii="Times New Roman" w:hAnsi="Times New Roman" w:cs="Times New Roman"/>
          <w:i/>
        </w:rPr>
        <w:t xml:space="preserve">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w:t>
      </w:r>
      <w:proofErr w:type="gramStart"/>
      <w:r w:rsidRPr="00ED6873">
        <w:rPr>
          <w:rFonts w:ascii="Times New Roman" w:hAnsi="Times New Roman" w:cs="Times New Roman"/>
          <w:i/>
        </w:rPr>
        <w:t xml:space="preserve"> Ж</w:t>
      </w:r>
      <w:proofErr w:type="gramEnd"/>
      <w:r w:rsidRPr="00ED6873">
        <w:rPr>
          <w:rFonts w:ascii="Times New Roman" w:hAnsi="Times New Roman" w:cs="Times New Roman"/>
          <w:i/>
        </w:rPr>
        <w:t xml:space="preserve">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lastRenderedPageBreak/>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lastRenderedPageBreak/>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proofErr w:type="gramStart"/>
        <w:r w:rsidRPr="00D638B3">
          <w:rPr>
            <w:rFonts w:ascii="Times New Roman" w:hAnsi="Times New Roman" w:cs="Times New Roman"/>
            <w:spacing w:val="-2"/>
            <w:sz w:val="28"/>
            <w:szCs w:val="28"/>
            <w:vertAlign w:val="superscript"/>
          </w:rPr>
          <w:t>2</w:t>
        </w:r>
      </w:smartTag>
      <w:proofErr w:type="gramEnd"/>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lastRenderedPageBreak/>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E115C7" w:rsidRDefault="00E115C7"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4445406"/>
      <w:r w:rsidRPr="005B3ED2">
        <w:rPr>
          <w:rFonts w:ascii="Times New Roman" w:eastAsia="Times New Roman" w:hAnsi="Times New Roman" w:cs="Times New Roman"/>
          <w:b/>
          <w:bCs/>
          <w:sz w:val="28"/>
          <w:szCs w:val="28"/>
          <w:lang w:eastAsia="ru-RU"/>
        </w:rPr>
        <w:lastRenderedPageBreak/>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4445407"/>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4445408"/>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4445409"/>
      <w:r w:rsidRPr="00066396">
        <w:rPr>
          <w:rFonts w:ascii="Times New Roman" w:eastAsia="Times New Roman" w:hAnsi="Times New Roman" w:cs="Times New Roman"/>
          <w:b/>
          <w:bCs/>
          <w:sz w:val="28"/>
          <w:szCs w:val="28"/>
          <w:lang w:eastAsia="ru-RU"/>
        </w:rPr>
        <w:t>Объекты местного значения сельского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5D66ED" w:rsidRPr="00DF69E4" w:rsidTr="0000402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5D66ED" w:rsidRPr="00DF69E4" w:rsidTr="0000402B">
        <w:trPr>
          <w:cantSplit/>
          <w:jc w:val="center"/>
        </w:trPr>
        <w:tc>
          <w:tcPr>
            <w:tcW w:w="5500" w:type="dxa"/>
            <w:vMerge/>
            <w:tcBorders>
              <w:top w:val="single" w:sz="4" w:space="0" w:color="000000"/>
              <w:left w:val="single" w:sz="4" w:space="0" w:color="000000"/>
              <w:bottom w:val="single" w:sz="4" w:space="0" w:color="000000"/>
            </w:tcBorders>
            <w:vAlign w:val="center"/>
          </w:tcPr>
          <w:p w:rsidR="005D66ED" w:rsidRPr="00DF69E4" w:rsidRDefault="005D66ED" w:rsidP="0000402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5D66ED" w:rsidRPr="00DF69E4" w:rsidTr="0000402B">
        <w:trPr>
          <w:trHeight w:val="763"/>
          <w:jc w:val="center"/>
        </w:trPr>
        <w:tc>
          <w:tcPr>
            <w:tcW w:w="5500" w:type="dxa"/>
            <w:tcBorders>
              <w:top w:val="single" w:sz="4" w:space="0" w:color="000000"/>
              <w:left w:val="single" w:sz="4" w:space="0" w:color="000000"/>
              <w:bottom w:val="single" w:sz="4" w:space="0" w:color="000000"/>
            </w:tcBorders>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D66ED" w:rsidRPr="00D8149B"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8149B"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r w:rsidR="005D66ED" w:rsidRPr="00DF69E4" w:rsidTr="0000402B">
        <w:trPr>
          <w:jc w:val="center"/>
        </w:trPr>
        <w:tc>
          <w:tcPr>
            <w:tcW w:w="550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5D66ED">
              <w:rPr>
                <w:rFonts w:ascii="Times New Roman" w:hAnsi="Times New Roman" w:cs="Times New Roman"/>
                <w:b/>
                <w:sz w:val="28"/>
                <w:szCs w:val="28"/>
              </w:rPr>
              <w:t>,00</w:t>
            </w:r>
          </w:p>
        </w:tc>
      </w:tr>
    </w:tbl>
    <w:p w:rsidR="005D66ED" w:rsidRDefault="005D66ED" w:rsidP="005D66ED">
      <w:pPr>
        <w:pStyle w:val="a1"/>
        <w:numPr>
          <w:ilvl w:val="0"/>
          <w:numId w:val="0"/>
        </w:numPr>
        <w:ind w:firstLine="709"/>
        <w:rPr>
          <w:sz w:val="28"/>
          <w:szCs w:val="28"/>
        </w:rPr>
      </w:pPr>
    </w:p>
    <w:p w:rsidR="005D66ED" w:rsidRDefault="005D66ED" w:rsidP="005D66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5D66ED" w:rsidRDefault="005D66ED" w:rsidP="005D66ED">
      <w:pPr>
        <w:pStyle w:val="a1"/>
        <w:numPr>
          <w:ilvl w:val="0"/>
          <w:numId w:val="0"/>
        </w:numPr>
        <w:ind w:firstLine="709"/>
        <w:rPr>
          <w:sz w:val="28"/>
          <w:szCs w:val="28"/>
        </w:rPr>
      </w:pPr>
    </w:p>
    <w:p w:rsidR="005D66ED" w:rsidRPr="00934A91" w:rsidRDefault="005D66ED" w:rsidP="005D66ED">
      <w:pPr>
        <w:pStyle w:val="a1"/>
        <w:numPr>
          <w:ilvl w:val="0"/>
          <w:numId w:val="0"/>
        </w:numPr>
        <w:ind w:firstLine="709"/>
        <w:rPr>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5D66ED" w:rsidRPr="00934A91" w:rsidTr="0000402B">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5D66ED" w:rsidRPr="00934A91" w:rsidRDefault="005D66ED" w:rsidP="005D66ED">
      <w:pPr>
        <w:pStyle w:val="2f2"/>
        <w:ind w:left="0" w:firstLine="567"/>
        <w:jc w:val="both"/>
        <w:rPr>
          <w:rFonts w:ascii="Times New Roman" w:hAnsi="Times New Roman" w:cs="Times New Roman"/>
          <w:b/>
          <w:sz w:val="28"/>
          <w:szCs w:val="28"/>
        </w:rPr>
      </w:pP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более с развитой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5D66ED" w:rsidRPr="0014179D" w:rsidRDefault="005D66ED" w:rsidP="005D66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5D66ED" w:rsidRPr="00934A91" w:rsidTr="0000402B">
        <w:trPr>
          <w:trHeight w:val="227"/>
          <w:jc w:val="center"/>
        </w:trPr>
        <w:tc>
          <w:tcPr>
            <w:tcW w:w="3234" w:type="dxa"/>
            <w:vMerge w:val="restart"/>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5D66ED" w:rsidRPr="00934A91" w:rsidRDefault="005D66ED" w:rsidP="0000402B">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5D66ED" w:rsidRPr="00934A91" w:rsidTr="0000402B">
        <w:trPr>
          <w:trHeight w:val="227"/>
          <w:jc w:val="center"/>
        </w:trPr>
        <w:tc>
          <w:tcPr>
            <w:tcW w:w="3234" w:type="dxa"/>
            <w:vMerge/>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5D66ED" w:rsidRPr="00934A91" w:rsidTr="0000402B">
        <w:trPr>
          <w:trHeight w:val="227"/>
          <w:jc w:val="center"/>
        </w:trPr>
        <w:tc>
          <w:tcPr>
            <w:tcW w:w="3234" w:type="dxa"/>
            <w:tcBorders>
              <w:bottom w:val="nil"/>
            </w:tcBorders>
            <w:vAlign w:val="center"/>
          </w:tcPr>
          <w:p w:rsidR="005D66ED" w:rsidRPr="00934A91" w:rsidRDefault="005D66ED" w:rsidP="0000402B">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5D66ED" w:rsidRPr="00934A91" w:rsidTr="0000402B">
        <w:trPr>
          <w:trHeight w:val="227"/>
          <w:jc w:val="center"/>
        </w:trPr>
        <w:tc>
          <w:tcPr>
            <w:tcW w:w="3234"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5D66ED" w:rsidRPr="00934A91" w:rsidTr="0000402B">
        <w:trPr>
          <w:trHeight w:val="227"/>
          <w:jc w:val="center"/>
        </w:trPr>
        <w:tc>
          <w:tcPr>
            <w:tcW w:w="3234"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5D66ED" w:rsidRDefault="005D66ED" w:rsidP="005D66ED">
      <w:pPr>
        <w:pStyle w:val="a2"/>
        <w:numPr>
          <w:ilvl w:val="0"/>
          <w:numId w:val="0"/>
        </w:numPr>
        <w:ind w:firstLine="426"/>
        <w:rPr>
          <w:b/>
          <w:sz w:val="28"/>
          <w:szCs w:val="28"/>
        </w:rPr>
      </w:pPr>
    </w:p>
    <w:p w:rsidR="005D66ED" w:rsidRPr="0014179D" w:rsidRDefault="005D66ED" w:rsidP="005D66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5D66ED" w:rsidRPr="00934A91" w:rsidTr="0000402B">
        <w:trPr>
          <w:jc w:val="center"/>
        </w:trPr>
        <w:tc>
          <w:tcPr>
            <w:tcW w:w="3374"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5D66ED" w:rsidRPr="00934A91" w:rsidRDefault="005D66ED" w:rsidP="0000402B">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5D66ED" w:rsidRPr="00934A91" w:rsidRDefault="005D66ED" w:rsidP="005D66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5D66ED" w:rsidRPr="00934A91" w:rsidRDefault="005D66ED" w:rsidP="005D66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Pr="00160E46" w:rsidRDefault="005D66ED" w:rsidP="005D66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5D66ED" w:rsidRPr="00934A91" w:rsidTr="0000402B">
        <w:trPr>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5D66ED" w:rsidRPr="00934A91" w:rsidRDefault="005D66ED" w:rsidP="0000402B">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5D66ED" w:rsidRPr="00934A91" w:rsidTr="0000402B">
        <w:trPr>
          <w:cantSplit/>
          <w:trHeight w:hRule="exact" w:val="429"/>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5D66ED" w:rsidRPr="00934A91" w:rsidTr="0000402B">
        <w:trPr>
          <w:cantSplit/>
          <w:trHeight w:hRule="exact" w:val="421"/>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ind w:firstLine="5"/>
              <w:jc w:val="both"/>
              <w:rPr>
                <w:rFonts w:ascii="Times New Roman" w:hAnsi="Times New Roman" w:cs="Times New Roman"/>
                <w:sz w:val="28"/>
                <w:szCs w:val="28"/>
              </w:rPr>
            </w:pPr>
          </w:p>
        </w:tc>
      </w:tr>
    </w:tbl>
    <w:p w:rsidR="005D66ED" w:rsidRPr="00934A91" w:rsidRDefault="005D66ED" w:rsidP="005D66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D66ED" w:rsidRPr="0014179D" w:rsidRDefault="005D66ED" w:rsidP="005D66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5D66ED" w:rsidRPr="00934A91" w:rsidRDefault="005D66ED" w:rsidP="005D66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5D66ED" w:rsidRDefault="005D66ED" w:rsidP="005D66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Характер ограждения земельных участков рекомендуется принимать следующий: </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A58B6">
          <w:rPr>
            <w:snapToGrid/>
            <w:sz w:val="28"/>
            <w:szCs w:val="28"/>
            <w:lang w:eastAsia="ru-RU"/>
          </w:rPr>
          <w:t>1,8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0 до 100 % по всей высоте;</w:t>
      </w:r>
    </w:p>
    <w:p w:rsidR="00066396" w:rsidRDefault="005A58B6" w:rsidP="005A58B6">
      <w:pPr>
        <w:pStyle w:val="a2"/>
        <w:numPr>
          <w:ilvl w:val="0"/>
          <w:numId w:val="0"/>
        </w:numPr>
        <w:ind w:firstLine="709"/>
      </w:pPr>
      <w:r w:rsidRPr="005A58B6">
        <w:rPr>
          <w:snapToGrid/>
          <w:sz w:val="28"/>
          <w:szCs w:val="28"/>
          <w:lang w:eastAsia="ru-RU"/>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5A58B6">
          <w:rPr>
            <w:snapToGrid/>
            <w:sz w:val="28"/>
            <w:szCs w:val="28"/>
            <w:lang w:eastAsia="ru-RU"/>
          </w:rPr>
          <w:t>1,7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50 до 100 % по всей высоте</w:t>
      </w:r>
      <w:r w:rsidR="00066396" w:rsidRPr="00DF69E4">
        <w:t>.</w:t>
      </w:r>
    </w:p>
    <w:p w:rsidR="005D66ED" w:rsidRDefault="005D66ED" w:rsidP="005A58B6">
      <w:pPr>
        <w:pStyle w:val="a2"/>
        <w:numPr>
          <w:ilvl w:val="0"/>
          <w:numId w:val="0"/>
        </w:numPr>
        <w:ind w:firstLine="709"/>
      </w:pPr>
    </w:p>
    <w:p w:rsidR="005D66ED" w:rsidRPr="00DF69E4" w:rsidRDefault="005D66ED" w:rsidP="005A58B6">
      <w:pPr>
        <w:pStyle w:val="a2"/>
        <w:numPr>
          <w:ilvl w:val="0"/>
          <w:numId w:val="0"/>
        </w:numPr>
        <w:ind w:firstLine="709"/>
      </w:pP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sidR="005D66ED">
        <w:rPr>
          <w:b/>
          <w:i/>
          <w:sz w:val="28"/>
          <w:szCs w:val="28"/>
        </w:rPr>
        <w:t>7</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8</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CF08F5">
        <w:trPr>
          <w:jc w:val="center"/>
        </w:trPr>
        <w:tc>
          <w:tcPr>
            <w:tcW w:w="5500"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9</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10</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CF08F5">
        <w:trPr>
          <w:jc w:val="center"/>
        </w:trPr>
        <w:tc>
          <w:tcPr>
            <w:tcW w:w="6634"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1.1</w:t>
      </w:r>
      <w:r w:rsidR="005D66ED">
        <w:rPr>
          <w:b/>
          <w:i/>
          <w:sz w:val="28"/>
          <w:szCs w:val="28"/>
        </w:rPr>
        <w:t>1</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4445410"/>
      <w:r w:rsidRPr="00066396">
        <w:rPr>
          <w:rFonts w:ascii="Times New Roman" w:eastAsia="Times New Roman" w:hAnsi="Times New Roman" w:cs="Times New Roman"/>
          <w:b/>
          <w:bCs/>
          <w:sz w:val="28"/>
          <w:szCs w:val="28"/>
          <w:lang w:eastAsia="ru-RU"/>
        </w:rPr>
        <w:t xml:space="preserve">Объекты местного значения сельского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066396" w:rsidRDefault="00066396"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4445411"/>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4445412"/>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7048E1" w:rsidP="000F5D7D">
            <w:pPr>
              <w:jc w:val="center"/>
              <w:rPr>
                <w:rFonts w:ascii="Times New Roman" w:hAnsi="Times New Roman" w:cs="Times New Roman"/>
                <w:sz w:val="28"/>
                <w:szCs w:val="28"/>
              </w:rPr>
            </w:pPr>
            <w:r>
              <w:rPr>
                <w:rFonts w:ascii="Times New Roman" w:hAnsi="Times New Roman" w:cs="Times New Roman"/>
                <w:sz w:val="28"/>
                <w:szCs w:val="28"/>
              </w:rPr>
              <w:t>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9D519E"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lastRenderedPageBreak/>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4445413"/>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444541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w:t>
            </w:r>
            <w:r w:rsidRPr="007354CE">
              <w:rPr>
                <w:rFonts w:ascii="Times New Roman" w:hAnsi="Times New Roman" w:cs="Times New Roman"/>
                <w:sz w:val="28"/>
                <w:szCs w:val="28"/>
              </w:rPr>
              <w:lastRenderedPageBreak/>
              <w:t>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lastRenderedPageBreak/>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D8149B">
        <w:rPr>
          <w:sz w:val="28"/>
          <w:szCs w:val="28"/>
          <w:lang w:val="ru-RU"/>
        </w:rPr>
        <w:t>Пеклинского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590"/>
      </w:tblGrid>
      <w:tr w:rsidR="00517D45" w:rsidRPr="001949BB" w:rsidTr="005D66ED">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D66ED">
        <w:trPr>
          <w:cantSplit/>
          <w:trHeight w:val="959"/>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D66ED">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D66ED">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D66ED">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D66ED">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D66ED">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4445415"/>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1" w:name="_Toc491876292"/>
      <w:bookmarkStart w:id="42" w:name="_Toc502048397"/>
      <w:bookmarkStart w:id="43" w:name="_Toc524445416"/>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 xml:space="preserve">Расчетные показатели объектов, не относящихся к объектам местного значения </w:t>
      </w:r>
      <w:r w:rsidR="002E32AE">
        <w:rPr>
          <w:rFonts w:ascii="Times New Roman" w:hAnsi="Times New Roman" w:cs="Times New Roman"/>
          <w:color w:val="auto"/>
          <w:sz w:val="28"/>
          <w:szCs w:val="28"/>
        </w:rPr>
        <w:t xml:space="preserve">сельского </w:t>
      </w:r>
      <w:r w:rsidRPr="00394F1F">
        <w:rPr>
          <w:rFonts w:ascii="Times New Roman" w:hAnsi="Times New Roman" w:cs="Times New Roman"/>
          <w:color w:val="auto"/>
          <w:sz w:val="28"/>
          <w:szCs w:val="28"/>
        </w:rPr>
        <w:t>поселения</w:t>
      </w:r>
      <w:bookmarkEnd w:id="41"/>
      <w:bookmarkEnd w:id="42"/>
      <w:bookmarkEnd w:id="43"/>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4"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5" w:name="_Toc502048394"/>
      <w:bookmarkStart w:id="46" w:name="_Toc524445417"/>
      <w:r w:rsidRPr="00ED1766">
        <w:rPr>
          <w:rFonts w:ascii="Times New Roman" w:eastAsia="Times New Roman" w:hAnsi="Times New Roman" w:cs="Times New Roman"/>
          <w:b/>
          <w:bCs/>
          <w:sz w:val="28"/>
          <w:szCs w:val="28"/>
          <w:lang w:eastAsia="ru-RU"/>
        </w:rPr>
        <w:t xml:space="preserve">Объекты, </w:t>
      </w:r>
      <w:bookmarkEnd w:id="45"/>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6"/>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24445418"/>
      <w:bookmarkStart w:id="48"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7"/>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48"/>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49" w:name="_Toc524445419"/>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49"/>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24445420"/>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0"/>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социальными нормативами и нормами, утвержденным Распоряжением Правительства РФ от 03.07.1996 </w:t>
      </w:r>
      <w:r w:rsidR="00CF08F5">
        <w:rPr>
          <w:rFonts w:ascii="Times New Roman" w:hAnsi="Times New Roman" w:cs="Times New Roman"/>
          <w:sz w:val="28"/>
          <w:szCs w:val="28"/>
        </w:rPr>
        <w:t xml:space="preserve">            </w:t>
      </w:r>
      <w:r w:rsidRPr="00394F1F">
        <w:rPr>
          <w:rFonts w:ascii="Times New Roman" w:hAnsi="Times New Roman" w:cs="Times New Roman"/>
          <w:sz w:val="28"/>
          <w:szCs w:val="28"/>
        </w:rPr>
        <w:t>№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4445421"/>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1"/>
    </w:p>
    <w:bookmarkEnd w:id="44"/>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FB6972" w:rsidRPr="00FB697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4pt;height:17.4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FB6972" w:rsidRPr="00FB6972">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4pt;height:17.4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2" w:name="_Toc502048408"/>
      <w:bookmarkStart w:id="53" w:name="_Toc52444542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2"/>
      <w:bookmarkEnd w:id="53"/>
    </w:p>
    <w:p w:rsidR="00E75B3C" w:rsidRPr="00E75B3C" w:rsidRDefault="00E75B3C" w:rsidP="00E75B3C">
      <w:pPr>
        <w:spacing w:after="0" w:line="240" w:lineRule="auto"/>
        <w:outlineLvl w:val="1"/>
        <w:rPr>
          <w:rFonts w:ascii="Times New Roman" w:hAnsi="Times New Roman" w:cs="Times New Roman"/>
          <w:b/>
          <w:vanish/>
          <w:sz w:val="28"/>
          <w:szCs w:val="28"/>
        </w:rPr>
      </w:pPr>
      <w:bookmarkStart w:id="54"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4445423"/>
      <w:r w:rsidRPr="00E75B3C">
        <w:rPr>
          <w:rFonts w:ascii="Times New Roman" w:eastAsia="Times New Roman" w:hAnsi="Times New Roman" w:cs="Times New Roman"/>
          <w:b/>
          <w:bCs/>
          <w:sz w:val="28"/>
          <w:szCs w:val="28"/>
          <w:lang w:eastAsia="ru-RU"/>
        </w:rPr>
        <w:t>Нормативно-правовая база</w:t>
      </w:r>
      <w:bookmarkEnd w:id="54"/>
      <w:bookmarkEnd w:id="55"/>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F08F5" w:rsidRDefault="00CF08F5" w:rsidP="004D163A">
      <w:pPr>
        <w:pStyle w:val="afd"/>
        <w:spacing w:after="0"/>
        <w:rPr>
          <w:sz w:val="28"/>
          <w:szCs w:val="28"/>
        </w:rPr>
      </w:pPr>
    </w:p>
    <w:p w:rsidR="00CF08F5" w:rsidRPr="00394F1F" w:rsidRDefault="00CF08F5"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423CE7">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960EAF">
        <w:rPr>
          <w:rFonts w:ascii="Times New Roman" w:hAnsi="Times New Roman" w:cs="Times New Roman"/>
          <w:b/>
          <w:sz w:val="28"/>
          <w:szCs w:val="28"/>
        </w:rPr>
        <w:t>Дубровского</w:t>
      </w:r>
      <w:r w:rsidR="00423CE7">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CF08F5" w:rsidRPr="00394F1F" w:rsidRDefault="00CF08F5" w:rsidP="00CF08F5">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CF08F5" w:rsidRPr="00394F1F" w:rsidRDefault="00FB6972" w:rsidP="00CF08F5">
      <w:pPr>
        <w:pStyle w:val="afd"/>
        <w:numPr>
          <w:ilvl w:val="0"/>
          <w:numId w:val="12"/>
        </w:numPr>
        <w:tabs>
          <w:tab w:val="left" w:pos="1134"/>
        </w:tabs>
        <w:spacing w:after="0"/>
        <w:ind w:left="0" w:right="107" w:firstLine="709"/>
        <w:jc w:val="both"/>
        <w:rPr>
          <w:sz w:val="28"/>
          <w:szCs w:val="28"/>
        </w:rPr>
      </w:pPr>
      <w:hyperlink r:id="rId19" w:history="1">
        <w:r w:rsidR="00CF08F5" w:rsidRPr="00B91405">
          <w:rPr>
            <w:sz w:val="28"/>
            <w:szCs w:val="28"/>
          </w:rPr>
          <w:t>Закон</w:t>
        </w:r>
      </w:hyperlink>
      <w:r w:rsidR="00CF08F5" w:rsidRPr="00B91405">
        <w:rPr>
          <w:sz w:val="28"/>
          <w:szCs w:val="28"/>
        </w:rPr>
        <w:t xml:space="preserve"> </w:t>
      </w:r>
      <w:r w:rsidR="00CF08F5">
        <w:rPr>
          <w:sz w:val="28"/>
          <w:szCs w:val="28"/>
        </w:rPr>
        <w:t>Брянской</w:t>
      </w:r>
      <w:r w:rsidR="00CF08F5" w:rsidRPr="00B91405">
        <w:rPr>
          <w:sz w:val="28"/>
          <w:szCs w:val="28"/>
        </w:rPr>
        <w:t xml:space="preserve"> области </w:t>
      </w:r>
      <w:r w:rsidR="00CF08F5" w:rsidRPr="009E2375">
        <w:rPr>
          <w:sz w:val="28"/>
          <w:szCs w:val="28"/>
        </w:rPr>
        <w:t xml:space="preserve">от 15 марта 2007 года </w:t>
      </w:r>
      <w:r w:rsidR="00CF08F5" w:rsidRPr="00E87A29">
        <w:rPr>
          <w:sz w:val="28"/>
          <w:szCs w:val="28"/>
        </w:rPr>
        <w:t>№</w:t>
      </w:r>
      <w:r w:rsidR="00CF08F5" w:rsidRPr="009E2375">
        <w:rPr>
          <w:sz w:val="28"/>
          <w:szCs w:val="28"/>
        </w:rPr>
        <w:t xml:space="preserve"> 28-З </w:t>
      </w:r>
      <w:r w:rsidR="00CF08F5" w:rsidRPr="00427537">
        <w:rPr>
          <w:sz w:val="28"/>
          <w:szCs w:val="28"/>
        </w:rPr>
        <w:t xml:space="preserve">(с изменениями </w:t>
      </w:r>
      <w:r w:rsidR="00D8149B">
        <w:rPr>
          <w:sz w:val="28"/>
          <w:szCs w:val="28"/>
        </w:rPr>
        <w:t>и дополнениями</w:t>
      </w:r>
      <w:r w:rsidR="00CF08F5" w:rsidRPr="00427537">
        <w:rPr>
          <w:sz w:val="28"/>
          <w:szCs w:val="28"/>
        </w:rPr>
        <w:t>)</w:t>
      </w:r>
      <w:r w:rsidR="00CF08F5" w:rsidRPr="00B91405">
        <w:rPr>
          <w:sz w:val="28"/>
          <w:szCs w:val="28"/>
        </w:rPr>
        <w:t xml:space="preserve"> «О градостроительной деятельности </w:t>
      </w:r>
      <w:r w:rsidR="00CF08F5">
        <w:rPr>
          <w:sz w:val="28"/>
          <w:szCs w:val="28"/>
        </w:rPr>
        <w:t>в</w:t>
      </w:r>
      <w:r w:rsidR="00CF08F5" w:rsidRPr="00B91405">
        <w:rPr>
          <w:sz w:val="28"/>
          <w:szCs w:val="28"/>
        </w:rPr>
        <w:t xml:space="preserve"> </w:t>
      </w:r>
      <w:r w:rsidR="00CF08F5">
        <w:rPr>
          <w:sz w:val="28"/>
          <w:szCs w:val="28"/>
        </w:rPr>
        <w:t>Брянской</w:t>
      </w:r>
      <w:r w:rsidR="00CF08F5" w:rsidRPr="00B91405">
        <w:rPr>
          <w:sz w:val="28"/>
          <w:szCs w:val="28"/>
        </w:rPr>
        <w:t xml:space="preserve"> области»</w:t>
      </w:r>
      <w:r w:rsidR="00CF08F5" w:rsidRPr="00394F1F">
        <w:rPr>
          <w:sz w:val="28"/>
          <w:szCs w:val="28"/>
        </w:rPr>
        <w:t>.</w:t>
      </w:r>
    </w:p>
    <w:p w:rsidR="00CF08F5" w:rsidRDefault="00CF08F5" w:rsidP="00CF08F5">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0"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w:t>
      </w:r>
      <w:r w:rsidR="00D8149B" w:rsidRPr="00427537">
        <w:rPr>
          <w:sz w:val="28"/>
          <w:szCs w:val="28"/>
        </w:rPr>
        <w:t xml:space="preserve">с изменениями </w:t>
      </w:r>
      <w:r w:rsidR="00D8149B">
        <w:rPr>
          <w:sz w:val="28"/>
          <w:szCs w:val="28"/>
        </w:rPr>
        <w:t>и дополнениями</w:t>
      </w:r>
      <w:r w:rsidRPr="00427537">
        <w:rPr>
          <w:sz w:val="28"/>
          <w:szCs w:val="28"/>
        </w:rPr>
        <w:t>)</w:t>
      </w:r>
      <w:r w:rsidRPr="00E87A29">
        <w:rPr>
          <w:sz w:val="28"/>
          <w:szCs w:val="28"/>
        </w:rPr>
        <w:t xml:space="preserve"> «</w:t>
      </w:r>
      <w:r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E3755B" w:rsidRPr="00CF08F5" w:rsidRDefault="00FB6972" w:rsidP="00CF08F5">
      <w:pPr>
        <w:pStyle w:val="afd"/>
        <w:numPr>
          <w:ilvl w:val="0"/>
          <w:numId w:val="12"/>
        </w:numPr>
        <w:tabs>
          <w:tab w:val="left" w:pos="1134"/>
        </w:tabs>
        <w:spacing w:after="0"/>
        <w:ind w:left="0" w:right="107" w:firstLine="709"/>
        <w:jc w:val="both"/>
        <w:rPr>
          <w:sz w:val="28"/>
          <w:szCs w:val="28"/>
        </w:rPr>
      </w:pPr>
      <w:hyperlink r:id="rId21" w:history="1">
        <w:r w:rsidR="00CF08F5" w:rsidRPr="00CF08F5">
          <w:rPr>
            <w:sz w:val="28"/>
            <w:szCs w:val="28"/>
          </w:rPr>
          <w:t>Закон</w:t>
        </w:r>
      </w:hyperlink>
      <w:r w:rsidR="00CF08F5" w:rsidRPr="00CF08F5">
        <w:rPr>
          <w:sz w:val="28"/>
          <w:szCs w:val="28"/>
        </w:rPr>
        <w:t xml:space="preserve"> Брянской области </w:t>
      </w:r>
      <w:hyperlink r:id="rId22" w:history="1">
        <w:r w:rsidR="00CF08F5"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CF08F5" w:rsidRPr="00394F1F" w:rsidRDefault="00CF08F5"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6" w:name="_bookmark10"/>
      <w:bookmarkEnd w:id="56"/>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491876296"/>
      <w:bookmarkStart w:id="58" w:name="_Toc502048410"/>
      <w:bookmarkStart w:id="59" w:name="_Toc524445424"/>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7"/>
      <w:bookmarkEnd w:id="58"/>
      <w:bookmarkEnd w:id="59"/>
    </w:p>
    <w:p w:rsidR="00C2417D" w:rsidRPr="00394F1F" w:rsidRDefault="00C2417D" w:rsidP="004D163A">
      <w:pPr>
        <w:pStyle w:val="afd"/>
        <w:spacing w:after="0"/>
        <w:ind w:right="113"/>
        <w:rPr>
          <w:sz w:val="28"/>
          <w:szCs w:val="28"/>
        </w:rPr>
      </w:pP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xml:space="preserve">Территория </w:t>
      </w:r>
      <w:proofErr w:type="spellStart"/>
      <w:r w:rsidRPr="00D8149B">
        <w:rPr>
          <w:rFonts w:ascii="Times New Roman" w:eastAsia="Times New Roman" w:hAnsi="Times New Roman" w:cs="Times New Roman"/>
          <w:sz w:val="28"/>
          <w:szCs w:val="28"/>
          <w:lang w:eastAsia="ru-RU"/>
        </w:rPr>
        <w:t>Пеклинского</w:t>
      </w:r>
      <w:proofErr w:type="spellEnd"/>
      <w:r w:rsidRPr="00D8149B">
        <w:rPr>
          <w:rFonts w:ascii="Times New Roman" w:eastAsia="Times New Roman" w:hAnsi="Times New Roman" w:cs="Times New Roman"/>
          <w:sz w:val="28"/>
          <w:szCs w:val="28"/>
          <w:lang w:eastAsia="ru-RU"/>
        </w:rPr>
        <w:t xml:space="preserve"> сельского поселения расположена в юго-восточной части Дубровского района и имеет смежные границы:</w:t>
      </w: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xml:space="preserve">- на севере - с Дубровским городским поселением и </w:t>
      </w:r>
      <w:proofErr w:type="spellStart"/>
      <w:r w:rsidRPr="00D8149B">
        <w:rPr>
          <w:rFonts w:ascii="Times New Roman" w:eastAsia="Times New Roman" w:hAnsi="Times New Roman" w:cs="Times New Roman"/>
          <w:sz w:val="28"/>
          <w:szCs w:val="28"/>
          <w:lang w:eastAsia="ru-RU"/>
        </w:rPr>
        <w:t>Рековичским</w:t>
      </w:r>
      <w:proofErr w:type="spellEnd"/>
      <w:r w:rsidRPr="00D8149B">
        <w:rPr>
          <w:rFonts w:ascii="Times New Roman" w:eastAsia="Times New Roman" w:hAnsi="Times New Roman" w:cs="Times New Roman"/>
          <w:sz w:val="28"/>
          <w:szCs w:val="28"/>
          <w:lang w:eastAsia="ru-RU"/>
        </w:rPr>
        <w:t xml:space="preserve"> сельским поселением;</w:t>
      </w: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на юго-востоке - с Жуковским районом;</w:t>
      </w: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xml:space="preserve">- на юго-западе - с </w:t>
      </w:r>
      <w:proofErr w:type="spellStart"/>
      <w:r w:rsidRPr="00D8149B">
        <w:rPr>
          <w:rFonts w:ascii="Times New Roman" w:eastAsia="Times New Roman" w:hAnsi="Times New Roman" w:cs="Times New Roman"/>
          <w:sz w:val="28"/>
          <w:szCs w:val="28"/>
          <w:lang w:eastAsia="ru-RU"/>
        </w:rPr>
        <w:t>Клетнянским</w:t>
      </w:r>
      <w:proofErr w:type="spellEnd"/>
      <w:r w:rsidRPr="00D8149B">
        <w:rPr>
          <w:rFonts w:ascii="Times New Roman" w:eastAsia="Times New Roman" w:hAnsi="Times New Roman" w:cs="Times New Roman"/>
          <w:sz w:val="28"/>
          <w:szCs w:val="28"/>
          <w:lang w:eastAsia="ru-RU"/>
        </w:rPr>
        <w:t xml:space="preserve"> районом;</w:t>
      </w: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xml:space="preserve">- на западе – с </w:t>
      </w:r>
      <w:proofErr w:type="spellStart"/>
      <w:r w:rsidRPr="00D8149B">
        <w:rPr>
          <w:rFonts w:ascii="Times New Roman" w:eastAsia="Times New Roman" w:hAnsi="Times New Roman" w:cs="Times New Roman"/>
          <w:sz w:val="28"/>
          <w:szCs w:val="28"/>
          <w:lang w:eastAsia="ru-RU"/>
        </w:rPr>
        <w:t>Рябчинским</w:t>
      </w:r>
      <w:proofErr w:type="spellEnd"/>
      <w:r w:rsidRPr="00D8149B">
        <w:rPr>
          <w:rFonts w:ascii="Times New Roman" w:eastAsia="Times New Roman" w:hAnsi="Times New Roman" w:cs="Times New Roman"/>
          <w:sz w:val="28"/>
          <w:szCs w:val="28"/>
          <w:lang w:eastAsia="ru-RU"/>
        </w:rPr>
        <w:t xml:space="preserve"> и </w:t>
      </w:r>
      <w:proofErr w:type="spellStart"/>
      <w:r w:rsidRPr="00D8149B">
        <w:rPr>
          <w:rFonts w:ascii="Times New Roman" w:eastAsia="Times New Roman" w:hAnsi="Times New Roman" w:cs="Times New Roman"/>
          <w:sz w:val="28"/>
          <w:szCs w:val="28"/>
          <w:lang w:eastAsia="ru-RU"/>
        </w:rPr>
        <w:t>Алешинским</w:t>
      </w:r>
      <w:proofErr w:type="spellEnd"/>
      <w:r w:rsidRPr="00D8149B">
        <w:rPr>
          <w:rFonts w:ascii="Times New Roman" w:eastAsia="Times New Roman" w:hAnsi="Times New Roman" w:cs="Times New Roman"/>
          <w:sz w:val="28"/>
          <w:szCs w:val="28"/>
          <w:lang w:eastAsia="ru-RU"/>
        </w:rPr>
        <w:t xml:space="preserve"> сельскими поселениями.</w:t>
      </w:r>
    </w:p>
    <w:p w:rsidR="0000402B" w:rsidRPr="00A15CB3" w:rsidRDefault="0000402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proofErr w:type="spellStart"/>
      <w:r w:rsidR="00D8149B">
        <w:rPr>
          <w:rFonts w:ascii="Times New Roman" w:eastAsia="Times New Roman" w:hAnsi="Times New Roman" w:cs="Times New Roman"/>
          <w:sz w:val="28"/>
          <w:szCs w:val="28"/>
          <w:lang w:eastAsia="ru-RU"/>
        </w:rPr>
        <w:t>Пеклинского</w:t>
      </w:r>
      <w:proofErr w:type="spellEnd"/>
      <w:r w:rsidRPr="00A15CB3">
        <w:rPr>
          <w:rFonts w:ascii="Times New Roman" w:eastAsia="Times New Roman" w:hAnsi="Times New Roman" w:cs="Times New Roman"/>
          <w:sz w:val="28"/>
          <w:szCs w:val="28"/>
          <w:lang w:eastAsia="ru-RU"/>
        </w:rPr>
        <w:t xml:space="preserve"> сельского поселения установлены </w:t>
      </w:r>
      <w:r w:rsidRPr="00011556">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sz w:val="28"/>
          <w:szCs w:val="28"/>
          <w:lang w:eastAsia="ru-RU"/>
        </w:rPr>
        <w:t>Брянской</w:t>
      </w:r>
      <w:r w:rsidRPr="00011556">
        <w:rPr>
          <w:rFonts w:ascii="Times New Roman" w:eastAsia="Times New Roman" w:hAnsi="Times New Roman" w:cs="Times New Roman"/>
          <w:sz w:val="28"/>
          <w:szCs w:val="28"/>
          <w:lang w:eastAsia="ru-RU"/>
        </w:rPr>
        <w:t xml:space="preserve"> области </w:t>
      </w:r>
      <w:hyperlink r:id="rId25" w:history="1">
        <w:r w:rsidRPr="004A143A">
          <w:rPr>
            <w:rFonts w:ascii="Times New Roman" w:eastAsia="Times New Roman" w:hAnsi="Times New Roman" w:cs="Times New Roman"/>
            <w:sz w:val="28"/>
            <w:szCs w:val="28"/>
            <w:lang w:eastAsia="ru-RU"/>
          </w:rPr>
          <w:t>от 9 марта 2005 года № 3-З</w:t>
        </w:r>
      </w:hyperlink>
      <w:r w:rsidRPr="004A143A">
        <w:rPr>
          <w:rFonts w:ascii="Times New Roman" w:eastAsia="Times New Roman" w:hAnsi="Times New Roman" w:cs="Times New Roman"/>
          <w:sz w:val="28"/>
          <w:szCs w:val="28"/>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Pr>
          <w:rFonts w:ascii="Times New Roman" w:eastAsia="Times New Roman" w:hAnsi="Times New Roman" w:cs="Times New Roman"/>
          <w:sz w:val="28"/>
          <w:szCs w:val="28"/>
          <w:lang w:eastAsia="ru-RU"/>
        </w:rPr>
        <w:t>.</w:t>
      </w:r>
    </w:p>
    <w:p w:rsidR="0000402B" w:rsidRPr="004A143A"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D8149B">
        <w:rPr>
          <w:rFonts w:ascii="Times New Roman" w:eastAsia="Times New Roman" w:hAnsi="Times New Roman" w:cs="Times New Roman"/>
          <w:sz w:val="28"/>
          <w:szCs w:val="28"/>
          <w:lang w:eastAsia="ru-RU"/>
        </w:rPr>
        <w:t xml:space="preserve">В состав </w:t>
      </w:r>
      <w:proofErr w:type="spellStart"/>
      <w:r w:rsidRPr="00D8149B">
        <w:rPr>
          <w:rFonts w:ascii="Times New Roman" w:eastAsia="Times New Roman" w:hAnsi="Times New Roman" w:cs="Times New Roman"/>
          <w:sz w:val="28"/>
          <w:szCs w:val="28"/>
          <w:lang w:eastAsia="ru-RU"/>
        </w:rPr>
        <w:t>Пеклинского</w:t>
      </w:r>
      <w:proofErr w:type="spellEnd"/>
      <w:r w:rsidRPr="00D8149B">
        <w:rPr>
          <w:rFonts w:ascii="Times New Roman" w:eastAsia="Times New Roman" w:hAnsi="Times New Roman" w:cs="Times New Roman"/>
          <w:sz w:val="28"/>
          <w:szCs w:val="28"/>
          <w:lang w:eastAsia="ru-RU"/>
        </w:rPr>
        <w:t xml:space="preserve"> сельского поселения входят 25 населённых пунктов: деревня Пеклино, деревня </w:t>
      </w:r>
      <w:proofErr w:type="spellStart"/>
      <w:r w:rsidRPr="00D8149B">
        <w:rPr>
          <w:rFonts w:ascii="Times New Roman" w:eastAsia="Times New Roman" w:hAnsi="Times New Roman" w:cs="Times New Roman"/>
          <w:sz w:val="28"/>
          <w:szCs w:val="28"/>
          <w:lang w:eastAsia="ru-RU"/>
        </w:rPr>
        <w:t>Забелизна</w:t>
      </w:r>
      <w:proofErr w:type="spellEnd"/>
      <w:r w:rsidRPr="00D8149B">
        <w:rPr>
          <w:rFonts w:ascii="Times New Roman" w:eastAsia="Times New Roman" w:hAnsi="Times New Roman" w:cs="Times New Roman"/>
          <w:sz w:val="28"/>
          <w:szCs w:val="28"/>
          <w:lang w:eastAsia="ru-RU"/>
        </w:rPr>
        <w:t xml:space="preserve">, поселок </w:t>
      </w:r>
      <w:proofErr w:type="spellStart"/>
      <w:r w:rsidRPr="00D8149B">
        <w:rPr>
          <w:rFonts w:ascii="Times New Roman" w:eastAsia="Times New Roman" w:hAnsi="Times New Roman" w:cs="Times New Roman"/>
          <w:sz w:val="28"/>
          <w:szCs w:val="28"/>
          <w:lang w:eastAsia="ru-RU"/>
        </w:rPr>
        <w:t>Косик</w:t>
      </w:r>
      <w:proofErr w:type="spellEnd"/>
      <w:r w:rsidRPr="00D8149B">
        <w:rPr>
          <w:rFonts w:ascii="Times New Roman" w:eastAsia="Times New Roman" w:hAnsi="Times New Roman" w:cs="Times New Roman"/>
          <w:sz w:val="28"/>
          <w:szCs w:val="28"/>
          <w:lang w:eastAsia="ru-RU"/>
        </w:rPr>
        <w:t xml:space="preserve">, деревня </w:t>
      </w:r>
      <w:proofErr w:type="spellStart"/>
      <w:r w:rsidRPr="00D8149B">
        <w:rPr>
          <w:rFonts w:ascii="Times New Roman" w:eastAsia="Times New Roman" w:hAnsi="Times New Roman" w:cs="Times New Roman"/>
          <w:sz w:val="28"/>
          <w:szCs w:val="28"/>
          <w:lang w:eastAsia="ru-RU"/>
        </w:rPr>
        <w:t>Чугуновка</w:t>
      </w:r>
      <w:proofErr w:type="spellEnd"/>
      <w:r w:rsidRPr="00D8149B">
        <w:rPr>
          <w:rFonts w:ascii="Times New Roman" w:eastAsia="Times New Roman" w:hAnsi="Times New Roman" w:cs="Times New Roman"/>
          <w:sz w:val="28"/>
          <w:szCs w:val="28"/>
          <w:lang w:eastAsia="ru-RU"/>
        </w:rPr>
        <w:t xml:space="preserve">, деревня Шаровка, деревня </w:t>
      </w:r>
      <w:proofErr w:type="spellStart"/>
      <w:r w:rsidRPr="00D8149B">
        <w:rPr>
          <w:rFonts w:ascii="Times New Roman" w:eastAsia="Times New Roman" w:hAnsi="Times New Roman" w:cs="Times New Roman"/>
          <w:sz w:val="28"/>
          <w:szCs w:val="28"/>
          <w:lang w:eastAsia="ru-RU"/>
        </w:rPr>
        <w:t>Туреевка</w:t>
      </w:r>
      <w:proofErr w:type="spellEnd"/>
      <w:r w:rsidRPr="00D8149B">
        <w:rPr>
          <w:rFonts w:ascii="Times New Roman" w:eastAsia="Times New Roman" w:hAnsi="Times New Roman" w:cs="Times New Roman"/>
          <w:sz w:val="28"/>
          <w:szCs w:val="28"/>
          <w:lang w:eastAsia="ru-RU"/>
        </w:rPr>
        <w:t xml:space="preserve">, деревня Алешня, деревня </w:t>
      </w:r>
      <w:proofErr w:type="spellStart"/>
      <w:r w:rsidRPr="00D8149B">
        <w:rPr>
          <w:rFonts w:ascii="Times New Roman" w:eastAsia="Times New Roman" w:hAnsi="Times New Roman" w:cs="Times New Roman"/>
          <w:sz w:val="28"/>
          <w:szCs w:val="28"/>
          <w:lang w:eastAsia="ru-RU"/>
        </w:rPr>
        <w:t>Мареевка</w:t>
      </w:r>
      <w:proofErr w:type="spellEnd"/>
      <w:r w:rsidRPr="00D8149B">
        <w:rPr>
          <w:rFonts w:ascii="Times New Roman" w:eastAsia="Times New Roman" w:hAnsi="Times New Roman" w:cs="Times New Roman"/>
          <w:sz w:val="28"/>
          <w:szCs w:val="28"/>
          <w:lang w:eastAsia="ru-RU"/>
        </w:rPr>
        <w:t xml:space="preserve">, деревня Городец, деревня </w:t>
      </w:r>
      <w:proofErr w:type="spellStart"/>
      <w:r w:rsidRPr="00D8149B">
        <w:rPr>
          <w:rFonts w:ascii="Times New Roman" w:eastAsia="Times New Roman" w:hAnsi="Times New Roman" w:cs="Times New Roman"/>
          <w:sz w:val="28"/>
          <w:szCs w:val="28"/>
          <w:lang w:eastAsia="ru-RU"/>
        </w:rPr>
        <w:t>Бобровня</w:t>
      </w:r>
      <w:proofErr w:type="spellEnd"/>
      <w:r w:rsidRPr="00D8149B">
        <w:rPr>
          <w:rFonts w:ascii="Times New Roman" w:eastAsia="Times New Roman" w:hAnsi="Times New Roman" w:cs="Times New Roman"/>
          <w:sz w:val="28"/>
          <w:szCs w:val="28"/>
          <w:lang w:eastAsia="ru-RU"/>
        </w:rPr>
        <w:t xml:space="preserve">, деревня Ручей, деревня Май, деревня Рудня, деревня </w:t>
      </w:r>
      <w:proofErr w:type="spellStart"/>
      <w:r w:rsidRPr="00D8149B">
        <w:rPr>
          <w:rFonts w:ascii="Times New Roman" w:eastAsia="Times New Roman" w:hAnsi="Times New Roman" w:cs="Times New Roman"/>
          <w:sz w:val="28"/>
          <w:szCs w:val="28"/>
          <w:lang w:eastAsia="ru-RU"/>
        </w:rPr>
        <w:t>Водоглядовка</w:t>
      </w:r>
      <w:proofErr w:type="spellEnd"/>
      <w:r w:rsidRPr="00D8149B">
        <w:rPr>
          <w:rFonts w:ascii="Times New Roman" w:eastAsia="Times New Roman" w:hAnsi="Times New Roman" w:cs="Times New Roman"/>
          <w:sz w:val="28"/>
          <w:szCs w:val="28"/>
          <w:lang w:eastAsia="ru-RU"/>
        </w:rPr>
        <w:t xml:space="preserve">, деревня Тютчева Слобода, деревня Старая </w:t>
      </w:r>
      <w:proofErr w:type="spellStart"/>
      <w:r w:rsidRPr="00D8149B">
        <w:rPr>
          <w:rFonts w:ascii="Times New Roman" w:eastAsia="Times New Roman" w:hAnsi="Times New Roman" w:cs="Times New Roman"/>
          <w:sz w:val="28"/>
          <w:szCs w:val="28"/>
          <w:lang w:eastAsia="ru-RU"/>
        </w:rPr>
        <w:t>Салынь</w:t>
      </w:r>
      <w:proofErr w:type="spellEnd"/>
      <w:r w:rsidRPr="00D8149B">
        <w:rPr>
          <w:rFonts w:ascii="Times New Roman" w:eastAsia="Times New Roman" w:hAnsi="Times New Roman" w:cs="Times New Roman"/>
          <w:sz w:val="28"/>
          <w:szCs w:val="28"/>
          <w:lang w:eastAsia="ru-RU"/>
        </w:rPr>
        <w:t xml:space="preserve">, деревня Новая </w:t>
      </w:r>
      <w:proofErr w:type="spellStart"/>
      <w:r w:rsidRPr="00D8149B">
        <w:rPr>
          <w:rFonts w:ascii="Times New Roman" w:eastAsia="Times New Roman" w:hAnsi="Times New Roman" w:cs="Times New Roman"/>
          <w:sz w:val="28"/>
          <w:szCs w:val="28"/>
          <w:lang w:eastAsia="ru-RU"/>
        </w:rPr>
        <w:t>Салынь</w:t>
      </w:r>
      <w:proofErr w:type="spellEnd"/>
      <w:r w:rsidRPr="00D8149B">
        <w:rPr>
          <w:rFonts w:ascii="Times New Roman" w:eastAsia="Times New Roman" w:hAnsi="Times New Roman" w:cs="Times New Roman"/>
          <w:sz w:val="28"/>
          <w:szCs w:val="28"/>
          <w:lang w:eastAsia="ru-RU"/>
        </w:rPr>
        <w:t xml:space="preserve">, деревня </w:t>
      </w:r>
      <w:proofErr w:type="spellStart"/>
      <w:r w:rsidRPr="00D8149B">
        <w:rPr>
          <w:rFonts w:ascii="Times New Roman" w:eastAsia="Times New Roman" w:hAnsi="Times New Roman" w:cs="Times New Roman"/>
          <w:sz w:val="28"/>
          <w:szCs w:val="28"/>
          <w:lang w:eastAsia="ru-RU"/>
        </w:rPr>
        <w:t>Бубново</w:t>
      </w:r>
      <w:proofErr w:type="spellEnd"/>
      <w:r w:rsidRPr="00D8149B">
        <w:rPr>
          <w:rFonts w:ascii="Times New Roman" w:eastAsia="Times New Roman" w:hAnsi="Times New Roman" w:cs="Times New Roman"/>
          <w:sz w:val="28"/>
          <w:szCs w:val="28"/>
          <w:lang w:eastAsia="ru-RU"/>
        </w:rPr>
        <w:t xml:space="preserve">, деревня Белизна, поселок </w:t>
      </w:r>
      <w:proofErr w:type="spellStart"/>
      <w:r w:rsidRPr="00D8149B">
        <w:rPr>
          <w:rFonts w:ascii="Times New Roman" w:eastAsia="Times New Roman" w:hAnsi="Times New Roman" w:cs="Times New Roman"/>
          <w:sz w:val="28"/>
          <w:szCs w:val="28"/>
          <w:lang w:eastAsia="ru-RU"/>
        </w:rPr>
        <w:t>Свердловка</w:t>
      </w:r>
      <w:proofErr w:type="spellEnd"/>
      <w:r w:rsidRPr="00D8149B">
        <w:rPr>
          <w:rFonts w:ascii="Times New Roman" w:eastAsia="Times New Roman" w:hAnsi="Times New Roman" w:cs="Times New Roman"/>
          <w:sz w:val="28"/>
          <w:szCs w:val="28"/>
          <w:lang w:eastAsia="ru-RU"/>
        </w:rPr>
        <w:t xml:space="preserve">, поселок Алексино, поселок Коробки, деревня Соболево, деревня </w:t>
      </w:r>
      <w:proofErr w:type="spellStart"/>
      <w:r w:rsidRPr="00D8149B">
        <w:rPr>
          <w:rFonts w:ascii="Times New Roman" w:eastAsia="Times New Roman" w:hAnsi="Times New Roman" w:cs="Times New Roman"/>
          <w:sz w:val="28"/>
          <w:szCs w:val="28"/>
          <w:lang w:eastAsia="ru-RU"/>
        </w:rPr>
        <w:t>Бересток</w:t>
      </w:r>
      <w:proofErr w:type="spellEnd"/>
      <w:proofErr w:type="gramEnd"/>
      <w:r w:rsidRPr="00D8149B">
        <w:rPr>
          <w:rFonts w:ascii="Times New Roman" w:eastAsia="Times New Roman" w:hAnsi="Times New Roman" w:cs="Times New Roman"/>
          <w:sz w:val="28"/>
          <w:szCs w:val="28"/>
          <w:lang w:eastAsia="ru-RU"/>
        </w:rPr>
        <w:t xml:space="preserve">, деревня </w:t>
      </w:r>
      <w:proofErr w:type="spellStart"/>
      <w:r w:rsidRPr="00D8149B">
        <w:rPr>
          <w:rFonts w:ascii="Times New Roman" w:eastAsia="Times New Roman" w:hAnsi="Times New Roman" w:cs="Times New Roman"/>
          <w:sz w:val="28"/>
          <w:szCs w:val="28"/>
          <w:lang w:eastAsia="ru-RU"/>
        </w:rPr>
        <w:t>Дубовец</w:t>
      </w:r>
      <w:proofErr w:type="spellEnd"/>
      <w:r w:rsidR="0000402B" w:rsidRPr="004A143A">
        <w:rPr>
          <w:rFonts w:ascii="Times New Roman" w:eastAsia="Times New Roman" w:hAnsi="Times New Roman" w:cs="Times New Roman"/>
          <w:sz w:val="28"/>
          <w:szCs w:val="28"/>
          <w:lang w:eastAsia="ru-RU"/>
        </w:rPr>
        <w:t>.</w:t>
      </w:r>
    </w:p>
    <w:p w:rsidR="00D8149B" w:rsidRPr="00D8149B" w:rsidRDefault="00D8149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149B">
        <w:rPr>
          <w:rFonts w:ascii="Times New Roman" w:eastAsia="Times New Roman" w:hAnsi="Times New Roman" w:cs="Times New Roman"/>
          <w:sz w:val="28"/>
          <w:szCs w:val="28"/>
          <w:lang w:eastAsia="ru-RU"/>
        </w:rPr>
        <w:t xml:space="preserve">Административным центром </w:t>
      </w:r>
      <w:proofErr w:type="spellStart"/>
      <w:r w:rsidRPr="00D8149B">
        <w:rPr>
          <w:rFonts w:ascii="Times New Roman" w:eastAsia="Times New Roman" w:hAnsi="Times New Roman" w:cs="Times New Roman"/>
          <w:sz w:val="28"/>
          <w:szCs w:val="28"/>
          <w:lang w:eastAsia="ru-RU"/>
        </w:rPr>
        <w:t>Пеклинского</w:t>
      </w:r>
      <w:proofErr w:type="spellEnd"/>
      <w:r w:rsidRPr="00D8149B">
        <w:rPr>
          <w:rFonts w:ascii="Times New Roman" w:eastAsia="Times New Roman" w:hAnsi="Times New Roman" w:cs="Times New Roman"/>
          <w:sz w:val="28"/>
          <w:szCs w:val="28"/>
          <w:lang w:eastAsia="ru-RU"/>
        </w:rPr>
        <w:t xml:space="preserve"> сельского поселения является деревня Пеклино. Деревня расположена в 20 км от центра района п. Дубровка.</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bookmark12"/>
      <w:bookmarkStart w:id="61" w:name="_Toc524445425"/>
      <w:bookmarkEnd w:id="6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F08F5" w:rsidRPr="00DA5B86">
        <w:rPr>
          <w:rFonts w:ascii="Times New Roman" w:eastAsia="Times New Roman" w:hAnsi="Times New Roman" w:cs="Times New Roman"/>
          <w:b/>
          <w:bCs/>
          <w:sz w:val="28"/>
          <w:szCs w:val="28"/>
          <w:lang w:eastAsia="ru-RU"/>
        </w:rPr>
        <w:t>электр</w:t>
      </w:r>
      <w:proofErr w:type="gramStart"/>
      <w:r w:rsidR="00CF08F5" w:rsidRPr="00DA5B86">
        <w:rPr>
          <w:rFonts w:ascii="Times New Roman" w:eastAsia="Times New Roman" w:hAnsi="Times New Roman" w:cs="Times New Roman"/>
          <w:b/>
          <w:bCs/>
          <w:sz w:val="28"/>
          <w:szCs w:val="28"/>
          <w:lang w:eastAsia="ru-RU"/>
        </w:rPr>
        <w:t>о-</w:t>
      </w:r>
      <w:proofErr w:type="gramEnd"/>
      <w:r w:rsidR="00CF08F5" w:rsidRPr="00DA5B86">
        <w:rPr>
          <w:rFonts w:ascii="Times New Roman" w:eastAsia="Times New Roman" w:hAnsi="Times New Roman" w:cs="Times New Roman"/>
          <w:b/>
          <w:bCs/>
          <w:sz w:val="28"/>
          <w:szCs w:val="28"/>
          <w:lang w:eastAsia="ru-RU"/>
        </w:rPr>
        <w:t>, газо-, тепло- и водоснабжения населения, водоотведения</w:t>
      </w:r>
      <w:bookmarkEnd w:id="61"/>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2" w:name="_Toc502048412"/>
      <w:bookmarkStart w:id="63" w:name="_Toc52444542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2"/>
      <w:bookmarkEnd w:id="63"/>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w:t>
      </w:r>
      <w:proofErr w:type="gramStart"/>
      <w:r w:rsidR="002A07F1" w:rsidRPr="002A07F1">
        <w:rPr>
          <w:rFonts w:ascii="Times New Roman" w:hAnsi="Times New Roman" w:cs="Times New Roman"/>
          <w:sz w:val="28"/>
          <w:szCs w:val="28"/>
        </w:rPr>
        <w:t>о-</w:t>
      </w:r>
      <w:proofErr w:type="gramEnd"/>
      <w:r w:rsidR="002A07F1"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C127B8">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C127B8">
        <w:rPr>
          <w:sz w:val="28"/>
          <w:szCs w:val="28"/>
        </w:rPr>
        <w:t>У</w:t>
      </w:r>
      <w:r w:rsidR="00C127B8" w:rsidRPr="00C127B8">
        <w:rPr>
          <w:sz w:val="28"/>
          <w:szCs w:val="28"/>
        </w:rPr>
        <w:t>правлени</w:t>
      </w:r>
      <w:r w:rsidR="00C127B8">
        <w:rPr>
          <w:sz w:val="28"/>
          <w:szCs w:val="28"/>
        </w:rPr>
        <w:t>я</w:t>
      </w:r>
      <w:r w:rsidR="00C127B8" w:rsidRPr="00C127B8">
        <w:rPr>
          <w:sz w:val="28"/>
          <w:szCs w:val="28"/>
        </w:rPr>
        <w:t xml:space="preserve"> государственного регулирования тарифов Брянской области</w:t>
      </w:r>
      <w:r w:rsidR="00E2051E">
        <w:rPr>
          <w:sz w:val="28"/>
          <w:szCs w:val="28"/>
        </w:rPr>
        <w:t xml:space="preserve"> </w:t>
      </w:r>
      <w:r w:rsidR="00C127B8" w:rsidRPr="00C127B8">
        <w:rPr>
          <w:sz w:val="28"/>
          <w:szCs w:val="28"/>
        </w:rPr>
        <w:t xml:space="preserve">от 19 июня 2013 года </w:t>
      </w:r>
      <w:r w:rsidR="00C127B8">
        <w:rPr>
          <w:sz w:val="28"/>
          <w:szCs w:val="28"/>
        </w:rPr>
        <w:t>№</w:t>
      </w:r>
      <w:r w:rsidR="00C127B8" w:rsidRPr="00C127B8">
        <w:rPr>
          <w:sz w:val="28"/>
          <w:szCs w:val="28"/>
        </w:rPr>
        <w:t xml:space="preserve"> 20/3-нэ</w:t>
      </w:r>
      <w:r w:rsidRPr="00394F1F">
        <w:rPr>
          <w:sz w:val="28"/>
          <w:szCs w:val="28"/>
        </w:rPr>
        <w:t xml:space="preserve"> «</w:t>
      </w:r>
      <w:r w:rsidR="00C127B8" w:rsidRPr="00C127B8">
        <w:rPr>
          <w:sz w:val="28"/>
          <w:szCs w:val="28"/>
        </w:rPr>
        <w:t>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w:t>
      </w:r>
      <w:r w:rsidRPr="00394F1F">
        <w:rPr>
          <w:sz w:val="28"/>
          <w:szCs w:val="28"/>
        </w:rPr>
        <w:t>»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C127B8">
      <w:pPr>
        <w:pStyle w:val="afd"/>
        <w:spacing w:after="0"/>
        <w:ind w:right="111" w:firstLine="709"/>
        <w:jc w:val="both"/>
        <w:rPr>
          <w:sz w:val="28"/>
          <w:szCs w:val="28"/>
        </w:rPr>
      </w:pPr>
      <w:r w:rsidRPr="00394F1F">
        <w:rPr>
          <w:sz w:val="28"/>
          <w:szCs w:val="28"/>
        </w:rPr>
        <w:t>Удельные расчетные нагрузки рекомендуется принимать согласно таблиц 2.1.1, 2.1.1</w:t>
      </w:r>
      <w:r w:rsidRPr="00C127B8">
        <w:rPr>
          <w:sz w:val="28"/>
          <w:szCs w:val="28"/>
        </w:rPr>
        <w:t>1</w:t>
      </w:r>
      <w:r w:rsidRPr="00394F1F">
        <w:rPr>
          <w:sz w:val="28"/>
          <w:szCs w:val="28"/>
        </w:rPr>
        <w:t>,</w:t>
      </w:r>
      <w:r w:rsidR="00642EAE">
        <w:rPr>
          <w:sz w:val="28"/>
          <w:szCs w:val="28"/>
        </w:rPr>
        <w:t xml:space="preserve"> 2.1.5 и 2.2.1 РД 34.20.185-94.</w:t>
      </w:r>
    </w:p>
    <w:p w:rsidR="00C127B8" w:rsidRPr="00394F1F" w:rsidRDefault="00C127B8"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3"/>
      <w:bookmarkStart w:id="65" w:name="_Toc524445427"/>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4"/>
      <w:bookmarkEnd w:id="65"/>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4"/>
      <w:bookmarkStart w:id="67" w:name="_Toc52444542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6"/>
      <w:bookmarkEnd w:id="67"/>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электро-, тепло-, газо- и водоснабжения населения, водоотведения, </w:t>
      </w:r>
      <w:r w:rsidRPr="00AE2AF6">
        <w:rPr>
          <w:sz w:val="28"/>
          <w:szCs w:val="28"/>
        </w:rPr>
        <w:lastRenderedPageBreak/>
        <w:t>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2">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D8149B">
        <w:rPr>
          <w:sz w:val="28"/>
          <w:szCs w:val="28"/>
        </w:rPr>
        <w:t>Пеклинского</w:t>
      </w:r>
      <w:proofErr w:type="spellEnd"/>
      <w:r w:rsidRPr="00394F1F">
        <w:rPr>
          <w:sz w:val="28"/>
          <w:szCs w:val="28"/>
        </w:rPr>
        <w:t xml:space="preserve"> сельского поселения согласно СП 131.13330.2012 приведены ниже</w:t>
      </w:r>
      <w:bookmarkStart w:id="68" w:name="_bookmark20"/>
      <w:bookmarkEnd w:id="68"/>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Поликлиники и </w:t>
            </w:r>
            <w:r w:rsidRPr="00394F1F">
              <w:rPr>
                <w:rFonts w:ascii="Times New Roman" w:hAnsi="Times New Roman" w:cs="Times New Roman"/>
                <w:sz w:val="28"/>
                <w:szCs w:val="28"/>
              </w:rPr>
              <w:lastRenderedPageBreak/>
              <w:t>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5"/>
      <w:bookmarkStart w:id="70" w:name="_Toc52444542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69"/>
      <w:bookmarkEnd w:id="70"/>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поселения в области водоснабжения </w:t>
      </w:r>
      <w:r w:rsidRPr="00394F1F">
        <w:rPr>
          <w:sz w:val="28"/>
          <w:szCs w:val="28"/>
        </w:rPr>
        <w:lastRenderedPageBreak/>
        <w:t>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1" w:name="_bookmark21"/>
            <w:bookmarkEnd w:id="7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2" w:name="_bookmark22"/>
      <w:bookmarkEnd w:id="7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6"/>
      <w:bookmarkStart w:id="74" w:name="_Toc52444543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3"/>
      <w:bookmarkEnd w:id="74"/>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lastRenderedPageBreak/>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75" w:name="_bookmark23"/>
      <w:bookmarkEnd w:id="75"/>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6" w:name="_Toc52444543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76"/>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w:t>
      </w:r>
      <w:r w:rsidRPr="009703C4">
        <w:rPr>
          <w:rFonts w:ascii="Times New Roman" w:hAnsi="Times New Roman" w:cs="Times New Roman"/>
          <w:sz w:val="28"/>
          <w:szCs w:val="28"/>
        </w:rPr>
        <w:lastRenderedPageBreak/>
        <w:t xml:space="preserve">заданных документами стратегического и социально-экономического планирования </w:t>
      </w:r>
      <w:r w:rsidR="00960EAF">
        <w:rPr>
          <w:rFonts w:ascii="Times New Roman" w:hAnsi="Times New Roman" w:cs="Times New Roman"/>
          <w:sz w:val="28"/>
          <w:szCs w:val="28"/>
        </w:rPr>
        <w:t>Дубровского</w:t>
      </w:r>
      <w:r w:rsidR="00423CE7" w:rsidRPr="009703C4">
        <w:rPr>
          <w:rFonts w:ascii="Times New Roman" w:hAnsi="Times New Roman" w:cs="Times New Roman"/>
          <w:sz w:val="28"/>
          <w:szCs w:val="28"/>
        </w:rPr>
        <w:t xml:space="preserve"> района</w:t>
      </w:r>
      <w:r w:rsidRPr="009703C4">
        <w:rPr>
          <w:rFonts w:ascii="Times New Roman" w:hAnsi="Times New Roman" w:cs="Times New Roman"/>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703C4" w:rsidRPr="00336321" w:rsidRDefault="009703C4" w:rsidP="009703C4">
      <w:pPr>
        <w:pStyle w:val="ConsPlusNormal"/>
        <w:ind w:firstLine="709"/>
        <w:jc w:val="both"/>
        <w:rPr>
          <w:rFonts w:ascii="Times New Roman" w:hAnsi="Times New Roman" w:cs="Times New Roman"/>
          <w:sz w:val="28"/>
          <w:szCs w:val="28"/>
        </w:rPr>
      </w:pPr>
      <w:r w:rsidRPr="00CC5615">
        <w:rPr>
          <w:rFonts w:ascii="Times New Roman" w:hAnsi="Times New Roman" w:cs="Times New Roman"/>
          <w:sz w:val="28"/>
          <w:szCs w:val="28"/>
        </w:rPr>
        <w:t xml:space="preserve">Согласно </w:t>
      </w:r>
      <w:r>
        <w:rPr>
          <w:rFonts w:ascii="Times New Roman" w:hAnsi="Times New Roman" w:cs="Times New Roman"/>
          <w:sz w:val="28"/>
          <w:szCs w:val="28"/>
        </w:rPr>
        <w:t>положениям</w:t>
      </w:r>
      <w:r w:rsidRPr="00CC5615">
        <w:rPr>
          <w:rFonts w:ascii="Times New Roman" w:hAnsi="Times New Roman" w:cs="Times New Roman"/>
          <w:sz w:val="28"/>
          <w:szCs w:val="28"/>
        </w:rPr>
        <w:t xml:space="preserve"> Региональных нормативов градостроительного проектирования </w:t>
      </w:r>
      <w:r>
        <w:rPr>
          <w:rFonts w:ascii="Times New Roman" w:hAnsi="Times New Roman" w:cs="Times New Roman"/>
          <w:sz w:val="28"/>
          <w:szCs w:val="28"/>
        </w:rPr>
        <w:t>Брянской</w:t>
      </w:r>
      <w:r w:rsidRPr="00CC5615">
        <w:rPr>
          <w:rFonts w:ascii="Times New Roman" w:hAnsi="Times New Roman" w:cs="Times New Roman"/>
          <w:sz w:val="28"/>
          <w:szCs w:val="28"/>
        </w:rPr>
        <w:t xml:space="preserve"> области</w:t>
      </w:r>
      <w:r w:rsidRPr="00336321">
        <w:rPr>
          <w:rFonts w:ascii="Times New Roman" w:hAnsi="Times New Roman" w:cs="Times New Roman"/>
          <w:sz w:val="28"/>
          <w:szCs w:val="28"/>
        </w:rPr>
        <w:t xml:space="preserve"> установлены расчетные показатели минимально допустимого уровня ширины боковых проездов:</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hAnsi="Times New Roman" w:cs="Times New Roman"/>
            <w:sz w:val="28"/>
            <w:szCs w:val="28"/>
          </w:rPr>
          <w:t>7,0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hAnsi="Times New Roman" w:cs="Times New Roman"/>
            <w:sz w:val="28"/>
            <w:szCs w:val="28"/>
          </w:rPr>
          <w:t>10,5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р</w:t>
      </w:r>
      <w:r w:rsidRPr="003B402F">
        <w:rPr>
          <w:rFonts w:ascii="Times New Roman" w:hAnsi="Times New Roman" w:cs="Times New Roman"/>
          <w:sz w:val="28"/>
          <w:szCs w:val="28"/>
        </w:rPr>
        <w:t>асстояни</w:t>
      </w:r>
      <w:r>
        <w:rPr>
          <w:rFonts w:ascii="Times New Roman" w:hAnsi="Times New Roman" w:cs="Times New Roman"/>
          <w:sz w:val="28"/>
          <w:szCs w:val="28"/>
        </w:rPr>
        <w:t>е</w:t>
      </w:r>
      <w:r w:rsidRPr="003B402F">
        <w:rPr>
          <w:rFonts w:ascii="Times New Roman" w:hAnsi="Times New Roman" w:cs="Times New Roman"/>
          <w:sz w:val="28"/>
          <w:szCs w:val="28"/>
        </w:rPr>
        <w:t xml:space="preserve"> между пересечениями магистральных улиц и дорог регулируемого движения в пределах селитебной территории</w:t>
      </w:r>
      <w:r w:rsidRPr="0021374A">
        <w:rPr>
          <w:rFonts w:ascii="Times New Roman" w:hAnsi="Times New Roman" w:cs="Times New Roman"/>
          <w:sz w:val="28"/>
          <w:szCs w:val="28"/>
        </w:rPr>
        <w:t>: не менее 500 м и не более 1500 м;</w:t>
      </w:r>
    </w:p>
    <w:p w:rsidR="003A27F7"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у</w:t>
      </w:r>
      <w:r w:rsidRPr="0021374A">
        <w:rPr>
          <w:rFonts w:ascii="Times New Roman" w:hAnsi="Times New Roman" w:cs="Times New Roman"/>
          <w:sz w:val="28"/>
          <w:szCs w:val="28"/>
        </w:rPr>
        <w:t>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3A27F7">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w:t>
      </w:r>
      <w:r w:rsidRPr="007D6B3D">
        <w:rPr>
          <w:rFonts w:ascii="Times New Roman" w:hAnsi="Times New Roman" w:cs="Times New Roman"/>
          <w:sz w:val="28"/>
          <w:szCs w:val="28"/>
        </w:rPr>
        <w:lastRenderedPageBreak/>
        <w:t>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7" w:name="_Toc52444543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77"/>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2444543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78"/>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lastRenderedPageBreak/>
        <w:t xml:space="preserve">Согласно </w:t>
      </w:r>
      <w:hyperlink r:id="rId41"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9" w:name="_Toc52444543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79"/>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43"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0" w:name="_Toc52444543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80"/>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lastRenderedPageBreak/>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921117" w:rsidRPr="00394F1F" w:rsidRDefault="00921117" w:rsidP="00921117">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D8149B">
        <w:rPr>
          <w:sz w:val="28"/>
          <w:szCs w:val="28"/>
        </w:rPr>
        <w:t>Пеклинского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roofErr w:type="gramEnd"/>
    </w:p>
    <w:p w:rsidR="00921117" w:rsidRPr="00394F1F" w:rsidRDefault="00921117" w:rsidP="00921117">
      <w:pPr>
        <w:pStyle w:val="afd"/>
        <w:spacing w:after="0"/>
        <w:ind w:firstLine="709"/>
        <w:jc w:val="both"/>
        <w:rPr>
          <w:sz w:val="28"/>
          <w:szCs w:val="28"/>
        </w:rPr>
      </w:pPr>
    </w:p>
    <w:p w:rsidR="00921117" w:rsidRPr="0018766D" w:rsidRDefault="00921117" w:rsidP="00921117">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21117" w:rsidRPr="00934A91" w:rsidTr="00D8149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921117" w:rsidRPr="00934A91" w:rsidTr="00D8149B">
        <w:trPr>
          <w:cantSplit/>
          <w:jc w:val="center"/>
        </w:trPr>
        <w:tc>
          <w:tcPr>
            <w:tcW w:w="5500" w:type="dxa"/>
            <w:vMerge/>
            <w:tcBorders>
              <w:top w:val="single" w:sz="4" w:space="0" w:color="000000"/>
              <w:left w:val="single" w:sz="4" w:space="0" w:color="000000"/>
              <w:bottom w:val="single" w:sz="4" w:space="0" w:color="000000"/>
            </w:tcBorders>
            <w:vAlign w:val="center"/>
          </w:tcPr>
          <w:p w:rsidR="00921117" w:rsidRPr="00934A91" w:rsidRDefault="00921117" w:rsidP="00D8149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21117" w:rsidRPr="00934A91" w:rsidTr="00D8149B">
        <w:trPr>
          <w:trHeight w:val="763"/>
          <w:jc w:val="center"/>
        </w:trPr>
        <w:tc>
          <w:tcPr>
            <w:tcW w:w="5500" w:type="dxa"/>
            <w:tcBorders>
              <w:top w:val="single" w:sz="4" w:space="0" w:color="000000"/>
              <w:left w:val="single" w:sz="4" w:space="0" w:color="000000"/>
              <w:bottom w:val="single" w:sz="4" w:space="0" w:color="000000"/>
            </w:tcBorders>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21117" w:rsidRPr="00B14E25"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84EB2"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921117">
              <w:rPr>
                <w:rFonts w:ascii="Times New Roman" w:hAnsi="Times New Roman" w:cs="Times New Roman"/>
                <w:b/>
                <w:sz w:val="28"/>
                <w:szCs w:val="28"/>
              </w:rPr>
              <w:t>,00</w:t>
            </w:r>
          </w:p>
        </w:tc>
      </w:tr>
      <w:tr w:rsidR="00921117" w:rsidRPr="00934A91" w:rsidTr="00D8149B">
        <w:trPr>
          <w:jc w:val="center"/>
        </w:trPr>
        <w:tc>
          <w:tcPr>
            <w:tcW w:w="550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21117" w:rsidRPr="00DF69E4"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r>
              <w:rPr>
                <w:rFonts w:ascii="Times New Roman" w:hAnsi="Times New Roman" w:cs="Times New Roman"/>
                <w:b/>
                <w:sz w:val="28"/>
                <w:szCs w:val="28"/>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F69E4"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bl>
    <w:p w:rsidR="002A15B8" w:rsidRPr="00394F1F" w:rsidRDefault="002A15B8"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 xml:space="preserve">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w:t>
      </w:r>
      <w:r w:rsidRPr="00394F1F">
        <w:rPr>
          <w:sz w:val="28"/>
          <w:szCs w:val="28"/>
        </w:rPr>
        <w:lastRenderedPageBreak/>
        <w:t>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7"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lastRenderedPageBreak/>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Pr="00394F1F" w:rsidRDefault="002A15B8"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w:t>
      </w:r>
      <w:r w:rsidRPr="00394F1F">
        <w:rPr>
          <w:sz w:val="28"/>
          <w:szCs w:val="28"/>
        </w:rPr>
        <w:lastRenderedPageBreak/>
        <w:t xml:space="preserve">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1" w:name="_Toc52444543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81"/>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49"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w:t>
      </w:r>
      <w:r w:rsidRPr="00D93117">
        <w:rPr>
          <w:rFonts w:ascii="Times New Roman" w:hAnsi="Times New Roman" w:cs="Times New Roman"/>
          <w:sz w:val="28"/>
          <w:szCs w:val="28"/>
        </w:rPr>
        <w:lastRenderedPageBreak/>
        <w:t xml:space="preserve">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0"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1"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C127B8" w:rsidRDefault="00C127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444543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сельских поселений</w:t>
      </w:r>
      <w:bookmarkEnd w:id="82"/>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444543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83"/>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w:t>
      </w:r>
      <w:r w:rsidRPr="005B2595">
        <w:rPr>
          <w:rFonts w:ascii="Times New Roman" w:hAnsi="Times New Roman" w:cs="Times New Roman"/>
          <w:sz w:val="28"/>
          <w:szCs w:val="28"/>
        </w:rPr>
        <w:lastRenderedPageBreak/>
        <w:t>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444543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4"/>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60EAF">
        <w:rPr>
          <w:sz w:val="28"/>
          <w:szCs w:val="28"/>
        </w:rPr>
        <w:t>Дубровского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D8149B">
        <w:rPr>
          <w:sz w:val="28"/>
          <w:szCs w:val="28"/>
        </w:rPr>
        <w:t>Пеклинского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D8149B">
        <w:rPr>
          <w:sz w:val="28"/>
          <w:szCs w:val="28"/>
        </w:rPr>
        <w:t>Пеклинского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 xml:space="preserve">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w:t>
      </w:r>
      <w:r w:rsidRPr="00394F1F">
        <w:rPr>
          <w:sz w:val="28"/>
          <w:szCs w:val="28"/>
        </w:rPr>
        <w:lastRenderedPageBreak/>
        <w:t>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5" w:name="_bookmark18"/>
      <w:bookmarkEnd w:id="85"/>
    </w:p>
    <w:p w:rsidR="00BC773D" w:rsidRDefault="00BC773D" w:rsidP="004D163A">
      <w:pPr>
        <w:spacing w:after="0" w:line="240" w:lineRule="auto"/>
        <w:jc w:val="both"/>
        <w:rPr>
          <w:rFonts w:ascii="Times New Roman" w:hAnsi="Times New Roman" w:cs="Times New Roman"/>
          <w:sz w:val="28"/>
          <w:szCs w:val="28"/>
        </w:rPr>
      </w:pPr>
      <w:bookmarkStart w:id="86" w:name="_bookmark19"/>
      <w:bookmarkEnd w:id="86"/>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444544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87"/>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5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60EAF">
        <w:rPr>
          <w:sz w:val="28"/>
          <w:szCs w:val="28"/>
        </w:rPr>
        <w:t>Дубровского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сельского поселения зонами массового кратковременного отдыха и максимально </w:t>
      </w:r>
      <w:r w:rsidRPr="00B26AFF">
        <w:rPr>
          <w:sz w:val="28"/>
          <w:szCs w:val="28"/>
        </w:rPr>
        <w:lastRenderedPageBreak/>
        <w:t>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5B0781" w:rsidRPr="00B26AFF">
        <w:rPr>
          <w:sz w:val="28"/>
          <w:szCs w:val="28"/>
        </w:rPr>
        <w:t>Правилами охраны жизни людей на вод</w:t>
      </w:r>
      <w:r w:rsidR="005B0781">
        <w:rPr>
          <w:sz w:val="28"/>
          <w:szCs w:val="28"/>
        </w:rPr>
        <w:t>оемах</w:t>
      </w:r>
      <w:r w:rsidR="005B0781" w:rsidRPr="00B26AFF">
        <w:rPr>
          <w:sz w:val="28"/>
          <w:szCs w:val="28"/>
        </w:rPr>
        <w:t xml:space="preserve"> </w:t>
      </w:r>
      <w:r w:rsidR="005B0781">
        <w:rPr>
          <w:sz w:val="28"/>
          <w:szCs w:val="28"/>
        </w:rPr>
        <w:t>Брянской области</w:t>
      </w:r>
      <w:r w:rsidR="005B0781" w:rsidRPr="00B26AFF">
        <w:rPr>
          <w:sz w:val="28"/>
          <w:szCs w:val="28"/>
        </w:rPr>
        <w:t xml:space="preserve">, утвержденными Постановлением </w:t>
      </w:r>
      <w:r w:rsidR="005B0781">
        <w:rPr>
          <w:sz w:val="28"/>
          <w:szCs w:val="28"/>
        </w:rPr>
        <w:t>Администрации</w:t>
      </w:r>
      <w:r w:rsidR="005B0781" w:rsidRPr="00B26AFF">
        <w:rPr>
          <w:sz w:val="28"/>
          <w:szCs w:val="28"/>
        </w:rPr>
        <w:t xml:space="preserve"> </w:t>
      </w:r>
      <w:r w:rsidR="005B0781">
        <w:rPr>
          <w:sz w:val="28"/>
          <w:szCs w:val="28"/>
        </w:rPr>
        <w:t>Брянской</w:t>
      </w:r>
      <w:r w:rsidR="005B0781" w:rsidRPr="00B26AFF">
        <w:rPr>
          <w:sz w:val="28"/>
          <w:szCs w:val="28"/>
        </w:rPr>
        <w:t xml:space="preserve"> области от </w:t>
      </w:r>
      <w:r w:rsidR="005B0781">
        <w:rPr>
          <w:sz w:val="28"/>
          <w:szCs w:val="28"/>
        </w:rPr>
        <w:t>15</w:t>
      </w:r>
      <w:r w:rsidR="005B0781" w:rsidRPr="00B26AFF">
        <w:rPr>
          <w:sz w:val="28"/>
          <w:szCs w:val="28"/>
        </w:rPr>
        <w:t>.0</w:t>
      </w:r>
      <w:r w:rsidR="005B0781">
        <w:rPr>
          <w:sz w:val="28"/>
          <w:szCs w:val="28"/>
        </w:rPr>
        <w:t>2</w:t>
      </w:r>
      <w:r w:rsidR="005B0781" w:rsidRPr="00B26AFF">
        <w:rPr>
          <w:sz w:val="28"/>
          <w:szCs w:val="28"/>
        </w:rPr>
        <w:t>.200</w:t>
      </w:r>
      <w:r w:rsidR="005B0781">
        <w:rPr>
          <w:sz w:val="28"/>
          <w:szCs w:val="28"/>
        </w:rPr>
        <w:t>6</w:t>
      </w:r>
      <w:r w:rsidR="005B0781" w:rsidRPr="00B26AFF">
        <w:rPr>
          <w:sz w:val="28"/>
          <w:szCs w:val="28"/>
        </w:rPr>
        <w:t xml:space="preserve"> № </w:t>
      </w:r>
      <w:r w:rsidR="005B0781">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88" w:name="_bookmark28"/>
      <w:bookmarkEnd w:id="88"/>
      <w:r w:rsidRPr="00394F1F">
        <w:rPr>
          <w:sz w:val="28"/>
          <w:szCs w:val="28"/>
        </w:rPr>
        <w:t xml:space="preserve">МНГП </w:t>
      </w:r>
      <w:proofErr w:type="spellStart"/>
      <w:r w:rsidR="00D8149B">
        <w:rPr>
          <w:sz w:val="28"/>
          <w:szCs w:val="28"/>
        </w:rPr>
        <w:t>Пеклинского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444544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89"/>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w:t>
      </w:r>
      <w:r w:rsidRPr="00C41A16">
        <w:rPr>
          <w:sz w:val="28"/>
          <w:szCs w:val="28"/>
        </w:rPr>
        <w:lastRenderedPageBreak/>
        <w:t>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C41A16" w:rsidRDefault="00C41A16" w:rsidP="004D163A">
      <w:pPr>
        <w:spacing w:after="0" w:line="240" w:lineRule="auto"/>
        <w:jc w:val="both"/>
        <w:rPr>
          <w:rFonts w:ascii="Times New Roman" w:hAnsi="Times New Roman" w:cs="Times New Roman"/>
          <w:sz w:val="28"/>
          <w:szCs w:val="28"/>
        </w:rPr>
      </w:pPr>
    </w:p>
    <w:p w:rsidR="00921117" w:rsidRDefault="00921117"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0" w:name="_Toc523995703"/>
      <w:bookmarkStart w:id="91" w:name="_Toc524445442"/>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90"/>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1"/>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44454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2"/>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D8149B">
        <w:rPr>
          <w:sz w:val="28"/>
          <w:szCs w:val="28"/>
        </w:rPr>
        <w:t>Пеклинского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D8149B">
        <w:rPr>
          <w:sz w:val="28"/>
          <w:szCs w:val="28"/>
        </w:rPr>
        <w:t>Пеклинского</w:t>
      </w:r>
      <w:proofErr w:type="spellEnd"/>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44454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3"/>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Default="003C09E1" w:rsidP="00366885">
      <w:pPr>
        <w:pStyle w:val="afd"/>
        <w:spacing w:after="0"/>
        <w:ind w:right="107" w:firstLine="709"/>
        <w:jc w:val="both"/>
        <w:rPr>
          <w:sz w:val="28"/>
          <w:szCs w:val="28"/>
        </w:rPr>
      </w:pPr>
    </w:p>
    <w:p w:rsidR="00921117" w:rsidRDefault="00921117" w:rsidP="00366885">
      <w:pPr>
        <w:pStyle w:val="afd"/>
        <w:spacing w:after="0"/>
        <w:ind w:right="107" w:firstLine="709"/>
        <w:jc w:val="both"/>
        <w:rPr>
          <w:sz w:val="28"/>
          <w:szCs w:val="28"/>
        </w:rPr>
      </w:pPr>
    </w:p>
    <w:p w:rsidR="00921117" w:rsidRPr="00BC773D" w:rsidRDefault="00921117"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444544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4"/>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44454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5"/>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bookmark36"/>
      <w:bookmarkStart w:id="97" w:name="_bookmark37"/>
      <w:bookmarkStart w:id="98" w:name="_bookmark38"/>
      <w:bookmarkStart w:id="99" w:name="_Toc524445447"/>
      <w:bookmarkEnd w:id="96"/>
      <w:bookmarkEnd w:id="97"/>
      <w:bookmarkEnd w:id="98"/>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99"/>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D8149B">
        <w:rPr>
          <w:sz w:val="28"/>
          <w:szCs w:val="28"/>
        </w:rPr>
        <w:t>Пеклинскому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w:t>
      </w:r>
      <w:r w:rsidRPr="00394F1F">
        <w:rPr>
          <w:sz w:val="28"/>
          <w:szCs w:val="28"/>
        </w:rPr>
        <w:lastRenderedPageBreak/>
        <w:t>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D8149B">
        <w:rPr>
          <w:sz w:val="28"/>
          <w:szCs w:val="28"/>
        </w:rPr>
        <w:t>Пеклинскому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0" w:name="_Toc524445448"/>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0"/>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1" w:name="_Toc524445449"/>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1"/>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9">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960EAF">
        <w:rPr>
          <w:sz w:val="28"/>
          <w:szCs w:val="28"/>
        </w:rPr>
        <w:t>Дубровского</w:t>
      </w:r>
      <w:r w:rsidR="00423CE7">
        <w:rPr>
          <w:sz w:val="28"/>
          <w:szCs w:val="28"/>
        </w:rPr>
        <w:t xml:space="preserve"> района</w:t>
      </w:r>
      <w:r w:rsidRPr="00394F1F">
        <w:rPr>
          <w:sz w:val="28"/>
          <w:szCs w:val="28"/>
        </w:rPr>
        <w:t xml:space="preserve"> и </w:t>
      </w:r>
      <w:proofErr w:type="spellStart"/>
      <w:r w:rsidR="00D8149B">
        <w:rPr>
          <w:sz w:val="28"/>
          <w:szCs w:val="28"/>
        </w:rPr>
        <w:t>Пеклинского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2" w:name="_Toc524445450"/>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2"/>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D8149B">
        <w:rPr>
          <w:sz w:val="28"/>
          <w:szCs w:val="28"/>
        </w:rPr>
        <w:t>Пеклинского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61">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0E72A4">
        <w:rPr>
          <w:sz w:val="28"/>
          <w:szCs w:val="28"/>
        </w:rPr>
        <w:t>З</w:t>
      </w:r>
      <w:r w:rsidR="000E72A4" w:rsidRPr="000E72A4">
        <w:rPr>
          <w:sz w:val="28"/>
          <w:szCs w:val="28"/>
        </w:rPr>
        <w:t>акона Брянской области </w:t>
      </w:r>
      <w:hyperlink r:id="rId62" w:history="1">
        <w:r w:rsidR="000E72A4" w:rsidRPr="000E72A4">
          <w:rPr>
            <w:sz w:val="28"/>
            <w:szCs w:val="28"/>
          </w:rPr>
          <w:t xml:space="preserve">от 30 декабря 2005 года </w:t>
        </w:r>
        <w:r w:rsidR="000E72A4">
          <w:rPr>
            <w:sz w:val="28"/>
            <w:szCs w:val="28"/>
          </w:rPr>
          <w:t>№</w:t>
        </w:r>
        <w:r w:rsidR="000E72A4" w:rsidRPr="000E72A4">
          <w:rPr>
            <w:sz w:val="28"/>
            <w:szCs w:val="28"/>
          </w:rPr>
          <w:t xml:space="preserve"> 122-З</w:t>
        </w:r>
      </w:hyperlink>
      <w:r w:rsidR="000E72A4" w:rsidRPr="000E72A4">
        <w:rPr>
          <w:sz w:val="28"/>
          <w:szCs w:val="28"/>
        </w:rPr>
        <w:t> «О защите населения и территории Брянской области от чрезвычайных ситуаций природного и техногенного характера» </w:t>
      </w:r>
      <w:r w:rsidRPr="00394F1F">
        <w:rPr>
          <w:sz w:val="28"/>
          <w:szCs w:val="28"/>
        </w:rPr>
        <w:t>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60EAF">
        <w:rPr>
          <w:sz w:val="28"/>
          <w:szCs w:val="28"/>
        </w:rPr>
        <w:t>Дубровского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4445451"/>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3"/>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4" w:name="Par1"/>
      <w:bookmarkEnd w:id="104"/>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3"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4"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5" w:history="1">
        <w:r w:rsidRPr="00C62DB4">
          <w:rPr>
            <w:sz w:val="28"/>
            <w:szCs w:val="28"/>
          </w:rPr>
          <w:t>пунктами 3</w:t>
        </w:r>
      </w:hyperlink>
      <w:r w:rsidRPr="00C62DB4">
        <w:rPr>
          <w:sz w:val="28"/>
          <w:szCs w:val="28"/>
        </w:rPr>
        <w:t xml:space="preserve"> и </w:t>
      </w:r>
      <w:hyperlink r:id="rId66"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7"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8"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9"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4445452"/>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5"/>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6" w:name="_Toc524445453"/>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6"/>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55BE9" w:rsidRPr="001E52BF">
        <w:rPr>
          <w:rFonts w:ascii="Times New Roman" w:eastAsia="Times New Roman" w:hAnsi="Times New Roman" w:cs="Times New Roman"/>
          <w:sz w:val="28"/>
          <w:szCs w:val="28"/>
          <w:lang w:eastAsia="ru-RU"/>
        </w:rPr>
        <w:t>Брянской области от 15 марта 2007 года № 28-З (с изменениями на 5 июня 2018 года) «О градостроительной деятельности</w:t>
      </w:r>
      <w:proofErr w:type="gramEnd"/>
      <w:r w:rsidR="00955BE9" w:rsidRPr="001E52BF">
        <w:rPr>
          <w:rFonts w:ascii="Times New Roman" w:eastAsia="Times New Roman" w:hAnsi="Times New Roman" w:cs="Times New Roman"/>
          <w:sz w:val="28"/>
          <w:szCs w:val="28"/>
          <w:lang w:eastAsia="ru-RU"/>
        </w:rPr>
        <w:t xml:space="preserve">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D8149B">
        <w:rPr>
          <w:rFonts w:ascii="Times New Roman" w:hAnsi="Times New Roman" w:cs="Times New Roman"/>
          <w:sz w:val="28"/>
          <w:szCs w:val="28"/>
        </w:rPr>
        <w:t>Пеклинского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07" w:name="_Toc491876326"/>
      <w:bookmarkStart w:id="108" w:name="_Toc502048447"/>
      <w:bookmarkStart w:id="109" w:name="_Toc524445454"/>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07"/>
      <w:bookmarkEnd w:id="108"/>
      <w:bookmarkEnd w:id="109"/>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0"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10"/>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11" w:name="_Toc524000211"/>
            <w:r w:rsidRPr="00E179CE">
              <w:rPr>
                <w:rFonts w:ascii="Times New Roman" w:hAnsi="Times New Roman" w:cs="Times New Roman"/>
                <w:b/>
                <w:sz w:val="28"/>
                <w:szCs w:val="28"/>
              </w:rPr>
              <w:t xml:space="preserve">Объекты местного значения сельского поселения, относящиеся к области автомобильных дорог местного значения </w:t>
            </w:r>
            <w:bookmarkEnd w:id="111"/>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0"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2" w:name="_Toc524000212"/>
            <w:r w:rsidRPr="009E6B98">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12"/>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1"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3" w:name="_Toc524000214"/>
            <w:r w:rsidRPr="00AB578D">
              <w:rPr>
                <w:rFonts w:ascii="Times New Roman" w:hAnsi="Times New Roman" w:cs="Times New Roman"/>
                <w:sz w:val="28"/>
                <w:szCs w:val="28"/>
              </w:rPr>
              <w:t>Объекты муниципального жилищного фонда</w:t>
            </w:r>
            <w:bookmarkEnd w:id="113"/>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14"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14"/>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p>
        </w:tc>
        <w:tc>
          <w:tcPr>
            <w:tcW w:w="6237" w:type="dxa"/>
          </w:tcPr>
          <w:p w:rsidR="00EA36A9" w:rsidRPr="00394F1F" w:rsidRDefault="00960EAF" w:rsidP="0084321B">
            <w:pPr>
              <w:pStyle w:val="TableParagraph"/>
              <w:ind w:right="87"/>
              <w:rPr>
                <w:sz w:val="28"/>
                <w:szCs w:val="28"/>
                <w:lang w:val="ru-RU"/>
              </w:rPr>
            </w:pPr>
            <w:r>
              <w:rPr>
                <w:sz w:val="28"/>
                <w:szCs w:val="28"/>
                <w:lang w:val="ru-RU"/>
              </w:rPr>
              <w:t>Дубровский</w:t>
            </w:r>
            <w:r w:rsidR="00533498" w:rsidRPr="00394F1F">
              <w:rPr>
                <w:sz w:val="28"/>
                <w:szCs w:val="28"/>
                <w:lang w:val="ru-RU"/>
              </w:rPr>
              <w:t xml:space="preserve"> район</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D8149B" w:rsidP="004D163A">
            <w:pPr>
              <w:pStyle w:val="TableParagraph"/>
              <w:ind w:right="87"/>
              <w:rPr>
                <w:sz w:val="28"/>
                <w:szCs w:val="28"/>
                <w:lang w:val="ru-RU"/>
              </w:rPr>
            </w:pPr>
            <w:proofErr w:type="spellStart"/>
            <w:r>
              <w:rPr>
                <w:sz w:val="28"/>
                <w:szCs w:val="28"/>
                <w:lang w:val="ru-RU"/>
              </w:rPr>
              <w:t>Пеклинское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D8149B">
              <w:rPr>
                <w:sz w:val="28"/>
                <w:szCs w:val="28"/>
                <w:lang w:val="ru-RU"/>
              </w:rPr>
              <w:t>Пеклинского</w:t>
            </w:r>
            <w:proofErr w:type="spellEnd"/>
            <w:r w:rsidRPr="00394F1F">
              <w:rPr>
                <w:sz w:val="28"/>
                <w:szCs w:val="28"/>
                <w:lang w:val="ru-RU"/>
              </w:rPr>
              <w:t xml:space="preserve"> сельского поселения, МНГП </w:t>
            </w:r>
            <w:proofErr w:type="spellStart"/>
            <w:r w:rsidR="00D8149B">
              <w:rPr>
                <w:sz w:val="28"/>
                <w:szCs w:val="28"/>
                <w:lang w:val="ru-RU"/>
              </w:rPr>
              <w:t>Пеклинского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D8149B">
              <w:rPr>
                <w:sz w:val="28"/>
                <w:szCs w:val="28"/>
                <w:lang w:val="ru-RU"/>
              </w:rPr>
              <w:t>Пеклинского</w:t>
            </w:r>
            <w:proofErr w:type="spellEnd"/>
            <w:r w:rsidRPr="00394F1F">
              <w:rPr>
                <w:sz w:val="28"/>
                <w:szCs w:val="28"/>
                <w:lang w:val="ru-RU"/>
              </w:rPr>
              <w:t xml:space="preserve"> сельского поселения </w:t>
            </w:r>
            <w:r w:rsidR="00960EAF">
              <w:rPr>
                <w:sz w:val="28"/>
                <w:szCs w:val="28"/>
                <w:lang w:val="ru-RU"/>
              </w:rPr>
              <w:t>Дубровского</w:t>
            </w:r>
            <w:r w:rsidR="00423CE7">
              <w:rPr>
                <w:sz w:val="28"/>
                <w:szCs w:val="28"/>
                <w:lang w:val="ru-RU"/>
              </w:rPr>
              <w:t xml:space="preserve"> района</w:t>
            </w:r>
            <w:r w:rsidRPr="00394F1F">
              <w:rPr>
                <w:sz w:val="28"/>
                <w:szCs w:val="28"/>
                <w:lang w:val="ru-RU"/>
              </w:rPr>
              <w:t xml:space="preserve"> </w:t>
            </w:r>
            <w:r w:rsidR="00423CE7">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D8149B">
        <w:rPr>
          <w:sz w:val="28"/>
          <w:szCs w:val="28"/>
        </w:rPr>
        <w:t>Пеклинского</w:t>
      </w:r>
      <w:proofErr w:type="spellEnd"/>
      <w:r w:rsidRPr="00394F1F">
        <w:rPr>
          <w:sz w:val="28"/>
          <w:szCs w:val="28"/>
        </w:rPr>
        <w:t xml:space="preserve"> сельского поселения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D8C" w:rsidRDefault="002A1D8C" w:rsidP="0027659D">
      <w:pPr>
        <w:spacing w:after="0" w:line="240" w:lineRule="auto"/>
      </w:pPr>
      <w:r>
        <w:separator/>
      </w:r>
    </w:p>
  </w:endnote>
  <w:endnote w:type="continuationSeparator" w:id="0">
    <w:p w:rsidR="002A1D8C" w:rsidRDefault="002A1D8C"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D8149B">
    <w:pPr>
      <w:pStyle w:val="a9"/>
      <w:jc w:val="center"/>
    </w:pPr>
    <w:fldSimple w:instr=" PAGE   \* MERGEFORMAT ">
      <w:r>
        <w:rPr>
          <w:noProof/>
        </w:rPr>
        <w:t>2</w:t>
      </w:r>
    </w:fldSimple>
  </w:p>
  <w:p w:rsidR="00D8149B" w:rsidRPr="00CA143D" w:rsidRDefault="00D8149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D8149B">
    <w:pPr>
      <w:pStyle w:val="a9"/>
      <w:jc w:val="center"/>
    </w:pPr>
    <w:fldSimple w:instr=" PAGE   \* MERGEFORMAT ">
      <w:r>
        <w:rPr>
          <w:noProof/>
        </w:rPr>
        <w:t>3</w:t>
      </w:r>
    </w:fldSimple>
  </w:p>
  <w:p w:rsidR="00D8149B" w:rsidRPr="00CA143D" w:rsidRDefault="00D8149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D8149B" w:rsidRPr="00B05F91" w:rsidRDefault="00D8149B" w:rsidP="00B05F91">
    <w:pPr>
      <w:pStyle w:val="a9"/>
      <w:pBdr>
        <w:top w:val="single" w:sz="4" w:space="1" w:color="auto"/>
      </w:pBdr>
      <w:jc w:val="center"/>
      <w:rPr>
        <w:rFonts w:ascii="Times New Roman" w:hAnsi="Times New Roman" w:cs="Times New Roman"/>
        <w:i/>
      </w:rPr>
    </w:pPr>
  </w:p>
  <w:p w:rsidR="00D8149B" w:rsidRPr="00B05F91" w:rsidRDefault="00D8149B"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BE0E94">
      <w:rPr>
        <w:rFonts w:ascii="Times New Roman" w:hAnsi="Times New Roman" w:cs="Times New Roman"/>
        <w:noProof/>
      </w:rPr>
      <w:t>5</w:t>
    </w:r>
    <w:r w:rsidRPr="00B05F91">
      <w:rPr>
        <w:rFonts w:ascii="Times New Roman" w:hAnsi="Times New Roman" w:cs="Times New Roman"/>
      </w:rPr>
      <w:fldChar w:fldCharType="end"/>
    </w:r>
  </w:p>
  <w:p w:rsidR="00D8149B" w:rsidRDefault="00D8149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D8C" w:rsidRDefault="002A1D8C" w:rsidP="0027659D">
      <w:pPr>
        <w:spacing w:after="0" w:line="240" w:lineRule="auto"/>
      </w:pPr>
      <w:r>
        <w:separator/>
      </w:r>
    </w:p>
  </w:footnote>
  <w:footnote w:type="continuationSeparator" w:id="0">
    <w:p w:rsidR="002A1D8C" w:rsidRDefault="002A1D8C"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Пеклинского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Дубровского 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D8149B" w:rsidRDefault="00D8149B"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0013CD"/>
    <w:multiLevelType w:val="hybridMultilevel"/>
    <w:tmpl w:val="A8E4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6">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8">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0">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1">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2">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4">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6">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7">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9">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0">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0">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4">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6">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6"/>
  </w:num>
  <w:num w:numId="2">
    <w:abstractNumId w:val="32"/>
  </w:num>
  <w:num w:numId="3">
    <w:abstractNumId w:val="0"/>
  </w:num>
  <w:num w:numId="4">
    <w:abstractNumId w:val="37"/>
  </w:num>
  <w:num w:numId="5">
    <w:abstractNumId w:val="47"/>
  </w:num>
  <w:num w:numId="6">
    <w:abstractNumId w:val="57"/>
  </w:num>
  <w:num w:numId="7">
    <w:abstractNumId w:val="41"/>
  </w:num>
  <w:num w:numId="8">
    <w:abstractNumId w:val="53"/>
  </w:num>
  <w:num w:numId="9">
    <w:abstractNumId w:val="11"/>
  </w:num>
  <w:num w:numId="10">
    <w:abstractNumId w:val="62"/>
  </w:num>
  <w:num w:numId="11">
    <w:abstractNumId w:val="22"/>
  </w:num>
  <w:num w:numId="12">
    <w:abstractNumId w:val="60"/>
  </w:num>
  <w:num w:numId="13">
    <w:abstractNumId w:val="38"/>
  </w:num>
  <w:num w:numId="14">
    <w:abstractNumId w:val="40"/>
  </w:num>
  <w:num w:numId="15">
    <w:abstractNumId w:val="8"/>
  </w:num>
  <w:num w:numId="16">
    <w:abstractNumId w:val="9"/>
  </w:num>
  <w:num w:numId="17">
    <w:abstractNumId w:val="61"/>
  </w:num>
  <w:num w:numId="18">
    <w:abstractNumId w:val="50"/>
  </w:num>
  <w:num w:numId="19">
    <w:abstractNumId w:val="49"/>
  </w:num>
  <w:num w:numId="20">
    <w:abstractNumId w:val="66"/>
  </w:num>
  <w:num w:numId="21">
    <w:abstractNumId w:val="31"/>
  </w:num>
  <w:num w:numId="22">
    <w:abstractNumId w:val="19"/>
  </w:num>
  <w:num w:numId="23">
    <w:abstractNumId w:val="59"/>
  </w:num>
  <w:num w:numId="24">
    <w:abstractNumId w:val="51"/>
  </w:num>
  <w:num w:numId="25">
    <w:abstractNumId w:val="17"/>
  </w:num>
  <w:num w:numId="26">
    <w:abstractNumId w:val="34"/>
  </w:num>
  <w:num w:numId="27">
    <w:abstractNumId w:val="21"/>
  </w:num>
  <w:num w:numId="28">
    <w:abstractNumId w:val="16"/>
  </w:num>
  <w:num w:numId="29">
    <w:abstractNumId w:val="36"/>
  </w:num>
  <w:num w:numId="30">
    <w:abstractNumId w:val="65"/>
  </w:num>
  <w:num w:numId="31">
    <w:abstractNumId w:val="18"/>
  </w:num>
  <w:num w:numId="32">
    <w:abstractNumId w:val="48"/>
  </w:num>
  <w:num w:numId="33">
    <w:abstractNumId w:val="30"/>
  </w:num>
  <w:num w:numId="34">
    <w:abstractNumId w:val="15"/>
  </w:num>
  <w:num w:numId="35">
    <w:abstractNumId w:val="63"/>
  </w:num>
  <w:num w:numId="36">
    <w:abstractNumId w:val="39"/>
  </w:num>
  <w:num w:numId="37">
    <w:abstractNumId w:val="44"/>
  </w:num>
  <w:num w:numId="38">
    <w:abstractNumId w:val="14"/>
  </w:num>
  <w:num w:numId="39">
    <w:abstractNumId w:val="33"/>
  </w:num>
  <w:num w:numId="40">
    <w:abstractNumId w:val="13"/>
  </w:num>
  <w:num w:numId="41">
    <w:abstractNumId w:val="29"/>
  </w:num>
  <w:num w:numId="42">
    <w:abstractNumId w:val="27"/>
  </w:num>
  <w:num w:numId="43">
    <w:abstractNumId w:val="7"/>
  </w:num>
  <w:num w:numId="44">
    <w:abstractNumId w:val="52"/>
  </w:num>
  <w:num w:numId="45">
    <w:abstractNumId w:val="20"/>
  </w:num>
  <w:num w:numId="46">
    <w:abstractNumId w:val="35"/>
  </w:num>
  <w:num w:numId="47">
    <w:abstractNumId w:val="25"/>
  </w:num>
  <w:num w:numId="48">
    <w:abstractNumId w:val="42"/>
  </w:num>
  <w:num w:numId="49">
    <w:abstractNumId w:val="46"/>
  </w:num>
  <w:num w:numId="50">
    <w:abstractNumId w:val="26"/>
  </w:num>
  <w:num w:numId="51">
    <w:abstractNumId w:val="23"/>
  </w:num>
  <w:num w:numId="52">
    <w:abstractNumId w:val="28"/>
  </w:num>
  <w:num w:numId="53">
    <w:abstractNumId w:val="43"/>
  </w:num>
  <w:num w:numId="54">
    <w:abstractNumId w:val="54"/>
  </w:num>
  <w:num w:numId="55">
    <w:abstractNumId w:val="55"/>
  </w:num>
  <w:num w:numId="56">
    <w:abstractNumId w:val="24"/>
  </w:num>
  <w:num w:numId="57">
    <w:abstractNumId w:val="45"/>
  </w:num>
  <w:num w:numId="58">
    <w:abstractNumId w:val="10"/>
  </w:num>
  <w:num w:numId="59">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6098"/>
  </w:hdrShapeDefaults>
  <w:footnotePr>
    <w:footnote w:id="-1"/>
    <w:footnote w:id="0"/>
  </w:footnotePr>
  <w:endnotePr>
    <w:endnote w:id="-1"/>
    <w:endnote w:id="0"/>
  </w:endnotePr>
  <w:compat/>
  <w:rsids>
    <w:rsidRoot w:val="00C70157"/>
    <w:rsid w:val="00000F11"/>
    <w:rsid w:val="00001FEB"/>
    <w:rsid w:val="00002D30"/>
    <w:rsid w:val="000031C0"/>
    <w:rsid w:val="0000402B"/>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17B78"/>
    <w:rsid w:val="00020620"/>
    <w:rsid w:val="000218EE"/>
    <w:rsid w:val="00021DAB"/>
    <w:rsid w:val="00023D8C"/>
    <w:rsid w:val="000267FE"/>
    <w:rsid w:val="0002717C"/>
    <w:rsid w:val="000273FC"/>
    <w:rsid w:val="0002754B"/>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661"/>
    <w:rsid w:val="00046CE9"/>
    <w:rsid w:val="00047C59"/>
    <w:rsid w:val="00047E04"/>
    <w:rsid w:val="00050150"/>
    <w:rsid w:val="00050DDB"/>
    <w:rsid w:val="000513A1"/>
    <w:rsid w:val="00051532"/>
    <w:rsid w:val="00051AF1"/>
    <w:rsid w:val="000520F5"/>
    <w:rsid w:val="00054D7D"/>
    <w:rsid w:val="0005558F"/>
    <w:rsid w:val="00055C8E"/>
    <w:rsid w:val="00055DC1"/>
    <w:rsid w:val="0005643D"/>
    <w:rsid w:val="00057F0E"/>
    <w:rsid w:val="000603BB"/>
    <w:rsid w:val="000604A7"/>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6B0"/>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2A4"/>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60D"/>
    <w:rsid w:val="002320D2"/>
    <w:rsid w:val="002326AB"/>
    <w:rsid w:val="00233FA8"/>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5CFA"/>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5F9E"/>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1D8C"/>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0251"/>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5CB4"/>
    <w:rsid w:val="00446439"/>
    <w:rsid w:val="00447D26"/>
    <w:rsid w:val="00450245"/>
    <w:rsid w:val="00450FB4"/>
    <w:rsid w:val="00452ABE"/>
    <w:rsid w:val="00454883"/>
    <w:rsid w:val="004550AE"/>
    <w:rsid w:val="00455722"/>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58F"/>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58B6"/>
    <w:rsid w:val="005A673A"/>
    <w:rsid w:val="005A6EA8"/>
    <w:rsid w:val="005A7D26"/>
    <w:rsid w:val="005B0781"/>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C6E3D"/>
    <w:rsid w:val="005D1672"/>
    <w:rsid w:val="005D24E2"/>
    <w:rsid w:val="005D3846"/>
    <w:rsid w:val="005D392E"/>
    <w:rsid w:val="005D4213"/>
    <w:rsid w:val="005D4B18"/>
    <w:rsid w:val="005D5173"/>
    <w:rsid w:val="005D5716"/>
    <w:rsid w:val="005D5780"/>
    <w:rsid w:val="005D58D6"/>
    <w:rsid w:val="005D5CCF"/>
    <w:rsid w:val="005D6306"/>
    <w:rsid w:val="005D6455"/>
    <w:rsid w:val="005D66ED"/>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4BF2"/>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3F47"/>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69F1"/>
    <w:rsid w:val="00707A49"/>
    <w:rsid w:val="00707DA7"/>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33D"/>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B7658"/>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45F8"/>
    <w:rsid w:val="00906226"/>
    <w:rsid w:val="00906BEE"/>
    <w:rsid w:val="009075CD"/>
    <w:rsid w:val="00910392"/>
    <w:rsid w:val="00911954"/>
    <w:rsid w:val="009127D3"/>
    <w:rsid w:val="00912B8B"/>
    <w:rsid w:val="00912CD6"/>
    <w:rsid w:val="00912DD6"/>
    <w:rsid w:val="00917CD5"/>
    <w:rsid w:val="009203BF"/>
    <w:rsid w:val="00921117"/>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5BE9"/>
    <w:rsid w:val="00957E65"/>
    <w:rsid w:val="00957EE2"/>
    <w:rsid w:val="0096038B"/>
    <w:rsid w:val="009606C1"/>
    <w:rsid w:val="00960EAF"/>
    <w:rsid w:val="009621C0"/>
    <w:rsid w:val="00962826"/>
    <w:rsid w:val="00963A19"/>
    <w:rsid w:val="00963F77"/>
    <w:rsid w:val="0096404F"/>
    <w:rsid w:val="00964543"/>
    <w:rsid w:val="009653A3"/>
    <w:rsid w:val="0096588A"/>
    <w:rsid w:val="00965D49"/>
    <w:rsid w:val="00966ECE"/>
    <w:rsid w:val="0096707C"/>
    <w:rsid w:val="009703C4"/>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2DC9"/>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2B94"/>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19E"/>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2C4"/>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B1A"/>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2F5E"/>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583"/>
    <w:rsid w:val="00B12832"/>
    <w:rsid w:val="00B13094"/>
    <w:rsid w:val="00B14DD2"/>
    <w:rsid w:val="00B14E25"/>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E0036"/>
    <w:rsid w:val="00BE0373"/>
    <w:rsid w:val="00BE095D"/>
    <w:rsid w:val="00BE0A20"/>
    <w:rsid w:val="00BE0E94"/>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27B8"/>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C7F3B"/>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B2D"/>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2D21"/>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49B"/>
    <w:rsid w:val="00D81A49"/>
    <w:rsid w:val="00D82120"/>
    <w:rsid w:val="00D84972"/>
    <w:rsid w:val="00D859E1"/>
    <w:rsid w:val="00D86390"/>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07F90"/>
    <w:rsid w:val="00E10A15"/>
    <w:rsid w:val="00E11548"/>
    <w:rsid w:val="00E115C7"/>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152F"/>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6972"/>
    <w:rsid w:val="00FB706F"/>
    <w:rsid w:val="00FB7518"/>
    <w:rsid w:val="00FC1083"/>
    <w:rsid w:val="00FC22CC"/>
    <w:rsid w:val="00FC2CBA"/>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6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05204247">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7460801">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image" Target="media/image2.png"/><Relationship Id="rId50" Type="http://schemas.openxmlformats.org/officeDocument/2006/relationships/hyperlink" Target="consultantplus://offline/ref=34A7246665CBE3E0E5C2E9BF208C011F8BEFE22010CD868AD39E3EBFD642AA67A7DFBDAAB21F5C17A4e1F"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12248655C22D418B66C32235EA3AD3C557736E4399B24B6ED2FE0D5B0314FDF56A39AC2CEBp8E8M" TargetMode="External"/><Relationship Id="rId68" Type="http://schemas.openxmlformats.org/officeDocument/2006/relationships/hyperlink" Target="consultantplus://offline/ref=A4AC635F73BCAD20851B2956E58FEAAE666A1803100905A73E506B9463829BE37EDBCFECE4EFDE65b2FBM" TargetMode="External"/><Relationship Id="rId7" Type="http://schemas.openxmlformats.org/officeDocument/2006/relationships/endnotes" Target="endnotes.xml"/><Relationship Id="rId71" Type="http://schemas.openxmlformats.org/officeDocument/2006/relationships/hyperlink" Target="http://www.consultant.ru/document/cons_doc_LAW_304236/f7cf276b178652f1dc8307fe08b512a0b53ab1ef/"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1" Type="http://schemas.openxmlformats.org/officeDocument/2006/relationships/header" Target="header1.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3D751F3AB6719E859034A453BD22014648B3332EF26460AB6FDC6150C0g1mEH"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http://www.consultant.ru/document/cons_doc_LAW_304236/f7cf276b178652f1dc8307fe08b512a0b53ab1e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http://integral.ru/download/literatur/2.1.6.1032-01.pdf" TargetMode="External"/><Relationship Id="rId66" Type="http://schemas.openxmlformats.org/officeDocument/2006/relationships/hyperlink" Target="consultantplus://offline/ref=A4AC635F73BCAD20851B2956E58FEAAE666A1803100905A73E506B9463829BE37EDBCFE5E1bEF7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consultantplus://offline/ref%3D8F10C197789C5638EBA2C46468E38E41A310FAD3B3766083C2CED6FFuCX2I"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3DABB6B23E8C7CD01E755F9B7812A2C30D77D48305A68092F91766B5889ACC050C78B22C2EJAC4M" TargetMode="External"/><Relationship Id="rId65" Type="http://schemas.openxmlformats.org/officeDocument/2006/relationships/hyperlink" Target="consultantplus://offline/ref=A4AC635F73BCAD20851B2956E58FEAAE666A1803100905A73E506B9463829BE37EDBCFE5E1bEFA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docs.cntd.ru/document/974006874"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34A7246665CBE3E0E5C2F7B236E05B168EE2BF281DC98CDA8CC165E2814BA030E090E4E8F6125D1645B6E7A2eC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12248655C22D418B66C32235EA3AD3C557736E4399B24B6ED2FE0D5B0314FDF56A39AC25EB8EA2F7p4EDM" TargetMode="External"/><Relationship Id="rId69" Type="http://schemas.openxmlformats.org/officeDocument/2006/relationships/hyperlink" Target="consultantplus://offline/ref=A4AC635F73BCAD20851B2956E58FEAAE666A1803100905A73E506B9463829BE37EDBCFECE4EFDE65b2F9M" TargetMode="External"/><Relationship Id="rId8" Type="http://schemas.openxmlformats.org/officeDocument/2006/relationships/image" Target="media/image1.jpeg"/><Relationship Id="rId51" Type="http://schemas.openxmlformats.org/officeDocument/2006/relationships/hyperlink" Target="consultantplus://offline/ref=34A7246665CBE3E0E5C2E9BF208C011F8BEFE22010CD868AD39E3EBFD642AA67A7DFBDAAB21F5A17A4e2F"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http://docs.cntd.ru/document/974020740"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http://www.consultant.ru/document/cons_doc_LAW_304231/d1fff908c2d37e4a021fca66e5cb54074d8c66e3/" TargetMode="External"/><Relationship Id="rId46" Type="http://schemas.openxmlformats.org/officeDocument/2006/relationships/hyperlink" Target="consultantplus://offline/ref=34A7246665CBE3E0E5C2F7B236E05B168EE2BF281DC98CDA8CC165E2814BA030E090E4E8F6125D1645B6E7A2eCF" TargetMode="External"/><Relationship Id="rId59" Type="http://schemas.openxmlformats.org/officeDocument/2006/relationships/hyperlink" Target="consultantplus://offline/ref%3D7FEDFDC0A46FA91BCF13AD6C094E0D09958C1ED19E20481A05F742426AE3QBI" TargetMode="External"/><Relationship Id="rId67" Type="http://schemas.openxmlformats.org/officeDocument/2006/relationships/hyperlink" Target="consultantplus://offline/ref=A4AC635F73BCAD20851B2956E58FEAAE666A1803100905A73E506B9463829BE37EDBCFECE4EFDE65b2F9M" TargetMode="External"/><Relationship Id="rId20" Type="http://schemas.openxmlformats.org/officeDocument/2006/relationships/hyperlink" Target="http://docs.cntd.ru/document/974020740"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637ABC6F86A47CC48A5826ADE367F929CA876B81CB3D6AC1E41D32B8451895A295B619514F178349X6fBF" TargetMode="External"/><Relationship Id="rId62" Type="http://schemas.openxmlformats.org/officeDocument/2006/relationships/hyperlink" Target="http://docs.cntd.ru/document/974006197" TargetMode="External"/><Relationship Id="rId70"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D32AD-091C-42F1-A03F-9FF123AD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3018</TotalTime>
  <Pages>175</Pages>
  <Words>44910</Words>
  <Characters>255993</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324</cp:revision>
  <cp:lastPrinted>2017-09-15T13:32:00Z</cp:lastPrinted>
  <dcterms:created xsi:type="dcterms:W3CDTF">2017-10-17T06:07:00Z</dcterms:created>
  <dcterms:modified xsi:type="dcterms:W3CDTF">2020-04-01T13:58:00Z</dcterms:modified>
</cp:coreProperties>
</file>