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73A" w:rsidRPr="00394F1F" w:rsidRDefault="005A673A"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3"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C70157" w:rsidRPr="0065373C" w:rsidRDefault="00C70157" w:rsidP="004D163A">
      <w:pPr>
        <w:spacing w:after="0" w:line="240" w:lineRule="auto"/>
        <w:rPr>
          <w:rFonts w:ascii="Times New Roman" w:hAnsi="Times New Roman" w:cs="Times New Roman"/>
          <w:sz w:val="28"/>
          <w:szCs w:val="28"/>
        </w:rPr>
      </w:pPr>
    </w:p>
    <w:p w:rsidR="00C70157" w:rsidRPr="0065373C" w:rsidRDefault="00C70157"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A70D26" w:rsidRPr="0065373C" w:rsidRDefault="00A70D26" w:rsidP="004D163A">
      <w:pPr>
        <w:spacing w:after="0" w:line="240" w:lineRule="auto"/>
        <w:ind w:right="-2"/>
        <w:jc w:val="both"/>
        <w:rPr>
          <w:rFonts w:ascii="Times New Roman" w:hAnsi="Times New Roman" w:cs="Times New Roman"/>
          <w:sz w:val="28"/>
          <w:szCs w:val="28"/>
        </w:rPr>
      </w:pPr>
    </w:p>
    <w:p w:rsidR="0024210E" w:rsidRPr="0065373C" w:rsidRDefault="0024210E" w:rsidP="004D163A">
      <w:pPr>
        <w:spacing w:after="0" w:line="240" w:lineRule="auto"/>
        <w:ind w:right="-2"/>
        <w:jc w:val="both"/>
        <w:rPr>
          <w:rFonts w:ascii="Times New Roman" w:hAnsi="Times New Roman" w:cs="Times New Roman"/>
          <w:sz w:val="28"/>
          <w:szCs w:val="28"/>
        </w:rPr>
      </w:pPr>
    </w:p>
    <w:p w:rsidR="00C70157" w:rsidRPr="0065373C" w:rsidRDefault="00C70157"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1760A0" w:rsidRPr="0065373C" w:rsidRDefault="001760A0" w:rsidP="004D163A">
      <w:pPr>
        <w:spacing w:after="0" w:line="240" w:lineRule="auto"/>
        <w:ind w:right="-2"/>
        <w:rPr>
          <w:rFonts w:ascii="Times New Roman" w:hAnsi="Times New Roman" w:cs="Times New Roman"/>
          <w:sz w:val="28"/>
          <w:szCs w:val="28"/>
        </w:rPr>
      </w:pPr>
    </w:p>
    <w:p w:rsidR="00734210" w:rsidRPr="0065373C" w:rsidRDefault="00734210" w:rsidP="004D163A">
      <w:pPr>
        <w:spacing w:after="0" w:line="240" w:lineRule="auto"/>
        <w:ind w:right="-2"/>
        <w:rPr>
          <w:rFonts w:ascii="Times New Roman" w:hAnsi="Times New Roman" w:cs="Times New Roman"/>
          <w:sz w:val="28"/>
          <w:szCs w:val="28"/>
        </w:rPr>
      </w:pPr>
    </w:p>
    <w:p w:rsidR="00B05F91" w:rsidRPr="00651A83" w:rsidRDefault="00E47966" w:rsidP="00B05F91">
      <w:pPr>
        <w:ind w:right="-427"/>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D864BB">
        <w:rPr>
          <w:rFonts w:ascii="Times New Roman" w:hAnsi="Times New Roman" w:cs="Times New Roman"/>
          <w:b/>
          <w:sz w:val="40"/>
          <w:szCs w:val="40"/>
        </w:rPr>
        <w:t>Рябчинского</w:t>
      </w:r>
      <w:proofErr w:type="spellEnd"/>
      <w:r w:rsidR="00B05F91"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B05F91" w:rsidRPr="00B05F91">
        <w:rPr>
          <w:rFonts w:ascii="Times New Roman" w:hAnsi="Times New Roman" w:cs="Times New Roman"/>
          <w:b/>
          <w:sz w:val="40"/>
          <w:szCs w:val="40"/>
        </w:rPr>
        <w:t xml:space="preserve"> области</w:t>
      </w:r>
    </w:p>
    <w:p w:rsidR="00C70157" w:rsidRPr="00394F1F" w:rsidRDefault="00C70157" w:rsidP="004D163A">
      <w:pPr>
        <w:spacing w:after="0" w:line="240" w:lineRule="auto"/>
        <w:jc w:val="center"/>
        <w:rPr>
          <w:rFonts w:ascii="Times New Roman" w:hAnsi="Times New Roman" w:cs="Times New Roman"/>
          <w:b/>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hAnsi="Times New Roman" w:cs="Times New Roman"/>
          <w:sz w:val="28"/>
          <w:szCs w:val="28"/>
        </w:rPr>
      </w:pPr>
    </w:p>
    <w:p w:rsidR="00C70157" w:rsidRPr="00394F1F" w:rsidRDefault="00C70157" w:rsidP="004D163A">
      <w:pPr>
        <w:spacing w:after="0" w:line="240" w:lineRule="auto"/>
        <w:jc w:val="both"/>
        <w:rPr>
          <w:rFonts w:ascii="Times New Roman" w:eastAsia="Calibri" w:hAnsi="Times New Roman" w:cs="Times New Roman"/>
          <w:sz w:val="28"/>
          <w:szCs w:val="28"/>
        </w:rPr>
      </w:pPr>
    </w:p>
    <w:p w:rsidR="00C70157" w:rsidRPr="00394F1F" w:rsidRDefault="00C70157" w:rsidP="004D163A">
      <w:pPr>
        <w:spacing w:after="0" w:line="240" w:lineRule="auto"/>
        <w:jc w:val="both"/>
        <w:rPr>
          <w:rFonts w:ascii="Times New Roman" w:eastAsia="Times New Roman" w:hAnsi="Times New Roman" w:cs="Times New Roman"/>
          <w:sz w:val="28"/>
          <w:szCs w:val="28"/>
          <w:lang w:eastAsia="ru-RU"/>
        </w:rPr>
      </w:pPr>
    </w:p>
    <w:p w:rsidR="00734210" w:rsidRPr="00394F1F" w:rsidRDefault="00734210" w:rsidP="004D163A">
      <w:pPr>
        <w:spacing w:after="0" w:line="240" w:lineRule="auto"/>
        <w:jc w:val="both"/>
        <w:rPr>
          <w:rFonts w:ascii="Times New Roman" w:eastAsia="Calibri"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A70D26" w:rsidRPr="00394F1F" w:rsidRDefault="00A70D26" w:rsidP="004D163A">
      <w:pPr>
        <w:spacing w:after="0" w:line="240" w:lineRule="auto"/>
        <w:jc w:val="both"/>
        <w:rPr>
          <w:rFonts w:ascii="Times New Roman" w:hAnsi="Times New Roman" w:cs="Times New Roman"/>
          <w:sz w:val="28"/>
          <w:szCs w:val="28"/>
        </w:rPr>
      </w:pPr>
    </w:p>
    <w:p w:rsidR="00734210" w:rsidRPr="00394F1F" w:rsidRDefault="00734210" w:rsidP="004D163A">
      <w:pPr>
        <w:spacing w:after="0" w:line="240" w:lineRule="auto"/>
        <w:jc w:val="both"/>
        <w:rPr>
          <w:rFonts w:ascii="Times New Roman" w:hAnsi="Times New Roman" w:cs="Times New Roman"/>
          <w:sz w:val="28"/>
          <w:szCs w:val="28"/>
        </w:rPr>
      </w:pPr>
    </w:p>
    <w:p w:rsidR="00734210" w:rsidRDefault="00734210"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D8149B" w:rsidRDefault="00D8149B"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E47966" w:rsidRPr="00394F1F" w:rsidRDefault="00E47966" w:rsidP="004D163A">
      <w:pPr>
        <w:spacing w:after="0" w:line="240" w:lineRule="auto"/>
        <w:jc w:val="both"/>
        <w:rPr>
          <w:rFonts w:ascii="Times New Roman" w:hAnsi="Times New Roman" w:cs="Times New Roman"/>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8259BE">
          <w:footerReference w:type="default" r:id="rId9"/>
          <w:footerReference w:type="first" r:id="rId10"/>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2361F3" w:rsidRPr="00394F1F" w:rsidRDefault="002361F3" w:rsidP="004D163A">
      <w:pPr>
        <w:spacing w:after="0" w:line="240" w:lineRule="auto"/>
        <w:jc w:val="right"/>
        <w:rPr>
          <w:rFonts w:ascii="Times New Roman" w:hAnsi="Times New Roman" w:cs="Times New Roman"/>
          <w:sz w:val="28"/>
          <w:szCs w:val="28"/>
        </w:rPr>
      </w:pPr>
    </w:p>
    <w:p w:rsidR="00B05F91" w:rsidRPr="006D4007" w:rsidRDefault="00B05F91" w:rsidP="00B05F91">
      <w:pPr>
        <w:tabs>
          <w:tab w:val="left" w:pos="5103"/>
        </w:tabs>
        <w:ind w:hanging="284"/>
        <w:jc w:val="center"/>
        <w:rPr>
          <w:color w:val="FF0000"/>
        </w:rPr>
      </w:pPr>
      <w:r>
        <w:rPr>
          <w:noProof/>
          <w:color w:val="FF0000"/>
          <w:lang w:eastAsia="ru-RU"/>
        </w:rPr>
        <w:drawing>
          <wp:inline distT="0" distB="0" distL="0" distR="0">
            <wp:extent cx="762000" cy="647700"/>
            <wp:effectExtent l="19050" t="0" r="0" b="0"/>
            <wp:docPr id="1" name="Рисунок 3" descr="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01"/>
                    <pic:cNvPicPr>
                      <a:picLocks noChangeAspect="1" noChangeArrowheads="1"/>
                    </pic:cNvPicPr>
                  </pic:nvPicPr>
                  <pic:blipFill>
                    <a:blip r:embed="rId8" cstate="print"/>
                    <a:srcRect/>
                    <a:stretch>
                      <a:fillRect/>
                    </a:stretch>
                  </pic:blipFill>
                  <pic:spPr bwMode="auto">
                    <a:xfrm>
                      <a:off x="0" y="0"/>
                      <a:ext cx="762000" cy="647700"/>
                    </a:xfrm>
                    <a:prstGeom prst="rect">
                      <a:avLst/>
                    </a:prstGeom>
                    <a:noFill/>
                    <a:ln w="9525">
                      <a:noFill/>
                      <a:miter lim="800000"/>
                      <a:headEnd/>
                      <a:tailEnd/>
                    </a:ln>
                  </pic:spPr>
                </pic:pic>
              </a:graphicData>
            </a:graphic>
          </wp:inline>
        </w:drawing>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Общество с ограниченной ответственностью</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b/>
          <w:sz w:val="26"/>
          <w:szCs w:val="26"/>
        </w:rPr>
        <w:t>«ГРАДОСТРОИТЕЛЬСТВО И КАДАСТР»</w:t>
      </w:r>
    </w:p>
    <w:p w:rsidR="00B05F91" w:rsidRPr="00B05F91" w:rsidRDefault="00B05F91" w:rsidP="00B05F91">
      <w:pPr>
        <w:spacing w:line="240" w:lineRule="auto"/>
        <w:contextualSpacing/>
        <w:jc w:val="center"/>
        <w:rPr>
          <w:rFonts w:ascii="Times New Roman" w:hAnsi="Times New Roman" w:cs="Times New Roman"/>
          <w:b/>
          <w:sz w:val="26"/>
          <w:szCs w:val="26"/>
        </w:rPr>
      </w:pPr>
      <w:r w:rsidRPr="00B05F91">
        <w:rPr>
          <w:rFonts w:ascii="Times New Roman" w:hAnsi="Times New Roman" w:cs="Times New Roman"/>
          <w:sz w:val="28"/>
          <w:szCs w:val="28"/>
        </w:rPr>
        <w:t xml:space="preserve">ООО </w:t>
      </w:r>
      <w:r w:rsidRPr="00B05F91">
        <w:rPr>
          <w:rFonts w:ascii="Times New Roman" w:hAnsi="Times New Roman" w:cs="Times New Roman"/>
          <w:b/>
          <w:sz w:val="26"/>
          <w:szCs w:val="26"/>
        </w:rPr>
        <w:t>«ГРАДОСТРОИТЕЛЬСТВО И КАДАСТР»</w:t>
      </w:r>
    </w:p>
    <w:p w:rsidR="00B05F91" w:rsidRDefault="00B05F91" w:rsidP="00B05F91">
      <w:pPr>
        <w:tabs>
          <w:tab w:val="left" w:pos="5103"/>
        </w:tabs>
        <w:jc w:val="right"/>
      </w:pPr>
    </w:p>
    <w:p w:rsidR="00960EAF" w:rsidRDefault="00960EAF" w:rsidP="00B05F91">
      <w:pPr>
        <w:tabs>
          <w:tab w:val="left" w:pos="5103"/>
        </w:tabs>
        <w:jc w:val="right"/>
      </w:pPr>
    </w:p>
    <w:p w:rsidR="00960EAF" w:rsidRDefault="00960EAF" w:rsidP="00B05F91">
      <w:pPr>
        <w:tabs>
          <w:tab w:val="left" w:pos="5103"/>
        </w:tabs>
        <w:jc w:val="right"/>
      </w:pPr>
    </w:p>
    <w:p w:rsidR="00B05F91" w:rsidRPr="00651A83" w:rsidRDefault="00B05F91" w:rsidP="00B05F91">
      <w:pPr>
        <w:suppressAutoHyphens/>
      </w:pPr>
    </w:p>
    <w:p w:rsidR="00B05F91" w:rsidRPr="00651A83" w:rsidRDefault="00B05F91" w:rsidP="00B05F91">
      <w:pPr>
        <w:ind w:right="140"/>
        <w:jc w:val="center"/>
        <w:rPr>
          <w:b/>
          <w:sz w:val="40"/>
          <w:szCs w:val="40"/>
        </w:rPr>
      </w:pPr>
      <w:r w:rsidRPr="00B05F91">
        <w:rPr>
          <w:rFonts w:ascii="Times New Roman" w:hAnsi="Times New Roman" w:cs="Times New Roman"/>
          <w:b/>
          <w:sz w:val="40"/>
          <w:szCs w:val="40"/>
        </w:rPr>
        <w:t>МЕСТНЫЕ НОРМАТИВЫ ГРАДОСТРОИТЕЛЬНОГО ПРОЕКТИРОВАНИЯ</w:t>
      </w:r>
      <w:r w:rsidRPr="00394F1F">
        <w:rPr>
          <w:rFonts w:ascii="Times New Roman" w:hAnsi="Times New Roman" w:cs="Times New Roman"/>
          <w:b/>
          <w:sz w:val="28"/>
          <w:szCs w:val="28"/>
        </w:rPr>
        <w:t xml:space="preserve"> </w:t>
      </w:r>
      <w:proofErr w:type="spellStart"/>
      <w:r w:rsidR="00D864BB">
        <w:rPr>
          <w:rFonts w:ascii="Times New Roman" w:hAnsi="Times New Roman" w:cs="Times New Roman"/>
          <w:b/>
          <w:sz w:val="40"/>
          <w:szCs w:val="40"/>
        </w:rPr>
        <w:t>Рябчинского</w:t>
      </w:r>
      <w:proofErr w:type="spellEnd"/>
      <w:r w:rsidR="009B17A9" w:rsidRPr="00B05F91">
        <w:rPr>
          <w:rFonts w:ascii="Times New Roman" w:hAnsi="Times New Roman" w:cs="Times New Roman"/>
          <w:b/>
          <w:sz w:val="40"/>
          <w:szCs w:val="40"/>
        </w:rPr>
        <w:t xml:space="preserve"> сельского поселения                               </w:t>
      </w:r>
      <w:r w:rsidR="00960EAF">
        <w:rPr>
          <w:rFonts w:ascii="Times New Roman" w:hAnsi="Times New Roman" w:cs="Times New Roman"/>
          <w:b/>
          <w:sz w:val="40"/>
          <w:szCs w:val="40"/>
        </w:rPr>
        <w:t>Дубровского</w:t>
      </w:r>
      <w:r w:rsidR="00423CE7">
        <w:rPr>
          <w:rFonts w:ascii="Times New Roman" w:hAnsi="Times New Roman" w:cs="Times New Roman"/>
          <w:b/>
          <w:sz w:val="40"/>
          <w:szCs w:val="40"/>
        </w:rPr>
        <w:t xml:space="preserve"> района</w:t>
      </w:r>
      <w:r w:rsidR="009B17A9">
        <w:rPr>
          <w:rFonts w:ascii="Times New Roman" w:hAnsi="Times New Roman" w:cs="Times New Roman"/>
          <w:b/>
          <w:sz w:val="40"/>
          <w:szCs w:val="40"/>
        </w:rPr>
        <w:t xml:space="preserve"> </w:t>
      </w:r>
      <w:r w:rsidR="00423CE7">
        <w:rPr>
          <w:rFonts w:ascii="Times New Roman" w:hAnsi="Times New Roman" w:cs="Times New Roman"/>
          <w:b/>
          <w:sz w:val="40"/>
          <w:szCs w:val="40"/>
        </w:rPr>
        <w:t>Брянской</w:t>
      </w:r>
      <w:r w:rsidR="009B17A9" w:rsidRPr="00B05F91">
        <w:rPr>
          <w:rFonts w:ascii="Times New Roman" w:hAnsi="Times New Roman" w:cs="Times New Roman"/>
          <w:b/>
          <w:sz w:val="40"/>
          <w:szCs w:val="40"/>
        </w:rPr>
        <w:t xml:space="preserve"> области</w:t>
      </w:r>
    </w:p>
    <w:p w:rsidR="00B05F91" w:rsidRDefault="00B05F91" w:rsidP="00B05F91">
      <w:pPr>
        <w:jc w:val="center"/>
        <w:rPr>
          <w:b/>
          <w:sz w:val="28"/>
          <w:szCs w:val="28"/>
        </w:rPr>
      </w:pPr>
    </w:p>
    <w:p w:rsidR="00B05F9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suppressAutoHyphens/>
        <w:jc w:val="both"/>
        <w:rPr>
          <w:rFonts w:ascii="Times New Roman" w:hAnsi="Times New Roman" w:cs="Times New Roman"/>
          <w:sz w:val="28"/>
          <w:szCs w:val="28"/>
        </w:rPr>
      </w:pPr>
      <w:r w:rsidRPr="00B05F91">
        <w:rPr>
          <w:rFonts w:ascii="Times New Roman" w:hAnsi="Times New Roman" w:cs="Times New Roman"/>
          <w:sz w:val="28"/>
          <w:szCs w:val="28"/>
        </w:rPr>
        <w:t>Генеральный директор</w:t>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r>
      <w:r w:rsidRPr="00B05F91">
        <w:rPr>
          <w:rFonts w:ascii="Times New Roman" w:hAnsi="Times New Roman" w:cs="Times New Roman"/>
          <w:sz w:val="28"/>
          <w:szCs w:val="28"/>
        </w:rPr>
        <w:tab/>
        <w:t>В. А. Котлярова</w:t>
      </w:r>
    </w:p>
    <w:p w:rsidR="00B05F91" w:rsidRPr="00651A83" w:rsidRDefault="00B05F91" w:rsidP="00B05F91">
      <w:pPr>
        <w:suppressAutoHyphens/>
        <w:jc w:val="both"/>
        <w:rPr>
          <w:sz w:val="28"/>
          <w:szCs w:val="28"/>
        </w:rPr>
      </w:pPr>
    </w:p>
    <w:p w:rsidR="00B05F91" w:rsidRPr="00651A83" w:rsidRDefault="00B05F91" w:rsidP="00B05F91">
      <w:pPr>
        <w:suppressAutoHyphens/>
        <w:jc w:val="both"/>
        <w:rPr>
          <w:sz w:val="28"/>
          <w:szCs w:val="28"/>
        </w:rPr>
      </w:pPr>
    </w:p>
    <w:p w:rsidR="00B05F91" w:rsidRPr="00651A83" w:rsidRDefault="00B05F91" w:rsidP="00B05F91">
      <w:pPr>
        <w:suppressAutoHyphens/>
        <w:rPr>
          <w:b/>
          <w:sz w:val="28"/>
          <w:szCs w:val="28"/>
        </w:rPr>
      </w:pPr>
    </w:p>
    <w:p w:rsidR="00B05F91" w:rsidRDefault="00B05F91" w:rsidP="00B05F91">
      <w:pPr>
        <w:jc w:val="center"/>
        <w:rPr>
          <w:b/>
          <w:sz w:val="28"/>
          <w:szCs w:val="28"/>
        </w:rPr>
      </w:pPr>
    </w:p>
    <w:p w:rsidR="00E93C82" w:rsidRDefault="00E93C82" w:rsidP="00B05F91">
      <w:pPr>
        <w:jc w:val="center"/>
        <w:rPr>
          <w:b/>
          <w:sz w:val="28"/>
          <w:szCs w:val="28"/>
        </w:rPr>
      </w:pPr>
    </w:p>
    <w:p w:rsidR="00B05F91" w:rsidRPr="00F877F1" w:rsidRDefault="00B05F91" w:rsidP="00B05F91">
      <w:pPr>
        <w:jc w:val="center"/>
        <w:rPr>
          <w:b/>
          <w:sz w:val="28"/>
          <w:szCs w:val="28"/>
        </w:rPr>
      </w:pPr>
    </w:p>
    <w:p w:rsidR="00B05F91" w:rsidRPr="00F877F1" w:rsidRDefault="00B05F91" w:rsidP="00B05F91">
      <w:pPr>
        <w:jc w:val="center"/>
        <w:rPr>
          <w:b/>
          <w:sz w:val="28"/>
          <w:szCs w:val="28"/>
        </w:rPr>
      </w:pPr>
    </w:p>
    <w:p w:rsidR="00B05F91" w:rsidRPr="00B05F91" w:rsidRDefault="00B05F91" w:rsidP="00B05F91">
      <w:pPr>
        <w:jc w:val="center"/>
        <w:rPr>
          <w:rFonts w:ascii="Times New Roman" w:hAnsi="Times New Roman" w:cs="Times New Roman"/>
          <w:b/>
          <w:sz w:val="28"/>
          <w:szCs w:val="28"/>
        </w:rPr>
      </w:pPr>
      <w:r w:rsidRPr="00B05F91">
        <w:rPr>
          <w:rFonts w:ascii="Times New Roman" w:hAnsi="Times New Roman" w:cs="Times New Roman"/>
          <w:b/>
          <w:sz w:val="28"/>
          <w:szCs w:val="28"/>
        </w:rPr>
        <w:t>Санкт-Петербург</w:t>
      </w:r>
    </w:p>
    <w:p w:rsidR="00B05F91" w:rsidRPr="00B05F91" w:rsidRDefault="00B05F91" w:rsidP="00B05F91">
      <w:pPr>
        <w:jc w:val="center"/>
        <w:rPr>
          <w:rFonts w:ascii="Times New Roman" w:hAnsi="Times New Roman" w:cs="Times New Roman"/>
          <w:b/>
          <w:sz w:val="28"/>
          <w:szCs w:val="28"/>
        </w:rPr>
        <w:sectPr w:rsidR="00B05F91" w:rsidRPr="00B05F91" w:rsidSect="00B05F91">
          <w:headerReference w:type="default" r:id="rId11"/>
          <w:footerReference w:type="default" r:id="rId12"/>
          <w:footerReference w:type="first" r:id="rId13"/>
          <w:pgSz w:w="11907" w:h="16840" w:code="9"/>
          <w:pgMar w:top="851" w:right="851" w:bottom="1134" w:left="1418" w:header="720" w:footer="720" w:gutter="0"/>
          <w:cols w:space="708"/>
          <w:titlePg/>
          <w:docGrid w:linePitch="326"/>
        </w:sectPr>
      </w:pPr>
      <w:r w:rsidRPr="00B05F91">
        <w:rPr>
          <w:rFonts w:ascii="Times New Roman" w:hAnsi="Times New Roman" w:cs="Times New Roman"/>
          <w:b/>
          <w:sz w:val="28"/>
          <w:szCs w:val="28"/>
        </w:rPr>
        <w:t>20</w:t>
      </w:r>
      <w:r w:rsidR="00D8149B">
        <w:rPr>
          <w:rFonts w:ascii="Times New Roman" w:hAnsi="Times New Roman" w:cs="Times New Roman"/>
          <w:b/>
          <w:sz w:val="28"/>
          <w:szCs w:val="28"/>
        </w:rPr>
        <w:t>20</w:t>
      </w:r>
    </w:p>
    <w:p w:rsidR="00B05F91" w:rsidRPr="00B05F91" w:rsidRDefault="00B05F91" w:rsidP="00B05F91">
      <w:pPr>
        <w:jc w:val="center"/>
        <w:rPr>
          <w:rFonts w:ascii="Times New Roman" w:hAnsi="Times New Roman" w:cs="Times New Roman"/>
          <w:b/>
          <w:sz w:val="24"/>
          <w:szCs w:val="24"/>
        </w:rPr>
      </w:pPr>
      <w:bookmarkStart w:id="0" w:name="_Toc488307077"/>
      <w:bookmarkStart w:id="1" w:name="_Toc489953523"/>
      <w:bookmarkStart w:id="2" w:name="_Toc489953639"/>
      <w:bookmarkStart w:id="3" w:name="_Toc491430210"/>
      <w:bookmarkStart w:id="4" w:name="_Toc493334400"/>
      <w:r w:rsidRPr="00B05F91">
        <w:rPr>
          <w:rFonts w:ascii="Times New Roman" w:hAnsi="Times New Roman" w:cs="Times New Roman"/>
          <w:b/>
          <w:sz w:val="24"/>
          <w:szCs w:val="24"/>
        </w:rPr>
        <w:lastRenderedPageBreak/>
        <w:t>Авторский коллектив:</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0"/>
        <w:gridCol w:w="5767"/>
        <w:gridCol w:w="2470"/>
      </w:tblGrid>
      <w:tr w:rsidR="00B05F91" w:rsidRPr="00B05F91" w:rsidTr="008259BE">
        <w:trPr>
          <w:jc w:val="center"/>
        </w:trPr>
        <w:tc>
          <w:tcPr>
            <w:tcW w:w="100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 </w:t>
            </w:r>
            <w:proofErr w:type="spellStart"/>
            <w:proofErr w:type="gramStart"/>
            <w:r w:rsidRPr="00B05F91">
              <w:rPr>
                <w:rFonts w:ascii="Times New Roman" w:eastAsia="Times New Roman" w:hAnsi="Times New Roman" w:cs="Times New Roman"/>
                <w:sz w:val="24"/>
                <w:szCs w:val="24"/>
                <w:lang w:eastAsia="ru-RU"/>
              </w:rPr>
              <w:t>п</w:t>
            </w:r>
            <w:proofErr w:type="spellEnd"/>
            <w:proofErr w:type="gramEnd"/>
            <w:r w:rsidRPr="00B05F91">
              <w:rPr>
                <w:rFonts w:ascii="Times New Roman" w:eastAsia="Times New Roman" w:hAnsi="Times New Roman" w:cs="Times New Roman"/>
                <w:sz w:val="24"/>
                <w:szCs w:val="24"/>
                <w:lang w:eastAsia="ru-RU"/>
              </w:rPr>
              <w:t>/</w:t>
            </w:r>
            <w:proofErr w:type="spellStart"/>
            <w:r w:rsidRPr="00B05F91">
              <w:rPr>
                <w:rFonts w:ascii="Times New Roman" w:eastAsia="Times New Roman" w:hAnsi="Times New Roman" w:cs="Times New Roman"/>
                <w:sz w:val="24"/>
                <w:szCs w:val="24"/>
                <w:lang w:eastAsia="ru-RU"/>
              </w:rPr>
              <w:t>п</w:t>
            </w:r>
            <w:proofErr w:type="spellEnd"/>
          </w:p>
        </w:tc>
        <w:tc>
          <w:tcPr>
            <w:tcW w:w="5767"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Должность</w:t>
            </w:r>
          </w:p>
        </w:tc>
        <w:tc>
          <w:tcPr>
            <w:tcW w:w="2470" w:type="dxa"/>
            <w:shd w:val="clear" w:color="auto" w:fill="CCFFCC"/>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Ф.И.О.</w:t>
            </w:r>
          </w:p>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Начальник отдела проектирования, 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В.А.Котлярова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Т.А. </w:t>
            </w:r>
            <w:proofErr w:type="spellStart"/>
            <w:r w:rsidRPr="00B05F91">
              <w:rPr>
                <w:rFonts w:ascii="Times New Roman" w:eastAsia="Times New Roman" w:hAnsi="Times New Roman" w:cs="Times New Roman"/>
                <w:sz w:val="24"/>
                <w:szCs w:val="24"/>
                <w:lang w:eastAsia="ru-RU"/>
              </w:rPr>
              <w:t>Шатаева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архитектор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А.В. </w:t>
            </w:r>
            <w:proofErr w:type="spellStart"/>
            <w:r w:rsidRPr="00B05F91">
              <w:rPr>
                <w:rFonts w:ascii="Times New Roman" w:eastAsia="Times New Roman" w:hAnsi="Times New Roman" w:cs="Times New Roman"/>
                <w:sz w:val="24"/>
                <w:szCs w:val="24"/>
                <w:lang w:eastAsia="ru-RU"/>
              </w:rPr>
              <w:t>Слесарева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А.В. Половников</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Главный инженер проекта</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Е.В. Александрова</w:t>
            </w:r>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Инженер-экономист </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 xml:space="preserve">И.В. </w:t>
            </w:r>
            <w:proofErr w:type="spellStart"/>
            <w:r w:rsidRPr="00B05F91">
              <w:rPr>
                <w:rFonts w:ascii="Times New Roman" w:eastAsia="Times New Roman" w:hAnsi="Times New Roman" w:cs="Times New Roman"/>
                <w:sz w:val="24"/>
                <w:szCs w:val="24"/>
                <w:lang w:eastAsia="ru-RU"/>
              </w:rPr>
              <w:t>Рассадникова</w:t>
            </w:r>
            <w:proofErr w:type="spellEnd"/>
          </w:p>
        </w:tc>
      </w:tr>
      <w:tr w:rsidR="00B05F91" w:rsidRPr="00B05F91" w:rsidTr="008259BE">
        <w:trPr>
          <w:jc w:val="center"/>
        </w:trPr>
        <w:tc>
          <w:tcPr>
            <w:tcW w:w="1000" w:type="dxa"/>
          </w:tcPr>
          <w:p w:rsidR="00B05F91" w:rsidRPr="00B05F91" w:rsidRDefault="00B05F91" w:rsidP="00EE6E1B">
            <w:pPr>
              <w:numPr>
                <w:ilvl w:val="0"/>
                <w:numId w:val="53"/>
              </w:numPr>
              <w:suppressAutoHyphens/>
              <w:spacing w:after="0" w:line="240" w:lineRule="auto"/>
              <w:jc w:val="center"/>
              <w:rPr>
                <w:rFonts w:ascii="Times New Roman" w:hAnsi="Times New Roman" w:cs="Times New Roman"/>
                <w:sz w:val="24"/>
                <w:szCs w:val="24"/>
              </w:rPr>
            </w:pPr>
          </w:p>
        </w:tc>
        <w:tc>
          <w:tcPr>
            <w:tcW w:w="5767" w:type="dxa"/>
          </w:tcPr>
          <w:p w:rsidR="00B05F91" w:rsidRPr="00B05F91" w:rsidRDefault="00B05F91" w:rsidP="00B05F91">
            <w:pPr>
              <w:tabs>
                <w:tab w:val="left" w:pos="600"/>
              </w:tabs>
              <w:suppressAutoHyphens/>
              <w:spacing w:after="0" w:line="240" w:lineRule="auto"/>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Инженер-проектировщик</w:t>
            </w:r>
          </w:p>
        </w:tc>
        <w:tc>
          <w:tcPr>
            <w:tcW w:w="2470" w:type="dxa"/>
          </w:tcPr>
          <w:p w:rsidR="00B05F91" w:rsidRPr="00B05F91" w:rsidRDefault="00B05F91" w:rsidP="00B05F91">
            <w:pPr>
              <w:suppressAutoHyphens/>
              <w:spacing w:after="0" w:line="240" w:lineRule="auto"/>
              <w:jc w:val="center"/>
              <w:rPr>
                <w:rFonts w:ascii="Times New Roman" w:eastAsia="Times New Roman" w:hAnsi="Times New Roman" w:cs="Times New Roman"/>
                <w:sz w:val="24"/>
                <w:szCs w:val="24"/>
                <w:lang w:eastAsia="ru-RU"/>
              </w:rPr>
            </w:pPr>
            <w:r w:rsidRPr="00B05F91">
              <w:rPr>
                <w:rFonts w:ascii="Times New Roman" w:eastAsia="Times New Roman" w:hAnsi="Times New Roman" w:cs="Times New Roman"/>
                <w:sz w:val="24"/>
                <w:szCs w:val="24"/>
                <w:lang w:eastAsia="ru-RU"/>
              </w:rPr>
              <w:t>Н.М. Смирнова</w:t>
            </w:r>
          </w:p>
        </w:tc>
      </w:tr>
    </w:tbl>
    <w:p w:rsidR="001A015C" w:rsidRPr="00B05F91" w:rsidRDefault="001A015C" w:rsidP="004D163A">
      <w:pPr>
        <w:pStyle w:val="11"/>
        <w:spacing w:before="0" w:line="240" w:lineRule="auto"/>
        <w:jc w:val="center"/>
        <w:rPr>
          <w:rFonts w:ascii="Times New Roman" w:hAnsi="Times New Roman" w:cs="Times New Roman"/>
          <w:b w:val="0"/>
          <w:color w:val="auto"/>
          <w:sz w:val="24"/>
          <w:szCs w:val="24"/>
        </w:rPr>
        <w:sectPr w:rsidR="001A015C" w:rsidRPr="00B05F91" w:rsidSect="007A72D3">
          <w:headerReference w:type="default" r:id="rId14"/>
          <w:footerReference w:type="default" r:id="rId15"/>
          <w:footerReference w:type="first" r:id="rId16"/>
          <w:pgSz w:w="11906" w:h="16838"/>
          <w:pgMar w:top="567" w:right="567" w:bottom="567" w:left="1134" w:header="425" w:footer="108" w:gutter="0"/>
          <w:pgNumType w:start="1"/>
          <w:cols w:space="708"/>
          <w:docGrid w:linePitch="360"/>
        </w:sectPr>
      </w:pPr>
    </w:p>
    <w:p w:rsidR="004B035C" w:rsidRPr="00394F1F" w:rsidRDefault="004B035C" w:rsidP="004B035C">
      <w:pPr>
        <w:pStyle w:val="11"/>
        <w:spacing w:before="0" w:line="240" w:lineRule="auto"/>
        <w:jc w:val="center"/>
        <w:rPr>
          <w:rFonts w:ascii="Times New Roman" w:hAnsi="Times New Roman" w:cs="Times New Roman"/>
          <w:color w:val="auto"/>
        </w:rPr>
      </w:pPr>
      <w:bookmarkStart w:id="5" w:name="_Toc496019114"/>
      <w:bookmarkStart w:id="6" w:name="_Toc524445395"/>
      <w:bookmarkEnd w:id="0"/>
      <w:bookmarkEnd w:id="1"/>
      <w:bookmarkEnd w:id="2"/>
      <w:bookmarkEnd w:id="3"/>
      <w:bookmarkEnd w:id="4"/>
      <w:r w:rsidRPr="00394F1F">
        <w:rPr>
          <w:rFonts w:ascii="Times New Roman" w:hAnsi="Times New Roman" w:cs="Times New Roman"/>
          <w:color w:val="auto"/>
        </w:rPr>
        <w:lastRenderedPageBreak/>
        <w:t>ОГЛАВЛЕНИЕ</w:t>
      </w:r>
      <w:bookmarkEnd w:id="5"/>
      <w:bookmarkEnd w:id="6"/>
    </w:p>
    <w:sdt>
      <w:sdtPr>
        <w:rPr>
          <w:rFonts w:ascii="Times New Roman" w:hAnsi="Times New Roman" w:cs="Times New Roman"/>
          <w:bCs/>
          <w:color w:val="FF0000"/>
          <w:sz w:val="28"/>
          <w:szCs w:val="28"/>
        </w:rPr>
        <w:id w:val="38165330"/>
        <w:docPartObj>
          <w:docPartGallery w:val="Table of Contents"/>
          <w:docPartUnique/>
        </w:docPartObj>
      </w:sdtPr>
      <w:sdtEndPr>
        <w:rPr>
          <w:bCs w:val="0"/>
        </w:rPr>
      </w:sdtEndPr>
      <w:sdtContent>
        <w:p w:rsidR="00636696" w:rsidRPr="00636696" w:rsidRDefault="00165B94" w:rsidP="00636696">
          <w:pPr>
            <w:pStyle w:val="13"/>
            <w:tabs>
              <w:tab w:val="right" w:leader="dot" w:pos="10195"/>
            </w:tabs>
            <w:jc w:val="both"/>
            <w:rPr>
              <w:rFonts w:ascii="Times New Roman" w:eastAsiaTheme="minorEastAsia" w:hAnsi="Times New Roman" w:cs="Times New Roman"/>
              <w:noProof/>
              <w:sz w:val="28"/>
              <w:szCs w:val="28"/>
              <w:lang w:eastAsia="ru-RU"/>
            </w:rPr>
          </w:pPr>
          <w:r w:rsidRPr="002D3EB5">
            <w:rPr>
              <w:rFonts w:ascii="Times New Roman" w:hAnsi="Times New Roman" w:cs="Times New Roman"/>
              <w:color w:val="FF0000"/>
              <w:sz w:val="28"/>
              <w:szCs w:val="28"/>
            </w:rPr>
            <w:fldChar w:fldCharType="begin"/>
          </w:r>
          <w:r w:rsidR="004B035C" w:rsidRPr="002D3EB5">
            <w:rPr>
              <w:rFonts w:ascii="Times New Roman" w:hAnsi="Times New Roman" w:cs="Times New Roman"/>
              <w:color w:val="FF0000"/>
              <w:sz w:val="28"/>
              <w:szCs w:val="28"/>
            </w:rPr>
            <w:instrText xml:space="preserve"> TOC \o "1-4" \h \z \u </w:instrText>
          </w:r>
          <w:r w:rsidRPr="002D3EB5">
            <w:rPr>
              <w:rFonts w:ascii="Times New Roman" w:hAnsi="Times New Roman" w:cs="Times New Roman"/>
              <w:color w:val="FF0000"/>
              <w:sz w:val="28"/>
              <w:szCs w:val="28"/>
            </w:rPr>
            <w:fldChar w:fldCharType="separate"/>
          </w:r>
          <w:hyperlink w:anchor="_Toc524445395" w:history="1">
            <w:r w:rsidR="00636696" w:rsidRPr="00636696">
              <w:rPr>
                <w:rStyle w:val="af4"/>
                <w:rFonts w:ascii="Times New Roman" w:hAnsi="Times New Roman" w:cs="Times New Roman"/>
                <w:noProof/>
                <w:sz w:val="28"/>
                <w:szCs w:val="28"/>
              </w:rPr>
              <w:t>ОГЛАВЛЕНИЕ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2</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6" w:history="1">
            <w:r w:rsidR="00636696" w:rsidRPr="00636696">
              <w:rPr>
                <w:rStyle w:val="af4"/>
                <w:rFonts w:ascii="Times New Roman" w:hAnsi="Times New Roman" w:cs="Times New Roman"/>
                <w:noProof/>
                <w:sz w:val="28"/>
                <w:szCs w:val="28"/>
              </w:rPr>
              <w:t>Введение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6</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397" w:history="1">
            <w:r w:rsidR="00636696" w:rsidRPr="00636696">
              <w:rPr>
                <w:rStyle w:val="af4"/>
                <w:rFonts w:ascii="Times New Roman" w:hAnsi="Times New Roman" w:cs="Times New Roman"/>
                <w:noProof/>
                <w:sz w:val="28"/>
                <w:szCs w:val="28"/>
              </w:rPr>
              <w:t>1.</w:t>
            </w:r>
            <w:r w:rsidR="00636696">
              <w:rPr>
                <w:rFonts w:ascii="Times New Roman" w:eastAsiaTheme="minorEastAsia" w:hAnsi="Times New Roman" w:cs="Times New Roman"/>
                <w:noProof/>
                <w:sz w:val="28"/>
                <w:szCs w:val="28"/>
                <w:lang w:eastAsia="ru-RU"/>
              </w:rPr>
              <w:t xml:space="preserve"> </w:t>
            </w:r>
            <w:r w:rsidR="00636696" w:rsidRPr="00636696">
              <w:rPr>
                <w:rStyle w:val="af4"/>
                <w:rFonts w:ascii="Times New Roman" w:hAnsi="Times New Roman" w:cs="Times New Roman"/>
                <w:noProof/>
                <w:sz w:val="28"/>
                <w:szCs w:val="28"/>
              </w:rPr>
              <w:t>ОСНОВНАЯ ЧАСТЬ</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13"/>
            <w:tabs>
              <w:tab w:val="right" w:leader="dot" w:pos="10195"/>
            </w:tabs>
            <w:jc w:val="both"/>
            <w:rPr>
              <w:rFonts w:ascii="Times New Roman" w:eastAsiaTheme="minorEastAsia" w:hAnsi="Times New Roman" w:cs="Times New Roman"/>
              <w:noProof/>
              <w:sz w:val="28"/>
              <w:szCs w:val="28"/>
              <w:lang w:eastAsia="ru-RU"/>
            </w:rPr>
          </w:pPr>
          <w:hyperlink w:anchor="_Toc524445398" w:history="1">
            <w:r w:rsidR="00636696" w:rsidRPr="00636696">
              <w:rPr>
                <w:rStyle w:val="af4"/>
                <w:rFonts w:ascii="Times New Roman" w:hAnsi="Times New Roman" w:cs="Times New Roman"/>
                <w:noProof/>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399" w:history="1">
            <w:r w:rsidR="00636696" w:rsidRPr="00636696">
              <w:rPr>
                <w:rStyle w:val="af4"/>
                <w:rFonts w:ascii="Times New Roman" w:hAnsi="Times New Roman" w:cs="Times New Roman"/>
                <w:noProof/>
                <w:sz w:val="28"/>
                <w:szCs w:val="28"/>
              </w:rPr>
              <w:t>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_Toc524445399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00" w:history="1">
            <w:r w:rsidR="00636696" w:rsidRPr="00636696">
              <w:rPr>
                <w:rStyle w:val="af4"/>
                <w:noProof/>
              </w:rPr>
              <w:t>1.1.1.</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_Toc524445400 \h </w:instrText>
            </w:r>
            <w:r w:rsidRPr="00636696">
              <w:rPr>
                <w:noProof/>
                <w:webHidden/>
              </w:rPr>
            </w:r>
            <w:r w:rsidRPr="00636696">
              <w:rPr>
                <w:noProof/>
                <w:webHidden/>
              </w:rPr>
              <w:fldChar w:fldCharType="separate"/>
            </w:r>
            <w:r w:rsidR="00E233B5">
              <w:rPr>
                <w:noProof/>
                <w:webHidden/>
              </w:rPr>
              <w:t>9</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01" w:history="1">
            <w:r w:rsidR="00636696" w:rsidRPr="00636696">
              <w:rPr>
                <w:rStyle w:val="af4"/>
                <w:noProof/>
              </w:rPr>
              <w:t>1.1.2.</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_Toc524445401 \h </w:instrText>
            </w:r>
            <w:r w:rsidRPr="00636696">
              <w:rPr>
                <w:noProof/>
                <w:webHidden/>
              </w:rPr>
            </w:r>
            <w:r w:rsidRPr="00636696">
              <w:rPr>
                <w:noProof/>
                <w:webHidden/>
              </w:rPr>
              <w:fldChar w:fldCharType="separate"/>
            </w:r>
            <w:r w:rsidR="00E233B5">
              <w:rPr>
                <w:noProof/>
                <w:webHidden/>
              </w:rPr>
              <w:t>17</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02" w:history="1">
            <w:r w:rsidR="00636696" w:rsidRPr="00636696">
              <w:rPr>
                <w:rStyle w:val="af4"/>
                <w:noProof/>
              </w:rPr>
              <w:t>1.1.3.</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_Toc524445402 \h </w:instrText>
            </w:r>
            <w:r w:rsidRPr="00636696">
              <w:rPr>
                <w:noProof/>
                <w:webHidden/>
              </w:rPr>
            </w:r>
            <w:r w:rsidRPr="00636696">
              <w:rPr>
                <w:noProof/>
                <w:webHidden/>
              </w:rPr>
              <w:fldChar w:fldCharType="separate"/>
            </w:r>
            <w:r w:rsidR="00E233B5">
              <w:rPr>
                <w:noProof/>
                <w:webHidden/>
              </w:rPr>
              <w:t>22</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03" w:history="1">
            <w:r w:rsidR="00636696" w:rsidRPr="00636696">
              <w:rPr>
                <w:rStyle w:val="af4"/>
                <w:noProof/>
              </w:rPr>
              <w:t>1.1.4.</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_Toc524445403 \h </w:instrText>
            </w:r>
            <w:r w:rsidRPr="00636696">
              <w:rPr>
                <w:noProof/>
                <w:webHidden/>
              </w:rPr>
            </w:r>
            <w:r w:rsidRPr="00636696">
              <w:rPr>
                <w:noProof/>
                <w:webHidden/>
              </w:rPr>
              <w:fldChar w:fldCharType="separate"/>
            </w:r>
            <w:r w:rsidR="00E233B5">
              <w:rPr>
                <w:noProof/>
                <w:webHidden/>
              </w:rPr>
              <w:t>26</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04" w:history="1">
            <w:r w:rsidR="00636696" w:rsidRPr="00636696">
              <w:rPr>
                <w:rStyle w:val="af4"/>
                <w:noProof/>
              </w:rPr>
              <w:t>1.1.5.</w:t>
            </w:r>
            <w:r w:rsidR="00636696" w:rsidRPr="00636696">
              <w:rPr>
                <w:rFonts w:eastAsiaTheme="minorEastAsia"/>
                <w:noProof/>
                <w:lang w:eastAsia="ru-RU"/>
              </w:rPr>
              <w:tab/>
            </w:r>
            <w:r w:rsidR="00636696" w:rsidRPr="00636696">
              <w:rPr>
                <w:rStyle w:val="af4"/>
                <w:noProof/>
              </w:rPr>
              <w:t>Объекты местного значения сельского поселения, относящиеся к области 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_Toc524445404 \h </w:instrText>
            </w:r>
            <w:r w:rsidRPr="00636696">
              <w:rPr>
                <w:noProof/>
                <w:webHidden/>
              </w:rPr>
            </w:r>
            <w:r w:rsidRPr="00636696">
              <w:rPr>
                <w:noProof/>
                <w:webHidden/>
              </w:rPr>
              <w:fldChar w:fldCharType="separate"/>
            </w:r>
            <w:r w:rsidR="00E233B5">
              <w:rPr>
                <w:noProof/>
                <w:webHidden/>
              </w:rPr>
              <w:t>30</w:t>
            </w:r>
            <w:r w:rsidRPr="00636696">
              <w:rPr>
                <w:noProof/>
                <w:webHidden/>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5" w:history="1">
            <w:r w:rsidR="00636696" w:rsidRPr="00636696">
              <w:rPr>
                <w:rStyle w:val="af4"/>
                <w:rFonts w:ascii="Times New Roman" w:eastAsia="Times New Roman" w:hAnsi="Times New Roman" w:cs="Times New Roman"/>
                <w:bCs/>
                <w:noProof/>
                <w:sz w:val="28"/>
                <w:szCs w:val="28"/>
                <w:lang w:eastAsia="ru-RU"/>
              </w:rPr>
              <w:t>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33</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6" w:history="1">
            <w:r w:rsidR="00636696" w:rsidRPr="00636696">
              <w:rPr>
                <w:rStyle w:val="af4"/>
                <w:rFonts w:ascii="Times New Roman" w:eastAsia="Times New Roman" w:hAnsi="Times New Roman" w:cs="Times New Roman"/>
                <w:bCs/>
                <w:noProof/>
                <w:sz w:val="28"/>
                <w:szCs w:val="28"/>
                <w:lang w:eastAsia="ru-RU"/>
              </w:rPr>
              <w:t>1.3.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культуры, досуга, физической культуры и массового спорта, финансируемые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68</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07" w:history="1">
            <w:r w:rsidR="00636696" w:rsidRPr="00636696">
              <w:rPr>
                <w:rStyle w:val="af4"/>
                <w:noProof/>
                <w:spacing w:val="2"/>
              </w:rPr>
              <w:t>1.3.1.</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культуры, досуга,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_Toc524445407 \h </w:instrText>
            </w:r>
            <w:r w:rsidRPr="00636696">
              <w:rPr>
                <w:noProof/>
                <w:webHidden/>
              </w:rPr>
            </w:r>
            <w:r w:rsidRPr="00636696">
              <w:rPr>
                <w:noProof/>
                <w:webHidden/>
              </w:rPr>
              <w:fldChar w:fldCharType="separate"/>
            </w:r>
            <w:r w:rsidR="00E233B5">
              <w:rPr>
                <w:noProof/>
                <w:webHidden/>
              </w:rPr>
              <w:t>68</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08" w:history="1">
            <w:r w:rsidR="00636696" w:rsidRPr="00636696">
              <w:rPr>
                <w:rStyle w:val="af4"/>
                <w:rFonts w:eastAsia="Times New Roman"/>
                <w:bCs/>
                <w:noProof/>
                <w:lang w:eastAsia="ru-RU"/>
              </w:rPr>
              <w:t>1.3.2.</w:t>
            </w:r>
            <w:r w:rsidR="00636696" w:rsidRPr="00636696">
              <w:rPr>
                <w:rFonts w:eastAsiaTheme="minorEastAsia"/>
                <w:noProof/>
                <w:lang w:eastAsia="ru-RU"/>
              </w:rPr>
              <w:tab/>
            </w:r>
            <w:r w:rsidR="00636696" w:rsidRPr="00636696">
              <w:rPr>
                <w:rStyle w:val="af4"/>
                <w:rFonts w:eastAsia="Times New Roman"/>
                <w:bCs/>
                <w:noProof/>
                <w:lang w:eastAsia="ru-RU"/>
              </w:rPr>
              <w:t>Объекты местного значения сельского поселения, относящиеся к области физической культуры и массового спорта, финансируемые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_Toc524445408 \h </w:instrText>
            </w:r>
            <w:r w:rsidRPr="00636696">
              <w:rPr>
                <w:noProof/>
                <w:webHidden/>
              </w:rPr>
            </w:r>
            <w:r w:rsidRPr="00636696">
              <w:rPr>
                <w:noProof/>
                <w:webHidden/>
              </w:rPr>
              <w:fldChar w:fldCharType="separate"/>
            </w:r>
            <w:r w:rsidR="00E233B5">
              <w:rPr>
                <w:noProof/>
                <w:webHidden/>
              </w:rPr>
              <w:t>69</w:t>
            </w:r>
            <w:r w:rsidRPr="00636696">
              <w:rPr>
                <w:noProof/>
                <w:webHidden/>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09" w:history="1">
            <w:r w:rsidR="00636696" w:rsidRPr="00636696">
              <w:rPr>
                <w:rStyle w:val="af4"/>
                <w:rFonts w:ascii="Times New Roman" w:hAnsi="Times New Roman" w:cs="Times New Roman"/>
                <w:noProof/>
                <w:sz w:val="28"/>
                <w:szCs w:val="28"/>
              </w:rPr>
              <w:t>1.4.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жилищного строительства (объекты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_Toc524445409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70</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0" w:history="1">
            <w:r w:rsidR="00636696" w:rsidRPr="00636696">
              <w:rPr>
                <w:rStyle w:val="af4"/>
                <w:rFonts w:ascii="Times New Roman" w:hAnsi="Times New Roman" w:cs="Times New Roman"/>
                <w:noProof/>
                <w:sz w:val="28"/>
                <w:szCs w:val="28"/>
              </w:rPr>
              <w:t>1.5.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местного значения сельского поселения, относящиеся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78</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1" w:history="1">
            <w:r w:rsidR="00636696" w:rsidRPr="00636696">
              <w:rPr>
                <w:rStyle w:val="af4"/>
                <w:rFonts w:ascii="Times New Roman" w:eastAsia="Times New Roman" w:hAnsi="Times New Roman" w:cs="Times New Roman"/>
                <w:bCs/>
                <w:noProof/>
                <w:sz w:val="28"/>
                <w:szCs w:val="28"/>
                <w:lang w:eastAsia="ru-RU"/>
              </w:rPr>
              <w:t>1.6.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79</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12" w:history="1">
            <w:r w:rsidR="00636696" w:rsidRPr="00636696">
              <w:rPr>
                <w:rStyle w:val="af4"/>
                <w:noProof/>
                <w:spacing w:val="2"/>
              </w:rPr>
              <w:t>1.6.1.</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обеспечения жителей поселения услугами общественного питания, торговли и бытового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_Toc524445412 \h </w:instrText>
            </w:r>
            <w:r w:rsidRPr="00636696">
              <w:rPr>
                <w:noProof/>
                <w:webHidden/>
              </w:rPr>
            </w:r>
            <w:r w:rsidRPr="00636696">
              <w:rPr>
                <w:noProof/>
                <w:webHidden/>
              </w:rPr>
              <w:fldChar w:fldCharType="separate"/>
            </w:r>
            <w:r w:rsidR="00E233B5">
              <w:rPr>
                <w:noProof/>
                <w:webHidden/>
              </w:rPr>
              <w:t>79</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13" w:history="1">
            <w:r w:rsidR="00636696" w:rsidRPr="00636696">
              <w:rPr>
                <w:rStyle w:val="af4"/>
                <w:noProof/>
              </w:rPr>
              <w:t>1.6.2.</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инвестиционной деятельности</w:t>
            </w:r>
            <w:r w:rsidR="00636696" w:rsidRPr="00636696">
              <w:rPr>
                <w:noProof/>
                <w:webHidden/>
              </w:rPr>
              <w:tab/>
            </w:r>
            <w:r w:rsidRPr="00636696">
              <w:rPr>
                <w:noProof/>
                <w:webHidden/>
              </w:rPr>
              <w:fldChar w:fldCharType="begin"/>
            </w:r>
            <w:r w:rsidR="00636696" w:rsidRPr="00636696">
              <w:rPr>
                <w:noProof/>
                <w:webHidden/>
              </w:rPr>
              <w:instrText xml:space="preserve"> PAGEREF _Toc524445413 \h </w:instrText>
            </w:r>
            <w:r w:rsidRPr="00636696">
              <w:rPr>
                <w:noProof/>
                <w:webHidden/>
              </w:rPr>
            </w:r>
            <w:r w:rsidRPr="00636696">
              <w:rPr>
                <w:noProof/>
                <w:webHidden/>
              </w:rPr>
              <w:fldChar w:fldCharType="separate"/>
            </w:r>
            <w:r w:rsidR="00E233B5">
              <w:rPr>
                <w:noProof/>
                <w:webHidden/>
              </w:rPr>
              <w:t>81</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14" w:history="1">
            <w:r w:rsidR="00636696" w:rsidRPr="00636696">
              <w:rPr>
                <w:rStyle w:val="af4"/>
                <w:noProof/>
                <w:spacing w:val="2"/>
              </w:rPr>
              <w:t>1.6.3.</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_Toc524445414 \h </w:instrText>
            </w:r>
            <w:r w:rsidRPr="00636696">
              <w:rPr>
                <w:noProof/>
                <w:webHidden/>
              </w:rPr>
            </w:r>
            <w:r w:rsidRPr="00636696">
              <w:rPr>
                <w:noProof/>
                <w:webHidden/>
              </w:rPr>
              <w:fldChar w:fldCharType="separate"/>
            </w:r>
            <w:r w:rsidR="00E233B5">
              <w:rPr>
                <w:noProof/>
                <w:webHidden/>
              </w:rPr>
              <w:t>82</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15" w:history="1">
            <w:r w:rsidR="00636696" w:rsidRPr="00636696">
              <w:rPr>
                <w:rStyle w:val="af4"/>
                <w:noProof/>
                <w:spacing w:val="2"/>
              </w:rPr>
              <w:t>1.6.4.</w:t>
            </w:r>
            <w:r w:rsidR="00636696" w:rsidRPr="00636696">
              <w:rPr>
                <w:rFonts w:eastAsiaTheme="minorEastAsia"/>
                <w:noProof/>
                <w:lang w:eastAsia="ru-RU"/>
              </w:rPr>
              <w:tab/>
            </w:r>
            <w:r w:rsidR="00636696" w:rsidRPr="00636696">
              <w:rPr>
                <w:rStyle w:val="af4"/>
                <w:noProof/>
                <w:spacing w:val="2"/>
                <w:shd w:val="clear" w:color="auto" w:fill="FFFFFF"/>
              </w:rPr>
              <w:t>Объекты местного значения сельского поселения, относящиеся к 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_Toc524445415 \h </w:instrText>
            </w:r>
            <w:r w:rsidRPr="00636696">
              <w:rPr>
                <w:noProof/>
                <w:webHidden/>
              </w:rPr>
            </w:r>
            <w:r w:rsidRPr="00636696">
              <w:rPr>
                <w:noProof/>
                <w:webHidden/>
              </w:rPr>
              <w:fldChar w:fldCharType="separate"/>
            </w:r>
            <w:r w:rsidR="00E233B5">
              <w:rPr>
                <w:noProof/>
                <w:webHidden/>
              </w:rPr>
              <w:t>95</w:t>
            </w:r>
            <w:r w:rsidRPr="00636696">
              <w:rPr>
                <w:noProof/>
                <w:webHidden/>
              </w:rPr>
              <w:fldChar w:fldCharType="end"/>
            </w:r>
          </w:hyperlink>
        </w:p>
        <w:p w:rsidR="00636696" w:rsidRPr="00636696" w:rsidRDefault="00165B94" w:rsidP="00636696">
          <w:pPr>
            <w:pStyle w:val="22"/>
            <w:tabs>
              <w:tab w:val="right" w:leader="dot" w:pos="10195"/>
            </w:tabs>
            <w:jc w:val="both"/>
            <w:rPr>
              <w:rFonts w:ascii="Times New Roman" w:eastAsiaTheme="minorEastAsia" w:hAnsi="Times New Roman" w:cs="Times New Roman"/>
              <w:noProof/>
              <w:sz w:val="28"/>
              <w:szCs w:val="28"/>
              <w:lang w:eastAsia="ru-RU"/>
            </w:rPr>
          </w:pPr>
          <w:hyperlink w:anchor="_Toc524445416" w:history="1">
            <w:r w:rsidR="00636696" w:rsidRPr="00636696">
              <w:rPr>
                <w:rStyle w:val="af4"/>
                <w:rFonts w:ascii="Times New Roman" w:hAnsi="Times New Roman" w:cs="Times New Roman"/>
                <w:noProof/>
                <w:sz w:val="28"/>
                <w:szCs w:val="28"/>
              </w:rPr>
              <w:t>ПРИЛОЖЕНИЕ 1. Расчетные показатели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7" w:history="1">
            <w:r w:rsidR="00636696" w:rsidRPr="00636696">
              <w:rPr>
                <w:rStyle w:val="af4"/>
                <w:rFonts w:ascii="Times New Roman" w:eastAsia="Times New Roman" w:hAnsi="Times New Roman" w:cs="Times New Roman"/>
                <w:bCs/>
                <w:noProof/>
                <w:sz w:val="28"/>
                <w:szCs w:val="28"/>
                <w:lang w:eastAsia="ru-RU"/>
              </w:rPr>
              <w:t>1.7.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96</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8" w:history="1">
            <w:r w:rsidR="00636696" w:rsidRPr="00636696">
              <w:rPr>
                <w:rStyle w:val="af4"/>
                <w:rFonts w:ascii="Times New Roman" w:eastAsia="Times New Roman" w:hAnsi="Times New Roman" w:cs="Times New Roman"/>
                <w:bCs/>
                <w:noProof/>
                <w:sz w:val="28"/>
                <w:szCs w:val="28"/>
                <w:lang w:eastAsia="ru-RU"/>
              </w:rPr>
              <w:t>1.8.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кредитно-финансового обслуживания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97</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19" w:history="1">
            <w:r w:rsidR="00636696" w:rsidRPr="00636696">
              <w:rPr>
                <w:rStyle w:val="af4"/>
                <w:rFonts w:ascii="Times New Roman" w:hAnsi="Times New Roman" w:cs="Times New Roman"/>
                <w:noProof/>
                <w:spacing w:val="2"/>
                <w:sz w:val="28"/>
                <w:szCs w:val="28"/>
              </w:rPr>
              <w:t>1.9.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почтовой связи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_Toc524445419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98</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0" w:history="1">
            <w:r w:rsidR="00636696" w:rsidRPr="00636696">
              <w:rPr>
                <w:rStyle w:val="af4"/>
                <w:rFonts w:ascii="Times New Roman" w:eastAsia="Times New Roman" w:hAnsi="Times New Roman" w:cs="Times New Roman"/>
                <w:bCs/>
                <w:noProof/>
                <w:sz w:val="28"/>
                <w:szCs w:val="28"/>
                <w:lang w:eastAsia="ru-RU"/>
              </w:rPr>
              <w:t>1.10.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Объекты, относящиеся к области фармацевтики</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_Toc524445420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21" w:history="1">
            <w:r w:rsidR="00636696" w:rsidRPr="00636696">
              <w:rPr>
                <w:rStyle w:val="af4"/>
                <w:rFonts w:ascii="Times New Roman" w:eastAsia="Times New Roman" w:hAnsi="Times New Roman" w:cs="Times New Roman"/>
                <w:bCs/>
                <w:noProof/>
                <w:sz w:val="28"/>
                <w:szCs w:val="28"/>
                <w:lang w:eastAsia="ru-RU"/>
              </w:rPr>
              <w:t>1.11.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 xml:space="preserve">Объекты, относящиеся к области промышленности и сельского </w:t>
            </w:r>
            <w:r w:rsidR="00636696">
              <w:rPr>
                <w:rStyle w:val="af4"/>
                <w:rFonts w:ascii="Times New Roman" w:eastAsia="Times New Roman" w:hAnsi="Times New Roman" w:cs="Times New Roman"/>
                <w:bCs/>
                <w:noProof/>
                <w:sz w:val="28"/>
                <w:szCs w:val="28"/>
                <w:lang w:eastAsia="ru-RU"/>
              </w:rPr>
              <w:t xml:space="preserve">               </w:t>
            </w:r>
            <w:r w:rsidR="00636696" w:rsidRPr="00636696">
              <w:rPr>
                <w:rStyle w:val="af4"/>
                <w:rFonts w:ascii="Times New Roman" w:eastAsia="Times New Roman" w:hAnsi="Times New Roman" w:cs="Times New Roman"/>
                <w:bCs/>
                <w:noProof/>
                <w:sz w:val="28"/>
                <w:szCs w:val="28"/>
                <w:lang w:eastAsia="ru-RU"/>
              </w:rPr>
              <w:t>хозяйства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99</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22" w:history="1">
            <w:r w:rsidR="00636696" w:rsidRPr="00636696">
              <w:rPr>
                <w:rStyle w:val="af4"/>
                <w:rFonts w:ascii="Times New Roman" w:hAnsi="Times New Roman" w:cs="Times New Roman"/>
                <w:noProof/>
                <w:sz w:val="28"/>
                <w:szCs w:val="28"/>
              </w:rPr>
              <w:t>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МАТЕРИАЛЫ ПО ОБОСНОВАНИЮ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3" w:history="1">
            <w:r w:rsidR="00636696" w:rsidRPr="00636696">
              <w:rPr>
                <w:rStyle w:val="af4"/>
                <w:rFonts w:ascii="Times New Roman" w:eastAsia="Times New Roman" w:hAnsi="Times New Roman" w:cs="Times New Roman"/>
                <w:bCs/>
                <w:noProof/>
                <w:sz w:val="28"/>
                <w:szCs w:val="28"/>
                <w:lang w:eastAsia="ru-RU"/>
              </w:rPr>
              <w:t>2.1.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Нормативно-правовая база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107</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4" w:history="1">
            <w:r w:rsidR="00636696" w:rsidRPr="00636696">
              <w:rPr>
                <w:rStyle w:val="af4"/>
                <w:rFonts w:ascii="Times New Roman" w:eastAsia="Times New Roman" w:hAnsi="Times New Roman" w:cs="Times New Roman"/>
                <w:bCs/>
                <w:noProof/>
                <w:sz w:val="28"/>
                <w:szCs w:val="28"/>
                <w:lang w:eastAsia="ru-RU"/>
              </w:rPr>
              <w:t>2.2.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Дифференциация проектируемой территории для целей разработки местных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25" w:history="1">
            <w:r w:rsidR="00636696" w:rsidRPr="00636696">
              <w:rPr>
                <w:rStyle w:val="af4"/>
                <w:rFonts w:ascii="Times New Roman" w:eastAsia="Times New Roman" w:hAnsi="Times New Roman" w:cs="Times New Roman"/>
                <w:bCs/>
                <w:noProof/>
                <w:sz w:val="28"/>
                <w:szCs w:val="28"/>
                <w:lang w:eastAsia="ru-RU"/>
              </w:rPr>
              <w:t>2.3.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электро-, газо-, тепло- и водоснабжения населения, водоотведения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_Toc524445425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110</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26" w:history="1">
            <w:r w:rsidR="00636696" w:rsidRPr="00636696">
              <w:rPr>
                <w:rStyle w:val="af4"/>
                <w:noProof/>
                <w:spacing w:val="2"/>
              </w:rPr>
              <w:t>2.3.1.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Pr>
                <w:rStyle w:val="af4"/>
                <w:rFonts w:eastAsia="Times New Roman"/>
                <w:bCs/>
                <w:noProof/>
                <w:lang w:eastAsia="ru-RU"/>
              </w:rPr>
              <w:t xml:space="preserve">               </w:t>
            </w:r>
            <w:r w:rsidR="00636696" w:rsidRPr="00636696">
              <w:rPr>
                <w:rStyle w:val="af4"/>
                <w:noProof/>
                <w:spacing w:val="2"/>
                <w:shd w:val="clear" w:color="auto" w:fill="FFFFFF"/>
              </w:rPr>
              <w:t>электроснабжения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_Toc524445426 \h </w:instrText>
            </w:r>
            <w:r w:rsidRPr="00636696">
              <w:rPr>
                <w:noProof/>
                <w:webHidden/>
              </w:rPr>
            </w:r>
            <w:r w:rsidRPr="00636696">
              <w:rPr>
                <w:noProof/>
                <w:webHidden/>
              </w:rPr>
              <w:fldChar w:fldCharType="separate"/>
            </w:r>
            <w:r w:rsidR="00E233B5">
              <w:rPr>
                <w:noProof/>
                <w:webHidden/>
              </w:rPr>
              <w:t>110</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27" w:history="1">
            <w:r w:rsidR="00636696" w:rsidRPr="00636696">
              <w:rPr>
                <w:rStyle w:val="af4"/>
                <w:noProof/>
                <w:spacing w:val="2"/>
              </w:rPr>
              <w:t>2.3.2.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газоснабжения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_Toc524445427 \h </w:instrText>
            </w:r>
            <w:r w:rsidRPr="00636696">
              <w:rPr>
                <w:noProof/>
                <w:webHidden/>
              </w:rPr>
            </w:r>
            <w:r w:rsidRPr="00636696">
              <w:rPr>
                <w:noProof/>
                <w:webHidden/>
              </w:rPr>
              <w:fldChar w:fldCharType="separate"/>
            </w:r>
            <w:r w:rsidR="00E233B5">
              <w:rPr>
                <w:noProof/>
                <w:webHidden/>
              </w:rPr>
              <w:t>111</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28" w:history="1">
            <w:r w:rsidR="00636696" w:rsidRPr="00636696">
              <w:rPr>
                <w:rStyle w:val="af4"/>
                <w:noProof/>
                <w:spacing w:val="2"/>
              </w:rPr>
              <w:t>2.3.3.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теплоснабжения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_Toc524445428 \h </w:instrText>
            </w:r>
            <w:r w:rsidRPr="00636696">
              <w:rPr>
                <w:noProof/>
                <w:webHidden/>
              </w:rPr>
            </w:r>
            <w:r w:rsidRPr="00636696">
              <w:rPr>
                <w:noProof/>
                <w:webHidden/>
              </w:rPr>
              <w:fldChar w:fldCharType="separate"/>
            </w:r>
            <w:r w:rsidR="00E233B5">
              <w:rPr>
                <w:noProof/>
                <w:webHidden/>
              </w:rPr>
              <w:t>112</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29" w:history="1">
            <w:r w:rsidR="00636696" w:rsidRPr="00636696">
              <w:rPr>
                <w:rStyle w:val="af4"/>
                <w:noProof/>
                <w:spacing w:val="2"/>
              </w:rPr>
              <w:t>2.3.4.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водоснабжения</w:t>
            </w:r>
            <w:r w:rsidR="00636696" w:rsidRPr="00636696">
              <w:rPr>
                <w:noProof/>
                <w:webHidden/>
              </w:rPr>
              <w:tab/>
            </w:r>
            <w:r w:rsidRPr="00636696">
              <w:rPr>
                <w:noProof/>
                <w:webHidden/>
              </w:rPr>
              <w:fldChar w:fldCharType="begin"/>
            </w:r>
            <w:r w:rsidR="00636696" w:rsidRPr="00636696">
              <w:rPr>
                <w:noProof/>
                <w:webHidden/>
              </w:rPr>
              <w:instrText xml:space="preserve"> PAGEREF _Toc524445429 \h </w:instrText>
            </w:r>
            <w:r w:rsidRPr="00636696">
              <w:rPr>
                <w:noProof/>
                <w:webHidden/>
              </w:rPr>
            </w:r>
            <w:r w:rsidRPr="00636696">
              <w:rPr>
                <w:noProof/>
                <w:webHidden/>
              </w:rPr>
              <w:fldChar w:fldCharType="separate"/>
            </w:r>
            <w:r w:rsidR="00E233B5">
              <w:rPr>
                <w:noProof/>
                <w:webHidden/>
              </w:rPr>
              <w:t>114</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30" w:history="1">
            <w:r w:rsidR="00636696" w:rsidRPr="00636696">
              <w:rPr>
                <w:rStyle w:val="af4"/>
                <w:noProof/>
                <w:spacing w:val="2"/>
              </w:rPr>
              <w:t>2.3.5.</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636696" w:rsidRPr="00636696">
              <w:rPr>
                <w:rStyle w:val="af4"/>
                <w:noProof/>
                <w:spacing w:val="2"/>
                <w:shd w:val="clear" w:color="auto" w:fill="FFFFFF"/>
              </w:rPr>
              <w:t>водоотведения</w:t>
            </w:r>
            <w:r w:rsidR="00636696" w:rsidRPr="00636696">
              <w:rPr>
                <w:noProof/>
                <w:webHidden/>
              </w:rPr>
              <w:tab/>
            </w:r>
            <w:r w:rsidRPr="00636696">
              <w:rPr>
                <w:noProof/>
                <w:webHidden/>
              </w:rPr>
              <w:fldChar w:fldCharType="begin"/>
            </w:r>
            <w:r w:rsidR="00636696" w:rsidRPr="00636696">
              <w:rPr>
                <w:noProof/>
                <w:webHidden/>
              </w:rPr>
              <w:instrText xml:space="preserve"> PAGEREF _Toc524445430 \h </w:instrText>
            </w:r>
            <w:r w:rsidRPr="00636696">
              <w:rPr>
                <w:noProof/>
                <w:webHidden/>
              </w:rPr>
            </w:r>
            <w:r w:rsidRPr="00636696">
              <w:rPr>
                <w:noProof/>
                <w:webHidden/>
              </w:rPr>
              <w:fldChar w:fldCharType="separate"/>
            </w:r>
            <w:r w:rsidR="00E233B5">
              <w:rPr>
                <w:noProof/>
                <w:webHidden/>
              </w:rPr>
              <w:t>116</w:t>
            </w:r>
            <w:r w:rsidRPr="00636696">
              <w:rPr>
                <w:noProof/>
                <w:webHidden/>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1" w:history="1">
            <w:r w:rsidR="00636696" w:rsidRPr="00636696">
              <w:rPr>
                <w:rStyle w:val="af4"/>
                <w:rFonts w:ascii="Times New Roman" w:eastAsia="Times New Roman" w:hAnsi="Times New Roman" w:cs="Times New Roman"/>
                <w:bCs/>
                <w:noProof/>
                <w:sz w:val="28"/>
                <w:szCs w:val="28"/>
                <w:lang w:eastAsia="ru-RU"/>
              </w:rPr>
              <w:t>2.4.</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автомобильных дорог местного значения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117</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2" w:history="1">
            <w:r w:rsidR="00636696" w:rsidRPr="00636696">
              <w:rPr>
                <w:rStyle w:val="af4"/>
                <w:rFonts w:ascii="Times New Roman" w:eastAsia="Times New Roman" w:hAnsi="Times New Roman" w:cs="Times New Roman"/>
                <w:bCs/>
                <w:noProof/>
                <w:sz w:val="28"/>
                <w:szCs w:val="28"/>
                <w:lang w:eastAsia="ru-RU"/>
              </w:rPr>
              <w:t>2.5.</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физической культуры и массового спорта, финансируемых за счет средств местного бюджета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119</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33" w:history="1">
            <w:r w:rsidR="00636696" w:rsidRPr="00636696">
              <w:rPr>
                <w:rStyle w:val="af4"/>
                <w:noProof/>
                <w:spacing w:val="2"/>
              </w:rPr>
              <w:t>2.5.1.</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культуры, досуга,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_Toc524445433 \h </w:instrText>
            </w:r>
            <w:r w:rsidRPr="00636696">
              <w:rPr>
                <w:noProof/>
                <w:webHidden/>
              </w:rPr>
            </w:r>
            <w:r w:rsidRPr="00636696">
              <w:rPr>
                <w:noProof/>
                <w:webHidden/>
              </w:rPr>
              <w:fldChar w:fldCharType="separate"/>
            </w:r>
            <w:r w:rsidR="00E233B5">
              <w:rPr>
                <w:noProof/>
                <w:webHidden/>
              </w:rPr>
              <w:t>119</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34" w:history="1">
            <w:r w:rsidR="00636696" w:rsidRPr="00636696">
              <w:rPr>
                <w:rStyle w:val="af4"/>
                <w:noProof/>
                <w:spacing w:val="2"/>
              </w:rPr>
              <w:t>2.5.2.</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местного значения сельского поселения, относящихся к области физической культуры и массового спорта, финансируемых за счет средств местного бюджета</w:t>
            </w:r>
            <w:r w:rsidR="00636696" w:rsidRPr="00636696">
              <w:rPr>
                <w:noProof/>
                <w:webHidden/>
              </w:rPr>
              <w:tab/>
            </w:r>
            <w:r w:rsidRPr="00636696">
              <w:rPr>
                <w:noProof/>
                <w:webHidden/>
              </w:rPr>
              <w:fldChar w:fldCharType="begin"/>
            </w:r>
            <w:r w:rsidR="00636696" w:rsidRPr="00636696">
              <w:rPr>
                <w:noProof/>
                <w:webHidden/>
              </w:rPr>
              <w:instrText xml:space="preserve"> PAGEREF _Toc524445434 \h </w:instrText>
            </w:r>
            <w:r w:rsidRPr="00636696">
              <w:rPr>
                <w:noProof/>
                <w:webHidden/>
              </w:rPr>
            </w:r>
            <w:r w:rsidRPr="00636696">
              <w:rPr>
                <w:noProof/>
                <w:webHidden/>
              </w:rPr>
              <w:fldChar w:fldCharType="separate"/>
            </w:r>
            <w:r w:rsidR="00E233B5">
              <w:rPr>
                <w:noProof/>
                <w:webHidden/>
              </w:rPr>
              <w:t>120</w:t>
            </w:r>
            <w:r w:rsidRPr="00636696">
              <w:rPr>
                <w:noProof/>
                <w:webHidden/>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5" w:history="1">
            <w:r w:rsidR="00636696" w:rsidRPr="00636696">
              <w:rPr>
                <w:rStyle w:val="af4"/>
                <w:rFonts w:ascii="Times New Roman" w:hAnsi="Times New Roman" w:cs="Times New Roman"/>
                <w:noProof/>
                <w:sz w:val="28"/>
                <w:szCs w:val="28"/>
              </w:rPr>
              <w:t>2.6.</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жилищного строительства (объектов муниципального жилищного фонда)</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_Toc524445435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121</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6" w:history="1">
            <w:r w:rsidR="00636696" w:rsidRPr="00636696">
              <w:rPr>
                <w:rStyle w:val="af4"/>
                <w:rFonts w:ascii="Times New Roman" w:hAnsi="Times New Roman" w:cs="Times New Roman"/>
                <w:noProof/>
                <w:sz w:val="28"/>
                <w:szCs w:val="28"/>
              </w:rPr>
              <w:t>2.7.</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 организации ритуальных услуг и содержания мест захоронения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_Toc524445436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125</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37" w:history="1">
            <w:r w:rsidR="00636696" w:rsidRPr="00636696">
              <w:rPr>
                <w:rStyle w:val="af4"/>
                <w:rFonts w:ascii="Times New Roman" w:eastAsia="Times New Roman" w:hAnsi="Times New Roman" w:cs="Times New Roman"/>
                <w:bCs/>
                <w:noProof/>
                <w:sz w:val="28"/>
                <w:szCs w:val="28"/>
                <w:lang w:eastAsia="ru-RU"/>
              </w:rPr>
              <w:t>2.8.</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иных объектов местного значения, необходимых для осуществления полномочий органов местного самоуправления поселения, определенных документацией по планировке территории в соответствии с генеральными планами сельских поселений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_Toc524445437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126</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38" w:history="1">
            <w:r w:rsidR="00636696" w:rsidRPr="00636696">
              <w:rPr>
                <w:rStyle w:val="af4"/>
                <w:noProof/>
                <w:spacing w:val="2"/>
              </w:rPr>
              <w:t>2.8.1.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обеспечения жителей поселения услугами общественного питания, торговли и бытового обслуживания</w:t>
            </w:r>
            <w:r w:rsidR="00636696" w:rsidRPr="00636696">
              <w:rPr>
                <w:rStyle w:val="af4"/>
                <w:noProof/>
                <w:webHidden/>
                <w:spacing w:val="2"/>
                <w:shd w:val="clear" w:color="auto" w:fill="FFFFFF"/>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_Toc524445438 \h </w:instrText>
            </w:r>
            <w:r w:rsidRPr="00636696">
              <w:rPr>
                <w:noProof/>
                <w:webHidden/>
              </w:rPr>
            </w:r>
            <w:r w:rsidRPr="00636696">
              <w:rPr>
                <w:noProof/>
                <w:webHidden/>
              </w:rPr>
              <w:fldChar w:fldCharType="separate"/>
            </w:r>
            <w:r w:rsidR="00E233B5">
              <w:rPr>
                <w:noProof/>
                <w:webHidden/>
              </w:rPr>
              <w:t>126</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39" w:history="1">
            <w:r w:rsidR="00636696" w:rsidRPr="00636696">
              <w:rPr>
                <w:rStyle w:val="af4"/>
                <w:noProof/>
                <w:spacing w:val="2"/>
              </w:rPr>
              <w:t>2.8.2.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инвестиционной деятельности</w:t>
            </w:r>
            <w:r w:rsidR="00636696" w:rsidRPr="00636696">
              <w:rPr>
                <w:noProof/>
                <w:webHidden/>
              </w:rPr>
              <w:tab/>
            </w:r>
            <w:r w:rsidR="00636696" w:rsidRPr="00636696">
              <w:rPr>
                <w:noProof/>
                <w:webHidden/>
              </w:rPr>
              <w:tab/>
            </w:r>
            <w:r w:rsidRPr="00636696">
              <w:rPr>
                <w:noProof/>
                <w:webHidden/>
              </w:rPr>
              <w:fldChar w:fldCharType="begin"/>
            </w:r>
            <w:r w:rsidR="00636696" w:rsidRPr="00636696">
              <w:rPr>
                <w:noProof/>
                <w:webHidden/>
              </w:rPr>
              <w:instrText xml:space="preserve"> PAGEREF _Toc524445439 \h </w:instrText>
            </w:r>
            <w:r w:rsidRPr="00636696">
              <w:rPr>
                <w:noProof/>
                <w:webHidden/>
              </w:rPr>
            </w:r>
            <w:r w:rsidRPr="00636696">
              <w:rPr>
                <w:noProof/>
                <w:webHidden/>
              </w:rPr>
              <w:fldChar w:fldCharType="separate"/>
            </w:r>
            <w:r w:rsidR="00E233B5">
              <w:rPr>
                <w:noProof/>
                <w:webHidden/>
              </w:rPr>
              <w:t>127</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40" w:history="1">
            <w:r w:rsidR="00636696" w:rsidRPr="00636696">
              <w:rPr>
                <w:rStyle w:val="af4"/>
                <w:noProof/>
                <w:spacing w:val="2"/>
              </w:rPr>
              <w:t>2.8.3.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благоустройства и озеленения территории</w:t>
            </w:r>
            <w:r w:rsidR="00636696" w:rsidRPr="00636696">
              <w:rPr>
                <w:noProof/>
                <w:webHidden/>
              </w:rPr>
              <w:tab/>
            </w:r>
            <w:r w:rsidRPr="00636696">
              <w:rPr>
                <w:noProof/>
                <w:webHidden/>
              </w:rPr>
              <w:fldChar w:fldCharType="begin"/>
            </w:r>
            <w:r w:rsidR="00636696" w:rsidRPr="00636696">
              <w:rPr>
                <w:noProof/>
                <w:webHidden/>
              </w:rPr>
              <w:instrText xml:space="preserve"> PAGEREF _Toc524445440 \h </w:instrText>
            </w:r>
            <w:r w:rsidRPr="00636696">
              <w:rPr>
                <w:noProof/>
                <w:webHidden/>
              </w:rPr>
            </w:r>
            <w:r w:rsidRPr="00636696">
              <w:rPr>
                <w:noProof/>
                <w:webHidden/>
              </w:rPr>
              <w:fldChar w:fldCharType="separate"/>
            </w:r>
            <w:r w:rsidR="00E233B5">
              <w:rPr>
                <w:noProof/>
                <w:webHidden/>
              </w:rPr>
              <w:t>128</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41" w:history="1">
            <w:r w:rsidR="00636696" w:rsidRPr="00636696">
              <w:rPr>
                <w:rStyle w:val="af4"/>
                <w:noProof/>
                <w:spacing w:val="2"/>
              </w:rPr>
              <w:t>2.8.4.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636696" w:rsidRPr="00636696">
              <w:rPr>
                <w:rStyle w:val="af4"/>
                <w:noProof/>
                <w:spacing w:val="2"/>
                <w:shd w:val="clear" w:color="auto" w:fill="FFFFFF"/>
              </w:rPr>
              <w:t>области обработки, утилизации, обезвреживания, размещения твердых коммунальных отходов</w:t>
            </w:r>
            <w:r w:rsidR="00636696" w:rsidRPr="00636696">
              <w:rPr>
                <w:noProof/>
                <w:webHidden/>
              </w:rPr>
              <w:tab/>
            </w:r>
            <w:r w:rsidRPr="00636696">
              <w:rPr>
                <w:noProof/>
                <w:webHidden/>
              </w:rPr>
              <w:fldChar w:fldCharType="begin"/>
            </w:r>
            <w:r w:rsidR="00636696" w:rsidRPr="00636696">
              <w:rPr>
                <w:noProof/>
                <w:webHidden/>
              </w:rPr>
              <w:instrText xml:space="preserve"> PAGEREF _Toc524445441 \h </w:instrText>
            </w:r>
            <w:r w:rsidRPr="00636696">
              <w:rPr>
                <w:noProof/>
                <w:webHidden/>
              </w:rPr>
            </w:r>
            <w:r w:rsidRPr="00636696">
              <w:rPr>
                <w:noProof/>
                <w:webHidden/>
              </w:rPr>
              <w:fldChar w:fldCharType="separate"/>
            </w:r>
            <w:r w:rsidR="00E233B5">
              <w:rPr>
                <w:noProof/>
                <w:webHidden/>
              </w:rPr>
              <w:t>129</w:t>
            </w:r>
            <w:r w:rsidRPr="00636696">
              <w:rPr>
                <w:noProof/>
                <w:webHidden/>
              </w:rPr>
              <w:fldChar w:fldCharType="end"/>
            </w:r>
          </w:hyperlink>
        </w:p>
        <w:p w:rsidR="00636696" w:rsidRPr="00636696" w:rsidRDefault="00165B94" w:rsidP="00636696">
          <w:pPr>
            <w:pStyle w:val="22"/>
            <w:tabs>
              <w:tab w:val="left" w:pos="880"/>
              <w:tab w:val="right" w:leader="dot" w:pos="10195"/>
            </w:tabs>
            <w:jc w:val="both"/>
            <w:rPr>
              <w:rFonts w:ascii="Times New Roman" w:eastAsiaTheme="minorEastAsia" w:hAnsi="Times New Roman" w:cs="Times New Roman"/>
              <w:noProof/>
              <w:sz w:val="28"/>
              <w:szCs w:val="28"/>
              <w:lang w:eastAsia="ru-RU"/>
            </w:rPr>
          </w:pPr>
          <w:hyperlink w:anchor="_Toc524445442" w:history="1">
            <w:r w:rsidR="00636696" w:rsidRPr="00636696">
              <w:rPr>
                <w:rStyle w:val="af4"/>
                <w:rFonts w:ascii="Times New Roman" w:eastAsia="Times New Roman" w:hAnsi="Times New Roman" w:cs="Times New Roman"/>
                <w:bCs/>
                <w:noProof/>
                <w:sz w:val="28"/>
                <w:szCs w:val="28"/>
                <w:lang w:eastAsia="ru-RU"/>
              </w:rPr>
              <w:t>2.9.</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Обоснование расчетных показателей, устанавливаемых для объектов, не относящихся к объектам местного значения сельского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131</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43" w:history="1">
            <w:r w:rsidR="00636696" w:rsidRPr="00636696">
              <w:rPr>
                <w:rStyle w:val="af4"/>
                <w:noProof/>
                <w:spacing w:val="2"/>
              </w:rPr>
              <w:t>2.9.1.</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r w:rsidR="00636696" w:rsidRPr="00636696">
              <w:rPr>
                <w:noProof/>
                <w:webHidden/>
              </w:rPr>
              <w:tab/>
            </w:r>
            <w:r w:rsidRPr="00636696">
              <w:rPr>
                <w:noProof/>
                <w:webHidden/>
              </w:rPr>
              <w:fldChar w:fldCharType="begin"/>
            </w:r>
            <w:r w:rsidR="00636696" w:rsidRPr="00636696">
              <w:rPr>
                <w:noProof/>
                <w:webHidden/>
              </w:rPr>
              <w:instrText xml:space="preserve"> PAGEREF _Toc524445443 \h </w:instrText>
            </w:r>
            <w:r w:rsidRPr="00636696">
              <w:rPr>
                <w:noProof/>
                <w:webHidden/>
              </w:rPr>
            </w:r>
            <w:r w:rsidRPr="00636696">
              <w:rPr>
                <w:noProof/>
                <w:webHidden/>
              </w:rPr>
              <w:fldChar w:fldCharType="separate"/>
            </w:r>
            <w:r w:rsidR="00E233B5">
              <w:rPr>
                <w:noProof/>
                <w:webHidden/>
              </w:rPr>
              <w:t>131</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44" w:history="1">
            <w:r w:rsidR="00636696" w:rsidRPr="00636696">
              <w:rPr>
                <w:rStyle w:val="af4"/>
                <w:noProof/>
                <w:spacing w:val="2"/>
              </w:rPr>
              <w:t>2.9.2.</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кредитно-финансового обслуживания</w:t>
            </w:r>
            <w:r w:rsidR="00636696" w:rsidRPr="00636696">
              <w:rPr>
                <w:noProof/>
                <w:webHidden/>
              </w:rPr>
              <w:tab/>
            </w:r>
            <w:r w:rsidRPr="00636696">
              <w:rPr>
                <w:noProof/>
                <w:webHidden/>
              </w:rPr>
              <w:fldChar w:fldCharType="begin"/>
            </w:r>
            <w:r w:rsidR="00636696" w:rsidRPr="00636696">
              <w:rPr>
                <w:noProof/>
                <w:webHidden/>
              </w:rPr>
              <w:instrText xml:space="preserve"> PAGEREF _Toc524445444 \h </w:instrText>
            </w:r>
            <w:r w:rsidRPr="00636696">
              <w:rPr>
                <w:noProof/>
                <w:webHidden/>
              </w:rPr>
            </w:r>
            <w:r w:rsidRPr="00636696">
              <w:rPr>
                <w:noProof/>
                <w:webHidden/>
              </w:rPr>
              <w:fldChar w:fldCharType="separate"/>
            </w:r>
            <w:r w:rsidR="00E233B5">
              <w:rPr>
                <w:noProof/>
                <w:webHidden/>
              </w:rPr>
              <w:t>131</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45" w:history="1">
            <w:r w:rsidR="00636696" w:rsidRPr="00636696">
              <w:rPr>
                <w:rStyle w:val="af4"/>
                <w:noProof/>
                <w:spacing w:val="2"/>
              </w:rPr>
              <w:t>2.9.3.</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почтовой связи</w:t>
            </w:r>
            <w:r w:rsidR="00636696" w:rsidRPr="00636696">
              <w:rPr>
                <w:noProof/>
                <w:webHidden/>
              </w:rPr>
              <w:tab/>
            </w:r>
            <w:r w:rsidRPr="00636696">
              <w:rPr>
                <w:noProof/>
                <w:webHidden/>
              </w:rPr>
              <w:fldChar w:fldCharType="begin"/>
            </w:r>
            <w:r w:rsidR="00636696" w:rsidRPr="00636696">
              <w:rPr>
                <w:noProof/>
                <w:webHidden/>
              </w:rPr>
              <w:instrText xml:space="preserve"> PAGEREF _Toc524445445 \h </w:instrText>
            </w:r>
            <w:r w:rsidRPr="00636696">
              <w:rPr>
                <w:noProof/>
                <w:webHidden/>
              </w:rPr>
            </w:r>
            <w:r w:rsidRPr="00636696">
              <w:rPr>
                <w:noProof/>
                <w:webHidden/>
              </w:rPr>
              <w:fldChar w:fldCharType="separate"/>
            </w:r>
            <w:r w:rsidR="00E233B5">
              <w:rPr>
                <w:noProof/>
                <w:webHidden/>
              </w:rPr>
              <w:t>132</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46" w:history="1">
            <w:r w:rsidR="00636696" w:rsidRPr="00636696">
              <w:rPr>
                <w:rStyle w:val="af4"/>
                <w:noProof/>
                <w:spacing w:val="2"/>
              </w:rPr>
              <w:t>2.9.4.</w:t>
            </w:r>
            <w:r w:rsidR="00636696" w:rsidRPr="00636696">
              <w:rPr>
                <w:rFonts w:eastAsiaTheme="minorEastAsia"/>
                <w:noProof/>
                <w:lang w:eastAsia="ru-RU"/>
              </w:rPr>
              <w:tab/>
            </w:r>
            <w:r w:rsidR="00636696" w:rsidRPr="00636696">
              <w:rPr>
                <w:rStyle w:val="af4"/>
                <w:rFonts w:eastAsia="Times New Roman"/>
                <w:bCs/>
                <w:noProof/>
                <w:lang w:eastAsia="ru-RU"/>
              </w:rPr>
              <w:t xml:space="preserve">Обоснование расчетных показателей, устанавливаемых для объектов, относящихся к </w:t>
            </w:r>
            <w:r w:rsidR="00636696" w:rsidRPr="00636696">
              <w:rPr>
                <w:rStyle w:val="af4"/>
                <w:noProof/>
                <w:spacing w:val="2"/>
                <w:shd w:val="clear" w:color="auto" w:fill="FFFFFF"/>
              </w:rPr>
              <w:t>области фармацевтики</w:t>
            </w:r>
            <w:r w:rsidR="00636696" w:rsidRPr="00636696">
              <w:rPr>
                <w:noProof/>
                <w:webHidden/>
              </w:rPr>
              <w:tab/>
            </w:r>
            <w:r w:rsidRPr="00636696">
              <w:rPr>
                <w:noProof/>
                <w:webHidden/>
              </w:rPr>
              <w:fldChar w:fldCharType="begin"/>
            </w:r>
            <w:r w:rsidR="00636696" w:rsidRPr="00636696">
              <w:rPr>
                <w:noProof/>
                <w:webHidden/>
              </w:rPr>
              <w:instrText xml:space="preserve"> PAGEREF _Toc524445446 \h </w:instrText>
            </w:r>
            <w:r w:rsidRPr="00636696">
              <w:rPr>
                <w:noProof/>
                <w:webHidden/>
              </w:rPr>
            </w:r>
            <w:r w:rsidRPr="00636696">
              <w:rPr>
                <w:noProof/>
                <w:webHidden/>
              </w:rPr>
              <w:fldChar w:fldCharType="separate"/>
            </w:r>
            <w:r w:rsidR="00E233B5">
              <w:rPr>
                <w:noProof/>
                <w:webHidden/>
              </w:rPr>
              <w:t>132</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47" w:history="1">
            <w:r w:rsidR="00636696" w:rsidRPr="00636696">
              <w:rPr>
                <w:rStyle w:val="af4"/>
                <w:noProof/>
                <w:spacing w:val="2"/>
              </w:rPr>
              <w:t>2.9.5.</w:t>
            </w:r>
            <w:r w:rsidR="00636696" w:rsidRPr="00636696">
              <w:rPr>
                <w:rFonts w:eastAsiaTheme="minorEastAsia"/>
                <w:noProof/>
                <w:lang w:eastAsia="ru-RU"/>
              </w:rPr>
              <w:tab/>
            </w:r>
            <w:r w:rsidR="00636696" w:rsidRPr="00636696">
              <w:rPr>
                <w:rStyle w:val="af4"/>
                <w:rFonts w:eastAsia="Times New Roman"/>
                <w:bCs/>
                <w:noProof/>
                <w:lang w:eastAsia="ru-RU"/>
              </w:rPr>
              <w:t>Обоснование расчетных показателей, устанавливаемых для объектов, относящихся к области промышленности и сельского хозяйства</w:t>
            </w:r>
            <w:r w:rsidR="00636696" w:rsidRPr="00636696">
              <w:rPr>
                <w:noProof/>
                <w:webHidden/>
              </w:rPr>
              <w:tab/>
            </w:r>
            <w:r w:rsidRPr="00636696">
              <w:rPr>
                <w:noProof/>
                <w:webHidden/>
              </w:rPr>
              <w:fldChar w:fldCharType="begin"/>
            </w:r>
            <w:r w:rsidR="00636696" w:rsidRPr="00636696">
              <w:rPr>
                <w:noProof/>
                <w:webHidden/>
              </w:rPr>
              <w:instrText xml:space="preserve"> PAGEREF _Toc524445447 \h </w:instrText>
            </w:r>
            <w:r w:rsidRPr="00636696">
              <w:rPr>
                <w:noProof/>
                <w:webHidden/>
              </w:rPr>
            </w:r>
            <w:r w:rsidRPr="00636696">
              <w:rPr>
                <w:noProof/>
                <w:webHidden/>
              </w:rPr>
              <w:fldChar w:fldCharType="separate"/>
            </w:r>
            <w:r w:rsidR="00E233B5">
              <w:rPr>
                <w:noProof/>
                <w:webHidden/>
              </w:rPr>
              <w:t>133</w:t>
            </w:r>
            <w:r w:rsidRPr="00636696">
              <w:rPr>
                <w:noProof/>
                <w:webHidden/>
              </w:rPr>
              <w:fldChar w:fldCharType="end"/>
            </w:r>
          </w:hyperlink>
        </w:p>
        <w:p w:rsidR="00636696" w:rsidRPr="00636696" w:rsidRDefault="00165B94"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48" w:history="1">
            <w:r w:rsidR="00636696" w:rsidRPr="00636696">
              <w:rPr>
                <w:rStyle w:val="af4"/>
                <w:rFonts w:ascii="Times New Roman" w:eastAsia="Times New Roman" w:hAnsi="Times New Roman" w:cs="Times New Roman"/>
                <w:bCs/>
                <w:noProof/>
                <w:sz w:val="28"/>
                <w:szCs w:val="28"/>
                <w:lang w:eastAsia="ru-RU"/>
              </w:rPr>
              <w:t>2.10.</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_Toc524445448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137</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49" w:history="1">
            <w:r w:rsidR="00636696" w:rsidRPr="00636696">
              <w:rPr>
                <w:rStyle w:val="af4"/>
                <w:rFonts w:eastAsia="Times New Roman"/>
                <w:bCs/>
                <w:noProof/>
                <w:lang w:eastAsia="ru-RU"/>
              </w:rPr>
              <w:t>2.10.1.</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охраны окружающей среды</w:t>
            </w:r>
            <w:r w:rsidR="00636696" w:rsidRPr="00636696">
              <w:rPr>
                <w:noProof/>
                <w:webHidden/>
              </w:rPr>
              <w:tab/>
            </w:r>
            <w:r w:rsidRPr="00636696">
              <w:rPr>
                <w:noProof/>
                <w:webHidden/>
              </w:rPr>
              <w:fldChar w:fldCharType="begin"/>
            </w:r>
            <w:r w:rsidR="00636696" w:rsidRPr="00636696">
              <w:rPr>
                <w:noProof/>
                <w:webHidden/>
              </w:rPr>
              <w:instrText xml:space="preserve"> PAGEREF _Toc524445449 \h </w:instrText>
            </w:r>
            <w:r w:rsidRPr="00636696">
              <w:rPr>
                <w:noProof/>
                <w:webHidden/>
              </w:rPr>
            </w:r>
            <w:r w:rsidRPr="00636696">
              <w:rPr>
                <w:noProof/>
                <w:webHidden/>
              </w:rPr>
              <w:fldChar w:fldCharType="separate"/>
            </w:r>
            <w:r w:rsidR="00E233B5">
              <w:rPr>
                <w:noProof/>
                <w:webHidden/>
              </w:rPr>
              <w:t>137</w:t>
            </w:r>
            <w:r w:rsidRPr="00636696">
              <w:rPr>
                <w:noProof/>
                <w:webHidden/>
              </w:rPr>
              <w:fldChar w:fldCharType="end"/>
            </w:r>
          </w:hyperlink>
        </w:p>
        <w:p w:rsidR="00636696" w:rsidRPr="00636696" w:rsidRDefault="00165B94" w:rsidP="00636696">
          <w:pPr>
            <w:pStyle w:val="31"/>
            <w:tabs>
              <w:tab w:val="left" w:pos="1760"/>
              <w:tab w:val="right" w:leader="dot" w:pos="10195"/>
            </w:tabs>
            <w:rPr>
              <w:rFonts w:eastAsiaTheme="minorEastAsia"/>
              <w:noProof/>
              <w:lang w:eastAsia="ru-RU"/>
            </w:rPr>
          </w:pPr>
          <w:hyperlink w:anchor="_Toc524445450" w:history="1">
            <w:r w:rsidR="00636696" w:rsidRPr="00636696">
              <w:rPr>
                <w:rStyle w:val="af4"/>
                <w:rFonts w:eastAsia="Times New Roman"/>
                <w:bCs/>
                <w:noProof/>
                <w:lang w:eastAsia="ru-RU"/>
              </w:rPr>
              <w:t>2.10.2.</w:t>
            </w:r>
            <w:r w:rsidR="00636696" w:rsidRPr="00636696">
              <w:rPr>
                <w:rFonts w:eastAsiaTheme="minorEastAsia"/>
                <w:noProof/>
                <w:lang w:eastAsia="ru-RU"/>
              </w:rPr>
              <w:tab/>
            </w:r>
            <w:r w:rsidR="00636696" w:rsidRPr="00636696">
              <w:rPr>
                <w:rStyle w:val="af4"/>
                <w:rFonts w:eastAsia="Times New Roman"/>
                <w:bCs/>
                <w:noProof/>
                <w:lang w:eastAsia="ru-RU"/>
              </w:rPr>
              <w:t>Требования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r w:rsidR="00636696" w:rsidRPr="00636696">
              <w:rPr>
                <w:noProof/>
                <w:webHidden/>
              </w:rPr>
              <w:tab/>
            </w:r>
            <w:r w:rsidRPr="00636696">
              <w:rPr>
                <w:noProof/>
                <w:webHidden/>
              </w:rPr>
              <w:fldChar w:fldCharType="begin"/>
            </w:r>
            <w:r w:rsidR="00636696" w:rsidRPr="00636696">
              <w:rPr>
                <w:noProof/>
                <w:webHidden/>
              </w:rPr>
              <w:instrText xml:space="preserve"> PAGEREF _Toc524445450 \h </w:instrText>
            </w:r>
            <w:r w:rsidRPr="00636696">
              <w:rPr>
                <w:noProof/>
                <w:webHidden/>
              </w:rPr>
            </w:r>
            <w:r w:rsidRPr="00636696">
              <w:rPr>
                <w:noProof/>
                <w:webHidden/>
              </w:rPr>
              <w:fldChar w:fldCharType="separate"/>
            </w:r>
            <w:r w:rsidR="00E233B5">
              <w:rPr>
                <w:noProof/>
                <w:webHidden/>
              </w:rPr>
              <w:t>145</w:t>
            </w:r>
            <w:r w:rsidRPr="00636696">
              <w:rPr>
                <w:noProof/>
                <w:webHidden/>
              </w:rPr>
              <w:fldChar w:fldCharType="end"/>
            </w:r>
          </w:hyperlink>
        </w:p>
        <w:p w:rsidR="00636696" w:rsidRPr="00636696" w:rsidRDefault="00165B94"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1" w:history="1">
            <w:r w:rsidR="00636696" w:rsidRPr="00636696">
              <w:rPr>
                <w:rStyle w:val="af4"/>
                <w:rFonts w:ascii="Times New Roman" w:eastAsia="Times New Roman" w:hAnsi="Times New Roman" w:cs="Times New Roman"/>
                <w:bCs/>
                <w:noProof/>
                <w:sz w:val="28"/>
                <w:szCs w:val="28"/>
                <w:lang w:eastAsia="ru-RU"/>
              </w:rPr>
              <w:t>2.11.</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к охране объектов культурного наследия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_Toc524445451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149</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22"/>
            <w:tabs>
              <w:tab w:val="left" w:pos="1100"/>
              <w:tab w:val="right" w:leader="dot" w:pos="10195"/>
            </w:tabs>
            <w:jc w:val="both"/>
            <w:rPr>
              <w:rFonts w:ascii="Times New Roman" w:eastAsiaTheme="minorEastAsia" w:hAnsi="Times New Roman" w:cs="Times New Roman"/>
              <w:noProof/>
              <w:sz w:val="28"/>
              <w:szCs w:val="28"/>
              <w:lang w:eastAsia="ru-RU"/>
            </w:rPr>
          </w:pPr>
          <w:hyperlink w:anchor="_Toc524445452" w:history="1">
            <w:r w:rsidR="00636696" w:rsidRPr="00636696">
              <w:rPr>
                <w:rStyle w:val="af4"/>
                <w:rFonts w:ascii="Times New Roman" w:eastAsia="Times New Roman" w:hAnsi="Times New Roman" w:cs="Times New Roman"/>
                <w:bCs/>
                <w:noProof/>
                <w:sz w:val="28"/>
                <w:szCs w:val="28"/>
                <w:lang w:eastAsia="ru-RU"/>
              </w:rPr>
              <w:t>2.12.</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eastAsia="Times New Roman" w:hAnsi="Times New Roman" w:cs="Times New Roman"/>
                <w:bCs/>
                <w:noProof/>
                <w:sz w:val="28"/>
                <w:szCs w:val="28"/>
                <w:lang w:eastAsia="ru-RU"/>
              </w:rPr>
              <w:t>Требования 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_Toc524445452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153</w:t>
            </w:r>
            <w:r w:rsidRPr="00636696">
              <w:rPr>
                <w:rFonts w:ascii="Times New Roman" w:hAnsi="Times New Roman" w:cs="Times New Roman"/>
                <w:noProof/>
                <w:webHidden/>
                <w:sz w:val="28"/>
                <w:szCs w:val="28"/>
              </w:rPr>
              <w:fldChar w:fldCharType="end"/>
            </w:r>
          </w:hyperlink>
        </w:p>
        <w:p w:rsidR="00636696" w:rsidRPr="00636696" w:rsidRDefault="00165B94" w:rsidP="00636696">
          <w:pPr>
            <w:pStyle w:val="13"/>
            <w:tabs>
              <w:tab w:val="left" w:pos="660"/>
              <w:tab w:val="right" w:leader="dot" w:pos="10195"/>
            </w:tabs>
            <w:jc w:val="both"/>
            <w:rPr>
              <w:rFonts w:ascii="Times New Roman" w:eastAsiaTheme="minorEastAsia" w:hAnsi="Times New Roman" w:cs="Times New Roman"/>
              <w:noProof/>
              <w:sz w:val="28"/>
              <w:szCs w:val="28"/>
              <w:lang w:eastAsia="ru-RU"/>
            </w:rPr>
          </w:pPr>
          <w:hyperlink w:anchor="_Toc524445453" w:history="1">
            <w:r w:rsidR="00636696" w:rsidRPr="00636696">
              <w:rPr>
                <w:rStyle w:val="af4"/>
                <w:rFonts w:ascii="Times New Roman" w:hAnsi="Times New Roman" w:cs="Times New Roman"/>
                <w:noProof/>
                <w:sz w:val="28"/>
                <w:szCs w:val="28"/>
              </w:rPr>
              <w:t>3.</w:t>
            </w:r>
            <w:r w:rsidR="00636696" w:rsidRPr="00636696">
              <w:rPr>
                <w:rFonts w:ascii="Times New Roman" w:eastAsiaTheme="minorEastAsia" w:hAnsi="Times New Roman" w:cs="Times New Roman"/>
                <w:noProof/>
                <w:sz w:val="28"/>
                <w:szCs w:val="28"/>
                <w:lang w:eastAsia="ru-RU"/>
              </w:rPr>
              <w:tab/>
            </w:r>
            <w:r w:rsidR="00636696" w:rsidRPr="00636696">
              <w:rPr>
                <w:rStyle w:val="af4"/>
                <w:rFonts w:ascii="Times New Roman" w:hAnsi="Times New Roman" w:cs="Times New Roman"/>
                <w:noProof/>
                <w:sz w:val="28"/>
                <w:szCs w:val="28"/>
              </w:rPr>
              <w:t>ПРАВИЛА И ОБЛАСТЬ ПРИМЕНЕНИЯ РАСЧЕТНЫХ ПОКАЗАТЕЛЕЙ, СОДЕРЖАЩИХСЯ В ОСНОВНОЙ ЧАСТИ НОРМАТИВОВ ГРАДОСТРОИТЕЛЬНОГО ПРОЕКТИРОВАНИЯ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_Toc524445453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156</w:t>
            </w:r>
            <w:r w:rsidRPr="00636696">
              <w:rPr>
                <w:rFonts w:ascii="Times New Roman" w:hAnsi="Times New Roman" w:cs="Times New Roman"/>
                <w:noProof/>
                <w:webHidden/>
                <w:sz w:val="28"/>
                <w:szCs w:val="28"/>
              </w:rPr>
              <w:fldChar w:fldCharType="end"/>
            </w:r>
          </w:hyperlink>
        </w:p>
        <w:p w:rsidR="00636696" w:rsidRDefault="00165B94" w:rsidP="00636696">
          <w:pPr>
            <w:pStyle w:val="22"/>
            <w:tabs>
              <w:tab w:val="right" w:leader="dot" w:pos="10195"/>
            </w:tabs>
            <w:jc w:val="both"/>
            <w:rPr>
              <w:rFonts w:eastAsiaTheme="minorEastAsia"/>
              <w:noProof/>
              <w:lang w:eastAsia="ru-RU"/>
            </w:rPr>
          </w:pPr>
          <w:hyperlink w:anchor="_Toc524445454" w:history="1">
            <w:r w:rsidR="00636696" w:rsidRPr="00636696">
              <w:rPr>
                <w:rStyle w:val="af4"/>
                <w:rFonts w:ascii="Times New Roman" w:hAnsi="Times New Roman" w:cs="Times New Roman"/>
                <w:noProof/>
                <w:sz w:val="28"/>
                <w:szCs w:val="28"/>
              </w:rPr>
              <w:t>ПРИЛОЖЕНИЕ 2. Перечень объектов местного значения поселения</w:t>
            </w:r>
            <w:r w:rsidR="00636696" w:rsidRPr="00636696">
              <w:rPr>
                <w:rFonts w:ascii="Times New Roman" w:hAnsi="Times New Roman" w:cs="Times New Roman"/>
                <w:noProof/>
                <w:webHidden/>
                <w:sz w:val="28"/>
                <w:szCs w:val="28"/>
              </w:rPr>
              <w:tab/>
            </w:r>
            <w:r w:rsidRPr="00636696">
              <w:rPr>
                <w:rFonts w:ascii="Times New Roman" w:hAnsi="Times New Roman" w:cs="Times New Roman"/>
                <w:noProof/>
                <w:webHidden/>
                <w:sz w:val="28"/>
                <w:szCs w:val="28"/>
              </w:rPr>
              <w:fldChar w:fldCharType="begin"/>
            </w:r>
            <w:r w:rsidR="00636696" w:rsidRPr="00636696">
              <w:rPr>
                <w:rFonts w:ascii="Times New Roman" w:hAnsi="Times New Roman" w:cs="Times New Roman"/>
                <w:noProof/>
                <w:webHidden/>
                <w:sz w:val="28"/>
                <w:szCs w:val="28"/>
              </w:rPr>
              <w:instrText xml:space="preserve"> PAGEREF _Toc524445454 \h </w:instrText>
            </w:r>
            <w:r w:rsidRPr="00636696">
              <w:rPr>
                <w:rFonts w:ascii="Times New Roman" w:hAnsi="Times New Roman" w:cs="Times New Roman"/>
                <w:noProof/>
                <w:webHidden/>
                <w:sz w:val="28"/>
                <w:szCs w:val="28"/>
              </w:rPr>
            </w:r>
            <w:r w:rsidRPr="00636696">
              <w:rPr>
                <w:rFonts w:ascii="Times New Roman" w:hAnsi="Times New Roman" w:cs="Times New Roman"/>
                <w:noProof/>
                <w:webHidden/>
                <w:sz w:val="28"/>
                <w:szCs w:val="28"/>
              </w:rPr>
              <w:fldChar w:fldCharType="separate"/>
            </w:r>
            <w:r w:rsidR="00E233B5">
              <w:rPr>
                <w:rFonts w:ascii="Times New Roman" w:hAnsi="Times New Roman" w:cs="Times New Roman"/>
                <w:noProof/>
                <w:webHidden/>
                <w:sz w:val="28"/>
                <w:szCs w:val="28"/>
              </w:rPr>
              <w:t>159</w:t>
            </w:r>
            <w:r w:rsidRPr="00636696">
              <w:rPr>
                <w:rFonts w:ascii="Times New Roman" w:hAnsi="Times New Roman" w:cs="Times New Roman"/>
                <w:noProof/>
                <w:webHidden/>
                <w:sz w:val="28"/>
                <w:szCs w:val="28"/>
              </w:rPr>
              <w:fldChar w:fldCharType="end"/>
            </w:r>
          </w:hyperlink>
        </w:p>
        <w:p w:rsidR="004B035C" w:rsidRPr="00394F1F" w:rsidRDefault="00165B94" w:rsidP="002D3EB5">
          <w:pPr>
            <w:spacing w:after="0" w:line="240" w:lineRule="auto"/>
            <w:jc w:val="both"/>
            <w:rPr>
              <w:rFonts w:ascii="Times New Roman" w:hAnsi="Times New Roman" w:cs="Times New Roman"/>
              <w:color w:val="FF0000"/>
              <w:sz w:val="28"/>
              <w:szCs w:val="28"/>
            </w:rPr>
            <w:sectPr w:rsidR="004B035C" w:rsidRPr="00394F1F" w:rsidSect="007A72D3">
              <w:pgSz w:w="11906" w:h="16838"/>
              <w:pgMar w:top="567" w:right="567" w:bottom="567" w:left="1134" w:header="425" w:footer="363" w:gutter="0"/>
              <w:cols w:space="708"/>
              <w:docGrid w:linePitch="360"/>
            </w:sectPr>
          </w:pPr>
          <w:r w:rsidRPr="002D3EB5">
            <w:rPr>
              <w:rFonts w:ascii="Times New Roman" w:hAnsi="Times New Roman" w:cs="Times New Roman"/>
              <w:color w:val="FF0000"/>
              <w:sz w:val="28"/>
              <w:szCs w:val="28"/>
            </w:rPr>
            <w:fldChar w:fldCharType="end"/>
          </w:r>
        </w:p>
      </w:sdtContent>
    </w:sdt>
    <w:p w:rsidR="00FC483D" w:rsidRPr="00F1274C" w:rsidRDefault="004B035C" w:rsidP="00F1274C">
      <w:pPr>
        <w:pStyle w:val="11"/>
        <w:spacing w:before="0" w:line="240" w:lineRule="auto"/>
        <w:jc w:val="center"/>
        <w:rPr>
          <w:rFonts w:ascii="Times New Roman" w:hAnsi="Times New Roman" w:cs="Times New Roman"/>
          <w:color w:val="auto"/>
        </w:rPr>
      </w:pPr>
      <w:r w:rsidRPr="00F1274C">
        <w:rPr>
          <w:rFonts w:ascii="Times New Roman" w:hAnsi="Times New Roman" w:cs="Times New Roman"/>
          <w:color w:val="auto"/>
        </w:rPr>
        <w:lastRenderedPageBreak/>
        <w:t xml:space="preserve"> </w:t>
      </w:r>
      <w:bookmarkStart w:id="7" w:name="_Toc502048381"/>
      <w:bookmarkStart w:id="8" w:name="_Toc524445396"/>
      <w:r w:rsidR="009F26EE" w:rsidRPr="00F1274C">
        <w:rPr>
          <w:rFonts w:ascii="Times New Roman" w:hAnsi="Times New Roman" w:cs="Times New Roman"/>
          <w:color w:val="auto"/>
        </w:rPr>
        <w:t>Введение</w:t>
      </w:r>
      <w:bookmarkEnd w:id="7"/>
      <w:bookmarkEnd w:id="8"/>
    </w:p>
    <w:p w:rsidR="009F26EE" w:rsidRPr="00394F1F" w:rsidRDefault="009F26EE" w:rsidP="004D163A">
      <w:pPr>
        <w:spacing w:after="0" w:line="240" w:lineRule="auto"/>
        <w:rPr>
          <w:rFonts w:ascii="Times New Roman" w:hAnsi="Times New Roman" w:cs="Times New Roman"/>
          <w:sz w:val="28"/>
          <w:szCs w:val="28"/>
        </w:rPr>
      </w:pPr>
    </w:p>
    <w:p w:rsidR="009B17A9" w:rsidRPr="00394F1F" w:rsidRDefault="005E053D" w:rsidP="009B17A9">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Настоящие местные нормативы градостроительного проектирования </w:t>
      </w:r>
      <w:proofErr w:type="spellStart"/>
      <w:r w:rsidR="00D864BB">
        <w:rPr>
          <w:rFonts w:ascii="Times New Roman" w:hAnsi="Times New Roman" w:cs="Times New Roman"/>
          <w:sz w:val="28"/>
          <w:szCs w:val="28"/>
        </w:rPr>
        <w:t>Рябчинского</w:t>
      </w:r>
      <w:proofErr w:type="spellEnd"/>
      <w:r w:rsidRPr="00394F1F">
        <w:rPr>
          <w:rFonts w:ascii="Times New Roman" w:hAnsi="Times New Roman" w:cs="Times New Roman"/>
          <w:sz w:val="28"/>
          <w:szCs w:val="28"/>
        </w:rPr>
        <w:t xml:space="preserve"> сельского поселения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разработаны на основании </w:t>
      </w:r>
      <w:r w:rsidR="00423CE7">
        <w:rPr>
          <w:rFonts w:ascii="Times New Roman" w:hAnsi="Times New Roman" w:cs="Times New Roman"/>
          <w:sz w:val="28"/>
          <w:szCs w:val="28"/>
        </w:rPr>
        <w:t xml:space="preserve">              </w:t>
      </w:r>
      <w:r w:rsidRPr="00394F1F">
        <w:rPr>
          <w:rFonts w:ascii="Times New Roman" w:hAnsi="Times New Roman" w:cs="Times New Roman"/>
          <w:sz w:val="28"/>
          <w:szCs w:val="28"/>
        </w:rPr>
        <w:t>п</w:t>
      </w:r>
      <w:r w:rsidR="006B5DE3" w:rsidRPr="00394F1F">
        <w:rPr>
          <w:rFonts w:ascii="Times New Roman" w:hAnsi="Times New Roman" w:cs="Times New Roman"/>
          <w:sz w:val="28"/>
          <w:szCs w:val="28"/>
        </w:rPr>
        <w:t>.</w:t>
      </w:r>
      <w:r w:rsidRPr="00394F1F">
        <w:rPr>
          <w:rFonts w:ascii="Times New Roman" w:hAnsi="Times New Roman" w:cs="Times New Roman"/>
          <w:sz w:val="28"/>
          <w:szCs w:val="28"/>
        </w:rPr>
        <w:t xml:space="preserve"> 2 ч. 3 ст. 8</w:t>
      </w:r>
      <w:r w:rsidR="006B5DE3" w:rsidRPr="00394F1F">
        <w:rPr>
          <w:rFonts w:ascii="Times New Roman" w:hAnsi="Times New Roman" w:cs="Times New Roman"/>
          <w:sz w:val="28"/>
          <w:szCs w:val="28"/>
        </w:rPr>
        <w:t xml:space="preserve"> гл. 2</w:t>
      </w:r>
      <w:r w:rsidRPr="00394F1F">
        <w:rPr>
          <w:rFonts w:ascii="Times New Roman" w:hAnsi="Times New Roman" w:cs="Times New Roman"/>
          <w:sz w:val="28"/>
          <w:szCs w:val="28"/>
        </w:rPr>
        <w:t xml:space="preserve">, </w:t>
      </w:r>
      <w:r w:rsidR="006B5DE3" w:rsidRPr="00394F1F">
        <w:rPr>
          <w:rFonts w:ascii="Times New Roman" w:hAnsi="Times New Roman" w:cs="Times New Roman"/>
          <w:sz w:val="28"/>
          <w:szCs w:val="28"/>
        </w:rPr>
        <w:t>гл. 3.1</w:t>
      </w:r>
      <w:r w:rsidRPr="00394F1F">
        <w:rPr>
          <w:rFonts w:ascii="Times New Roman" w:hAnsi="Times New Roman" w:cs="Times New Roman"/>
          <w:sz w:val="28"/>
          <w:szCs w:val="28"/>
        </w:rPr>
        <w:t xml:space="preserve"> Градостроительного кодекса Российской Федерации, пункта 26 ч. 1 ст. 16 Федерального закона от 06.10.2003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009B17A9">
        <w:rPr>
          <w:rFonts w:ascii="Times New Roman" w:hAnsi="Times New Roman" w:cs="Times New Roman"/>
          <w:sz w:val="28"/>
          <w:szCs w:val="28"/>
        </w:rPr>
        <w:t>.</w:t>
      </w:r>
    </w:p>
    <w:p w:rsidR="009F26EE" w:rsidRPr="00394F1F" w:rsidRDefault="009F26EE" w:rsidP="004D163A">
      <w:pPr>
        <w:spacing w:after="0" w:line="240" w:lineRule="auto"/>
        <w:jc w:val="both"/>
        <w:rPr>
          <w:rFonts w:ascii="Times New Roman" w:hAnsi="Times New Roman" w:cs="Times New Roman"/>
          <w:sz w:val="28"/>
          <w:szCs w:val="28"/>
        </w:rPr>
      </w:pPr>
    </w:p>
    <w:p w:rsidR="000E7B2E" w:rsidRPr="00394F1F" w:rsidRDefault="000E7B2E" w:rsidP="00F1274C">
      <w:pPr>
        <w:spacing w:after="0" w:line="240" w:lineRule="auto"/>
        <w:jc w:val="center"/>
        <w:rPr>
          <w:rFonts w:ascii="Times New Roman" w:hAnsi="Times New Roman" w:cs="Times New Roman"/>
          <w:sz w:val="28"/>
          <w:szCs w:val="28"/>
        </w:rPr>
      </w:pPr>
      <w:r w:rsidRPr="00394F1F">
        <w:rPr>
          <w:rFonts w:ascii="Times New Roman" w:eastAsia="Times New Roman" w:hAnsi="Times New Roman" w:cs="Times New Roman"/>
          <w:b/>
          <w:sz w:val="28"/>
          <w:szCs w:val="28"/>
          <w:lang w:eastAsia="ru-RU"/>
        </w:rPr>
        <w:t>Цели и задачи разработки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i/>
          <w:sz w:val="28"/>
          <w:szCs w:val="28"/>
        </w:rPr>
        <w:t>Цель разработки местных нормативов градостроительного проектирования</w:t>
      </w:r>
      <w:r w:rsidR="000E7B2E" w:rsidRPr="00394F1F">
        <w:rPr>
          <w:rFonts w:ascii="Times New Roman" w:hAnsi="Times New Roman" w:cs="Times New Roman"/>
          <w:sz w:val="28"/>
          <w:szCs w:val="28"/>
        </w:rPr>
        <w:t> </w:t>
      </w:r>
      <w:r w:rsidRPr="00394F1F">
        <w:rPr>
          <w:rFonts w:ascii="Times New Roman" w:hAnsi="Times New Roman" w:cs="Times New Roman"/>
          <w:sz w:val="28"/>
          <w:szCs w:val="28"/>
        </w:rPr>
        <w:t xml:space="preserve">– установить минимальные расчетные показатели обеспечения благоприятных условий жизнедеятельности человека, в том числе, объектами социального и 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 которые должны учитываться, в том числе, при подготовке, согласовании и утверждении документов территориального планирования, а также документации по планировке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w:t>
      </w:r>
      <w:proofErr w:type="gramEnd"/>
    </w:p>
    <w:p w:rsidR="00AF2C7D" w:rsidRPr="00394F1F" w:rsidRDefault="00AF2C7D" w:rsidP="004D163A">
      <w:pPr>
        <w:spacing w:after="0" w:line="240" w:lineRule="auto"/>
        <w:ind w:firstLine="709"/>
        <w:jc w:val="both"/>
        <w:rPr>
          <w:rFonts w:ascii="Times New Roman" w:hAnsi="Times New Roman" w:cs="Times New Roman"/>
          <w:sz w:val="28"/>
          <w:szCs w:val="28"/>
        </w:rPr>
      </w:pPr>
    </w:p>
    <w:p w:rsidR="00F9542D" w:rsidRPr="00394F1F" w:rsidRDefault="00F9542D"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Нормативы градостроительного проектирования решают следующие основные задачи:</w:t>
      </w:r>
    </w:p>
    <w:p w:rsidR="00F9542D" w:rsidRPr="00394F1F" w:rsidRDefault="00F9542D"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систематизация в одном документе разнообразных требований к пространственному развитию территории поселений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004578C2" w:rsidRPr="00394F1F">
        <w:rPr>
          <w:rFonts w:ascii="Times New Roman" w:hAnsi="Times New Roman" w:cs="Times New Roman"/>
          <w:sz w:val="28"/>
          <w:szCs w:val="28"/>
        </w:rPr>
        <w:t>, содержащихся в различных нормативно-правовых и нормативно-технических актах; актуализация терминологии, использованной в формально действующих, но морально устаревших нормативно-технических документах бывшего СССР и РСФСР;</w:t>
      </w:r>
    </w:p>
    <w:p w:rsidR="004578C2" w:rsidRPr="00394F1F"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установление минимального набора показателей, расчет которых необходим при разработке градостроительной документации (генерального плана</w:t>
      </w:r>
      <w:r w:rsidR="009B17A9">
        <w:rPr>
          <w:rFonts w:ascii="Times New Roman" w:hAnsi="Times New Roman" w:cs="Times New Roman"/>
          <w:sz w:val="28"/>
          <w:szCs w:val="28"/>
        </w:rPr>
        <w:t>,</w:t>
      </w:r>
      <w:r w:rsidRPr="00394F1F">
        <w:rPr>
          <w:rFonts w:ascii="Times New Roman" w:hAnsi="Times New Roman" w:cs="Times New Roman"/>
          <w:sz w:val="28"/>
          <w:szCs w:val="28"/>
        </w:rPr>
        <w:t xml:space="preserve"> Правил землепользования и застройки, документации по планировки территории) на основе документов планирования социально-экономического развития территории;</w:t>
      </w:r>
    </w:p>
    <w:p w:rsidR="009D4D03" w:rsidRDefault="009D4D03" w:rsidP="00A12687">
      <w:pPr>
        <w:pStyle w:val="ac"/>
        <w:numPr>
          <w:ilvl w:val="0"/>
          <w:numId w:val="18"/>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D035C3" w:rsidRPr="00394F1F" w:rsidRDefault="00D035C3" w:rsidP="004D163A">
      <w:pPr>
        <w:spacing w:after="0" w:line="240" w:lineRule="auto"/>
        <w:jc w:val="both"/>
        <w:rPr>
          <w:rFonts w:ascii="Times New Roman" w:hAnsi="Times New Roman" w:cs="Times New Roman"/>
          <w:sz w:val="28"/>
          <w:szCs w:val="28"/>
        </w:rPr>
      </w:pPr>
    </w:p>
    <w:p w:rsidR="000E7B2E" w:rsidRPr="00394F1F" w:rsidRDefault="000E7B2E" w:rsidP="004D163A">
      <w:pPr>
        <w:spacing w:after="0" w:line="240" w:lineRule="auto"/>
        <w:ind w:firstLine="709"/>
        <w:jc w:val="center"/>
        <w:rPr>
          <w:rFonts w:ascii="Times New Roman" w:eastAsia="Times New Roman" w:hAnsi="Times New Roman" w:cs="Times New Roman"/>
          <w:b/>
          <w:sz w:val="28"/>
          <w:szCs w:val="28"/>
          <w:lang w:eastAsia="ru-RU"/>
        </w:rPr>
      </w:pPr>
      <w:r w:rsidRPr="00394F1F">
        <w:rPr>
          <w:rFonts w:ascii="Times New Roman" w:eastAsia="Times New Roman" w:hAnsi="Times New Roman" w:cs="Times New Roman"/>
          <w:b/>
          <w:sz w:val="28"/>
          <w:szCs w:val="28"/>
          <w:lang w:eastAsia="ru-RU"/>
        </w:rPr>
        <w:t>Общая характеристика состава и содержания местных нормативов градостроительного проектирования</w:t>
      </w:r>
    </w:p>
    <w:p w:rsidR="000E7B2E" w:rsidRPr="00394F1F" w:rsidRDefault="000E7B2E" w:rsidP="004D163A">
      <w:pPr>
        <w:spacing w:after="0" w:line="240" w:lineRule="auto"/>
        <w:ind w:firstLine="709"/>
        <w:jc w:val="both"/>
        <w:rPr>
          <w:rFonts w:ascii="Times New Roman" w:hAnsi="Times New Roman" w:cs="Times New Roman"/>
          <w:sz w:val="28"/>
          <w:szCs w:val="28"/>
        </w:rPr>
      </w:pPr>
    </w:p>
    <w:p w:rsidR="006B5DE3" w:rsidRPr="00394F1F" w:rsidRDefault="006B5DE3" w:rsidP="004D163A">
      <w:pPr>
        <w:spacing w:after="0" w:line="240" w:lineRule="auto"/>
        <w:ind w:firstLine="709"/>
        <w:jc w:val="both"/>
        <w:rPr>
          <w:rFonts w:ascii="Times New Roman" w:hAnsi="Times New Roman" w:cs="Times New Roman"/>
          <w:i/>
          <w:sz w:val="28"/>
          <w:szCs w:val="28"/>
        </w:rPr>
      </w:pPr>
      <w:r w:rsidRPr="00394F1F">
        <w:rPr>
          <w:rFonts w:ascii="Times New Roman" w:hAnsi="Times New Roman" w:cs="Times New Roman"/>
          <w:i/>
          <w:sz w:val="28"/>
          <w:szCs w:val="28"/>
        </w:rPr>
        <w:t xml:space="preserve">Нормативы градостроительного проектирования включают в себя: </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основную часть (расчетные показатели минимально допустимого уровня обеспеченности объектами муниципального образования и расчетные показатели максимально допустимого уровня территориальной доступности таких объектов для населения муниципального образования);</w:t>
      </w:r>
    </w:p>
    <w:p w:rsidR="006B5DE3"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материалы по обоснованию расчетных показателей, содержащихся в основной части нормативов градостроительного проектирования;</w:t>
      </w:r>
    </w:p>
    <w:p w:rsidR="009F26EE" w:rsidRPr="00394F1F" w:rsidRDefault="006B5DE3" w:rsidP="00A12687">
      <w:pPr>
        <w:pStyle w:val="ac"/>
        <w:numPr>
          <w:ilvl w:val="0"/>
          <w:numId w:val="8"/>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правила и область применения расчетных показателей, содержащихся в основной части нормативов градостроительного проектирования.</w:t>
      </w:r>
    </w:p>
    <w:p w:rsidR="00D035C3" w:rsidRPr="00285159" w:rsidRDefault="00D035C3"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Нормативы градостроительного проектирования </w:t>
      </w:r>
      <w:proofErr w:type="spellStart"/>
      <w:r w:rsidR="00D864BB">
        <w:rPr>
          <w:rFonts w:ascii="Times New Roman" w:hAnsi="Times New Roman" w:cs="Times New Roman"/>
          <w:sz w:val="28"/>
          <w:szCs w:val="28"/>
        </w:rPr>
        <w:t>Рябчинского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w:t>
      </w:r>
      <w:r w:rsidR="00423CE7">
        <w:rPr>
          <w:rFonts w:ascii="Times New Roman" w:hAnsi="Times New Roman" w:cs="Times New Roman"/>
          <w:sz w:val="28"/>
          <w:szCs w:val="28"/>
        </w:rPr>
        <w:t>а именно</w:t>
      </w:r>
      <w:r w:rsidRPr="00394F1F">
        <w:rPr>
          <w:rFonts w:ascii="Times New Roman" w:hAnsi="Times New Roman" w:cs="Times New Roman"/>
          <w:sz w:val="28"/>
          <w:szCs w:val="28"/>
        </w:rPr>
        <w:t>:</w:t>
      </w:r>
    </w:p>
    <w:p w:rsidR="00285159" w:rsidRPr="00394F1F" w:rsidRDefault="00423CE7" w:rsidP="00F5596A">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w:t>
      </w:r>
      <w:r>
        <w:rPr>
          <w:rFonts w:ascii="Times New Roman" w:hAnsi="Times New Roman" w:cs="Times New Roman"/>
          <w:sz w:val="28"/>
          <w:szCs w:val="28"/>
        </w:rPr>
        <w:t>ами</w:t>
      </w:r>
      <w:r w:rsidRPr="00423CE7">
        <w:rPr>
          <w:rFonts w:ascii="Times New Roman" w:hAnsi="Times New Roman" w:cs="Times New Roman"/>
          <w:sz w:val="28"/>
          <w:szCs w:val="28"/>
        </w:rPr>
        <w:t xml:space="preserve"> инженерной инфраструктуры, в том числе </w:t>
      </w:r>
      <w:proofErr w:type="spellStart"/>
      <w:r w:rsidRPr="00423CE7">
        <w:rPr>
          <w:rFonts w:ascii="Times New Roman" w:hAnsi="Times New Roman" w:cs="Times New Roman"/>
          <w:sz w:val="28"/>
          <w:szCs w:val="28"/>
        </w:rPr>
        <w:t>электр</w:t>
      </w:r>
      <w:proofErr w:type="gramStart"/>
      <w:r w:rsidRPr="00423CE7">
        <w:rPr>
          <w:rFonts w:ascii="Times New Roman" w:hAnsi="Times New Roman" w:cs="Times New Roman"/>
          <w:sz w:val="28"/>
          <w:szCs w:val="28"/>
        </w:rPr>
        <w:t>о</w:t>
      </w:r>
      <w:proofErr w:type="spellEnd"/>
      <w:r w:rsidRPr="00423CE7">
        <w:rPr>
          <w:rFonts w:ascii="Times New Roman" w:hAnsi="Times New Roman" w:cs="Times New Roman"/>
          <w:sz w:val="28"/>
          <w:szCs w:val="28"/>
        </w:rPr>
        <w:t>-</w:t>
      </w:r>
      <w:proofErr w:type="gramEnd"/>
      <w:r w:rsidRPr="00423CE7">
        <w:rPr>
          <w:rFonts w:ascii="Times New Roman" w:hAnsi="Times New Roman" w:cs="Times New Roman"/>
          <w:sz w:val="28"/>
          <w:szCs w:val="28"/>
        </w:rPr>
        <w:t xml:space="preserve">, </w:t>
      </w:r>
      <w:proofErr w:type="spellStart"/>
      <w:r w:rsidRPr="00423CE7">
        <w:rPr>
          <w:rFonts w:ascii="Times New Roman" w:hAnsi="Times New Roman" w:cs="Times New Roman"/>
          <w:sz w:val="28"/>
          <w:szCs w:val="28"/>
        </w:rPr>
        <w:t>газо</w:t>
      </w:r>
      <w:proofErr w:type="spellEnd"/>
      <w:r w:rsidRPr="00423CE7">
        <w:rPr>
          <w:rFonts w:ascii="Times New Roman" w:hAnsi="Times New Roman" w:cs="Times New Roman"/>
          <w:sz w:val="28"/>
          <w:szCs w:val="28"/>
        </w:rPr>
        <w:t>-, тепло- и водоснабжения населения, водоотведения</w:t>
      </w:r>
      <w:r w:rsidR="00285159">
        <w:rPr>
          <w:rFonts w:ascii="Times New Roman" w:hAnsi="Times New Roman" w:cs="Times New Roman"/>
          <w:sz w:val="28"/>
          <w:szCs w:val="28"/>
        </w:rPr>
        <w:t>;</w:t>
      </w:r>
    </w:p>
    <w:p w:rsidR="00D035C3"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автомобильных дорог местного значения</w:t>
      </w:r>
      <w:r w:rsidR="00D035C3" w:rsidRPr="00394F1F">
        <w:rPr>
          <w:rFonts w:ascii="Times New Roman" w:hAnsi="Times New Roman" w:cs="Times New Roman"/>
          <w:sz w:val="28"/>
          <w:szCs w:val="28"/>
        </w:rPr>
        <w:t>;</w:t>
      </w:r>
    </w:p>
    <w:p w:rsidR="00285159"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муниципального жилищного фонда</w:t>
      </w:r>
      <w:r>
        <w:rPr>
          <w:rFonts w:ascii="Times New Roman" w:hAnsi="Times New Roman" w:cs="Times New Roman"/>
          <w:sz w:val="28"/>
          <w:szCs w:val="28"/>
        </w:rPr>
        <w:t>;</w:t>
      </w:r>
    </w:p>
    <w:p w:rsidR="00423CE7"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культурного наследия местного (муниципального) значения поселения</w:t>
      </w:r>
      <w:r>
        <w:rPr>
          <w:rFonts w:ascii="Times New Roman" w:hAnsi="Times New Roman" w:cs="Times New Roman"/>
          <w:sz w:val="28"/>
          <w:szCs w:val="28"/>
        </w:rPr>
        <w:t>;</w:t>
      </w:r>
    </w:p>
    <w:p w:rsidR="00423CE7"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объекты для организации ритуальных услуг и содержания мест захоронения</w:t>
      </w:r>
      <w:r>
        <w:rPr>
          <w:rFonts w:ascii="Times New Roman" w:hAnsi="Times New Roman" w:cs="Times New Roman"/>
          <w:sz w:val="28"/>
          <w:szCs w:val="28"/>
        </w:rPr>
        <w:t>;</w:t>
      </w:r>
    </w:p>
    <w:p w:rsidR="00D035C3" w:rsidRPr="00394F1F" w:rsidRDefault="00423CE7" w:rsidP="00A12687">
      <w:pPr>
        <w:pStyle w:val="ac"/>
        <w:numPr>
          <w:ilvl w:val="0"/>
          <w:numId w:val="9"/>
        </w:numPr>
        <w:tabs>
          <w:tab w:val="left" w:pos="993"/>
        </w:tabs>
        <w:spacing w:after="0" w:line="240" w:lineRule="auto"/>
        <w:ind w:left="0" w:firstLine="709"/>
        <w:jc w:val="both"/>
        <w:rPr>
          <w:rFonts w:ascii="Times New Roman" w:hAnsi="Times New Roman" w:cs="Times New Roman"/>
          <w:sz w:val="28"/>
          <w:szCs w:val="28"/>
        </w:rPr>
      </w:pPr>
      <w:r w:rsidRPr="00423CE7">
        <w:rPr>
          <w:rFonts w:ascii="Times New Roman" w:hAnsi="Times New Roman" w:cs="Times New Roman"/>
          <w:sz w:val="28"/>
          <w:szCs w:val="28"/>
        </w:rPr>
        <w:t>иные 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r w:rsidR="00D035C3" w:rsidRPr="00394F1F">
        <w:rPr>
          <w:rFonts w:ascii="Times New Roman" w:hAnsi="Times New Roman" w:cs="Times New Roman"/>
          <w:sz w:val="28"/>
          <w:szCs w:val="28"/>
        </w:rPr>
        <w:t>.</w:t>
      </w:r>
    </w:p>
    <w:p w:rsidR="00CB6D18" w:rsidRPr="00394F1F" w:rsidRDefault="00CB6D18" w:rsidP="004D163A">
      <w:pPr>
        <w:spacing w:after="0" w:line="240" w:lineRule="auto"/>
        <w:rPr>
          <w:rFonts w:ascii="Times New Roman" w:hAnsi="Times New Roman" w:cs="Times New Roman"/>
          <w:sz w:val="28"/>
          <w:szCs w:val="28"/>
        </w:rPr>
      </w:pPr>
    </w:p>
    <w:p w:rsidR="00CB6D18" w:rsidRPr="00394F1F" w:rsidRDefault="00CB6D18" w:rsidP="009B17A9">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Настоящие нормативы применяются при подготовке проекта генерального плана поселения, проекта правил землепользования и застройки поселения и документации по планировке территории пос</w:t>
      </w:r>
      <w:r w:rsidR="00E57FB5" w:rsidRPr="00394F1F">
        <w:rPr>
          <w:rFonts w:ascii="Times New Roman" w:hAnsi="Times New Roman" w:cs="Times New Roman"/>
          <w:sz w:val="28"/>
          <w:szCs w:val="28"/>
        </w:rPr>
        <w:t>е</w:t>
      </w:r>
      <w:r w:rsidRPr="00394F1F">
        <w:rPr>
          <w:rFonts w:ascii="Times New Roman" w:hAnsi="Times New Roman" w:cs="Times New Roman"/>
          <w:sz w:val="28"/>
          <w:szCs w:val="28"/>
        </w:rPr>
        <w:t>ления, а также используются при согласовании проектов документов территориального планирования для принятия решений органами местного самоуправления, должностными лицами, осуществляющими контроль за градостроительной (строительной) деятельностью на территории муниципального образования, физическими и юридическими лицами, а также судебными органами, как основание для разрешения</w:t>
      </w:r>
      <w:proofErr w:type="gramEnd"/>
      <w:r w:rsidRPr="00394F1F">
        <w:rPr>
          <w:rFonts w:ascii="Times New Roman" w:hAnsi="Times New Roman" w:cs="Times New Roman"/>
          <w:sz w:val="28"/>
          <w:szCs w:val="28"/>
        </w:rPr>
        <w:t xml:space="preserve"> споров по вопросам градостроительной деятельности.</w:t>
      </w:r>
    </w:p>
    <w:p w:rsidR="00EA36A9" w:rsidRDefault="00EA36A9" w:rsidP="009B17A9">
      <w:pPr>
        <w:spacing w:after="0" w:line="240" w:lineRule="auto"/>
        <w:rPr>
          <w:rFonts w:ascii="Times New Roman" w:hAnsi="Times New Roman" w:cs="Times New Roman"/>
          <w:sz w:val="28"/>
          <w:szCs w:val="28"/>
        </w:rPr>
      </w:pPr>
    </w:p>
    <w:p w:rsidR="00B1635E" w:rsidRPr="00B1635E" w:rsidRDefault="00B1635E" w:rsidP="009B17A9">
      <w:pPr>
        <w:spacing w:line="240" w:lineRule="auto"/>
        <w:ind w:firstLine="720"/>
        <w:jc w:val="both"/>
        <w:rPr>
          <w:rFonts w:ascii="Times New Roman" w:hAnsi="Times New Roman" w:cs="Times New Roman"/>
          <w:sz w:val="28"/>
          <w:szCs w:val="28"/>
        </w:rPr>
      </w:pPr>
      <w:r w:rsidRPr="00B1635E">
        <w:rPr>
          <w:rFonts w:ascii="Times New Roman" w:hAnsi="Times New Roman" w:cs="Times New Roman"/>
          <w:sz w:val="28"/>
          <w:szCs w:val="28"/>
        </w:rPr>
        <w:t xml:space="preserve">По вопросам, не рассматриваемым в нормативах, следует руководствоваться законами и нормативно-техническими документами, действующими на территории </w:t>
      </w:r>
      <w:r w:rsidR="00423CE7">
        <w:rPr>
          <w:rFonts w:ascii="Times New Roman" w:hAnsi="Times New Roman" w:cs="Times New Roman"/>
          <w:sz w:val="28"/>
          <w:szCs w:val="28"/>
        </w:rPr>
        <w:t>Брянской</w:t>
      </w:r>
      <w:r w:rsidRPr="00B1635E">
        <w:rPr>
          <w:rFonts w:ascii="Times New Roman" w:hAnsi="Times New Roman" w:cs="Times New Roman"/>
          <w:sz w:val="28"/>
          <w:szCs w:val="28"/>
        </w:rPr>
        <w:t xml:space="preserve"> области. При отмене и/или изменении действующих нормативных документов, на которые дается ссылка в настоящих нормах, следует руководствоваться нормами, вводимыми взамен отмененных.</w:t>
      </w:r>
    </w:p>
    <w:p w:rsidR="00B1635E" w:rsidRPr="00B1635E" w:rsidRDefault="00B1635E" w:rsidP="009B17A9">
      <w:pPr>
        <w:widowControl w:val="0"/>
        <w:shd w:val="clear" w:color="auto" w:fill="FFFFFF"/>
        <w:tabs>
          <w:tab w:val="left" w:pos="1022"/>
        </w:tabs>
        <w:spacing w:line="240" w:lineRule="auto"/>
        <w:ind w:right="5" w:firstLine="720"/>
        <w:jc w:val="both"/>
        <w:rPr>
          <w:rFonts w:ascii="Times New Roman" w:hAnsi="Times New Roman" w:cs="Times New Roman"/>
          <w:sz w:val="28"/>
          <w:szCs w:val="28"/>
        </w:rPr>
      </w:pPr>
      <w:r w:rsidRPr="00B1635E">
        <w:rPr>
          <w:rFonts w:ascii="Times New Roman" w:hAnsi="Times New Roman" w:cs="Times New Roman"/>
          <w:sz w:val="28"/>
          <w:szCs w:val="28"/>
        </w:rPr>
        <w:lastRenderedPageBreak/>
        <w:t>Нормативы не распространяются на документы территориального планирования, правила землепользования и застройки, планировки территорий, которые утверждены или подготовка которых начата до вступления в силу настоящих нормативов.</w:t>
      </w:r>
    </w:p>
    <w:p w:rsidR="00B1635E" w:rsidRPr="00394F1F" w:rsidRDefault="00B1635E" w:rsidP="004D163A">
      <w:pPr>
        <w:spacing w:after="0" w:line="240" w:lineRule="auto"/>
        <w:rPr>
          <w:rFonts w:ascii="Times New Roman" w:hAnsi="Times New Roman" w:cs="Times New Roman"/>
          <w:sz w:val="28"/>
          <w:szCs w:val="28"/>
        </w:rPr>
        <w:sectPr w:rsidR="00B1635E" w:rsidRPr="00394F1F" w:rsidSect="00C347A8">
          <w:pgSz w:w="11906" w:h="16838"/>
          <w:pgMar w:top="567" w:right="567" w:bottom="567" w:left="1134" w:header="425" w:footer="723" w:gutter="0"/>
          <w:cols w:space="708"/>
          <w:docGrid w:linePitch="360"/>
        </w:sectPr>
      </w:pPr>
    </w:p>
    <w:p w:rsidR="00CB6D18" w:rsidRPr="00394F1F" w:rsidRDefault="009342FF" w:rsidP="00A12687">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9" w:name="_Toc502048382"/>
      <w:bookmarkStart w:id="10" w:name="_Toc524445397"/>
      <w:r w:rsidRPr="00394F1F">
        <w:rPr>
          <w:rFonts w:ascii="Times New Roman" w:hAnsi="Times New Roman" w:cs="Times New Roman"/>
          <w:b/>
          <w:sz w:val="28"/>
          <w:szCs w:val="28"/>
        </w:rPr>
        <w:lastRenderedPageBreak/>
        <w:t>ОСНОВНАЯ ЧАСТЬ</w:t>
      </w:r>
      <w:bookmarkEnd w:id="9"/>
      <w:bookmarkEnd w:id="10"/>
    </w:p>
    <w:p w:rsidR="00CB6D18" w:rsidRPr="00394F1F" w:rsidRDefault="00CB6D18" w:rsidP="004D163A">
      <w:pPr>
        <w:spacing w:after="0" w:line="240" w:lineRule="auto"/>
        <w:rPr>
          <w:rFonts w:ascii="Times New Roman" w:hAnsi="Times New Roman" w:cs="Times New Roman"/>
          <w:sz w:val="28"/>
          <w:szCs w:val="28"/>
        </w:rPr>
      </w:pPr>
    </w:p>
    <w:p w:rsidR="00F027E5" w:rsidRPr="00394F1F" w:rsidRDefault="00F027E5" w:rsidP="006326E5">
      <w:pPr>
        <w:spacing w:after="0" w:line="240" w:lineRule="auto"/>
        <w:jc w:val="center"/>
        <w:outlineLvl w:val="0"/>
        <w:rPr>
          <w:rFonts w:ascii="Times New Roman" w:hAnsi="Times New Roman" w:cs="Times New Roman"/>
          <w:b/>
          <w:sz w:val="28"/>
          <w:szCs w:val="28"/>
        </w:rPr>
      </w:pPr>
      <w:bookmarkStart w:id="11" w:name="_Toc491876291"/>
      <w:bookmarkStart w:id="12" w:name="_Toc524445398"/>
      <w:r w:rsidRPr="00394F1F">
        <w:rPr>
          <w:rFonts w:ascii="Times New Roman" w:hAnsi="Times New Roman" w:cs="Times New Roman"/>
          <w:b/>
          <w:sz w:val="28"/>
          <w:szCs w:val="28"/>
        </w:rPr>
        <w:t>Расчетные показатели минимально допустимого уровня обеспеченности объектами местного значения сельского поселения и максимально допустимого уровня территориальной доступности таких объектов для населения</w:t>
      </w:r>
      <w:bookmarkEnd w:id="11"/>
      <w:bookmarkEnd w:id="12"/>
    </w:p>
    <w:p w:rsidR="00E631D4" w:rsidRDefault="00E631D4" w:rsidP="004D163A">
      <w:pPr>
        <w:spacing w:after="0" w:line="240" w:lineRule="auto"/>
        <w:jc w:val="center"/>
        <w:rPr>
          <w:rFonts w:ascii="Times New Roman" w:hAnsi="Times New Roman" w:cs="Times New Roman"/>
          <w:sz w:val="28"/>
          <w:szCs w:val="28"/>
        </w:rPr>
      </w:pPr>
    </w:p>
    <w:p w:rsidR="00A3643D" w:rsidRPr="00394F1F" w:rsidRDefault="00A3643D" w:rsidP="00A12687">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13" w:name="_Toc502048383"/>
      <w:bookmarkStart w:id="14" w:name="_Toc524445399"/>
      <w:r w:rsidRPr="00394F1F">
        <w:rPr>
          <w:rFonts w:ascii="Times New Roman" w:eastAsia="Times New Roman" w:hAnsi="Times New Roman" w:cs="Times New Roman"/>
          <w:b/>
          <w:bCs/>
          <w:sz w:val="28"/>
          <w:szCs w:val="28"/>
          <w:lang w:eastAsia="ru-RU"/>
        </w:rPr>
        <w:t xml:space="preserve">Объекты местного значения </w:t>
      </w:r>
      <w:bookmarkEnd w:id="13"/>
      <w:r w:rsidR="006326E5" w:rsidRPr="006326E5">
        <w:rPr>
          <w:rFonts w:ascii="Times New Roman" w:eastAsia="Times New Roman" w:hAnsi="Times New Roman" w:cs="Times New Roman"/>
          <w:b/>
          <w:bCs/>
          <w:sz w:val="28"/>
          <w:szCs w:val="28"/>
          <w:lang w:eastAsia="ru-RU"/>
        </w:rPr>
        <w:t xml:space="preserve">сельского поселения, относящиеся к области </w:t>
      </w:r>
      <w:proofErr w:type="spellStart"/>
      <w:r w:rsidR="00DA5B86" w:rsidRPr="00DA5B86">
        <w:rPr>
          <w:rFonts w:ascii="Times New Roman" w:eastAsia="Times New Roman" w:hAnsi="Times New Roman" w:cs="Times New Roman"/>
          <w:b/>
          <w:bCs/>
          <w:sz w:val="28"/>
          <w:szCs w:val="28"/>
          <w:lang w:eastAsia="ru-RU"/>
        </w:rPr>
        <w:t>электр</w:t>
      </w:r>
      <w:proofErr w:type="gramStart"/>
      <w:r w:rsidR="00DA5B86" w:rsidRPr="00DA5B86">
        <w:rPr>
          <w:rFonts w:ascii="Times New Roman" w:eastAsia="Times New Roman" w:hAnsi="Times New Roman" w:cs="Times New Roman"/>
          <w:b/>
          <w:bCs/>
          <w:sz w:val="28"/>
          <w:szCs w:val="28"/>
          <w:lang w:eastAsia="ru-RU"/>
        </w:rPr>
        <w:t>о</w:t>
      </w:r>
      <w:proofErr w:type="spellEnd"/>
      <w:r w:rsidR="00DA5B86" w:rsidRPr="00DA5B86">
        <w:rPr>
          <w:rFonts w:ascii="Times New Roman" w:eastAsia="Times New Roman" w:hAnsi="Times New Roman" w:cs="Times New Roman"/>
          <w:b/>
          <w:bCs/>
          <w:sz w:val="28"/>
          <w:szCs w:val="28"/>
          <w:lang w:eastAsia="ru-RU"/>
        </w:rPr>
        <w:t>-</w:t>
      </w:r>
      <w:proofErr w:type="gramEnd"/>
      <w:r w:rsidR="00DA5B86" w:rsidRPr="00DA5B86">
        <w:rPr>
          <w:rFonts w:ascii="Times New Roman" w:eastAsia="Times New Roman" w:hAnsi="Times New Roman" w:cs="Times New Roman"/>
          <w:b/>
          <w:bCs/>
          <w:sz w:val="28"/>
          <w:szCs w:val="28"/>
          <w:lang w:eastAsia="ru-RU"/>
        </w:rPr>
        <w:t xml:space="preserve">, </w:t>
      </w:r>
      <w:proofErr w:type="spellStart"/>
      <w:r w:rsidR="00DA5B86" w:rsidRPr="00DA5B86">
        <w:rPr>
          <w:rFonts w:ascii="Times New Roman" w:eastAsia="Times New Roman" w:hAnsi="Times New Roman" w:cs="Times New Roman"/>
          <w:b/>
          <w:bCs/>
          <w:sz w:val="28"/>
          <w:szCs w:val="28"/>
          <w:lang w:eastAsia="ru-RU"/>
        </w:rPr>
        <w:t>газо</w:t>
      </w:r>
      <w:proofErr w:type="spellEnd"/>
      <w:r w:rsidR="00DA5B86" w:rsidRPr="00DA5B86">
        <w:rPr>
          <w:rFonts w:ascii="Times New Roman" w:eastAsia="Times New Roman" w:hAnsi="Times New Roman" w:cs="Times New Roman"/>
          <w:b/>
          <w:bCs/>
          <w:sz w:val="28"/>
          <w:szCs w:val="28"/>
          <w:lang w:eastAsia="ru-RU"/>
        </w:rPr>
        <w:t>-, тепло- и водоснабжения населения, водоотведения</w:t>
      </w:r>
      <w:bookmarkEnd w:id="14"/>
    </w:p>
    <w:p w:rsidR="00A3643D" w:rsidRPr="00BA51E4" w:rsidRDefault="00A3643D" w:rsidP="004D163A">
      <w:pPr>
        <w:spacing w:after="0" w:line="240" w:lineRule="auto"/>
        <w:rPr>
          <w:rFonts w:ascii="Times New Roman" w:hAnsi="Times New Roman" w:cs="Times New Roman"/>
          <w:sz w:val="28"/>
          <w:szCs w:val="28"/>
        </w:rPr>
      </w:pPr>
    </w:p>
    <w:p w:rsidR="00745688" w:rsidRDefault="00745688" w:rsidP="004D163A">
      <w:pPr>
        <w:spacing w:after="0" w:line="240" w:lineRule="auto"/>
        <w:ind w:firstLine="709"/>
        <w:rPr>
          <w:rFonts w:ascii="Times New Roman" w:hAnsi="Times New Roman" w:cs="Times New Roman"/>
          <w:sz w:val="28"/>
          <w:szCs w:val="28"/>
        </w:rPr>
      </w:pPr>
      <w:r w:rsidRPr="00745688">
        <w:rPr>
          <w:rFonts w:ascii="Times New Roman" w:hAnsi="Times New Roman" w:cs="Times New Roman"/>
          <w:sz w:val="28"/>
          <w:szCs w:val="28"/>
        </w:rPr>
        <w:t>Проектирование инженерных систем водоснабжения, канализации, теплоснабжения, газоснабжения, электроснабжения и связи следует осуществлять на основе схем водоснабжения, канализации, теплоснабжения, газоснабжения и энергоснабжения, водоотведения, разработанных и утвержденных в установленном порядке.</w:t>
      </w:r>
    </w:p>
    <w:p w:rsidR="00745688" w:rsidRPr="00394F1F" w:rsidRDefault="00745688"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left="0" w:right="1146" w:firstLine="0"/>
        <w:jc w:val="center"/>
        <w:outlineLvl w:val="2"/>
        <w:rPr>
          <w:rFonts w:ascii="Times New Roman" w:hAnsi="Times New Roman" w:cs="Times New Roman"/>
          <w:b/>
          <w:sz w:val="28"/>
          <w:szCs w:val="28"/>
        </w:rPr>
      </w:pPr>
      <w:bookmarkStart w:id="15" w:name="_Toc502048384"/>
      <w:bookmarkStart w:id="16" w:name="_Toc524445400"/>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 электро</w:t>
      </w:r>
      <w:r w:rsidRPr="00394F1F">
        <w:rPr>
          <w:rFonts w:ascii="Times New Roman" w:hAnsi="Times New Roman" w:cs="Times New Roman"/>
          <w:b/>
          <w:sz w:val="28"/>
          <w:szCs w:val="28"/>
        </w:rPr>
        <w:t>снабжения</w:t>
      </w:r>
      <w:bookmarkEnd w:id="15"/>
      <w:bookmarkEnd w:id="16"/>
    </w:p>
    <w:p w:rsidR="00A3643D" w:rsidRDefault="00A3643D" w:rsidP="004D163A">
      <w:pPr>
        <w:pStyle w:val="afd"/>
        <w:spacing w:after="0"/>
        <w:rPr>
          <w:b/>
          <w:sz w:val="28"/>
          <w:szCs w:val="28"/>
        </w:rPr>
      </w:pPr>
    </w:p>
    <w:p w:rsidR="00FF5213" w:rsidRPr="00FF5213" w:rsidRDefault="00FF5213" w:rsidP="004D163A">
      <w:pPr>
        <w:pStyle w:val="afd"/>
        <w:spacing w:after="0"/>
        <w:ind w:firstLine="709"/>
        <w:jc w:val="both"/>
        <w:rPr>
          <w:sz w:val="28"/>
          <w:szCs w:val="28"/>
        </w:rPr>
      </w:pPr>
      <w:r w:rsidRPr="00FF5213">
        <w:rPr>
          <w:sz w:val="28"/>
          <w:szCs w:val="28"/>
        </w:rPr>
        <w:t>Расход энергоносителей и потребность в мощности источников следует определять:</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для промышленных и сельскохозяйственных предприятий по заявкам действующих предприятий, проектам новых, реконструируемых или аналогичных предприятий, а также по укрупненным отраслевым показателям с учетом местных особенностей;</w:t>
      </w:r>
    </w:p>
    <w:p w:rsidR="00FF5213" w:rsidRPr="00FF5213" w:rsidRDefault="00FF5213" w:rsidP="00EE6E1B">
      <w:pPr>
        <w:pStyle w:val="afd"/>
        <w:numPr>
          <w:ilvl w:val="0"/>
          <w:numId w:val="50"/>
        </w:numPr>
        <w:tabs>
          <w:tab w:val="left" w:pos="993"/>
        </w:tabs>
        <w:spacing w:after="0"/>
        <w:ind w:left="0" w:firstLine="709"/>
        <w:jc w:val="both"/>
        <w:rPr>
          <w:sz w:val="28"/>
          <w:szCs w:val="28"/>
        </w:rPr>
      </w:pPr>
      <w:r w:rsidRPr="00FF5213">
        <w:rPr>
          <w:sz w:val="28"/>
          <w:szCs w:val="28"/>
        </w:rPr>
        <w:t xml:space="preserve">для хозяйственно-бытовых и коммунальных нужд в соответствии с действующими отраслевыми нормами по </w:t>
      </w:r>
      <w:proofErr w:type="spellStart"/>
      <w:r w:rsidRPr="00FF5213">
        <w:rPr>
          <w:sz w:val="28"/>
          <w:szCs w:val="28"/>
        </w:rPr>
        <w:t>электро</w:t>
      </w:r>
      <w:proofErr w:type="spellEnd"/>
      <w:r w:rsidRPr="00FF5213">
        <w:rPr>
          <w:sz w:val="28"/>
          <w:szCs w:val="28"/>
        </w:rPr>
        <w:t>-, тепло- и газоснабжению.</w:t>
      </w:r>
    </w:p>
    <w:p w:rsidR="00FF5213" w:rsidRPr="00FF5213" w:rsidRDefault="00FF5213" w:rsidP="004D163A">
      <w:pPr>
        <w:pStyle w:val="afd"/>
        <w:spacing w:after="0"/>
        <w:ind w:firstLine="709"/>
        <w:rPr>
          <w:rFonts w:eastAsiaTheme="minorHAnsi"/>
          <w:sz w:val="28"/>
          <w:szCs w:val="28"/>
          <w:lang w:eastAsia="en-US"/>
        </w:rPr>
      </w:pPr>
      <w:r w:rsidRPr="00FF5213">
        <w:rPr>
          <w:rFonts w:eastAsiaTheme="minorHAnsi"/>
          <w:sz w:val="28"/>
          <w:szCs w:val="28"/>
          <w:lang w:eastAsia="en-US"/>
        </w:rPr>
        <w:t>Укрупненные показатели электропотребления приведены в таблице.</w:t>
      </w:r>
    </w:p>
    <w:p w:rsidR="00FF5213" w:rsidRPr="00394F1F" w:rsidRDefault="00FF5213" w:rsidP="004D163A">
      <w:pPr>
        <w:pStyle w:val="afd"/>
        <w:spacing w:after="0"/>
        <w:rPr>
          <w:b/>
          <w:sz w:val="28"/>
          <w:szCs w:val="28"/>
        </w:rPr>
      </w:pPr>
    </w:p>
    <w:tbl>
      <w:tblPr>
        <w:tblStyle w:val="ae"/>
        <w:tblW w:w="0" w:type="auto"/>
        <w:tblInd w:w="534" w:type="dxa"/>
        <w:tblLayout w:type="fixed"/>
        <w:tblLook w:val="04A0"/>
      </w:tblPr>
      <w:tblGrid>
        <w:gridCol w:w="708"/>
        <w:gridCol w:w="3261"/>
        <w:gridCol w:w="3118"/>
        <w:gridCol w:w="2552"/>
        <w:gridCol w:w="1275"/>
        <w:gridCol w:w="1276"/>
        <w:gridCol w:w="298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261"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118"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8087"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1B1945" w:rsidRPr="00394F1F" w:rsidTr="005D3846">
        <w:tc>
          <w:tcPr>
            <w:tcW w:w="708" w:type="dxa"/>
            <w:vMerge w:val="restart"/>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261" w:type="dxa"/>
            <w:vMerge w:val="restart"/>
          </w:tcPr>
          <w:p w:rsidR="001B1945" w:rsidRPr="00394F1F" w:rsidRDefault="001B1945" w:rsidP="004D163A">
            <w:pPr>
              <w:pStyle w:val="TableParagraph"/>
              <w:ind w:left="34" w:right="33"/>
              <w:jc w:val="both"/>
              <w:rPr>
                <w:sz w:val="28"/>
                <w:szCs w:val="28"/>
                <w:lang w:val="ru-RU"/>
              </w:rPr>
            </w:pPr>
            <w:r w:rsidRPr="00394F1F">
              <w:rPr>
                <w:sz w:val="28"/>
                <w:szCs w:val="28"/>
                <w:lang w:val="ru-RU"/>
              </w:rPr>
              <w:t xml:space="preserve">Электростанции (в том числе солнечные, </w:t>
            </w:r>
            <w:r w:rsidRPr="00394F1F">
              <w:rPr>
                <w:sz w:val="28"/>
                <w:szCs w:val="28"/>
                <w:lang w:val="ru-RU"/>
              </w:rPr>
              <w:lastRenderedPageBreak/>
              <w:t>ветровые и иные электростанции на основе нетрадиционных возобновляемых источников энергии) мощностью менее 5 МВт.</w:t>
            </w:r>
          </w:p>
          <w:p w:rsidR="001B1945" w:rsidRPr="00394F1F" w:rsidRDefault="001B1945" w:rsidP="004D163A">
            <w:pPr>
              <w:pStyle w:val="TableParagraph"/>
              <w:ind w:left="34" w:right="33"/>
              <w:jc w:val="both"/>
              <w:rPr>
                <w:sz w:val="28"/>
                <w:szCs w:val="28"/>
                <w:lang w:val="ru-RU"/>
              </w:rPr>
            </w:pPr>
            <w:r w:rsidRPr="00394F1F">
              <w:rPr>
                <w:sz w:val="28"/>
                <w:szCs w:val="28"/>
                <w:lang w:val="ru-RU"/>
              </w:rPr>
              <w:t>Понизительные подстанции, переключательные пункты номинальным напряжением до 35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Трансформаторные подстанции, распределительные пункты номинальным напряжением от 10(6) до 20 кВ включительно.</w:t>
            </w:r>
          </w:p>
          <w:p w:rsidR="001B1945" w:rsidRPr="00394F1F" w:rsidRDefault="001B1945" w:rsidP="004D163A">
            <w:pPr>
              <w:pStyle w:val="TableParagraph"/>
              <w:ind w:left="34" w:right="33"/>
              <w:jc w:val="both"/>
              <w:rPr>
                <w:sz w:val="28"/>
                <w:szCs w:val="28"/>
                <w:lang w:val="ru-RU"/>
              </w:rPr>
            </w:pPr>
            <w:r w:rsidRPr="00394F1F">
              <w:rPr>
                <w:sz w:val="28"/>
                <w:szCs w:val="28"/>
                <w:lang w:val="ru-RU"/>
              </w:rPr>
              <w:t>Линии электропередачи напряжением от 10(6) до 35 кВ включительно.</w:t>
            </w:r>
          </w:p>
        </w:tc>
        <w:tc>
          <w:tcPr>
            <w:tcW w:w="3118" w:type="dxa"/>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lastRenderedPageBreak/>
              <w:t xml:space="preserve">Размер земельного участка, отводимого для </w:t>
            </w:r>
            <w:r w:rsidRPr="00394F1F">
              <w:rPr>
                <w:color w:val="000000" w:themeColor="text1"/>
                <w:sz w:val="28"/>
                <w:szCs w:val="28"/>
                <w:lang w:val="ru-RU"/>
              </w:rPr>
              <w:lastRenderedPageBreak/>
              <w:t>понизительных подстанций и переключательных пунктов напряжением до 35 кВ включительно, [1] кв</w:t>
            </w:r>
            <w:proofErr w:type="gramStart"/>
            <w:r w:rsidRPr="00394F1F">
              <w:rPr>
                <w:color w:val="000000" w:themeColor="text1"/>
                <w:sz w:val="28"/>
                <w:szCs w:val="28"/>
                <w:lang w:val="ru-RU"/>
              </w:rPr>
              <w:t>.м</w:t>
            </w:r>
            <w:proofErr w:type="gramEnd"/>
          </w:p>
        </w:tc>
        <w:tc>
          <w:tcPr>
            <w:tcW w:w="8087" w:type="dxa"/>
            <w:gridSpan w:val="4"/>
          </w:tcPr>
          <w:p w:rsidR="001B1945" w:rsidRPr="00394F1F" w:rsidRDefault="001B1945"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5000</w:t>
            </w:r>
          </w:p>
        </w:tc>
      </w:tr>
      <w:tr w:rsidR="001B1945" w:rsidRPr="00394F1F" w:rsidTr="005D3846">
        <w:trPr>
          <w:trHeight w:val="123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val="restart"/>
          </w:tcPr>
          <w:p w:rsidR="001B1945" w:rsidRPr="00394F1F" w:rsidRDefault="001B1945" w:rsidP="004D163A">
            <w:pPr>
              <w:pStyle w:val="TableParagraph"/>
              <w:ind w:left="34" w:right="-108"/>
              <w:rPr>
                <w:color w:val="000000" w:themeColor="text1"/>
                <w:sz w:val="28"/>
                <w:szCs w:val="28"/>
                <w:lang w:val="ru-RU"/>
              </w:rPr>
            </w:pPr>
            <w:r w:rsidRPr="00394F1F">
              <w:rPr>
                <w:color w:val="000000" w:themeColor="text1"/>
                <w:sz w:val="28"/>
                <w:szCs w:val="28"/>
                <w:lang w:val="ru-RU"/>
              </w:rPr>
              <w:t>Размер земельного участка, отводимого для трансформаторных подстанций и распределительных пунктов напряжением 10 кВ, [1] кв</w:t>
            </w:r>
            <w:proofErr w:type="gramStart"/>
            <w:r w:rsidRPr="00394F1F">
              <w:rPr>
                <w:color w:val="000000" w:themeColor="text1"/>
                <w:sz w:val="28"/>
                <w:szCs w:val="28"/>
                <w:lang w:val="ru-RU"/>
              </w:rPr>
              <w:t>.м</w:t>
            </w:r>
            <w:proofErr w:type="gramEnd"/>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Мачтовые подстанции мощностью от 25 до 250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одним трансформатором мощностью от 25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50</w:t>
            </w:r>
          </w:p>
        </w:tc>
      </w:tr>
      <w:tr w:rsidR="001B1945" w:rsidRPr="00394F1F" w:rsidTr="005D3846">
        <w:trPr>
          <w:trHeight w:val="142"/>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Комплектные подстанции с двумя трансформаторами мощностью от 160 до </w:t>
            </w:r>
            <w:r w:rsidR="001322AC">
              <w:rPr>
                <w:sz w:val="28"/>
                <w:szCs w:val="28"/>
                <w:lang w:val="ru-RU"/>
              </w:rPr>
              <w:t xml:space="preserve">                 </w:t>
            </w:r>
            <w:r w:rsidRPr="00394F1F">
              <w:rPr>
                <w:sz w:val="28"/>
                <w:szCs w:val="28"/>
                <w:lang w:val="ru-RU"/>
              </w:rPr>
              <w:t xml:space="preserve">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80</w:t>
            </w:r>
          </w:p>
        </w:tc>
      </w:tr>
      <w:tr w:rsidR="001B1945" w:rsidRPr="00394F1F" w:rsidTr="005D3846">
        <w:trPr>
          <w:trHeight w:val="1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 xml:space="preserve">Подстанции с двумя трансформаторами закрытого типа мощностью от 160 до 630 </w:t>
            </w:r>
            <w:proofErr w:type="spellStart"/>
            <w:r w:rsidRPr="00394F1F">
              <w:rPr>
                <w:sz w:val="28"/>
                <w:szCs w:val="28"/>
                <w:lang w:val="ru-RU"/>
              </w:rPr>
              <w:t>кВА</w:t>
            </w:r>
            <w:proofErr w:type="spellEnd"/>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150</w:t>
            </w:r>
          </w:p>
        </w:tc>
      </w:tr>
      <w:tr w:rsidR="001B1945" w:rsidRPr="00394F1F" w:rsidTr="005D3846">
        <w:trPr>
          <w:trHeight w:val="82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наружной установки</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250</w:t>
            </w:r>
          </w:p>
        </w:tc>
      </w:tr>
      <w:tr w:rsidR="001B1945" w:rsidRPr="00394F1F" w:rsidTr="005D3846">
        <w:trPr>
          <w:trHeight w:val="44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pStyle w:val="TableParagraph"/>
              <w:ind w:right="297"/>
              <w:rPr>
                <w:sz w:val="28"/>
                <w:szCs w:val="28"/>
                <w:lang w:val="ru-RU"/>
              </w:rPr>
            </w:pPr>
          </w:p>
        </w:tc>
        <w:tc>
          <w:tcPr>
            <w:tcW w:w="3118" w:type="dxa"/>
            <w:vMerge/>
          </w:tcPr>
          <w:p w:rsidR="001B1945" w:rsidRPr="00394F1F" w:rsidRDefault="001B1945" w:rsidP="004D163A">
            <w:pPr>
              <w:pStyle w:val="TableParagraph"/>
              <w:ind w:left="34" w:right="-108"/>
              <w:rPr>
                <w:color w:val="000000" w:themeColor="text1"/>
                <w:sz w:val="28"/>
                <w:szCs w:val="28"/>
                <w:lang w:val="ru-RU"/>
              </w:rPr>
            </w:pP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Распределительные пункты закрытого типа</w:t>
            </w:r>
          </w:p>
        </w:tc>
        <w:tc>
          <w:tcPr>
            <w:tcW w:w="4260" w:type="dxa"/>
            <w:gridSpan w:val="2"/>
          </w:tcPr>
          <w:p w:rsidR="001B1945" w:rsidRPr="00394F1F" w:rsidRDefault="001B1945" w:rsidP="004D163A">
            <w:pPr>
              <w:jc w:val="center"/>
              <w:rPr>
                <w:rFonts w:ascii="Times New Roman" w:hAnsi="Times New Roman" w:cs="Times New Roman"/>
                <w:sz w:val="28"/>
                <w:szCs w:val="28"/>
              </w:rPr>
            </w:pPr>
            <w:r w:rsidRPr="00394F1F">
              <w:rPr>
                <w:rFonts w:ascii="Times New Roman" w:hAnsi="Times New Roman" w:cs="Times New Roman"/>
                <w:sz w:val="28"/>
                <w:szCs w:val="28"/>
              </w:rPr>
              <w:t>200</w:t>
            </w:r>
          </w:p>
        </w:tc>
      </w:tr>
      <w:tr w:rsidR="001B1945" w:rsidRPr="00394F1F" w:rsidTr="005D3846">
        <w:trPr>
          <w:trHeight w:val="46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pStyle w:val="af5"/>
              <w:ind w:left="34" w:right="-108"/>
              <w:rPr>
                <w:rFonts w:ascii="Times New Roman" w:hAnsi="Times New Roman" w:cs="Times New Roman"/>
                <w:color w:val="000000" w:themeColor="text1"/>
                <w:sz w:val="28"/>
                <w:szCs w:val="28"/>
              </w:rPr>
            </w:pPr>
            <w:r w:rsidRPr="00394F1F">
              <w:rPr>
                <w:rFonts w:ascii="Times New Roman" w:hAnsi="Times New Roman" w:cs="Times New Roman"/>
                <w:color w:val="000000" w:themeColor="text1"/>
                <w:sz w:val="28"/>
                <w:szCs w:val="28"/>
              </w:rPr>
              <w:t>Укрупненные показатели расхода электроэнергии [2], кВт*</w:t>
            </w:r>
            <w:proofErr w:type="gramStart"/>
            <w:r w:rsidRPr="00394F1F">
              <w:rPr>
                <w:rFonts w:ascii="Times New Roman" w:hAnsi="Times New Roman" w:cs="Times New Roman"/>
                <w:color w:val="000000" w:themeColor="text1"/>
                <w:sz w:val="28"/>
                <w:szCs w:val="28"/>
              </w:rPr>
              <w:t>ч</w:t>
            </w:r>
            <w:proofErr w:type="gramEnd"/>
            <w:r w:rsidRPr="00394F1F">
              <w:rPr>
                <w:rFonts w:ascii="Times New Roman" w:hAnsi="Times New Roman" w:cs="Times New Roman"/>
                <w:color w:val="000000" w:themeColor="text1"/>
                <w:sz w:val="28"/>
                <w:szCs w:val="28"/>
              </w:rPr>
              <w:t>/ чел. в год</w:t>
            </w:r>
          </w:p>
        </w:tc>
        <w:tc>
          <w:tcPr>
            <w:tcW w:w="3827" w:type="dxa"/>
            <w:gridSpan w:val="2"/>
          </w:tcPr>
          <w:p w:rsidR="001B1945" w:rsidRPr="00394F1F" w:rsidRDefault="001B1945" w:rsidP="004D163A">
            <w:pPr>
              <w:pStyle w:val="TableParagraph"/>
              <w:ind w:left="34"/>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ind w:left="34"/>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49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pStyle w:val="af5"/>
              <w:ind w:left="34" w:right="-108"/>
              <w:rPr>
                <w:rFonts w:ascii="Times New Roman" w:hAnsi="Times New Roman" w:cs="Times New Roman"/>
                <w:color w:val="000000" w:themeColor="text1"/>
                <w:sz w:val="28"/>
                <w:szCs w:val="28"/>
              </w:rPr>
            </w:pPr>
          </w:p>
        </w:tc>
        <w:tc>
          <w:tcPr>
            <w:tcW w:w="3827" w:type="dxa"/>
            <w:gridSpan w:val="2"/>
          </w:tcPr>
          <w:p w:rsidR="001B1945" w:rsidRPr="00394F1F" w:rsidRDefault="001B1945" w:rsidP="004D163A">
            <w:pPr>
              <w:pStyle w:val="TableParagraph"/>
              <w:ind w:left="34" w:right="34"/>
              <w:jc w:val="center"/>
              <w:rPr>
                <w:sz w:val="28"/>
                <w:szCs w:val="28"/>
                <w:lang w:val="ru-RU"/>
              </w:rPr>
            </w:pPr>
            <w:r>
              <w:rPr>
                <w:sz w:val="28"/>
                <w:szCs w:val="28"/>
                <w:lang w:val="ru-RU"/>
              </w:rPr>
              <w:t>950</w:t>
            </w:r>
          </w:p>
        </w:tc>
        <w:tc>
          <w:tcPr>
            <w:tcW w:w="4260" w:type="dxa"/>
            <w:gridSpan w:val="2"/>
          </w:tcPr>
          <w:p w:rsidR="001B1945" w:rsidRPr="00394F1F" w:rsidRDefault="001B1945" w:rsidP="004D163A">
            <w:pPr>
              <w:ind w:left="34" w:right="34"/>
              <w:jc w:val="center"/>
              <w:rPr>
                <w:rFonts w:ascii="Times New Roman" w:hAnsi="Times New Roman" w:cs="Times New Roman"/>
                <w:sz w:val="28"/>
                <w:szCs w:val="28"/>
              </w:rPr>
            </w:pPr>
            <w:r>
              <w:rPr>
                <w:rFonts w:ascii="Times New Roman" w:hAnsi="Times New Roman" w:cs="Times New Roman"/>
                <w:sz w:val="28"/>
                <w:szCs w:val="28"/>
              </w:rPr>
              <w:t>1350</w:t>
            </w:r>
          </w:p>
        </w:tc>
      </w:tr>
      <w:tr w:rsidR="001B1945" w:rsidRPr="00394F1F" w:rsidTr="005D3846">
        <w:trPr>
          <w:trHeight w:val="60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Годовое число часов использования максимума электрической нагрузки [2], ч</w:t>
            </w:r>
          </w:p>
        </w:tc>
        <w:tc>
          <w:tcPr>
            <w:tcW w:w="3827" w:type="dxa"/>
            <w:gridSpan w:val="2"/>
          </w:tcPr>
          <w:p w:rsidR="001B1945" w:rsidRPr="00394F1F" w:rsidRDefault="001B1945" w:rsidP="004D163A">
            <w:pPr>
              <w:pStyle w:val="TableParagraph"/>
              <w:ind w:left="0"/>
              <w:jc w:val="both"/>
              <w:rPr>
                <w:sz w:val="28"/>
                <w:szCs w:val="28"/>
                <w:lang w:val="ru-RU"/>
              </w:rPr>
            </w:pPr>
            <w:r w:rsidRPr="00394F1F">
              <w:rPr>
                <w:sz w:val="28"/>
                <w:szCs w:val="28"/>
                <w:lang w:val="ru-RU"/>
              </w:rPr>
              <w:t>Без стационарных электроплит</w:t>
            </w:r>
          </w:p>
        </w:tc>
        <w:tc>
          <w:tcPr>
            <w:tcW w:w="4260" w:type="dxa"/>
            <w:gridSpan w:val="2"/>
          </w:tcPr>
          <w:p w:rsidR="001B1945" w:rsidRPr="00394F1F" w:rsidRDefault="001B1945" w:rsidP="004D163A">
            <w:pPr>
              <w:jc w:val="both"/>
              <w:rPr>
                <w:rFonts w:ascii="Times New Roman" w:hAnsi="Times New Roman" w:cs="Times New Roman"/>
                <w:sz w:val="28"/>
                <w:szCs w:val="28"/>
              </w:rPr>
            </w:pPr>
            <w:r w:rsidRPr="00394F1F">
              <w:rPr>
                <w:rFonts w:ascii="Times New Roman" w:hAnsi="Times New Roman" w:cs="Times New Roman"/>
                <w:sz w:val="28"/>
                <w:szCs w:val="28"/>
              </w:rPr>
              <w:t>Со стационарными электроплитами</w:t>
            </w:r>
          </w:p>
        </w:tc>
      </w:tr>
      <w:tr w:rsidR="001B1945" w:rsidRPr="00394F1F" w:rsidTr="005D3846">
        <w:trPr>
          <w:trHeight w:val="675"/>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3827" w:type="dxa"/>
            <w:gridSpan w:val="2"/>
          </w:tcPr>
          <w:p w:rsidR="001B1945" w:rsidRPr="00394F1F" w:rsidRDefault="001B1945" w:rsidP="004D163A">
            <w:pPr>
              <w:pStyle w:val="TableParagraph"/>
              <w:ind w:left="0" w:right="34"/>
              <w:jc w:val="center"/>
              <w:rPr>
                <w:sz w:val="28"/>
                <w:szCs w:val="28"/>
                <w:lang w:val="ru-RU"/>
              </w:rPr>
            </w:pPr>
            <w:r>
              <w:rPr>
                <w:sz w:val="28"/>
                <w:szCs w:val="28"/>
                <w:lang w:val="ru-RU"/>
              </w:rPr>
              <w:t>4100</w:t>
            </w:r>
          </w:p>
        </w:tc>
        <w:tc>
          <w:tcPr>
            <w:tcW w:w="4260" w:type="dxa"/>
            <w:gridSpan w:val="2"/>
          </w:tcPr>
          <w:p w:rsidR="001B1945" w:rsidRPr="00394F1F" w:rsidRDefault="001B1945" w:rsidP="004D163A">
            <w:pPr>
              <w:ind w:right="34"/>
              <w:jc w:val="center"/>
              <w:rPr>
                <w:rFonts w:ascii="Times New Roman" w:hAnsi="Times New Roman" w:cs="Times New Roman"/>
                <w:sz w:val="28"/>
                <w:szCs w:val="28"/>
              </w:rPr>
            </w:pPr>
            <w:r>
              <w:rPr>
                <w:rFonts w:ascii="Times New Roman" w:hAnsi="Times New Roman" w:cs="Times New Roman"/>
                <w:sz w:val="28"/>
                <w:szCs w:val="28"/>
              </w:rPr>
              <w:t>4400</w:t>
            </w:r>
          </w:p>
        </w:tc>
      </w:tr>
      <w:tr w:rsidR="001B1945" w:rsidRPr="00394F1F" w:rsidTr="001B1945">
        <w:trPr>
          <w:trHeight w:val="161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val="restart"/>
          </w:tcPr>
          <w:p w:rsidR="001B1945" w:rsidRPr="00394F1F" w:rsidRDefault="001B1945"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газовыми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tcPr>
          <w:p w:rsidR="001B1945" w:rsidRPr="006954AC" w:rsidRDefault="006954AC" w:rsidP="004D163A">
            <w:pPr>
              <w:pStyle w:val="Default"/>
              <w:jc w:val="both"/>
              <w:rPr>
                <w:rFonts w:ascii="Times New Roman" w:hAnsi="Times New Roman" w:cs="Times New Roman"/>
                <w:sz w:val="28"/>
                <w:szCs w:val="28"/>
              </w:rPr>
            </w:pPr>
            <w:r w:rsidRPr="006954AC">
              <w:rPr>
                <w:rFonts w:ascii="Times New Roman" w:hAnsi="Times New Roman" w:cs="Times New Roman"/>
                <w:sz w:val="28"/>
                <w:szCs w:val="28"/>
              </w:rPr>
              <w:t xml:space="preserve">Количество кв. м общей площади в жилом доме </w:t>
            </w:r>
          </w:p>
        </w:tc>
        <w:tc>
          <w:tcPr>
            <w:tcW w:w="2551" w:type="dxa"/>
            <w:gridSpan w:val="2"/>
          </w:tcPr>
          <w:p w:rsidR="001B1945" w:rsidRPr="00394F1F" w:rsidRDefault="001B1945" w:rsidP="004D163A">
            <w:pPr>
              <w:pStyle w:val="TableParagraph"/>
              <w:ind w:left="0"/>
              <w:jc w:val="center"/>
              <w:rPr>
                <w:sz w:val="28"/>
                <w:szCs w:val="28"/>
                <w:lang w:val="ru-RU"/>
              </w:rPr>
            </w:pPr>
            <w:r w:rsidRPr="00394F1F">
              <w:rPr>
                <w:sz w:val="28"/>
                <w:szCs w:val="28"/>
                <w:lang w:val="ru-RU"/>
              </w:rPr>
              <w:t>Количество человек, проживающих в помещении</w:t>
            </w:r>
          </w:p>
        </w:tc>
        <w:tc>
          <w:tcPr>
            <w:tcW w:w="2984" w:type="dxa"/>
          </w:tcPr>
          <w:p w:rsidR="001B1945" w:rsidRPr="00394F1F" w:rsidRDefault="001B1945" w:rsidP="004D163A">
            <w:pPr>
              <w:pStyle w:val="TableParagraph"/>
              <w:ind w:left="0"/>
              <w:jc w:val="center"/>
              <w:rPr>
                <w:sz w:val="28"/>
                <w:szCs w:val="28"/>
                <w:lang w:val="ru-RU"/>
              </w:rPr>
            </w:pPr>
            <w:r>
              <w:rPr>
                <w:sz w:val="28"/>
                <w:szCs w:val="28"/>
                <w:lang w:val="ru-RU"/>
              </w:rPr>
              <w:t>Обеспеченность</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1380</w:t>
            </w:r>
          </w:p>
        </w:tc>
      </w:tr>
      <w:tr w:rsidR="001B1945" w:rsidRPr="00394F1F" w:rsidTr="001B1945">
        <w:trPr>
          <w:trHeight w:val="129"/>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852</w:t>
            </w:r>
          </w:p>
        </w:tc>
      </w:tr>
      <w:tr w:rsidR="001B1945" w:rsidRPr="00394F1F" w:rsidTr="001B1945">
        <w:trPr>
          <w:trHeight w:val="17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214"/>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450</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468</w:t>
            </w:r>
          </w:p>
        </w:tc>
      </w:tr>
      <w:tr w:rsidR="001B1945" w:rsidRPr="00394F1F" w:rsidTr="001B1945">
        <w:trPr>
          <w:trHeight w:val="151"/>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val="restart"/>
          </w:tcPr>
          <w:p w:rsidR="001B1945"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1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1692</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2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1B1945" w:rsidRPr="00394F1F" w:rsidTr="001B1945">
        <w:trPr>
          <w:trHeight w:val="150"/>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3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816</w:t>
            </w:r>
          </w:p>
        </w:tc>
      </w:tr>
      <w:tr w:rsidR="001B1945" w:rsidRPr="00394F1F" w:rsidTr="001B1945">
        <w:trPr>
          <w:trHeight w:val="128"/>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4 человека</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660</w:t>
            </w:r>
          </w:p>
        </w:tc>
      </w:tr>
      <w:tr w:rsidR="001B1945" w:rsidRPr="00394F1F" w:rsidTr="001B1945">
        <w:trPr>
          <w:trHeight w:val="193"/>
        </w:trPr>
        <w:tc>
          <w:tcPr>
            <w:tcW w:w="708" w:type="dxa"/>
            <w:vMerge/>
          </w:tcPr>
          <w:p w:rsidR="001B1945" w:rsidRPr="00394F1F" w:rsidRDefault="001B1945" w:rsidP="004D163A">
            <w:pPr>
              <w:jc w:val="center"/>
              <w:rPr>
                <w:rFonts w:ascii="Times New Roman" w:hAnsi="Times New Roman" w:cs="Times New Roman"/>
                <w:sz w:val="28"/>
                <w:szCs w:val="28"/>
              </w:rPr>
            </w:pPr>
          </w:p>
        </w:tc>
        <w:tc>
          <w:tcPr>
            <w:tcW w:w="3261" w:type="dxa"/>
            <w:vMerge/>
          </w:tcPr>
          <w:p w:rsidR="001B1945" w:rsidRPr="00394F1F" w:rsidRDefault="001B1945" w:rsidP="004D163A">
            <w:pPr>
              <w:rPr>
                <w:rFonts w:ascii="Times New Roman" w:hAnsi="Times New Roman" w:cs="Times New Roman"/>
                <w:sz w:val="28"/>
                <w:szCs w:val="28"/>
              </w:rPr>
            </w:pPr>
          </w:p>
        </w:tc>
        <w:tc>
          <w:tcPr>
            <w:tcW w:w="3118" w:type="dxa"/>
            <w:vMerge/>
          </w:tcPr>
          <w:p w:rsidR="001B1945" w:rsidRPr="00394F1F" w:rsidRDefault="001B1945" w:rsidP="004D163A">
            <w:pPr>
              <w:ind w:left="34" w:right="-108"/>
              <w:rPr>
                <w:rFonts w:ascii="Times New Roman" w:hAnsi="Times New Roman" w:cs="Times New Roman"/>
                <w:sz w:val="28"/>
                <w:szCs w:val="28"/>
              </w:rPr>
            </w:pPr>
          </w:p>
        </w:tc>
        <w:tc>
          <w:tcPr>
            <w:tcW w:w="2552" w:type="dxa"/>
            <w:vMerge/>
          </w:tcPr>
          <w:p w:rsidR="001B1945" w:rsidRPr="00394F1F" w:rsidRDefault="001B1945" w:rsidP="004D163A">
            <w:pPr>
              <w:pStyle w:val="TableParagraph"/>
              <w:ind w:left="1"/>
              <w:jc w:val="center"/>
              <w:rPr>
                <w:sz w:val="28"/>
                <w:szCs w:val="28"/>
                <w:lang w:val="ru-RU"/>
              </w:rPr>
            </w:pPr>
          </w:p>
        </w:tc>
        <w:tc>
          <w:tcPr>
            <w:tcW w:w="2551" w:type="dxa"/>
            <w:gridSpan w:val="2"/>
          </w:tcPr>
          <w:p w:rsidR="001B1945" w:rsidRPr="00394F1F" w:rsidRDefault="001B1945" w:rsidP="004D163A">
            <w:pPr>
              <w:pStyle w:val="TableParagraph"/>
              <w:ind w:left="1"/>
              <w:jc w:val="center"/>
              <w:rPr>
                <w:sz w:val="28"/>
                <w:szCs w:val="28"/>
                <w:lang w:val="ru-RU"/>
              </w:rPr>
            </w:pPr>
            <w:r>
              <w:rPr>
                <w:sz w:val="28"/>
                <w:szCs w:val="28"/>
                <w:lang w:val="ru-RU"/>
              </w:rPr>
              <w:t>5 и более человек</w:t>
            </w:r>
          </w:p>
        </w:tc>
        <w:tc>
          <w:tcPr>
            <w:tcW w:w="2984" w:type="dxa"/>
          </w:tcPr>
          <w:p w:rsidR="001B1945"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576</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2700</w:t>
            </w:r>
          </w:p>
        </w:tc>
      </w:tr>
      <w:tr w:rsidR="006954AC" w:rsidRPr="00394F1F" w:rsidTr="001B1945">
        <w:trPr>
          <w:trHeight w:val="129"/>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1680</w:t>
            </w:r>
          </w:p>
        </w:tc>
      </w:tr>
      <w:tr w:rsidR="006954AC" w:rsidRPr="00394F1F" w:rsidTr="001B1945">
        <w:trPr>
          <w:trHeight w:val="17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1296</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r w:rsidR="006954AC" w:rsidRPr="00394F1F" w:rsidTr="006954AC">
        <w:trPr>
          <w:trHeight w:val="12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924</w:t>
            </w:r>
          </w:p>
        </w:tc>
      </w:tr>
      <w:tr w:rsidR="006954AC" w:rsidRPr="00394F1F" w:rsidTr="001B1945">
        <w:trPr>
          <w:trHeight w:val="23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val="restart"/>
          </w:tcPr>
          <w:p w:rsidR="006954AC" w:rsidRPr="00394F1F" w:rsidRDefault="006954AC" w:rsidP="004D163A">
            <w:pPr>
              <w:ind w:left="34" w:right="-108"/>
              <w:rPr>
                <w:rFonts w:ascii="Times New Roman" w:hAnsi="Times New Roman" w:cs="Times New Roman"/>
                <w:sz w:val="28"/>
                <w:szCs w:val="28"/>
              </w:rPr>
            </w:pPr>
            <w:r w:rsidRPr="00394F1F">
              <w:rPr>
                <w:rFonts w:ascii="Times New Roman" w:hAnsi="Times New Roman" w:cs="Times New Roman"/>
                <w:sz w:val="28"/>
                <w:szCs w:val="28"/>
              </w:rPr>
              <w:t>Норматив потребления коммунальных услуг по электроснабжению</w:t>
            </w:r>
            <w:r>
              <w:rPr>
                <w:rFonts w:ascii="Times New Roman" w:hAnsi="Times New Roman" w:cs="Times New Roman"/>
                <w:sz w:val="28"/>
                <w:szCs w:val="28"/>
              </w:rPr>
              <w:t xml:space="preserve"> для квартир о</w:t>
            </w:r>
            <w:r w:rsidRPr="00394F1F">
              <w:rPr>
                <w:rFonts w:ascii="Times New Roman" w:hAnsi="Times New Roman" w:cs="Times New Roman"/>
                <w:sz w:val="28"/>
                <w:szCs w:val="28"/>
              </w:rPr>
              <w:t>борудованны</w:t>
            </w:r>
            <w:r>
              <w:rPr>
                <w:rFonts w:ascii="Times New Roman" w:hAnsi="Times New Roman" w:cs="Times New Roman"/>
                <w:sz w:val="28"/>
                <w:szCs w:val="28"/>
              </w:rPr>
              <w:t>х</w:t>
            </w:r>
            <w:r w:rsidRPr="00394F1F">
              <w:rPr>
                <w:rFonts w:ascii="Times New Roman" w:hAnsi="Times New Roman" w:cs="Times New Roman"/>
                <w:sz w:val="28"/>
                <w:szCs w:val="28"/>
              </w:rPr>
              <w:t xml:space="preserve"> </w:t>
            </w:r>
            <w:r>
              <w:rPr>
                <w:rFonts w:ascii="Times New Roman" w:hAnsi="Times New Roman" w:cs="Times New Roman"/>
                <w:sz w:val="28"/>
                <w:szCs w:val="28"/>
              </w:rPr>
              <w:t>электрическими</w:t>
            </w:r>
            <w:r w:rsidRPr="00394F1F">
              <w:rPr>
                <w:rFonts w:ascii="Times New Roman" w:hAnsi="Times New Roman" w:cs="Times New Roman"/>
                <w:sz w:val="28"/>
                <w:szCs w:val="28"/>
              </w:rPr>
              <w:t xml:space="preserve"> плитами, кВт*</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/чел в год</w:t>
            </w: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до 60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1992</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1224</w:t>
            </w:r>
          </w:p>
        </w:tc>
      </w:tr>
      <w:tr w:rsidR="006954AC" w:rsidRPr="00394F1F" w:rsidTr="001B1945">
        <w:trPr>
          <w:trHeight w:val="345"/>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960</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756</w:t>
            </w:r>
          </w:p>
        </w:tc>
      </w:tr>
      <w:tr w:rsidR="006954AC" w:rsidRPr="00394F1F" w:rsidTr="006954AC">
        <w:trPr>
          <w:trHeight w:val="15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684</w:t>
            </w:r>
          </w:p>
        </w:tc>
      </w:tr>
      <w:tr w:rsidR="006954AC" w:rsidRPr="00394F1F" w:rsidTr="001B1945">
        <w:trPr>
          <w:trHeight w:val="387"/>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от 60 до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2292</w:t>
            </w:r>
          </w:p>
        </w:tc>
      </w:tr>
      <w:tr w:rsidR="006954AC" w:rsidRPr="00394F1F" w:rsidTr="001B1945">
        <w:trPr>
          <w:trHeight w:val="19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1428</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1104</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888</w:t>
            </w:r>
          </w:p>
        </w:tc>
      </w:tr>
      <w:tr w:rsidR="006954AC" w:rsidRPr="00394F1F" w:rsidTr="001B1945">
        <w:trPr>
          <w:trHeight w:val="172"/>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780</w:t>
            </w:r>
          </w:p>
        </w:tc>
      </w:tr>
      <w:tr w:rsidR="006954AC" w:rsidRPr="00394F1F" w:rsidTr="001B1945">
        <w:trPr>
          <w:trHeight w:val="344"/>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val="restart"/>
          </w:tcPr>
          <w:p w:rsidR="006954AC" w:rsidRPr="00394F1F" w:rsidRDefault="006954AC" w:rsidP="004D163A">
            <w:pPr>
              <w:pStyle w:val="TableParagraph"/>
              <w:ind w:left="1"/>
              <w:jc w:val="center"/>
              <w:rPr>
                <w:sz w:val="28"/>
                <w:szCs w:val="28"/>
                <w:lang w:val="ru-RU"/>
              </w:rPr>
            </w:pPr>
            <w:r>
              <w:rPr>
                <w:sz w:val="28"/>
                <w:szCs w:val="28"/>
                <w:lang w:val="ru-RU"/>
              </w:rPr>
              <w:t>более 100</w:t>
            </w: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1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3084</w:t>
            </w:r>
          </w:p>
        </w:tc>
      </w:tr>
      <w:tr w:rsidR="006954AC" w:rsidRPr="00394F1F" w:rsidTr="001B1945">
        <w:trPr>
          <w:trHeight w:val="151"/>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2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1920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3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1480</w:t>
            </w:r>
          </w:p>
        </w:tc>
      </w:tr>
      <w:tr w:rsidR="006954AC" w:rsidRPr="00394F1F" w:rsidTr="001B1945">
        <w:trPr>
          <w:trHeight w:val="150"/>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4 человека</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1200</w:t>
            </w:r>
          </w:p>
        </w:tc>
      </w:tr>
      <w:tr w:rsidR="006954AC" w:rsidRPr="00394F1F" w:rsidTr="006954AC">
        <w:trPr>
          <w:trHeight w:val="276"/>
        </w:trPr>
        <w:tc>
          <w:tcPr>
            <w:tcW w:w="708" w:type="dxa"/>
            <w:vMerge/>
          </w:tcPr>
          <w:p w:rsidR="006954AC" w:rsidRPr="00394F1F" w:rsidRDefault="006954AC" w:rsidP="004D163A">
            <w:pPr>
              <w:jc w:val="center"/>
              <w:rPr>
                <w:rFonts w:ascii="Times New Roman" w:hAnsi="Times New Roman" w:cs="Times New Roman"/>
                <w:sz w:val="28"/>
                <w:szCs w:val="28"/>
              </w:rPr>
            </w:pPr>
          </w:p>
        </w:tc>
        <w:tc>
          <w:tcPr>
            <w:tcW w:w="3261" w:type="dxa"/>
            <w:vMerge/>
          </w:tcPr>
          <w:p w:rsidR="006954AC" w:rsidRPr="00394F1F" w:rsidRDefault="006954AC" w:rsidP="004D163A">
            <w:pPr>
              <w:rPr>
                <w:rFonts w:ascii="Times New Roman" w:hAnsi="Times New Roman" w:cs="Times New Roman"/>
                <w:sz w:val="28"/>
                <w:szCs w:val="28"/>
              </w:rPr>
            </w:pPr>
          </w:p>
        </w:tc>
        <w:tc>
          <w:tcPr>
            <w:tcW w:w="3118" w:type="dxa"/>
            <w:vMerge/>
          </w:tcPr>
          <w:p w:rsidR="006954AC" w:rsidRPr="00394F1F" w:rsidRDefault="006954AC" w:rsidP="004D163A">
            <w:pPr>
              <w:ind w:left="34" w:right="-108"/>
              <w:rPr>
                <w:rFonts w:ascii="Times New Roman" w:hAnsi="Times New Roman" w:cs="Times New Roman"/>
                <w:sz w:val="28"/>
                <w:szCs w:val="28"/>
              </w:rPr>
            </w:pPr>
          </w:p>
        </w:tc>
        <w:tc>
          <w:tcPr>
            <w:tcW w:w="2552" w:type="dxa"/>
            <w:vMerge/>
          </w:tcPr>
          <w:p w:rsidR="006954AC" w:rsidRPr="00394F1F" w:rsidRDefault="006954AC" w:rsidP="004D163A">
            <w:pPr>
              <w:pStyle w:val="TableParagraph"/>
              <w:ind w:left="1"/>
              <w:jc w:val="center"/>
              <w:rPr>
                <w:sz w:val="28"/>
                <w:szCs w:val="28"/>
                <w:lang w:val="ru-RU"/>
              </w:rPr>
            </w:pPr>
          </w:p>
        </w:tc>
        <w:tc>
          <w:tcPr>
            <w:tcW w:w="2551" w:type="dxa"/>
            <w:gridSpan w:val="2"/>
          </w:tcPr>
          <w:p w:rsidR="006954AC" w:rsidRPr="00394F1F" w:rsidRDefault="006954AC" w:rsidP="004D163A">
            <w:pPr>
              <w:pStyle w:val="TableParagraph"/>
              <w:ind w:left="1"/>
              <w:jc w:val="center"/>
              <w:rPr>
                <w:sz w:val="28"/>
                <w:szCs w:val="28"/>
                <w:lang w:val="ru-RU"/>
              </w:rPr>
            </w:pPr>
            <w:r>
              <w:rPr>
                <w:sz w:val="28"/>
                <w:szCs w:val="28"/>
                <w:lang w:val="ru-RU"/>
              </w:rPr>
              <w:t>5 и более человек</w:t>
            </w:r>
          </w:p>
        </w:tc>
        <w:tc>
          <w:tcPr>
            <w:tcW w:w="2984" w:type="dxa"/>
          </w:tcPr>
          <w:p w:rsidR="006954AC" w:rsidRPr="00394F1F" w:rsidRDefault="006954AC" w:rsidP="004D163A">
            <w:pPr>
              <w:rPr>
                <w:rFonts w:ascii="Times New Roman" w:hAnsi="Times New Roman" w:cs="Times New Roman"/>
                <w:sz w:val="28"/>
                <w:szCs w:val="28"/>
              </w:rPr>
            </w:pPr>
            <w:r>
              <w:rPr>
                <w:rFonts w:ascii="Times New Roman" w:hAnsi="Times New Roman" w:cs="Times New Roman"/>
                <w:sz w:val="28"/>
                <w:szCs w:val="28"/>
              </w:rPr>
              <w:t>1056</w:t>
            </w:r>
          </w:p>
        </w:tc>
      </w:tr>
    </w:tbl>
    <w:p w:rsidR="00545114" w:rsidRPr="00394F1F" w:rsidRDefault="00545114" w:rsidP="004D163A">
      <w:pPr>
        <w:tabs>
          <w:tab w:val="left" w:pos="993"/>
        </w:tabs>
        <w:spacing w:after="0" w:line="240" w:lineRule="auto"/>
        <w:ind w:firstLine="709"/>
        <w:jc w:val="both"/>
        <w:rPr>
          <w:rFonts w:ascii="Times New Roman" w:hAnsi="Times New Roman" w:cs="Times New Roman"/>
          <w:sz w:val="28"/>
          <w:szCs w:val="28"/>
        </w:rPr>
      </w:pPr>
    </w:p>
    <w:p w:rsidR="00A3643D" w:rsidRPr="00394F1F" w:rsidRDefault="00A3643D" w:rsidP="004D163A">
      <w:pPr>
        <w:tabs>
          <w:tab w:val="left" w:pos="993"/>
        </w:tabs>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Примечания:</w:t>
      </w:r>
    </w:p>
    <w:p w:rsidR="00A3643D" w:rsidRPr="009907AC"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Согласно ВСН 14278 тм-т1 указанные размеры земельных участков для понизительных подстанций, переключательных пунктов, распределительных пунктов и трансформаторных подстанций являются максимальными для соответствующих объектов типовых конструкций.</w:t>
      </w:r>
    </w:p>
    <w:p w:rsidR="00A3643D" w:rsidRPr="00FF5213" w:rsidRDefault="00A3643D" w:rsidP="00A12687">
      <w:pPr>
        <w:pStyle w:val="ac"/>
        <w:numPr>
          <w:ilvl w:val="0"/>
          <w:numId w:val="20"/>
        </w:numPr>
        <w:tabs>
          <w:tab w:val="left" w:pos="508"/>
          <w:tab w:val="left" w:pos="509"/>
          <w:tab w:val="left" w:pos="993"/>
        </w:tabs>
        <w:spacing w:after="0" w:line="240" w:lineRule="auto"/>
        <w:ind w:left="0" w:firstLine="709"/>
        <w:contextualSpacing w:val="0"/>
        <w:jc w:val="both"/>
        <w:rPr>
          <w:rFonts w:ascii="Times New Roman" w:hAnsi="Times New Roman" w:cs="Times New Roman"/>
          <w:sz w:val="28"/>
          <w:szCs w:val="28"/>
        </w:rPr>
      </w:pPr>
      <w:r w:rsidRPr="009907AC">
        <w:rPr>
          <w:rFonts w:ascii="Times New Roman" w:hAnsi="Times New Roman" w:cs="Times New Roman"/>
          <w:sz w:val="28"/>
          <w:szCs w:val="28"/>
        </w:rPr>
        <w:t xml:space="preserve">Укрупненные показатели расхода электроэнергии и годовое число часов использования максимума электрической нагрузки установлены согласно </w:t>
      </w:r>
      <w:r w:rsidR="009907AC" w:rsidRPr="00FF5213">
        <w:rPr>
          <w:rFonts w:ascii="Times New Roman" w:hAnsi="Times New Roman" w:cs="Times New Roman"/>
          <w:color w:val="000000"/>
          <w:sz w:val="28"/>
          <w:szCs w:val="28"/>
        </w:rPr>
        <w:t>СП 42.13330.201</w:t>
      </w:r>
      <w:r w:rsidR="00BF76E9">
        <w:rPr>
          <w:rFonts w:ascii="Times New Roman" w:hAnsi="Times New Roman" w:cs="Times New Roman"/>
          <w:color w:val="000000"/>
          <w:sz w:val="28"/>
          <w:szCs w:val="28"/>
        </w:rPr>
        <w:t>6</w:t>
      </w:r>
      <w:r w:rsidR="009907AC" w:rsidRPr="00FF5213">
        <w:rPr>
          <w:rFonts w:ascii="Times New Roman" w:hAnsi="Times New Roman" w:cs="Times New Roman"/>
          <w:color w:val="000000"/>
          <w:sz w:val="28"/>
          <w:szCs w:val="28"/>
        </w:rPr>
        <w:t xml:space="preserve">. </w:t>
      </w:r>
    </w:p>
    <w:p w:rsidR="00A3643D" w:rsidRDefault="00A3643D" w:rsidP="008745A5">
      <w:pPr>
        <w:pStyle w:val="ac"/>
        <w:tabs>
          <w:tab w:val="left" w:pos="508"/>
          <w:tab w:val="left" w:pos="509"/>
          <w:tab w:val="left" w:pos="993"/>
        </w:tabs>
        <w:spacing w:after="0" w:line="240" w:lineRule="auto"/>
        <w:ind w:left="709"/>
        <w:contextualSpacing w:val="0"/>
        <w:jc w:val="both"/>
        <w:rPr>
          <w:rFonts w:ascii="Times New Roman" w:hAnsi="Times New Roman" w:cs="Times New Roman"/>
          <w:sz w:val="28"/>
          <w:szCs w:val="28"/>
        </w:rPr>
      </w:pP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Проектирование электрических сетей должно выполняться комплексно с увязкой между собой </w:t>
      </w:r>
      <w:proofErr w:type="spellStart"/>
      <w:r w:rsidRPr="008745A5">
        <w:rPr>
          <w:rFonts w:ascii="Times New Roman" w:hAnsi="Times New Roman" w:cs="Times New Roman"/>
          <w:sz w:val="28"/>
          <w:szCs w:val="28"/>
        </w:rPr>
        <w:t>электроснабжающих</w:t>
      </w:r>
      <w:proofErr w:type="spellEnd"/>
      <w:r w:rsidRPr="008745A5">
        <w:rPr>
          <w:rFonts w:ascii="Times New Roman" w:hAnsi="Times New Roman" w:cs="Times New Roman"/>
          <w:sz w:val="28"/>
          <w:szCs w:val="28"/>
        </w:rPr>
        <w:t xml:space="preserve"> сетей 35-110 кВ и выше и распределительных сетей 6-20 кВ с учетом всех потребителей населенных пунктов и прилегающих к ним районов. При этом рекомендуется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Основным принципом построения сетей с воздушными линиями 6-20 кВ при проектировании следует принимать магистральный принцип.</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Линии электропередачи, входящие в общие энергетические системы, не допускается размещать на территории производственных зон, а также на территории производственных зон сельскохозяйственных предприятий.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Воздушные линии электропередачи напряжением 110 кВ и выше допускается размещать только за пределами жилых и общественно-деловых зон.</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Проектируемые линии электропередачи напряжением 110 кВ и выше </w:t>
      </w:r>
      <w:proofErr w:type="gramStart"/>
      <w:r w:rsidRPr="008745A5">
        <w:rPr>
          <w:rFonts w:ascii="Times New Roman" w:hAnsi="Times New Roman" w:cs="Times New Roman"/>
          <w:sz w:val="28"/>
          <w:szCs w:val="28"/>
        </w:rPr>
        <w:t>к</w:t>
      </w:r>
      <w:proofErr w:type="gramEnd"/>
      <w:r w:rsidRPr="008745A5">
        <w:rPr>
          <w:rFonts w:ascii="Times New Roman" w:hAnsi="Times New Roman" w:cs="Times New Roman"/>
          <w:sz w:val="28"/>
          <w:szCs w:val="28"/>
        </w:rPr>
        <w:t xml:space="preserve"> понизительным </w:t>
      </w:r>
      <w:proofErr w:type="spellStart"/>
      <w:r w:rsidRPr="008745A5">
        <w:rPr>
          <w:rFonts w:ascii="Times New Roman" w:hAnsi="Times New Roman" w:cs="Times New Roman"/>
          <w:sz w:val="28"/>
          <w:szCs w:val="28"/>
        </w:rPr>
        <w:t>электроподстанциям</w:t>
      </w:r>
      <w:proofErr w:type="spellEnd"/>
      <w:r w:rsidRPr="008745A5">
        <w:rPr>
          <w:rFonts w:ascii="Times New Roman" w:hAnsi="Times New Roman" w:cs="Times New Roman"/>
          <w:sz w:val="28"/>
          <w:szCs w:val="28"/>
        </w:rPr>
        <w:t xml:space="preserve"> глубокого ввода в пределах жилых и общественно-деловых, а также курортных зон следует предусматривать кабельными линиями по согласованию с </w:t>
      </w:r>
      <w:proofErr w:type="spellStart"/>
      <w:r w:rsidRPr="008745A5">
        <w:rPr>
          <w:rFonts w:ascii="Times New Roman" w:hAnsi="Times New Roman" w:cs="Times New Roman"/>
          <w:sz w:val="28"/>
          <w:szCs w:val="28"/>
        </w:rPr>
        <w:t>электроснабжающей</w:t>
      </w:r>
      <w:proofErr w:type="spellEnd"/>
      <w:r w:rsidRPr="008745A5">
        <w:rPr>
          <w:rFonts w:ascii="Times New Roman" w:hAnsi="Times New Roman" w:cs="Times New Roman"/>
          <w:sz w:val="28"/>
          <w:szCs w:val="28"/>
        </w:rPr>
        <w:t xml:space="preserve"> организацией.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Линии электропередачи напряжением до 10 кВ на территории жилой зоны в застройке зданиями 4 этажа и выше должны выполняться кабельными в подземном исполнении, а в застройке зданиями 3 этажа и ниже – воздушными или кабельными.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Прокладку подземных кабельных линий следует осуществлять в соответствии с требованиями раздела «Размещение инженерных сетей» настоящих нормативов.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целях защиты населения от воздействия электрического поля, создаваемого воздушными линиями электропередачи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устанавливаются санитарные разрывы – территория вдоль трассы высоковольтной линии, в которой напряженность электрического поля превышает 1 кВ/м.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вновь проектируемых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а также зданий и сооружений допускается принимать границы санитарных разрывов вдоль трассы ВЛ с горизонтальным расположением проводов и без средств снижения напряженности электрического поля по обе стороны от нее на следующих расстояниях, м, от проекции на землю крайних фазных проводов в направлении, перпендикулярном ВЛ:</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500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При вводе объекта в эксплуатацию и в процессе эксплуатации санитарный разрыв должен быть скорректирован по результатам инструментальных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Санитарные разрывы от крайних проводов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до границ территорий садоводческих (дачных) объединений принимаются</w:t>
      </w:r>
      <w:r w:rsidR="00BF76E9">
        <w:rPr>
          <w:rFonts w:ascii="Times New Roman" w:hAnsi="Times New Roman" w:cs="Times New Roman"/>
          <w:sz w:val="28"/>
          <w:szCs w:val="28"/>
        </w:rPr>
        <w:t xml:space="preserve"> с соответствии с требованиями выше</w:t>
      </w:r>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также устанавливаются охранные зоны:</w:t>
      </w:r>
      <w:r w:rsidRPr="008745A5">
        <w:rPr>
          <w:rFonts w:ascii="Times New Roman" w:hAnsi="Times New Roman" w:cs="Times New Roman"/>
          <w:sz w:val="28"/>
          <w:szCs w:val="28"/>
        </w:rPr>
        <w:tab/>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участки земли и пространства вдоль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заключенные между вертикальными плоскостями, проходящими через параллельные прямые, отстоящие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на расстоянии, м:</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до 1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от 1 до 20 кВ;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- 15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35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- 25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150, 220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330, 400, 500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- 40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750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- 30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800 кВ (постоянный ток);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- 55 – для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напряжением 1150 кВ;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зоны вдоль переходов </w:t>
      </w:r>
      <w:proofErr w:type="gramStart"/>
      <w:r w:rsidRPr="008745A5">
        <w:rPr>
          <w:rFonts w:ascii="Times New Roman" w:hAnsi="Times New Roman" w:cs="Times New Roman"/>
          <w:sz w:val="28"/>
          <w:szCs w:val="28"/>
        </w:rPr>
        <w:t>ВЛ</w:t>
      </w:r>
      <w:proofErr w:type="gramEnd"/>
      <w:r w:rsidRPr="008745A5">
        <w:rPr>
          <w:rFonts w:ascii="Times New Roman" w:hAnsi="Times New Roman" w:cs="Times New Roman"/>
          <w:sz w:val="28"/>
          <w:szCs w:val="28"/>
        </w:rPr>
        <w:t xml:space="preserve"> через водоемы (реки, каналы, озера и др.) в виде воздушного пространства над водой вертикальными плоскостями, отстоящими по обе стороны линии от крайних проводов при </w:t>
      </w:r>
      <w:proofErr w:type="spellStart"/>
      <w:r w:rsidRPr="008745A5">
        <w:rPr>
          <w:rFonts w:ascii="Times New Roman" w:hAnsi="Times New Roman" w:cs="Times New Roman"/>
          <w:sz w:val="28"/>
          <w:szCs w:val="28"/>
        </w:rPr>
        <w:t>неотклоненном</w:t>
      </w:r>
      <w:proofErr w:type="spellEnd"/>
      <w:r w:rsidRPr="008745A5">
        <w:rPr>
          <w:rFonts w:ascii="Times New Roman" w:hAnsi="Times New Roman" w:cs="Times New Roman"/>
          <w:sz w:val="28"/>
          <w:szCs w:val="28"/>
        </w:rPr>
        <w:t xml:space="preserve"> их положении для судоходных водоемов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для несудоходных – на расстоянии, предусмотренном для установления охранных зон вдоль ВЛ, проходящих по суше.</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Над подземными кабельными линиями в соответствии с действующими правилами охраны электрических сетей должны устанавливаться охранные зоны в размере площадки над кабелями: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выше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 для кабельных линий до 1 кВ по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с каждой стороны от крайних кабелей, а при прохождении кабельных линий в населенных пунктах под тротуарами – на </w:t>
      </w:r>
      <w:smartTag w:uri="urn:schemas-microsoft-com:office:smarttags" w:element="metricconverter">
        <w:smartTagPr>
          <w:attr w:name="ProductID" w:val="0,6 м"/>
        </w:smartTagPr>
        <w:r w:rsidRPr="008745A5">
          <w:rPr>
            <w:rFonts w:ascii="Times New Roman" w:hAnsi="Times New Roman" w:cs="Times New Roman"/>
            <w:sz w:val="28"/>
            <w:szCs w:val="28"/>
          </w:rPr>
          <w:t>0,6 м</w:t>
        </w:r>
      </w:smartTag>
      <w:r w:rsidRPr="008745A5">
        <w:rPr>
          <w:rFonts w:ascii="Times New Roman" w:hAnsi="Times New Roman" w:cs="Times New Roman"/>
          <w:sz w:val="28"/>
          <w:szCs w:val="28"/>
        </w:rPr>
        <w:t xml:space="preserve"> в сторону зданий и сооружений и на </w:t>
      </w:r>
      <w:smartTag w:uri="urn:schemas-microsoft-com:office:smarttags" w:element="metricconverter">
        <w:smartTagPr>
          <w:attr w:name="ProductID" w:val="1 м"/>
        </w:smartTagPr>
        <w:r w:rsidRPr="008745A5">
          <w:rPr>
            <w:rFonts w:ascii="Times New Roman" w:hAnsi="Times New Roman" w:cs="Times New Roman"/>
            <w:sz w:val="28"/>
            <w:szCs w:val="28"/>
          </w:rPr>
          <w:t>1 м</w:t>
        </w:r>
      </w:smartTag>
      <w:r w:rsidRPr="008745A5">
        <w:rPr>
          <w:rFonts w:ascii="Times New Roman" w:hAnsi="Times New Roman" w:cs="Times New Roman"/>
          <w:sz w:val="28"/>
          <w:szCs w:val="28"/>
        </w:rPr>
        <w:t xml:space="preserve"> в сторону проезжей части улицы.</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подводных кабельных линий до и выше 1 кВ должна быть установлена охранная зона, определяемая параллельными прямыми на расстоянии </w:t>
      </w:r>
      <w:smartTag w:uri="urn:schemas-microsoft-com:office:smarttags" w:element="metricconverter">
        <w:smartTagPr>
          <w:attr w:name="ProductID" w:val="100 м"/>
        </w:smartTagPr>
        <w:r w:rsidRPr="008745A5">
          <w:rPr>
            <w:rFonts w:ascii="Times New Roman" w:hAnsi="Times New Roman" w:cs="Times New Roman"/>
            <w:sz w:val="28"/>
            <w:szCs w:val="28"/>
          </w:rPr>
          <w:t>100 м</w:t>
        </w:r>
      </w:smartTag>
      <w:r w:rsidRPr="008745A5">
        <w:rPr>
          <w:rFonts w:ascii="Times New Roman" w:hAnsi="Times New Roman" w:cs="Times New Roman"/>
          <w:sz w:val="28"/>
          <w:szCs w:val="28"/>
        </w:rPr>
        <w:t xml:space="preserve"> от крайних кабелей.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Охранные зоны кабельных линий используются с соблюдением требований правил охраны электрических сетей.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Охранные зоны кабельных линий, проложенных в земле на незастроенных территориях, должны быть обозначены информационными знаками. Информационные знаки следует устанавливать не реже чем через </w:t>
      </w:r>
      <w:smartTag w:uri="urn:schemas-microsoft-com:office:smarttags" w:element="metricconverter">
        <w:smartTagPr>
          <w:attr w:name="ProductID" w:val="500 м"/>
        </w:smartTagPr>
        <w:r w:rsidRPr="008745A5">
          <w:rPr>
            <w:rFonts w:ascii="Times New Roman" w:hAnsi="Times New Roman" w:cs="Times New Roman"/>
            <w:sz w:val="28"/>
            <w:szCs w:val="28"/>
          </w:rPr>
          <w:t>500 м</w:t>
        </w:r>
      </w:smartTag>
      <w:r w:rsidRPr="008745A5">
        <w:rPr>
          <w:rFonts w:ascii="Times New Roman" w:hAnsi="Times New Roman" w:cs="Times New Roman"/>
          <w:sz w:val="28"/>
          <w:szCs w:val="28"/>
        </w:rPr>
        <w:t>, а также в местах изменения направления кабельных линий.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На территории населенных пунктов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и других нормативных документов.</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Понизительные подстанции с трансформаторами мощностью 16 тыс. кВ</w:t>
      </w:r>
      <w:r w:rsidRPr="008745A5">
        <w:rPr>
          <w:rFonts w:ascii="Times New Roman" w:hAnsi="Times New Roman" w:cs="Times New Roman"/>
          <w:sz w:val="28"/>
          <w:szCs w:val="28"/>
        </w:rPr>
        <w:sym w:font="Symbol" w:char="F0D7"/>
      </w:r>
      <w:r w:rsidRPr="008745A5">
        <w:rPr>
          <w:rFonts w:ascii="Times New Roman" w:hAnsi="Times New Roman" w:cs="Times New Roman"/>
          <w:sz w:val="28"/>
          <w:szCs w:val="28"/>
        </w:rPr>
        <w:t xml:space="preserve">А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общественных зданиях разрешается проектирование встроенных и пристроенных трансформаторных подстанций, в том числе комплектных трансформаторных подстанций, при условии соблюдения требований ПУЭ, соответствующих санитарных и противопожарных норм, требований СП 31-110-2003.</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lastRenderedPageBreak/>
        <w:t>В жилых зданиях (квартирных домах и общежитиях), спальных корпусах больничных учреждений, санаторно-курортных учреждений, домов отдыха, учреждений социального обеспечения, а также в учреждениях для матерей и детей, в общеобразовательных школах и учреждениях по воспитанию детей, в учебных заведениях по подготовке и повышению квалификации рабочих и других работников, средних специальных учебных заведениях и т. п. проектирование встроенных и пристроенных подстанций не допускается.</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В жилых зданиях размещение встроенных и пристроенных подстанций разрешается только с использованием сухих или заполненных негорючим, экологически безопасным, жидким диэлектриком трансформаторов и при условии соблюдения требований санитарных норм по уровням звукового давления, вибрации, воздействию электрических и магнитных полей вне помещений подстанции.</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Проектирование новых подстанций открытого типа в районах массового жилищного строительства и в существующих жилых районах запрещается.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существующих подстанциях открытого типа следует осуществлять </w:t>
      </w:r>
      <w:proofErr w:type="spellStart"/>
      <w:r w:rsidRPr="008745A5">
        <w:rPr>
          <w:rFonts w:ascii="Times New Roman" w:hAnsi="Times New Roman" w:cs="Times New Roman"/>
          <w:sz w:val="28"/>
          <w:szCs w:val="28"/>
        </w:rPr>
        <w:t>шумозащитные</w:t>
      </w:r>
      <w:proofErr w:type="spellEnd"/>
      <w:r w:rsidRPr="008745A5">
        <w:rPr>
          <w:rFonts w:ascii="Times New Roman" w:hAnsi="Times New Roman" w:cs="Times New Roman"/>
          <w:sz w:val="28"/>
          <w:szCs w:val="28"/>
        </w:rPr>
        <w:t xml:space="preserve"> мероприятия, обеспечивающие снижение уровня шума в жилых и культурно-бытовых зданиях до нормативного, и мероприятия по защите населения от электромагнитного влияния.</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Размещение трансформаторных подстанций на производственной территории, а также выбор типа, мощности и других характеристик подстанций следует проектировать при соответствующей инженерной подготовке (в зависимости от местных условий) в соответствии с требованиями ПУЭ, требованиями экологической и пожарной безопасности с учетом значений и характера электрических нагрузок, архитектурно-строительных и эксплуатационных требований, условий окружающей среды. </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Для </w:t>
      </w:r>
      <w:proofErr w:type="spellStart"/>
      <w:r w:rsidRPr="008745A5">
        <w:rPr>
          <w:rFonts w:ascii="Times New Roman" w:hAnsi="Times New Roman" w:cs="Times New Roman"/>
          <w:sz w:val="28"/>
          <w:szCs w:val="28"/>
        </w:rPr>
        <w:t>электроподстанций</w:t>
      </w:r>
      <w:proofErr w:type="spellEnd"/>
      <w:r w:rsidRPr="008745A5">
        <w:rPr>
          <w:rFonts w:ascii="Times New Roman" w:hAnsi="Times New Roman" w:cs="Times New Roman"/>
          <w:sz w:val="28"/>
          <w:szCs w:val="28"/>
        </w:rPr>
        <w:t xml:space="preserve"> размер санитарно-защитной зоны устанавливается в зависимости от типа (открытые, закрытые), мощности на основании расчетов физического воздействия на атмосферный воздух, а также результатов натурных измерений.</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proofErr w:type="gramStart"/>
      <w:r w:rsidRPr="008745A5">
        <w:rPr>
          <w:rFonts w:ascii="Times New Roman" w:hAnsi="Times New Roman" w:cs="Times New Roman"/>
          <w:sz w:val="28"/>
          <w:szCs w:val="28"/>
        </w:rPr>
        <w:t xml:space="preserve">При размещении отдельно стоящих распределительных пунктов и трансформаторных подстанций напряжением 10(6)-20 кВ при числе трансформаторов не более двух мощностью каждого до 1000 </w:t>
      </w:r>
      <w:proofErr w:type="spellStart"/>
      <w:r w:rsidRPr="008745A5">
        <w:rPr>
          <w:rFonts w:ascii="Times New Roman" w:hAnsi="Times New Roman" w:cs="Times New Roman"/>
          <w:sz w:val="28"/>
          <w:szCs w:val="28"/>
        </w:rPr>
        <w:t>кВА</w:t>
      </w:r>
      <w:proofErr w:type="spellEnd"/>
      <w:r w:rsidRPr="008745A5">
        <w:rPr>
          <w:rFonts w:ascii="Times New Roman" w:hAnsi="Times New Roman" w:cs="Times New Roman"/>
          <w:sz w:val="28"/>
          <w:szCs w:val="28"/>
        </w:rPr>
        <w:t xml:space="preserve"> и выполнении мер по </w:t>
      </w:r>
      <w:proofErr w:type="spellStart"/>
      <w:r w:rsidRPr="008745A5">
        <w:rPr>
          <w:rFonts w:ascii="Times New Roman" w:hAnsi="Times New Roman" w:cs="Times New Roman"/>
          <w:sz w:val="28"/>
          <w:szCs w:val="28"/>
        </w:rPr>
        <w:t>шумозащите</w:t>
      </w:r>
      <w:proofErr w:type="spellEnd"/>
      <w:r w:rsidRPr="008745A5">
        <w:rPr>
          <w:rFonts w:ascii="Times New Roman" w:hAnsi="Times New Roman" w:cs="Times New Roman"/>
          <w:sz w:val="28"/>
          <w:szCs w:val="28"/>
        </w:rPr>
        <w:t xml:space="preserve"> расстояние от них до окон жилых домов и общественных зданий следует принимать не менее </w:t>
      </w:r>
      <w:smartTag w:uri="urn:schemas-microsoft-com:office:smarttags" w:element="metricconverter">
        <w:smartTagPr>
          <w:attr w:name="ProductID" w:val="10 м"/>
        </w:smartTagPr>
        <w:r w:rsidRPr="008745A5">
          <w:rPr>
            <w:rFonts w:ascii="Times New Roman" w:hAnsi="Times New Roman" w:cs="Times New Roman"/>
            <w:sz w:val="28"/>
            <w:szCs w:val="28"/>
          </w:rPr>
          <w:t>10 м</w:t>
        </w:r>
      </w:smartTag>
      <w:r w:rsidRPr="008745A5">
        <w:rPr>
          <w:rFonts w:ascii="Times New Roman" w:hAnsi="Times New Roman" w:cs="Times New Roman"/>
          <w:sz w:val="28"/>
          <w:szCs w:val="28"/>
        </w:rPr>
        <w:t xml:space="preserve">, а до зданий лечебно-профилактических учреждений – не менее </w:t>
      </w:r>
      <w:smartTag w:uri="urn:schemas-microsoft-com:office:smarttags" w:element="metricconverter">
        <w:smartTagPr>
          <w:attr w:name="ProductID" w:val="15 м"/>
        </w:smartTagPr>
        <w:r w:rsidRPr="008745A5">
          <w:rPr>
            <w:rFonts w:ascii="Times New Roman" w:hAnsi="Times New Roman" w:cs="Times New Roman"/>
            <w:sz w:val="28"/>
            <w:szCs w:val="28"/>
          </w:rPr>
          <w:t>15 м</w:t>
        </w:r>
      </w:smartTag>
      <w:r w:rsidRPr="008745A5">
        <w:rPr>
          <w:rFonts w:ascii="Times New Roman" w:hAnsi="Times New Roman" w:cs="Times New Roman"/>
          <w:sz w:val="28"/>
          <w:szCs w:val="28"/>
        </w:rPr>
        <w:t>.</w:t>
      </w:r>
      <w:proofErr w:type="gramEnd"/>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 xml:space="preserve">На подходах к подстанции, распределительным и переходным пунктам следует предусматривать технические коридоры и полосы для ввода и вывода кабельных и воздушных линий. Размеры земельных участков для пунктов перехода воздушных линий в кабельные следует принимать не более </w:t>
      </w:r>
      <w:smartTag w:uri="urn:schemas-microsoft-com:office:smarttags" w:element="metricconverter">
        <w:smartTagPr>
          <w:attr w:name="ProductID" w:val="0,1 га"/>
        </w:smartTagPr>
        <w:r w:rsidRPr="008745A5">
          <w:rPr>
            <w:rFonts w:ascii="Times New Roman" w:hAnsi="Times New Roman" w:cs="Times New Roman"/>
            <w:sz w:val="28"/>
            <w:szCs w:val="28"/>
          </w:rPr>
          <w:t>0,1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lastRenderedPageBreak/>
        <w:t>Размеры земельных участков, отводимых для закрытых понизительных подстанций, включая распределительные и комплектные устройства напряжением 110-220 кВ</w:t>
      </w:r>
      <w:r w:rsidR="00AD470A" w:rsidRPr="00AD470A">
        <w:rPr>
          <w:rFonts w:ascii="Times New Roman" w:hAnsi="Times New Roman" w:cs="Times New Roman"/>
          <w:sz w:val="28"/>
          <w:szCs w:val="28"/>
        </w:rPr>
        <w:t>, следует принимать</w:t>
      </w:r>
      <w:r w:rsidR="00AD470A" w:rsidRPr="008745A5">
        <w:rPr>
          <w:rFonts w:ascii="Times New Roman" w:hAnsi="Times New Roman" w:cs="Times New Roman"/>
          <w:sz w:val="28"/>
          <w:szCs w:val="28"/>
        </w:rPr>
        <w:t xml:space="preserve"> </w:t>
      </w:r>
      <w:r w:rsidRPr="008745A5">
        <w:rPr>
          <w:rFonts w:ascii="Times New Roman" w:hAnsi="Times New Roman" w:cs="Times New Roman"/>
          <w:sz w:val="28"/>
          <w:szCs w:val="28"/>
        </w:rPr>
        <w:t xml:space="preserve">не более </w:t>
      </w:r>
      <w:smartTag w:uri="urn:schemas-microsoft-com:office:smarttags" w:element="metricconverter">
        <w:smartTagPr>
          <w:attr w:name="ProductID" w:val="0,6 га"/>
        </w:smartTagPr>
        <w:r w:rsidRPr="008745A5">
          <w:rPr>
            <w:rFonts w:ascii="Times New Roman" w:hAnsi="Times New Roman" w:cs="Times New Roman"/>
            <w:sz w:val="28"/>
            <w:szCs w:val="28"/>
          </w:rPr>
          <w:t>0,6 га</w:t>
        </w:r>
      </w:smartTag>
      <w:r w:rsidRPr="008745A5">
        <w:rPr>
          <w:rFonts w:ascii="Times New Roman" w:hAnsi="Times New Roman" w:cs="Times New Roman"/>
          <w:sz w:val="28"/>
          <w:szCs w:val="28"/>
        </w:rPr>
        <w:t>.</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Территория подстанции должна быть ограждена. Ограждение может не предусматриваться для закрытых подстанций при условии установки отбойных тумб в местах возможного наезда транспорта.</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Расстояния от подстанций и распределительных пунктов до зданий и сооружений в производственной зоне следует принимать в соответствии с требованиями СП 18.13330.2011.</w:t>
      </w:r>
    </w:p>
    <w:p w:rsidR="008745A5" w:rsidRPr="008745A5" w:rsidRDefault="008745A5" w:rsidP="008745A5">
      <w:pPr>
        <w:tabs>
          <w:tab w:val="left" w:pos="508"/>
          <w:tab w:val="left" w:pos="509"/>
          <w:tab w:val="left" w:pos="993"/>
        </w:tabs>
        <w:spacing w:after="0" w:line="240" w:lineRule="auto"/>
        <w:ind w:firstLine="709"/>
        <w:jc w:val="both"/>
        <w:rPr>
          <w:rFonts w:ascii="Times New Roman" w:hAnsi="Times New Roman" w:cs="Times New Roman"/>
          <w:sz w:val="28"/>
          <w:szCs w:val="28"/>
        </w:rPr>
      </w:pPr>
      <w:r w:rsidRPr="008745A5">
        <w:rPr>
          <w:rFonts w:ascii="Times New Roman" w:hAnsi="Times New Roman" w:cs="Times New Roman"/>
          <w:sz w:val="28"/>
          <w:szCs w:val="28"/>
        </w:rPr>
        <w:t>Проектирование систем электроснабжения на территориях, подверженных опасным инженерно-геологическим и гидрологическим процессам следует осуществлять в соответствии с требованиями ПУЭ.</w:t>
      </w:r>
    </w:p>
    <w:p w:rsidR="008745A5" w:rsidRPr="00394F1F" w:rsidRDefault="008745A5"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jc w:val="center"/>
        <w:outlineLvl w:val="2"/>
        <w:rPr>
          <w:rFonts w:ascii="Times New Roman" w:hAnsi="Times New Roman" w:cs="Times New Roman"/>
          <w:b/>
          <w:color w:val="000000" w:themeColor="text1"/>
          <w:sz w:val="28"/>
          <w:szCs w:val="28"/>
        </w:rPr>
      </w:pPr>
      <w:bookmarkStart w:id="17" w:name="_Toc502048385"/>
      <w:bookmarkStart w:id="18" w:name="_Toc524445401"/>
      <w:r w:rsidRPr="00394F1F">
        <w:rPr>
          <w:rFonts w:ascii="Times New Roman" w:hAnsi="Times New Roman" w:cs="Times New Roman"/>
          <w:b/>
          <w:color w:val="000000" w:themeColor="text1"/>
          <w:sz w:val="28"/>
          <w:szCs w:val="28"/>
        </w:rPr>
        <w:t>Объекты местного значения сельского поселения</w:t>
      </w:r>
      <w:r w:rsidR="006326E5">
        <w:rPr>
          <w:rFonts w:ascii="Times New Roman" w:hAnsi="Times New Roman" w:cs="Times New Roman"/>
          <w:b/>
          <w:color w:val="000000" w:themeColor="text1"/>
          <w:sz w:val="28"/>
          <w:szCs w:val="28"/>
        </w:rPr>
        <w:t>,</w:t>
      </w:r>
      <w:r w:rsidRPr="00394F1F">
        <w:rPr>
          <w:rFonts w:ascii="Times New Roman" w:hAnsi="Times New Roman" w:cs="Times New Roman"/>
          <w:b/>
          <w:color w:val="000000" w:themeColor="text1"/>
          <w:sz w:val="28"/>
          <w:szCs w:val="28"/>
        </w:rPr>
        <w:t xml:space="preserve"> </w:t>
      </w:r>
      <w:r w:rsidR="006326E5" w:rsidRPr="006326E5">
        <w:rPr>
          <w:rFonts w:ascii="Times New Roman" w:hAnsi="Times New Roman" w:cs="Times New Roman"/>
          <w:b/>
          <w:color w:val="000000" w:themeColor="text1"/>
          <w:sz w:val="28"/>
          <w:szCs w:val="28"/>
        </w:rPr>
        <w:t>относящиеся к области</w:t>
      </w:r>
      <w:r w:rsidR="006326E5" w:rsidRPr="00394F1F">
        <w:rPr>
          <w:rFonts w:ascii="Times New Roman" w:hAnsi="Times New Roman" w:cs="Times New Roman"/>
          <w:b/>
          <w:color w:val="000000" w:themeColor="text1"/>
          <w:sz w:val="28"/>
          <w:szCs w:val="28"/>
        </w:rPr>
        <w:t xml:space="preserve"> </w:t>
      </w:r>
      <w:r w:rsidRPr="00394F1F">
        <w:rPr>
          <w:rFonts w:ascii="Times New Roman" w:hAnsi="Times New Roman" w:cs="Times New Roman"/>
          <w:b/>
          <w:color w:val="000000" w:themeColor="text1"/>
          <w:sz w:val="28"/>
          <w:szCs w:val="28"/>
        </w:rPr>
        <w:t>газоснабжения</w:t>
      </w:r>
      <w:bookmarkEnd w:id="17"/>
      <w:bookmarkEnd w:id="18"/>
    </w:p>
    <w:p w:rsidR="00A3643D" w:rsidRPr="00394F1F" w:rsidRDefault="00A3643D" w:rsidP="004D163A">
      <w:pPr>
        <w:spacing w:after="0" w:line="240" w:lineRule="auto"/>
        <w:rPr>
          <w:rFonts w:ascii="Times New Roman" w:hAnsi="Times New Roman" w:cs="Times New Roman"/>
          <w:color w:val="000000" w:themeColor="text1"/>
          <w:sz w:val="28"/>
          <w:szCs w:val="28"/>
        </w:rPr>
      </w:pPr>
    </w:p>
    <w:tbl>
      <w:tblPr>
        <w:tblStyle w:val="ae"/>
        <w:tblW w:w="0" w:type="auto"/>
        <w:tblInd w:w="534" w:type="dxa"/>
        <w:tblLayout w:type="fixed"/>
        <w:tblLook w:val="04A0"/>
      </w:tblPr>
      <w:tblGrid>
        <w:gridCol w:w="708"/>
        <w:gridCol w:w="5670"/>
        <w:gridCol w:w="4111"/>
        <w:gridCol w:w="2497"/>
        <w:gridCol w:w="196"/>
        <w:gridCol w:w="1985"/>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678"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AD470A">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Пункты редуцирования газа. Газонаполнительные станции. Резервуарные установки сжиженных углеводородных газов. Магистральные газораспределительные сети в границах муниципального образования.</w:t>
            </w:r>
          </w:p>
        </w:tc>
        <w:tc>
          <w:tcPr>
            <w:tcW w:w="4111" w:type="dxa"/>
            <w:vMerge w:val="restart"/>
          </w:tcPr>
          <w:p w:rsidR="00A3643D" w:rsidRPr="00394F1F" w:rsidRDefault="00A3643D" w:rsidP="004D163A">
            <w:pPr>
              <w:pStyle w:val="TableParagraph"/>
              <w:ind w:left="59" w:right="74"/>
              <w:rPr>
                <w:sz w:val="28"/>
                <w:szCs w:val="28"/>
                <w:lang w:val="ru-RU"/>
              </w:rPr>
            </w:pPr>
            <w:r w:rsidRPr="00394F1F">
              <w:rPr>
                <w:sz w:val="28"/>
                <w:szCs w:val="28"/>
                <w:lang w:val="ru-RU"/>
              </w:rPr>
              <w:t>Удельные расходы природного газа для различных коммунальных нужд, [1] куб</w:t>
            </w:r>
            <w:proofErr w:type="gramStart"/>
            <w:r w:rsidRPr="00394F1F">
              <w:rPr>
                <w:sz w:val="28"/>
                <w:szCs w:val="28"/>
                <w:lang w:val="ru-RU"/>
              </w:rPr>
              <w:t>.м</w:t>
            </w:r>
            <w:proofErr w:type="gramEnd"/>
            <w:r w:rsidRPr="00394F1F">
              <w:rPr>
                <w:sz w:val="28"/>
                <w:szCs w:val="28"/>
                <w:lang w:val="ru-RU"/>
              </w:rPr>
              <w:t xml:space="preserve"> на человека в год</w:t>
            </w: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наличии централизованного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120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горячем водоснабжении от газовых водонагревателей</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300</w:t>
            </w:r>
          </w:p>
        </w:tc>
      </w:tr>
      <w:tr w:rsidR="00A3643D" w:rsidRPr="00394F1F" w:rsidTr="00AD470A">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693" w:type="dxa"/>
            <w:gridSpan w:val="2"/>
          </w:tcPr>
          <w:p w:rsidR="00A3643D" w:rsidRPr="00394F1F" w:rsidRDefault="00A3643D" w:rsidP="004D163A">
            <w:pPr>
              <w:pStyle w:val="TableParagraph"/>
              <w:ind w:left="57"/>
              <w:rPr>
                <w:sz w:val="28"/>
                <w:szCs w:val="28"/>
                <w:lang w:val="ru-RU"/>
              </w:rPr>
            </w:pPr>
            <w:r w:rsidRPr="00394F1F">
              <w:rPr>
                <w:sz w:val="28"/>
                <w:szCs w:val="28"/>
                <w:lang w:val="ru-RU"/>
              </w:rPr>
              <w:t>при отсутствии всяких видов горячего водоснабжения</w:t>
            </w:r>
          </w:p>
        </w:tc>
        <w:tc>
          <w:tcPr>
            <w:tcW w:w="198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180</w:t>
            </w:r>
            <w:r w:rsidR="000D3171">
              <w:rPr>
                <w:rFonts w:ascii="Times New Roman" w:hAnsi="Times New Roman" w:cs="Times New Roman"/>
                <w:sz w:val="28"/>
                <w:szCs w:val="28"/>
              </w:rPr>
              <w:t xml:space="preserve"> (220 в сельской местности)</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tcPr>
          <w:p w:rsidR="00A3643D" w:rsidRPr="00394F1F" w:rsidRDefault="00A3643D" w:rsidP="004D163A">
            <w:pPr>
              <w:pStyle w:val="TableParagraph"/>
              <w:ind w:left="59" w:right="12"/>
              <w:rPr>
                <w:sz w:val="28"/>
                <w:szCs w:val="28"/>
                <w:lang w:val="ru-RU"/>
              </w:rPr>
            </w:pPr>
            <w:r w:rsidRPr="00394F1F">
              <w:rPr>
                <w:sz w:val="28"/>
                <w:szCs w:val="28"/>
                <w:lang w:val="ru-RU"/>
              </w:rPr>
              <w:t xml:space="preserve">Размер земельного участка для размещения пунктов </w:t>
            </w:r>
            <w:r w:rsidRPr="00394F1F">
              <w:rPr>
                <w:sz w:val="28"/>
                <w:szCs w:val="28"/>
                <w:lang w:val="ru-RU"/>
              </w:rPr>
              <w:lastRenderedPageBreak/>
              <w:t>редуцирования газа, кв. м</w:t>
            </w:r>
          </w:p>
        </w:tc>
        <w:tc>
          <w:tcPr>
            <w:tcW w:w="4678" w:type="dxa"/>
            <w:gridSpan w:val="3"/>
          </w:tcPr>
          <w:p w:rsidR="00A3643D" w:rsidRPr="00394F1F" w:rsidRDefault="00A3643D" w:rsidP="004D163A">
            <w:pPr>
              <w:pStyle w:val="af5"/>
              <w:jc w:val="center"/>
              <w:rPr>
                <w:rFonts w:ascii="Times New Roman" w:hAnsi="Times New Roman" w:cs="Times New Roman"/>
                <w:sz w:val="28"/>
                <w:szCs w:val="28"/>
              </w:rPr>
            </w:pPr>
            <w:r w:rsidRPr="00394F1F">
              <w:rPr>
                <w:rFonts w:ascii="Times New Roman" w:hAnsi="Times New Roman" w:cs="Times New Roman"/>
                <w:sz w:val="28"/>
                <w:szCs w:val="28"/>
              </w:rPr>
              <w:lastRenderedPageBreak/>
              <w:t>4,0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59" w:right="12"/>
              <w:rPr>
                <w:sz w:val="28"/>
                <w:szCs w:val="28"/>
                <w:lang w:val="ru-RU"/>
              </w:rPr>
            </w:pPr>
            <w:r w:rsidRPr="00394F1F">
              <w:rPr>
                <w:sz w:val="28"/>
                <w:szCs w:val="28"/>
                <w:lang w:val="ru-RU"/>
              </w:rPr>
              <w:t>Размер земельного участка для размещения газонаполнительной станции, [2] га.</w:t>
            </w: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10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6</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20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5670"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2497" w:type="dxa"/>
          </w:tcPr>
          <w:p w:rsidR="00A3643D" w:rsidRPr="00394F1F" w:rsidRDefault="00A3643D" w:rsidP="004D163A">
            <w:pPr>
              <w:pStyle w:val="TableParagraph"/>
              <w:ind w:left="57"/>
              <w:rPr>
                <w:sz w:val="28"/>
                <w:szCs w:val="28"/>
                <w:lang w:val="ru-RU"/>
              </w:rPr>
            </w:pPr>
            <w:r w:rsidRPr="00394F1F">
              <w:rPr>
                <w:sz w:val="28"/>
                <w:szCs w:val="28"/>
                <w:lang w:val="ru-RU"/>
              </w:rPr>
              <w:t>При производительности ГНС 40 тыс. тонн/год</w:t>
            </w:r>
          </w:p>
        </w:tc>
        <w:tc>
          <w:tcPr>
            <w:tcW w:w="2181" w:type="dxa"/>
            <w:gridSpan w:val="2"/>
          </w:tcPr>
          <w:p w:rsidR="00A3643D" w:rsidRPr="00394F1F" w:rsidRDefault="00A3643D" w:rsidP="004D163A">
            <w:pPr>
              <w:pStyle w:val="TableParagraph"/>
              <w:ind w:left="0" w:right="1"/>
              <w:jc w:val="center"/>
              <w:rPr>
                <w:sz w:val="28"/>
                <w:szCs w:val="28"/>
                <w:lang w:val="ru-RU"/>
              </w:rPr>
            </w:pPr>
            <w:r w:rsidRPr="00394F1F">
              <w:rPr>
                <w:sz w:val="28"/>
                <w:szCs w:val="28"/>
                <w:lang w:val="ru-RU"/>
              </w:rPr>
              <w:t>8</w:t>
            </w:r>
          </w:p>
        </w:tc>
      </w:tr>
    </w:tbl>
    <w:p w:rsidR="00A3643D" w:rsidRPr="00394F1F" w:rsidRDefault="00A3643D" w:rsidP="004D163A">
      <w:pPr>
        <w:spacing w:after="0" w:line="240" w:lineRule="auto"/>
        <w:rPr>
          <w:rFonts w:ascii="Times New Roman" w:hAnsi="Times New Roman" w:cs="Times New Roman"/>
          <w:color w:val="000000" w:themeColor="text1"/>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1"/>
        </w:numPr>
        <w:tabs>
          <w:tab w:val="left" w:pos="463"/>
          <w:tab w:val="left" w:pos="46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42-101-2003;</w:t>
      </w:r>
    </w:p>
    <w:p w:rsidR="00A3643D" w:rsidRPr="00394F1F" w:rsidRDefault="00A3643D" w:rsidP="004D163A">
      <w:pPr>
        <w:tabs>
          <w:tab w:val="left" w:pos="993"/>
        </w:tabs>
        <w:spacing w:after="0" w:line="240" w:lineRule="auto"/>
        <w:ind w:firstLine="709"/>
        <w:jc w:val="both"/>
        <w:rPr>
          <w:rFonts w:ascii="Times New Roman" w:hAnsi="Times New Roman" w:cs="Times New Roman"/>
          <w:color w:val="000000" w:themeColor="text1"/>
          <w:sz w:val="28"/>
          <w:szCs w:val="28"/>
        </w:rPr>
      </w:pPr>
      <w:r w:rsidRPr="00394F1F">
        <w:rPr>
          <w:rFonts w:ascii="Times New Roman" w:hAnsi="Times New Roman" w:cs="Times New Roman"/>
          <w:sz w:val="28"/>
          <w:szCs w:val="28"/>
        </w:rPr>
        <w:t>Согласно СП 42.13330.2016 указанные размеры земельных участков для ГНС являются максимальными.</w:t>
      </w:r>
    </w:p>
    <w:p w:rsidR="00A3643D" w:rsidRDefault="00A3643D" w:rsidP="004D163A">
      <w:pPr>
        <w:spacing w:after="0" w:line="240" w:lineRule="auto"/>
        <w:rPr>
          <w:rFonts w:ascii="Times New Roman" w:hAnsi="Times New Roman" w:cs="Times New Roman"/>
          <w:sz w:val="28"/>
          <w:szCs w:val="28"/>
        </w:rPr>
      </w:pP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расходы газа на нужды предприятий торговли, бытового обслуживания непроизводственного характера и т.п. можно принимать в размере до 5% суммарного расхода теплоты на жилые дома</w:t>
      </w:r>
      <w:r>
        <w:rPr>
          <w:sz w:val="28"/>
          <w:szCs w:val="28"/>
          <w:lang w:val="ru-RU"/>
        </w:rPr>
        <w:t>.</w:t>
      </w:r>
    </w:p>
    <w:p w:rsidR="000D3171" w:rsidRDefault="000D3171" w:rsidP="00083AF0">
      <w:pPr>
        <w:pStyle w:val="TableParagraph"/>
        <w:tabs>
          <w:tab w:val="left" w:pos="463"/>
          <w:tab w:val="left" w:pos="464"/>
          <w:tab w:val="left" w:pos="993"/>
        </w:tabs>
        <w:ind w:left="0" w:firstLine="709"/>
        <w:jc w:val="both"/>
        <w:rPr>
          <w:sz w:val="28"/>
          <w:szCs w:val="28"/>
          <w:lang w:val="ru-RU"/>
        </w:rPr>
      </w:pPr>
      <w:r w:rsidRPr="000D3171">
        <w:rPr>
          <w:sz w:val="28"/>
          <w:szCs w:val="28"/>
          <w:lang w:val="ru-RU"/>
        </w:rPr>
        <w:t xml:space="preserve"> Годовые расходы газа на нужды промышленных и сельскохозяйственных предприятий следует определять по данным </w:t>
      </w:r>
      <w:proofErr w:type="spellStart"/>
      <w:r w:rsidRPr="000D3171">
        <w:rPr>
          <w:sz w:val="28"/>
          <w:szCs w:val="28"/>
          <w:lang w:val="ru-RU"/>
        </w:rPr>
        <w:t>топливопотребления</w:t>
      </w:r>
      <w:proofErr w:type="spellEnd"/>
      <w:r w:rsidRPr="000D3171">
        <w:rPr>
          <w:sz w:val="28"/>
          <w:szCs w:val="28"/>
          <w:lang w:val="ru-RU"/>
        </w:rPr>
        <w:t xml:space="preserve"> (с учетом изменения КПД при переходе на газовое топливо) этих предприятий с перспективой их развития или на основе технологических норм расхода топлива (теплоты)</w:t>
      </w:r>
      <w:r>
        <w:rPr>
          <w:sz w:val="28"/>
          <w:szCs w:val="28"/>
          <w:lang w:val="ru-RU"/>
        </w:rPr>
        <w:t>.</w:t>
      </w:r>
    </w:p>
    <w:p w:rsidR="000D3171" w:rsidRPr="000D3171" w:rsidRDefault="000D3171" w:rsidP="000D3171">
      <w:pPr>
        <w:pStyle w:val="TableParagraph"/>
        <w:tabs>
          <w:tab w:val="left" w:pos="463"/>
          <w:tab w:val="left" w:pos="464"/>
          <w:tab w:val="left" w:pos="993"/>
        </w:tabs>
        <w:ind w:left="0" w:firstLine="709"/>
        <w:jc w:val="both"/>
        <w:rPr>
          <w:sz w:val="28"/>
          <w:szCs w:val="28"/>
          <w:lang w:val="ru-RU"/>
        </w:rPr>
      </w:pPr>
      <w:r w:rsidRPr="000D3171">
        <w:rPr>
          <w:sz w:val="28"/>
          <w:szCs w:val="28"/>
          <w:lang w:val="ru-RU"/>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30.13330.2012, СП 60.13330.2012 и СП 124.13330.2012.</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lastRenderedPageBreak/>
        <w:t xml:space="preserve">Выбор схем газораспределения следует производить в зависимости от объема, структуры и плотности </w:t>
      </w:r>
      <w:proofErr w:type="spellStart"/>
      <w:r w:rsidRPr="00083AF0">
        <w:rPr>
          <w:sz w:val="28"/>
          <w:szCs w:val="28"/>
          <w:lang w:val="ru-RU"/>
        </w:rPr>
        <w:t>газопотребления</w:t>
      </w:r>
      <w:proofErr w:type="spellEnd"/>
      <w:r w:rsidRPr="00083AF0">
        <w:rPr>
          <w:sz w:val="28"/>
          <w:szCs w:val="28"/>
          <w:lang w:val="ru-RU"/>
        </w:rPr>
        <w:t xml:space="preserve"> городских округов и поселений, размещения жилых и производственных зон, а также источников газоснабжения (местоположение и мощность существующих и проектируемых магистральных газопроводов, газораспределительных станций и др.).</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Выбор схемы сетей газораспределения должен быть обоснован экономически и обеспечен необходимой степенью безопасности.</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При использовании одно- или многоступенчатой сети газораспределения подача газа потребителям производится по распределительным газопроводам одной или нескольких категорий давления. В городских округах и поселениях следует предусматривать сети газораспределения I-III категорий по давлению с пунктами редуцирования газа (ПРГ) у потребителя. Допускается подача газа от одного ПРГ по распределительным газопроводам ограниченному количеству потребителей – не более трех многоквартирных домов с общим количеством квартир не более 150. При газификации одноквартирных жилых домов следует предусматривать ПРГ для каждого дома.</w:t>
      </w:r>
    </w:p>
    <w:p w:rsidR="00083AF0" w:rsidRDefault="00083AF0" w:rsidP="00083AF0">
      <w:pPr>
        <w:pStyle w:val="TableParagraph"/>
        <w:tabs>
          <w:tab w:val="left" w:pos="463"/>
          <w:tab w:val="left" w:pos="464"/>
          <w:tab w:val="left" w:pos="993"/>
        </w:tabs>
        <w:ind w:left="0" w:firstLine="709"/>
        <w:jc w:val="both"/>
        <w:rPr>
          <w:sz w:val="28"/>
          <w:szCs w:val="28"/>
          <w:lang w:val="ru-RU"/>
        </w:rPr>
      </w:pPr>
      <w:r w:rsidRPr="00083AF0">
        <w:rPr>
          <w:sz w:val="28"/>
          <w:szCs w:val="28"/>
          <w:lang w:val="ru-RU"/>
        </w:rPr>
        <w:t>Классификация газопроводов по рабочему давлению транспортируемого газа приведена в таблице</w:t>
      </w:r>
      <w:r>
        <w:rPr>
          <w:sz w:val="28"/>
          <w:szCs w:val="28"/>
          <w:lang w:val="ru-RU"/>
        </w:rPr>
        <w:t xml:space="preserve"> ниже</w:t>
      </w:r>
      <w:r w:rsidRPr="00083AF0">
        <w:rPr>
          <w:sz w:val="28"/>
          <w:szCs w:val="28"/>
          <w:lang w:val="ru-RU"/>
        </w:rPr>
        <w:t>.</w:t>
      </w:r>
    </w:p>
    <w:p w:rsidR="00083AF0" w:rsidRPr="00083AF0" w:rsidRDefault="00083AF0" w:rsidP="00083AF0">
      <w:pPr>
        <w:pStyle w:val="TableParagraph"/>
        <w:tabs>
          <w:tab w:val="left" w:pos="463"/>
          <w:tab w:val="left" w:pos="464"/>
          <w:tab w:val="left" w:pos="993"/>
        </w:tabs>
        <w:ind w:left="0" w:firstLine="709"/>
        <w:jc w:val="both"/>
        <w:rPr>
          <w:sz w:val="28"/>
          <w:szCs w:val="28"/>
          <w:lang w:val="ru-RU"/>
        </w:rPr>
      </w:pPr>
    </w:p>
    <w:tbl>
      <w:tblPr>
        <w:tblW w:w="4878" w:type="pct"/>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659"/>
        <w:gridCol w:w="2547"/>
        <w:gridCol w:w="4309"/>
        <w:gridCol w:w="6017"/>
      </w:tblGrid>
      <w:tr w:rsidR="00083AF0" w:rsidRPr="00083AF0" w:rsidTr="008259BE">
        <w:tc>
          <w:tcPr>
            <w:tcW w:w="1676" w:type="pct"/>
            <w:gridSpan w:val="2"/>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Классификация газопроводов</w:t>
            </w:r>
          </w:p>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по давлению, категория</w:t>
            </w:r>
          </w:p>
        </w:tc>
        <w:tc>
          <w:tcPr>
            <w:tcW w:w="138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Вид транспортируемого газа</w:t>
            </w:r>
          </w:p>
        </w:tc>
        <w:tc>
          <w:tcPr>
            <w:tcW w:w="1937" w:type="pc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t>Рабочее давление в газопроводе, МПа</w:t>
            </w:r>
          </w:p>
        </w:tc>
      </w:tr>
      <w:tr w:rsidR="00083AF0" w:rsidRPr="00083AF0" w:rsidTr="008259BE">
        <w:trPr>
          <w:trHeight w:val="170"/>
        </w:trPr>
        <w:tc>
          <w:tcPr>
            <w:tcW w:w="856" w:type="pct"/>
            <w:vMerge w:val="restart"/>
          </w:tcPr>
          <w:p w:rsidR="00083AF0" w:rsidRPr="00083AF0" w:rsidRDefault="00083AF0" w:rsidP="008259BE">
            <w:pPr>
              <w:ind w:left="113"/>
              <w:rPr>
                <w:rFonts w:ascii="Times New Roman" w:hAnsi="Times New Roman" w:cs="Times New Roman"/>
                <w:b/>
                <w:bCs/>
                <w:sz w:val="28"/>
                <w:szCs w:val="28"/>
              </w:rPr>
            </w:pPr>
            <w:r w:rsidRPr="00083AF0">
              <w:rPr>
                <w:rFonts w:ascii="Times New Roman" w:hAnsi="Times New Roman" w:cs="Times New Roman"/>
                <w:sz w:val="28"/>
                <w:szCs w:val="28"/>
              </w:rPr>
              <w:t>Высокое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proofErr w:type="spellStart"/>
            <w:proofErr w:type="gramStart"/>
            <w:r w:rsidRPr="00083AF0">
              <w:rPr>
                <w:rFonts w:ascii="Times New Roman" w:hAnsi="Times New Roman" w:cs="Times New Roman"/>
                <w:sz w:val="28"/>
                <w:szCs w:val="28"/>
              </w:rPr>
              <w:t>I</w:t>
            </w:r>
            <w:proofErr w:type="gramEnd"/>
            <w:r w:rsidRPr="00083AF0">
              <w:rPr>
                <w:rFonts w:ascii="Times New Roman" w:hAnsi="Times New Roman" w:cs="Times New Roman"/>
                <w:sz w:val="28"/>
                <w:szCs w:val="28"/>
              </w:rPr>
              <w:t>а</w:t>
            </w:r>
            <w:proofErr w:type="spellEnd"/>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1,2</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val="restar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1,2 включительно</w:t>
            </w:r>
          </w:p>
        </w:tc>
      </w:tr>
      <w:tr w:rsidR="00083AF0" w:rsidRPr="00083AF0" w:rsidTr="008259BE">
        <w:trPr>
          <w:trHeight w:val="96"/>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vMerge/>
          </w:tcPr>
          <w:p w:rsidR="00083AF0" w:rsidRPr="00083AF0" w:rsidRDefault="00083AF0" w:rsidP="008259BE">
            <w:pPr>
              <w:spacing w:line="240" w:lineRule="auto"/>
              <w:ind w:left="57"/>
              <w:jc w:val="center"/>
              <w:rPr>
                <w:rFonts w:ascii="Times New Roman" w:hAnsi="Times New Roman" w:cs="Times New Roman"/>
                <w:b/>
                <w:bCs/>
                <w:sz w:val="28"/>
                <w:szCs w:val="28"/>
              </w:rPr>
            </w:pP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СУГ *</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0,6 до 1,6 включительно</w:t>
            </w:r>
          </w:p>
        </w:tc>
      </w:tr>
      <w:tr w:rsidR="00083AF0" w:rsidRPr="00083AF0" w:rsidTr="008259BE">
        <w:trPr>
          <w:trHeight w:val="170"/>
        </w:trPr>
        <w:tc>
          <w:tcPr>
            <w:tcW w:w="856" w:type="pct"/>
            <w:vMerge/>
          </w:tcPr>
          <w:p w:rsidR="00083AF0" w:rsidRPr="00083AF0" w:rsidRDefault="00083AF0" w:rsidP="008259BE">
            <w:pPr>
              <w:spacing w:line="240" w:lineRule="auto"/>
              <w:ind w:left="113"/>
              <w:rPr>
                <w:rFonts w:ascii="Times New Roman" w:hAnsi="Times New Roman" w:cs="Times New Roman"/>
                <w:b/>
                <w:bCs/>
                <w:sz w:val="28"/>
                <w:szCs w:val="28"/>
              </w:rPr>
            </w:pP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0,3 до 0,6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Среднее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III</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свыше 0,005 до 0,3 включительно</w:t>
            </w:r>
          </w:p>
        </w:tc>
      </w:tr>
      <w:tr w:rsidR="00083AF0" w:rsidRPr="00083AF0" w:rsidTr="008259BE">
        <w:trPr>
          <w:trHeight w:val="170"/>
        </w:trPr>
        <w:tc>
          <w:tcPr>
            <w:tcW w:w="856" w:type="pct"/>
          </w:tcPr>
          <w:p w:rsidR="00083AF0" w:rsidRPr="00083AF0" w:rsidRDefault="00083AF0" w:rsidP="008259BE">
            <w:pPr>
              <w:spacing w:line="240" w:lineRule="auto"/>
              <w:ind w:left="113"/>
              <w:rPr>
                <w:rFonts w:ascii="Times New Roman" w:hAnsi="Times New Roman" w:cs="Times New Roman"/>
                <w:b/>
                <w:bCs/>
                <w:sz w:val="28"/>
                <w:szCs w:val="28"/>
              </w:rPr>
            </w:pPr>
            <w:r w:rsidRPr="00083AF0">
              <w:rPr>
                <w:rFonts w:ascii="Times New Roman" w:hAnsi="Times New Roman" w:cs="Times New Roman"/>
                <w:sz w:val="28"/>
                <w:szCs w:val="28"/>
              </w:rPr>
              <w:t>Низкое</w:t>
            </w:r>
          </w:p>
        </w:tc>
        <w:tc>
          <w:tcPr>
            <w:tcW w:w="820" w:type="pct"/>
          </w:tcPr>
          <w:p w:rsidR="00083AF0" w:rsidRPr="00083AF0" w:rsidRDefault="00083AF0" w:rsidP="008259BE">
            <w:pPr>
              <w:spacing w:line="240" w:lineRule="auto"/>
              <w:ind w:left="57"/>
              <w:jc w:val="center"/>
              <w:rPr>
                <w:rFonts w:ascii="Times New Roman" w:hAnsi="Times New Roman" w:cs="Times New Roman"/>
                <w:b/>
                <w:bCs/>
                <w:sz w:val="28"/>
                <w:szCs w:val="28"/>
                <w:lang w:val="en-US"/>
              </w:rPr>
            </w:pPr>
            <w:r w:rsidRPr="00083AF0">
              <w:rPr>
                <w:rFonts w:ascii="Times New Roman" w:hAnsi="Times New Roman" w:cs="Times New Roman"/>
                <w:sz w:val="28"/>
                <w:szCs w:val="28"/>
              </w:rPr>
              <w:t>I</w:t>
            </w:r>
            <w:r w:rsidRPr="00083AF0">
              <w:rPr>
                <w:rFonts w:ascii="Times New Roman" w:hAnsi="Times New Roman" w:cs="Times New Roman"/>
                <w:sz w:val="28"/>
                <w:szCs w:val="28"/>
                <w:lang w:val="en-US"/>
              </w:rPr>
              <w:t>V</w:t>
            </w:r>
          </w:p>
        </w:tc>
        <w:tc>
          <w:tcPr>
            <w:tcW w:w="138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природный и СУГ</w:t>
            </w:r>
          </w:p>
        </w:tc>
        <w:tc>
          <w:tcPr>
            <w:tcW w:w="1937" w:type="pct"/>
          </w:tcPr>
          <w:p w:rsidR="00083AF0" w:rsidRPr="00083AF0" w:rsidRDefault="00083AF0" w:rsidP="008259BE">
            <w:pPr>
              <w:spacing w:line="240" w:lineRule="auto"/>
              <w:ind w:left="57"/>
              <w:jc w:val="center"/>
              <w:rPr>
                <w:rFonts w:ascii="Times New Roman" w:hAnsi="Times New Roman" w:cs="Times New Roman"/>
                <w:b/>
                <w:bCs/>
                <w:sz w:val="28"/>
                <w:szCs w:val="28"/>
              </w:rPr>
            </w:pPr>
            <w:r w:rsidRPr="00083AF0">
              <w:rPr>
                <w:rFonts w:ascii="Times New Roman" w:hAnsi="Times New Roman" w:cs="Times New Roman"/>
                <w:sz w:val="28"/>
                <w:szCs w:val="28"/>
              </w:rPr>
              <w:t>до 0,005 включительно</w:t>
            </w:r>
          </w:p>
        </w:tc>
      </w:tr>
    </w:tbl>
    <w:p w:rsidR="00083AF0" w:rsidRPr="00083AF0" w:rsidRDefault="00083AF0" w:rsidP="00083AF0">
      <w:pPr>
        <w:spacing w:before="120" w:line="239" w:lineRule="auto"/>
        <w:ind w:firstLine="720"/>
        <w:rPr>
          <w:rFonts w:ascii="Times New Roman" w:hAnsi="Times New Roman" w:cs="Times New Roman"/>
          <w:b/>
          <w:bCs/>
          <w:sz w:val="28"/>
          <w:szCs w:val="28"/>
        </w:rPr>
      </w:pPr>
      <w:r w:rsidRPr="00083AF0">
        <w:rPr>
          <w:rFonts w:ascii="Times New Roman" w:hAnsi="Times New Roman" w:cs="Times New Roman"/>
          <w:sz w:val="28"/>
          <w:szCs w:val="28"/>
        </w:rPr>
        <w:lastRenderedPageBreak/>
        <w:t>* СУГ – сжиженный углеводородный газ</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xml:space="preserve">Для регулирования давления газа в газораспределительной сети предусматривают следующие пункты редуцирования газа: </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(ГРП);</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блочные (ГРПБ) заводского изготовления в зданиях контейнерного типа;</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пункты шкафные (ГРПШ);</w:t>
      </w:r>
    </w:p>
    <w:p w:rsidR="00083AF0" w:rsidRPr="00083AF0" w:rsidRDefault="00083AF0" w:rsidP="00083AF0">
      <w:pPr>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 газорегуляторные установки (ГРУ).</w:t>
      </w:r>
    </w:p>
    <w:p w:rsidR="00083AF0" w:rsidRPr="00083AF0" w:rsidRDefault="00083AF0" w:rsidP="00083AF0">
      <w:pPr>
        <w:shd w:val="clear" w:color="auto" w:fill="FFFFFF"/>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ГРП размещают:</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отдельно стоящими;</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proofErr w:type="gramStart"/>
      <w:r w:rsidRPr="00083AF0">
        <w:rPr>
          <w:rFonts w:ascii="Times New Roman" w:hAnsi="Times New Roman" w:cs="Times New Roman"/>
          <w:sz w:val="28"/>
          <w:szCs w:val="28"/>
        </w:rPr>
        <w:t>- пристроенными к газифицируемым производственным зданиям, котельным и общественным зданиям с помещениями производственного характера;</w:t>
      </w:r>
      <w:proofErr w:type="gramEnd"/>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 </w:t>
      </w:r>
      <w:proofErr w:type="gramStart"/>
      <w:r w:rsidRPr="00083AF0">
        <w:rPr>
          <w:rFonts w:ascii="Times New Roman" w:hAnsi="Times New Roman" w:cs="Times New Roman"/>
          <w:sz w:val="28"/>
          <w:szCs w:val="28"/>
        </w:rPr>
        <w:t>встроенными</w:t>
      </w:r>
      <w:proofErr w:type="gramEnd"/>
      <w:r w:rsidRPr="00083AF0">
        <w:rPr>
          <w:rFonts w:ascii="Times New Roman" w:hAnsi="Times New Roman" w:cs="Times New Roman"/>
          <w:sz w:val="28"/>
          <w:szCs w:val="28"/>
        </w:rPr>
        <w:t xml:space="preserve"> в одноэтажные газифицируемые производственные здания и котельные (кроме помещений, расположенных в подвальных и цокольных этажах);</w:t>
      </w:r>
    </w:p>
    <w:p w:rsidR="00083AF0" w:rsidRPr="00083AF0" w:rsidRDefault="00083AF0" w:rsidP="00083AF0">
      <w:pPr>
        <w:shd w:val="clear" w:color="auto" w:fill="FFFFFF"/>
        <w:overflowPunct w:val="0"/>
        <w:autoSpaceDE w:val="0"/>
        <w:autoSpaceDN w:val="0"/>
        <w:adjustRightInd w:val="0"/>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на покрытиях газифицируемых производственных зданий I и II степеней огнестойкости класса С</w:t>
      </w:r>
      <w:proofErr w:type="gramStart"/>
      <w:r w:rsidRPr="00083AF0">
        <w:rPr>
          <w:rFonts w:ascii="Times New Roman" w:hAnsi="Times New Roman" w:cs="Times New Roman"/>
          <w:sz w:val="28"/>
          <w:szCs w:val="28"/>
        </w:rPr>
        <w:t>0</w:t>
      </w:r>
      <w:proofErr w:type="gramEnd"/>
      <w:r w:rsidRPr="00083AF0">
        <w:rPr>
          <w:rFonts w:ascii="Times New Roman" w:hAnsi="Times New Roman" w:cs="Times New Roman"/>
          <w:sz w:val="28"/>
          <w:szCs w:val="28"/>
        </w:rPr>
        <w:t xml:space="preserve"> с негорючим утеплителем.</w:t>
      </w:r>
    </w:p>
    <w:p w:rsidR="00083AF0" w:rsidRPr="00083AF0" w:rsidRDefault="00083AF0" w:rsidP="00083AF0">
      <w:pPr>
        <w:shd w:val="clear" w:color="auto" w:fill="FFFFFF"/>
        <w:overflowPunct w:val="0"/>
        <w:autoSpaceDE w:val="0"/>
        <w:autoSpaceDN w:val="0"/>
        <w:adjustRightInd w:val="0"/>
        <w:spacing w:line="240" w:lineRule="auto"/>
        <w:ind w:firstLine="709"/>
        <w:contextualSpacing/>
        <w:rPr>
          <w:rFonts w:ascii="Times New Roman" w:hAnsi="Times New Roman" w:cs="Times New Roman"/>
          <w:sz w:val="28"/>
          <w:szCs w:val="28"/>
        </w:rPr>
      </w:pPr>
      <w:r w:rsidRPr="00083AF0">
        <w:rPr>
          <w:rFonts w:ascii="Times New Roman" w:hAnsi="Times New Roman" w:cs="Times New Roman"/>
          <w:sz w:val="28"/>
          <w:szCs w:val="28"/>
        </w:rPr>
        <w:t>ГРПБ следует размещать отдельно стоящими.</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 xml:space="preserve">ГРПШ размещают отдельно </w:t>
      </w:r>
      <w:proofErr w:type="gramStart"/>
      <w:r w:rsidRPr="00083AF0">
        <w:rPr>
          <w:rFonts w:ascii="Times New Roman" w:hAnsi="Times New Roman" w:cs="Times New Roman"/>
          <w:sz w:val="28"/>
          <w:szCs w:val="28"/>
        </w:rPr>
        <w:t>стоящими</w:t>
      </w:r>
      <w:proofErr w:type="gramEnd"/>
      <w:r w:rsidRPr="00083AF0">
        <w:rPr>
          <w:rFonts w:ascii="Times New Roman" w:hAnsi="Times New Roman" w:cs="Times New Roman"/>
          <w:sz w:val="28"/>
          <w:szCs w:val="28"/>
        </w:rPr>
        <w:t xml:space="preserve"> или на наружных стенах зданий, для газоснабжения которых они предназначены. На наружных стенах зданий размещение ГРПШ с газовым отоплением не допускается. </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Допускается размещать ГРПШ ниже уровня поверхности земли, при этом такой ГРПШ следует считать отдельно стоящим.</w:t>
      </w:r>
    </w:p>
    <w:p w:rsidR="00083AF0" w:rsidRPr="00083AF0" w:rsidRDefault="00083AF0" w:rsidP="00083AF0">
      <w:pPr>
        <w:spacing w:line="240" w:lineRule="auto"/>
        <w:ind w:firstLine="720"/>
        <w:contextualSpacing/>
        <w:rPr>
          <w:rFonts w:ascii="Times New Roman" w:hAnsi="Times New Roman" w:cs="Times New Roman"/>
          <w:sz w:val="28"/>
          <w:szCs w:val="28"/>
        </w:rPr>
      </w:pPr>
      <w:r w:rsidRPr="00083AF0">
        <w:rPr>
          <w:rFonts w:ascii="Times New Roman" w:hAnsi="Times New Roman" w:cs="Times New Roman"/>
          <w:sz w:val="28"/>
          <w:szCs w:val="28"/>
        </w:rPr>
        <w:t>ГРУ допускается размещать в помещении, в котором располагается газоиспользующее оборудование, а также непосредственно у тепловых установок для подачи газа к их горелкам.</w:t>
      </w:r>
    </w:p>
    <w:p w:rsidR="00083AF0" w:rsidRP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 xml:space="preserve">Отдельно стоящие ГРП, ГРПБ и ГРПШ в поселениях должны располагаться на расстояниях от зданий и сооружений (за исключением сетей инженерно-технического обеспечения) не </w:t>
      </w:r>
      <w:proofErr w:type="gramStart"/>
      <w:r w:rsidRPr="00083AF0">
        <w:rPr>
          <w:rFonts w:eastAsiaTheme="minorHAnsi"/>
          <w:sz w:val="28"/>
          <w:szCs w:val="28"/>
          <w:lang w:eastAsia="en-US"/>
        </w:rPr>
        <w:t>менее указанных</w:t>
      </w:r>
      <w:proofErr w:type="gramEnd"/>
      <w:r w:rsidRPr="00083AF0">
        <w:rPr>
          <w:rFonts w:eastAsiaTheme="minorHAnsi"/>
          <w:sz w:val="28"/>
          <w:szCs w:val="28"/>
          <w:lang w:eastAsia="en-US"/>
        </w:rPr>
        <w:t xml:space="preserve"> в таблице </w:t>
      </w:r>
      <w:r>
        <w:rPr>
          <w:rFonts w:eastAsiaTheme="minorHAnsi"/>
          <w:sz w:val="28"/>
          <w:szCs w:val="28"/>
          <w:lang w:eastAsia="en-US"/>
        </w:rPr>
        <w:t>ниже</w:t>
      </w:r>
      <w:r w:rsidRPr="00083AF0">
        <w:rPr>
          <w:rFonts w:eastAsiaTheme="minorHAnsi"/>
          <w:sz w:val="28"/>
          <w:szCs w:val="28"/>
          <w:lang w:eastAsia="en-US"/>
        </w:rPr>
        <w:t>, а на территории промышленных предприятий и других предприятий производственного назначения – согласно требованиям СП 4.13130.2013.</w:t>
      </w:r>
    </w:p>
    <w:p w:rsidR="00083AF0" w:rsidRDefault="00083AF0" w:rsidP="00083AF0">
      <w:pPr>
        <w:pStyle w:val="aff0"/>
        <w:widowControl w:val="0"/>
        <w:spacing w:before="0" w:beforeAutospacing="0" w:after="0" w:afterAutospacing="0"/>
        <w:ind w:firstLine="709"/>
        <w:contextualSpacing/>
        <w:jc w:val="both"/>
        <w:rPr>
          <w:rFonts w:eastAsiaTheme="minorHAnsi"/>
          <w:sz w:val="28"/>
          <w:szCs w:val="28"/>
          <w:lang w:eastAsia="en-US"/>
        </w:rPr>
      </w:pPr>
      <w:r w:rsidRPr="00083AF0">
        <w:rPr>
          <w:rFonts w:eastAsiaTheme="minorHAnsi"/>
          <w:sz w:val="28"/>
          <w:szCs w:val="28"/>
          <w:lang w:eastAsia="en-US"/>
        </w:rPr>
        <w:t>На территории городских округов и поселений в стесненных условиях разрешается уменьшение на 30 % расстояний от зданий и сооружений до ПРГ пропускной способностью до 10 000 м3/ч.</w:t>
      </w:r>
    </w:p>
    <w:p w:rsidR="006326E5" w:rsidRPr="00083AF0" w:rsidRDefault="006326E5" w:rsidP="00083AF0">
      <w:pPr>
        <w:pStyle w:val="aff0"/>
        <w:widowControl w:val="0"/>
        <w:spacing w:before="0" w:beforeAutospacing="0" w:after="0" w:afterAutospacing="0"/>
        <w:ind w:firstLine="709"/>
        <w:contextualSpacing/>
        <w:jc w:val="both"/>
        <w:rPr>
          <w:rFonts w:eastAsiaTheme="minorHAnsi"/>
          <w:sz w:val="28"/>
          <w:szCs w:val="28"/>
          <w:lang w:eastAsia="en-US"/>
        </w:rPr>
      </w:pPr>
    </w:p>
    <w:tbl>
      <w:tblPr>
        <w:tblW w:w="0" w:type="auto"/>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159"/>
        <w:gridCol w:w="2737"/>
        <w:gridCol w:w="1687"/>
        <w:gridCol w:w="2009"/>
        <w:gridCol w:w="1559"/>
      </w:tblGrid>
      <w:tr w:rsidR="00083AF0" w:rsidRPr="00083AF0" w:rsidTr="008259BE">
        <w:trPr>
          <w:trHeight w:val="258"/>
          <w:jc w:val="center"/>
        </w:trPr>
        <w:tc>
          <w:tcPr>
            <w:tcW w:w="2159" w:type="dxa"/>
            <w:vMerge w:val="restart"/>
          </w:tcPr>
          <w:p w:rsidR="00083AF0" w:rsidRPr="00083AF0" w:rsidRDefault="00083AF0" w:rsidP="008259BE">
            <w:pPr>
              <w:spacing w:line="240" w:lineRule="auto"/>
              <w:jc w:val="center"/>
              <w:rPr>
                <w:rFonts w:ascii="Times New Roman" w:hAnsi="Times New Roman" w:cs="Times New Roman"/>
                <w:sz w:val="28"/>
                <w:szCs w:val="28"/>
              </w:rPr>
            </w:pPr>
            <w:r w:rsidRPr="00083AF0">
              <w:rPr>
                <w:rFonts w:ascii="Times New Roman" w:hAnsi="Times New Roman" w:cs="Times New Roman"/>
                <w:sz w:val="28"/>
                <w:szCs w:val="28"/>
              </w:rPr>
              <w:lastRenderedPageBreak/>
              <w:t>Давление газа на вводе в ГРП, ГРПБ, ГРПШ, МПа</w:t>
            </w:r>
          </w:p>
        </w:tc>
        <w:tc>
          <w:tcPr>
            <w:tcW w:w="7992" w:type="dxa"/>
            <w:gridSpan w:val="4"/>
          </w:tcPr>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Расстояния 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 ГРПБ и по горизонтали</w:t>
            </w:r>
          </w:p>
          <w:p w:rsidR="00083AF0" w:rsidRPr="00083AF0" w:rsidRDefault="00083AF0" w:rsidP="008259BE">
            <w:pPr>
              <w:spacing w:line="239" w:lineRule="auto"/>
              <w:jc w:val="center"/>
              <w:rPr>
                <w:rFonts w:ascii="Times New Roman" w:hAnsi="Times New Roman" w:cs="Times New Roman"/>
                <w:sz w:val="28"/>
                <w:szCs w:val="28"/>
              </w:rPr>
            </w:pPr>
            <w:r w:rsidRPr="00083AF0">
              <w:rPr>
                <w:rFonts w:ascii="Times New Roman" w:hAnsi="Times New Roman" w:cs="Times New Roman"/>
                <w:sz w:val="28"/>
                <w:szCs w:val="28"/>
              </w:rPr>
              <w:t xml:space="preserve">(в свету) от отдельно </w:t>
            </w:r>
            <w:proofErr w:type="gramStart"/>
            <w:r w:rsidRPr="00083AF0">
              <w:rPr>
                <w:rFonts w:ascii="Times New Roman" w:hAnsi="Times New Roman" w:cs="Times New Roman"/>
                <w:sz w:val="28"/>
                <w:szCs w:val="28"/>
              </w:rPr>
              <w:t>стоящих</w:t>
            </w:r>
            <w:proofErr w:type="gramEnd"/>
            <w:r w:rsidRPr="00083AF0">
              <w:rPr>
                <w:rFonts w:ascii="Times New Roman" w:hAnsi="Times New Roman" w:cs="Times New Roman"/>
                <w:sz w:val="28"/>
                <w:szCs w:val="28"/>
              </w:rPr>
              <w:t xml:space="preserve"> ГРПШ по горизонтали, м, до</w:t>
            </w:r>
          </w:p>
        </w:tc>
      </w:tr>
      <w:tr w:rsidR="00083AF0" w:rsidRPr="00083AF0" w:rsidTr="008259BE">
        <w:trPr>
          <w:trHeight w:val="505"/>
          <w:jc w:val="center"/>
        </w:trPr>
        <w:tc>
          <w:tcPr>
            <w:tcW w:w="2159" w:type="dxa"/>
            <w:vMerge/>
          </w:tcPr>
          <w:p w:rsidR="00083AF0" w:rsidRPr="00083AF0" w:rsidRDefault="00083AF0" w:rsidP="008259BE">
            <w:pPr>
              <w:spacing w:line="240" w:lineRule="auto"/>
              <w:jc w:val="center"/>
              <w:rPr>
                <w:rFonts w:ascii="Times New Roman" w:hAnsi="Times New Roman" w:cs="Times New Roman"/>
                <w:b/>
                <w:bCs/>
                <w:sz w:val="28"/>
                <w:szCs w:val="28"/>
              </w:rPr>
            </w:pPr>
          </w:p>
        </w:tc>
        <w:tc>
          <w:tcPr>
            <w:tcW w:w="273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зданий и сооружений, за исключением сетей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инженерно-технического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обеспечения</w:t>
            </w:r>
          </w:p>
        </w:tc>
        <w:tc>
          <w:tcPr>
            <w:tcW w:w="1687"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железнодорожных путей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 ближайшего рельса)</w:t>
            </w:r>
          </w:p>
        </w:tc>
        <w:tc>
          <w:tcPr>
            <w:tcW w:w="200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автомобильных </w:t>
            </w:r>
          </w:p>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дорог, магистральных улиц и дорог (до обочины)</w:t>
            </w:r>
          </w:p>
        </w:tc>
        <w:tc>
          <w:tcPr>
            <w:tcW w:w="1559" w:type="dxa"/>
          </w:tcPr>
          <w:p w:rsidR="00083AF0" w:rsidRPr="00083AF0" w:rsidRDefault="00083AF0" w:rsidP="008259BE">
            <w:pPr>
              <w:spacing w:line="239"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воздушных линий электропередачи</w:t>
            </w:r>
          </w:p>
        </w:tc>
      </w:tr>
      <w:tr w:rsidR="00083AF0" w:rsidRPr="00083AF0" w:rsidTr="008259BE">
        <w:trPr>
          <w:trHeight w:val="17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До 0,6 включительно</w:t>
            </w:r>
          </w:p>
        </w:tc>
        <w:tc>
          <w:tcPr>
            <w:tcW w:w="273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1687"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10</w:t>
            </w:r>
          </w:p>
        </w:tc>
        <w:tc>
          <w:tcPr>
            <w:tcW w:w="2009" w:type="dxa"/>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5</w:t>
            </w:r>
          </w:p>
        </w:tc>
        <w:tc>
          <w:tcPr>
            <w:tcW w:w="1559" w:type="dxa"/>
            <w:vMerge w:val="restart"/>
          </w:tcPr>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 xml:space="preserve">не менее 1,5 </w:t>
            </w:r>
          </w:p>
          <w:p w:rsidR="00083AF0" w:rsidRPr="00083AF0" w:rsidRDefault="00083AF0" w:rsidP="008259BE">
            <w:pPr>
              <w:spacing w:line="240" w:lineRule="auto"/>
              <w:ind w:left="-57" w:right="-57"/>
              <w:jc w:val="center"/>
              <w:rPr>
                <w:rFonts w:ascii="Times New Roman" w:hAnsi="Times New Roman" w:cs="Times New Roman"/>
                <w:b/>
                <w:bCs/>
                <w:sz w:val="28"/>
                <w:szCs w:val="28"/>
              </w:rPr>
            </w:pPr>
            <w:r w:rsidRPr="00083AF0">
              <w:rPr>
                <w:rFonts w:ascii="Times New Roman" w:hAnsi="Times New Roman" w:cs="Times New Roman"/>
                <w:sz w:val="28"/>
                <w:szCs w:val="28"/>
              </w:rPr>
              <w:t>высоты опоры</w:t>
            </w:r>
          </w:p>
        </w:tc>
      </w:tr>
      <w:tr w:rsidR="00083AF0" w:rsidRPr="00083AF0" w:rsidTr="008259BE">
        <w:trPr>
          <w:trHeight w:val="60"/>
          <w:jc w:val="center"/>
        </w:trPr>
        <w:tc>
          <w:tcPr>
            <w:tcW w:w="2159" w:type="dxa"/>
          </w:tcPr>
          <w:p w:rsidR="00083AF0" w:rsidRPr="00083AF0" w:rsidRDefault="00083AF0" w:rsidP="008259BE">
            <w:pPr>
              <w:spacing w:line="240" w:lineRule="auto"/>
              <w:ind w:left="-57" w:right="-57"/>
              <w:rPr>
                <w:rFonts w:ascii="Times New Roman" w:hAnsi="Times New Roman" w:cs="Times New Roman"/>
                <w:b/>
                <w:bCs/>
                <w:sz w:val="28"/>
                <w:szCs w:val="28"/>
              </w:rPr>
            </w:pPr>
            <w:r w:rsidRPr="00083AF0">
              <w:rPr>
                <w:rFonts w:ascii="Times New Roman" w:hAnsi="Times New Roman" w:cs="Times New Roman"/>
                <w:sz w:val="28"/>
                <w:szCs w:val="28"/>
              </w:rPr>
              <w:t xml:space="preserve">Свыше 0,6 </w:t>
            </w:r>
          </w:p>
        </w:tc>
        <w:tc>
          <w:tcPr>
            <w:tcW w:w="273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1687"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15</w:t>
            </w:r>
          </w:p>
        </w:tc>
        <w:tc>
          <w:tcPr>
            <w:tcW w:w="2009" w:type="dxa"/>
          </w:tcPr>
          <w:p w:rsidR="00083AF0" w:rsidRPr="00083AF0" w:rsidRDefault="00083AF0" w:rsidP="008259BE">
            <w:pPr>
              <w:spacing w:line="240" w:lineRule="auto"/>
              <w:jc w:val="center"/>
              <w:rPr>
                <w:rFonts w:ascii="Times New Roman" w:hAnsi="Times New Roman" w:cs="Times New Roman"/>
                <w:b/>
                <w:bCs/>
                <w:sz w:val="28"/>
                <w:szCs w:val="28"/>
              </w:rPr>
            </w:pPr>
            <w:r w:rsidRPr="00083AF0">
              <w:rPr>
                <w:rFonts w:ascii="Times New Roman" w:hAnsi="Times New Roman" w:cs="Times New Roman"/>
                <w:sz w:val="28"/>
                <w:szCs w:val="28"/>
              </w:rPr>
              <w:t>8</w:t>
            </w:r>
          </w:p>
        </w:tc>
        <w:tc>
          <w:tcPr>
            <w:tcW w:w="1559" w:type="dxa"/>
            <w:vMerge/>
          </w:tcPr>
          <w:p w:rsidR="00083AF0" w:rsidRPr="00083AF0" w:rsidRDefault="00083AF0" w:rsidP="008259BE">
            <w:pPr>
              <w:spacing w:line="240" w:lineRule="auto"/>
              <w:jc w:val="center"/>
              <w:rPr>
                <w:rFonts w:ascii="Times New Roman" w:hAnsi="Times New Roman" w:cs="Times New Roman"/>
                <w:b/>
                <w:bCs/>
                <w:sz w:val="28"/>
                <w:szCs w:val="28"/>
              </w:rPr>
            </w:pPr>
          </w:p>
        </w:tc>
      </w:tr>
    </w:tbl>
    <w:p w:rsidR="00083AF0" w:rsidRPr="00083AF0" w:rsidRDefault="00083AF0" w:rsidP="00083AF0">
      <w:pPr>
        <w:spacing w:before="120" w:line="240" w:lineRule="auto"/>
        <w:ind w:firstLine="709"/>
        <w:contextualSpacing/>
        <w:rPr>
          <w:rFonts w:ascii="Times New Roman" w:hAnsi="Times New Roman" w:cs="Times New Roman"/>
          <w:b/>
          <w:bCs/>
          <w:i/>
          <w:iCs/>
          <w:spacing w:val="40"/>
          <w:sz w:val="28"/>
          <w:szCs w:val="28"/>
        </w:rPr>
      </w:pPr>
      <w:r w:rsidRPr="00083AF0">
        <w:rPr>
          <w:rFonts w:ascii="Times New Roman" w:hAnsi="Times New Roman" w:cs="Times New Roman"/>
          <w:i/>
          <w:iCs/>
          <w:spacing w:val="40"/>
          <w:sz w:val="28"/>
          <w:szCs w:val="28"/>
        </w:rPr>
        <w:t xml:space="preserve">Примечания: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1. При наличии выносных технических устройств, входящих в состав ГРП, ГРПБ и ГРПШ и размещаемых в пределах их ограждений, расстояния от иных объектов следует принимать до ограждений в соответствии с настоящей таблицей. </w:t>
      </w:r>
    </w:p>
    <w:p w:rsidR="00083AF0" w:rsidRPr="00083AF0" w:rsidRDefault="00083AF0" w:rsidP="00BF76E9">
      <w:pPr>
        <w:spacing w:line="240" w:lineRule="auto"/>
        <w:ind w:firstLine="709"/>
        <w:contextualSpacing/>
        <w:jc w:val="both"/>
        <w:rPr>
          <w:rFonts w:ascii="Times New Roman" w:hAnsi="Times New Roman" w:cs="Times New Roman"/>
          <w:b/>
          <w:bCs/>
          <w:sz w:val="28"/>
          <w:szCs w:val="28"/>
        </w:rPr>
      </w:pPr>
      <w:r w:rsidRPr="00083AF0">
        <w:rPr>
          <w:rFonts w:ascii="Times New Roman" w:hAnsi="Times New Roman" w:cs="Times New Roman"/>
          <w:sz w:val="28"/>
          <w:szCs w:val="28"/>
        </w:rPr>
        <w:t xml:space="preserve">2. Требования таблицы распространяются также на узлы учета расхода газа, располагающиеся в отдельно стоящих зданиях или в шкафах на отдельно стоящих опорах.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3. Расстояние от отдельно стоящего ГРПШ при давлении газа на вводе до 0,3 МПа включительно до зданий и сооружений не нормируется, но должно приниматься не </w:t>
      </w:r>
      <w:proofErr w:type="gramStart"/>
      <w:r w:rsidRPr="00083AF0">
        <w:rPr>
          <w:rFonts w:ascii="Times New Roman" w:hAnsi="Times New Roman" w:cs="Times New Roman"/>
          <w:sz w:val="28"/>
          <w:szCs w:val="28"/>
        </w:rPr>
        <w:t>менее указанного</w:t>
      </w:r>
      <w:proofErr w:type="gramEnd"/>
      <w:r w:rsidRPr="00083AF0">
        <w:rPr>
          <w:rFonts w:ascii="Times New Roman" w:hAnsi="Times New Roman" w:cs="Times New Roman"/>
          <w:sz w:val="28"/>
          <w:szCs w:val="28"/>
        </w:rPr>
        <w:t xml:space="preserve"> в п. 6.3.5 СП 62.13330.2011. </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4. Расстояния от подземных сетей инженерно-технического обеспечения при параллельной прокладке до ГРП, ГРПБ, ГРПШ и их ограждений при наличии выносных технических устройств, входящих в состав ГРП, ГРПБ и ГРПШ и размещаемых в </w:t>
      </w:r>
      <w:r w:rsidRPr="00083AF0">
        <w:rPr>
          <w:rFonts w:ascii="Times New Roman" w:hAnsi="Times New Roman" w:cs="Times New Roman"/>
          <w:sz w:val="28"/>
          <w:szCs w:val="28"/>
        </w:rPr>
        <w:lastRenderedPageBreak/>
        <w:t>пределах их ограждений, следует принимать в соответствии с СП 42.13330.201</w:t>
      </w:r>
      <w:r w:rsidR="00BF76E9">
        <w:rPr>
          <w:rFonts w:ascii="Times New Roman" w:hAnsi="Times New Roman" w:cs="Times New Roman"/>
          <w:sz w:val="28"/>
          <w:szCs w:val="28"/>
        </w:rPr>
        <w:t>6</w:t>
      </w:r>
      <w:r w:rsidRPr="00083AF0">
        <w:rPr>
          <w:rFonts w:ascii="Times New Roman" w:hAnsi="Times New Roman" w:cs="Times New Roman"/>
          <w:sz w:val="28"/>
          <w:szCs w:val="28"/>
        </w:rPr>
        <w:t xml:space="preserve"> и СП 18.13330.2011, а от подземных газопроводов – в соответствии с приложением</w:t>
      </w:r>
      <w:proofErr w:type="gramStart"/>
      <w:r w:rsidRPr="00083AF0">
        <w:rPr>
          <w:rFonts w:ascii="Times New Roman" w:hAnsi="Times New Roman" w:cs="Times New Roman"/>
          <w:sz w:val="28"/>
          <w:szCs w:val="28"/>
        </w:rPr>
        <w:t xml:space="preserve"> В</w:t>
      </w:r>
      <w:proofErr w:type="gramEnd"/>
      <w:r w:rsidRPr="00083AF0">
        <w:rPr>
          <w:rFonts w:ascii="Times New Roman" w:hAnsi="Times New Roman" w:cs="Times New Roman"/>
          <w:sz w:val="28"/>
          <w:szCs w:val="28"/>
        </w:rPr>
        <w:t xml:space="preserve"> СП 62.13330.2011.</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5. Расстояния от надземных газопроводов до ГРП, ГРПБ, ГРПШ и их ограждений при наличии выносных технических устройств, входящих в состав ГРП, ГРПБ и ГРПШ и размещаемых в пределах их ограждений, следует принимать в соответствии с приложением</w:t>
      </w:r>
      <w:proofErr w:type="gramStart"/>
      <w:r w:rsidRPr="00083AF0">
        <w:rPr>
          <w:rFonts w:ascii="Times New Roman" w:hAnsi="Times New Roman" w:cs="Times New Roman"/>
          <w:sz w:val="28"/>
          <w:szCs w:val="28"/>
        </w:rPr>
        <w:t xml:space="preserve"> Б</w:t>
      </w:r>
      <w:proofErr w:type="gramEnd"/>
      <w:r w:rsidRPr="00083AF0">
        <w:rPr>
          <w:rFonts w:ascii="Times New Roman" w:hAnsi="Times New Roman" w:cs="Times New Roman"/>
          <w:sz w:val="28"/>
          <w:szCs w:val="28"/>
        </w:rPr>
        <w:t xml:space="preserve"> СП 62.13330.2011, а для остальных надземных сетей инженерно-технического обеспечения – в соответствии с противопожарными нормами, но не менее </w:t>
      </w:r>
      <w:smartTag w:uri="urn:schemas-microsoft-com:office:smarttags" w:element="metricconverter">
        <w:smartTagPr>
          <w:attr w:name="ProductID" w:val="2 м"/>
        </w:smartTagPr>
        <w:r w:rsidRPr="00083AF0">
          <w:rPr>
            <w:rFonts w:ascii="Times New Roman" w:hAnsi="Times New Roman" w:cs="Times New Roman"/>
            <w:sz w:val="28"/>
            <w:szCs w:val="28"/>
          </w:rPr>
          <w:t>2 м</w:t>
        </w:r>
      </w:smartTag>
      <w:r w:rsidRPr="00083AF0">
        <w:rPr>
          <w:rFonts w:ascii="Times New Roman" w:hAnsi="Times New Roman" w:cs="Times New Roman"/>
          <w:sz w:val="28"/>
          <w:szCs w:val="28"/>
        </w:rPr>
        <w:t>.</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6. Прокладка сетей инженерно-технического обеспечения, в том числе газопроводов, не относящихся к ГРП, ГРПБ и ГРПШ, в пределах ограждений не допускается.</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7. Следует предусматривать подъезды к ГРП и ГРПБ автотранспорта.</w:t>
      </w:r>
    </w:p>
    <w:p w:rsidR="00083AF0" w:rsidRPr="00083AF0" w:rsidRDefault="00083AF0" w:rsidP="00BF76E9">
      <w:pPr>
        <w:spacing w:line="240" w:lineRule="auto"/>
        <w:ind w:firstLine="709"/>
        <w:contextualSpacing/>
        <w:jc w:val="both"/>
        <w:rPr>
          <w:rFonts w:ascii="Times New Roman" w:hAnsi="Times New Roman" w:cs="Times New Roman"/>
          <w:b/>
          <w:sz w:val="28"/>
          <w:szCs w:val="28"/>
        </w:rPr>
      </w:pPr>
      <w:r w:rsidRPr="00083AF0">
        <w:rPr>
          <w:rFonts w:ascii="Times New Roman" w:hAnsi="Times New Roman" w:cs="Times New Roman"/>
          <w:sz w:val="28"/>
          <w:szCs w:val="28"/>
        </w:rPr>
        <w:t xml:space="preserve">8. Расстояния от наружных стен ГРП, ГРПБ, ГРПШ или их ограждений при наличии выносных технических устройств, входящих в состав ГРП, ГРПБ и ГРПШ и размещаемых в пределах их ограждений, до стволов деревьев с диаметром кроны не более </w:t>
      </w:r>
      <w:smartTag w:uri="urn:schemas-microsoft-com:office:smarttags" w:element="metricconverter">
        <w:smartTagPr>
          <w:attr w:name="ProductID" w:val="5 м"/>
        </w:smartTagPr>
        <w:r w:rsidRPr="00083AF0">
          <w:rPr>
            <w:rFonts w:ascii="Times New Roman" w:hAnsi="Times New Roman" w:cs="Times New Roman"/>
            <w:sz w:val="28"/>
            <w:szCs w:val="28"/>
          </w:rPr>
          <w:t>5 м</w:t>
        </w:r>
      </w:smartTag>
      <w:r w:rsidRPr="00083AF0">
        <w:rPr>
          <w:rFonts w:ascii="Times New Roman" w:hAnsi="Times New Roman" w:cs="Times New Roman"/>
          <w:sz w:val="28"/>
          <w:szCs w:val="28"/>
        </w:rPr>
        <w:t xml:space="preserve"> следует принимать не менее </w:t>
      </w:r>
      <w:smartTag w:uri="urn:schemas-microsoft-com:office:smarttags" w:element="metricconverter">
        <w:smartTagPr>
          <w:attr w:name="ProductID" w:val="4 м"/>
        </w:smartTagPr>
        <w:r w:rsidRPr="00083AF0">
          <w:rPr>
            <w:rFonts w:ascii="Times New Roman" w:hAnsi="Times New Roman" w:cs="Times New Roman"/>
            <w:sz w:val="28"/>
            <w:szCs w:val="28"/>
          </w:rPr>
          <w:t>4 м</w:t>
        </w:r>
      </w:smartTag>
      <w:r w:rsidRPr="00083AF0">
        <w:rPr>
          <w:rFonts w:ascii="Times New Roman" w:hAnsi="Times New Roman" w:cs="Times New Roman"/>
          <w:sz w:val="28"/>
          <w:szCs w:val="28"/>
        </w:rPr>
        <w:t>.</w:t>
      </w:r>
    </w:p>
    <w:p w:rsidR="00083AF0" w:rsidRPr="00394F1F" w:rsidRDefault="00083AF0"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19" w:name="_Toc502048386"/>
      <w:bookmarkStart w:id="20" w:name="_Toc524445402"/>
      <w:r w:rsidRPr="00394F1F">
        <w:rPr>
          <w:rFonts w:ascii="Times New Roman" w:hAnsi="Times New Roman" w:cs="Times New Roman"/>
          <w:b/>
          <w:sz w:val="28"/>
          <w:szCs w:val="28"/>
        </w:rPr>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теплоснабжения</w:t>
      </w:r>
      <w:bookmarkEnd w:id="19"/>
      <w:bookmarkEnd w:id="20"/>
    </w:p>
    <w:p w:rsidR="00A3643D" w:rsidRDefault="00A3643D" w:rsidP="004D163A">
      <w:pPr>
        <w:spacing w:after="0" w:line="240" w:lineRule="auto"/>
        <w:ind w:left="112" w:right="1146"/>
        <w:rPr>
          <w:rFonts w:ascii="Times New Roman" w:hAnsi="Times New Roman" w:cs="Times New Roman"/>
          <w:b/>
          <w:sz w:val="28"/>
          <w:szCs w:val="28"/>
        </w:rPr>
      </w:pPr>
    </w:p>
    <w:p w:rsidR="00134787" w:rsidRDefault="00134787" w:rsidP="004D163A">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Теплоснабжение населенных пунктов поселения следует предусматривать в соответствии с утвержденной в установленном порядке схемой теплоснабжения с учетом экономически обоснованных по энергосбережению при оптимальном сочетании и децентрализованных источников теплоснабжения.</w:t>
      </w:r>
    </w:p>
    <w:p w:rsidR="00134787" w:rsidRDefault="00134787" w:rsidP="00B26AFF">
      <w:pPr>
        <w:spacing w:after="0" w:line="240" w:lineRule="auto"/>
        <w:ind w:right="-31" w:firstLine="709"/>
        <w:jc w:val="both"/>
        <w:rPr>
          <w:rFonts w:ascii="Times New Roman" w:hAnsi="Times New Roman" w:cs="Times New Roman"/>
          <w:sz w:val="28"/>
          <w:szCs w:val="28"/>
        </w:rPr>
      </w:pPr>
      <w:r w:rsidRPr="00134787">
        <w:rPr>
          <w:rFonts w:ascii="Times New Roman" w:hAnsi="Times New Roman" w:cs="Times New Roman"/>
          <w:sz w:val="28"/>
          <w:szCs w:val="28"/>
        </w:rPr>
        <w:t xml:space="preserve">В районах </w:t>
      </w:r>
      <w:r w:rsidR="00B26AFF">
        <w:rPr>
          <w:rFonts w:ascii="Times New Roman" w:hAnsi="Times New Roman" w:cs="Times New Roman"/>
          <w:sz w:val="28"/>
          <w:szCs w:val="28"/>
        </w:rPr>
        <w:t>индивидуальной и малоэтаж</w:t>
      </w:r>
      <w:r>
        <w:rPr>
          <w:rFonts w:ascii="Times New Roman" w:hAnsi="Times New Roman" w:cs="Times New Roman"/>
          <w:sz w:val="28"/>
          <w:szCs w:val="28"/>
        </w:rPr>
        <w:t xml:space="preserve">ной </w:t>
      </w:r>
      <w:r w:rsidRPr="00134787">
        <w:rPr>
          <w:rFonts w:ascii="Times New Roman" w:hAnsi="Times New Roman" w:cs="Times New Roman"/>
          <w:sz w:val="28"/>
          <w:szCs w:val="28"/>
        </w:rPr>
        <w:t>жилой застройки</w:t>
      </w:r>
      <w:r>
        <w:rPr>
          <w:rFonts w:ascii="Times New Roman" w:hAnsi="Times New Roman" w:cs="Times New Roman"/>
          <w:sz w:val="28"/>
          <w:szCs w:val="28"/>
        </w:rPr>
        <w:t xml:space="preserve"> </w:t>
      </w:r>
      <w:r w:rsidRPr="00134787">
        <w:rPr>
          <w:rFonts w:ascii="Times New Roman" w:hAnsi="Times New Roman" w:cs="Times New Roman"/>
          <w:sz w:val="28"/>
          <w:szCs w:val="28"/>
        </w:rPr>
        <w:t xml:space="preserve">теплоснабжение допускается предусматривать от котельных на группу жилых и общественных зданий или от индивидуальных источников тепла при соблюдении технических регламентов, экологических, санитарно-гигиенических, а также противопожарных требований. </w:t>
      </w:r>
    </w:p>
    <w:p w:rsidR="0046449E" w:rsidRPr="0046449E" w:rsidRDefault="0046449E" w:rsidP="00B26AFF">
      <w:pPr>
        <w:autoSpaceDE w:val="0"/>
        <w:autoSpaceDN w:val="0"/>
        <w:adjustRightInd w:val="0"/>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Теплоснабжение зданий может осуществляться:</w:t>
      </w:r>
    </w:p>
    <w:p w:rsidR="0046449E" w:rsidRPr="0046449E" w:rsidRDefault="0046449E" w:rsidP="00EE6E1B">
      <w:pPr>
        <w:pStyle w:val="ac"/>
        <w:numPr>
          <w:ilvl w:val="0"/>
          <w:numId w:val="51"/>
        </w:numPr>
        <w:tabs>
          <w:tab w:val="left" w:pos="1134"/>
        </w:tabs>
        <w:autoSpaceDE w:val="0"/>
        <w:autoSpaceDN w:val="0"/>
        <w:adjustRightInd w:val="0"/>
        <w:spacing w:after="0" w:line="240" w:lineRule="auto"/>
        <w:ind w:left="0" w:firstLine="709"/>
        <w:jc w:val="both"/>
        <w:rPr>
          <w:rFonts w:ascii="Times New Roman" w:hAnsi="Times New Roman" w:cs="Times New Roman"/>
          <w:sz w:val="28"/>
          <w:szCs w:val="28"/>
        </w:rPr>
      </w:pPr>
      <w:r w:rsidRPr="0046449E">
        <w:rPr>
          <w:rFonts w:ascii="Times New Roman" w:hAnsi="Times New Roman" w:cs="Times New Roman"/>
          <w:sz w:val="28"/>
          <w:szCs w:val="28"/>
        </w:rPr>
        <w:t>по тепловым сетям централизованной системы теплоснабжения от источника теплоснабжения;</w:t>
      </w:r>
    </w:p>
    <w:p w:rsidR="0073208A" w:rsidRPr="0073208A" w:rsidRDefault="0046449E" w:rsidP="00EE6E1B">
      <w:pPr>
        <w:pStyle w:val="ac"/>
        <w:numPr>
          <w:ilvl w:val="0"/>
          <w:numId w:val="51"/>
        </w:numPr>
        <w:tabs>
          <w:tab w:val="left" w:pos="1134"/>
        </w:tabs>
        <w:autoSpaceDE w:val="0"/>
        <w:autoSpaceDN w:val="0"/>
        <w:adjustRightInd w:val="0"/>
        <w:spacing w:after="0" w:line="240" w:lineRule="auto"/>
        <w:ind w:left="0" w:firstLine="851"/>
        <w:jc w:val="both"/>
        <w:rPr>
          <w:rFonts w:ascii="Times New Roman" w:hAnsi="Times New Roman" w:cs="Times New Roman"/>
          <w:sz w:val="28"/>
          <w:szCs w:val="28"/>
        </w:rPr>
      </w:pPr>
      <w:proofErr w:type="gramStart"/>
      <w:r w:rsidRPr="0046449E">
        <w:rPr>
          <w:rFonts w:ascii="Times New Roman" w:hAnsi="Times New Roman" w:cs="Times New Roman"/>
          <w:sz w:val="28"/>
          <w:szCs w:val="28"/>
        </w:rPr>
        <w:t xml:space="preserve">от автономного источника теплоснабжения, обслуживающего одно здание или группу зданий (встроенная, пристроенная или </w:t>
      </w:r>
      <w:proofErr w:type="spellStart"/>
      <w:r w:rsidRPr="0046449E">
        <w:rPr>
          <w:rFonts w:ascii="Times New Roman" w:hAnsi="Times New Roman" w:cs="Times New Roman"/>
          <w:sz w:val="28"/>
          <w:szCs w:val="28"/>
        </w:rPr>
        <w:t>крышная</w:t>
      </w:r>
      <w:proofErr w:type="spellEnd"/>
      <w:r w:rsidRPr="0046449E">
        <w:rPr>
          <w:rFonts w:ascii="Times New Roman" w:hAnsi="Times New Roman" w:cs="Times New Roman"/>
          <w:sz w:val="28"/>
          <w:szCs w:val="28"/>
        </w:rPr>
        <w:t xml:space="preserve"> котельная.</w:t>
      </w:r>
      <w:proofErr w:type="gramEnd"/>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 xml:space="preserve">Системы внутреннего теплоснабжения зданий различного назначения следует присоединять согласно </w:t>
      </w:r>
      <w:hyperlink r:id="rId17" w:history="1">
        <w:r w:rsidRPr="0073208A">
          <w:rPr>
            <w:rFonts w:ascii="Times New Roman" w:hAnsi="Times New Roman" w:cs="Times New Roman"/>
            <w:sz w:val="28"/>
            <w:szCs w:val="28"/>
          </w:rPr>
          <w:t>СП 124.13330</w:t>
        </w:r>
      </w:hyperlink>
      <w:r w:rsidRPr="0073208A">
        <w:rPr>
          <w:rFonts w:ascii="Times New Roman" w:hAnsi="Times New Roman" w:cs="Times New Roman"/>
          <w:sz w:val="28"/>
          <w:szCs w:val="28"/>
        </w:rPr>
        <w:t xml:space="preserve">.2012 «Свод правил. Тепловые сети. </w:t>
      </w:r>
      <w:proofErr w:type="gramStart"/>
      <w:r w:rsidRPr="0073208A">
        <w:rPr>
          <w:rFonts w:ascii="Times New Roman" w:hAnsi="Times New Roman" w:cs="Times New Roman"/>
          <w:sz w:val="28"/>
          <w:szCs w:val="28"/>
        </w:rPr>
        <w:t xml:space="preserve">Актуализированная редакция </w:t>
      </w:r>
      <w:proofErr w:type="spellStart"/>
      <w:r w:rsidRPr="0073208A">
        <w:rPr>
          <w:rFonts w:ascii="Times New Roman" w:hAnsi="Times New Roman" w:cs="Times New Roman"/>
          <w:sz w:val="28"/>
          <w:szCs w:val="28"/>
        </w:rPr>
        <w:t>СНиП</w:t>
      </w:r>
      <w:proofErr w:type="spellEnd"/>
      <w:r w:rsidRPr="0073208A">
        <w:rPr>
          <w:rFonts w:ascii="Times New Roman" w:hAnsi="Times New Roman" w:cs="Times New Roman"/>
          <w:sz w:val="28"/>
          <w:szCs w:val="28"/>
        </w:rPr>
        <w:t xml:space="preserve"> 41-02-003» к тепловым сетям централизованного </w:t>
      </w:r>
      <w:r w:rsidRPr="0073208A">
        <w:rPr>
          <w:rFonts w:ascii="Times New Roman" w:hAnsi="Times New Roman" w:cs="Times New Roman"/>
          <w:sz w:val="28"/>
          <w:szCs w:val="28"/>
        </w:rPr>
        <w:lastRenderedPageBreak/>
        <w:t>теплоснабжения или автономного источника теплоты через автоматизированные центральные или индивидуальные тепловые пункты, обеспечивающие гидравлический и тепловой режимы систем внутреннего теплоснабжения, а также автоматическое регулирование потребления теплоты в системах отопления и вентиляции в зависимости от изменения температуры наружного воздуха и поддержание заданной температуры горячей воды в системах горячего водоснабжения.</w:t>
      </w:r>
      <w:proofErr w:type="gramEnd"/>
      <w:r w:rsidRPr="0073208A">
        <w:rPr>
          <w:rFonts w:ascii="Times New Roman" w:hAnsi="Times New Roman" w:cs="Times New Roman"/>
          <w:sz w:val="28"/>
          <w:szCs w:val="28"/>
        </w:rPr>
        <w:t xml:space="preserve"> Тепловой пункт для жилых и общественных зданий, как правило, следует размещать в обслуживаемом здании; устройство пристроенных или отдельно стоящих тепловых пунктов допускается предусматривать при обосновании.</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r w:rsidRPr="0073208A">
        <w:rPr>
          <w:rFonts w:ascii="Times New Roman" w:hAnsi="Times New Roman" w:cs="Times New Roman"/>
          <w:sz w:val="28"/>
          <w:szCs w:val="28"/>
        </w:rPr>
        <w:t>При централизованном теплоснабжении системы отопления и внутреннего теплоснабжения жилых и общественных зданий следует, как правило, присоединять к тепловым сетям по независимой схеме.</w:t>
      </w:r>
    </w:p>
    <w:p w:rsidR="0073208A" w:rsidRPr="0073208A" w:rsidRDefault="0073208A" w:rsidP="004D163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73208A">
        <w:rPr>
          <w:rFonts w:ascii="Times New Roman" w:hAnsi="Times New Roman" w:cs="Times New Roman"/>
          <w:sz w:val="28"/>
          <w:szCs w:val="28"/>
        </w:rPr>
        <w:t>Присоединение систем внутреннего теплоснабжения зданий к тепловым сетям по зависимой схеме, а также систем отопления строящихся или реконструируемых отдельных зданий (внутри сложившейся застройки с общим для группы зданий тепловым пунктом) допускается предусматривать через автоматизированный насосный узел смешения для каждого здания, обеспечивая защиту от повышения давления, а также регулирование температуры теплоносителя в зависимости от изменения температуры наружного воздуха.</w:t>
      </w:r>
      <w:proofErr w:type="gramEnd"/>
      <w:r w:rsidRPr="0073208A">
        <w:rPr>
          <w:rFonts w:ascii="Times New Roman" w:hAnsi="Times New Roman" w:cs="Times New Roman"/>
          <w:sz w:val="28"/>
          <w:szCs w:val="28"/>
        </w:rPr>
        <w:t xml:space="preserve"> Присоединение систем внутреннего теплоснабжения через автоматизированный элеваторный узел допускается по заданию на проектирование при обосновании.</w:t>
      </w:r>
    </w:p>
    <w:p w:rsidR="00134787" w:rsidRPr="00134787" w:rsidRDefault="00134787" w:rsidP="004D163A">
      <w:pPr>
        <w:spacing w:after="0" w:line="240" w:lineRule="auto"/>
        <w:ind w:firstLine="709"/>
        <w:jc w:val="both"/>
        <w:rPr>
          <w:rFonts w:ascii="Times New Roman" w:hAnsi="Times New Roman" w:cs="Times New Roman"/>
          <w:sz w:val="28"/>
          <w:szCs w:val="28"/>
        </w:rPr>
      </w:pPr>
      <w:r w:rsidRPr="0046449E">
        <w:rPr>
          <w:rFonts w:ascii="Times New Roman" w:hAnsi="Times New Roman" w:cs="Times New Roman"/>
          <w:sz w:val="28"/>
          <w:szCs w:val="28"/>
        </w:rPr>
        <w:t>Размеры земельных</w:t>
      </w:r>
      <w:r w:rsidRPr="00134787">
        <w:rPr>
          <w:rFonts w:ascii="Times New Roman" w:hAnsi="Times New Roman" w:cs="Times New Roman"/>
          <w:sz w:val="28"/>
          <w:szCs w:val="28"/>
        </w:rPr>
        <w:t xml:space="preserve"> участков для отдельно стоящих отопительных котельных, располагаемых в жилых зонах, следует принимать в соответствии с таблицей.</w:t>
      </w:r>
    </w:p>
    <w:p w:rsidR="00134787" w:rsidRPr="00394F1F" w:rsidRDefault="00134787"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1559"/>
        <w:gridCol w:w="1988"/>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5" w:type="dxa"/>
            <w:gridSpan w:val="3"/>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Котельные</w:t>
            </w:r>
          </w:p>
        </w:tc>
        <w:tc>
          <w:tcPr>
            <w:tcW w:w="4111" w:type="dxa"/>
            <w:vMerge w:val="restart"/>
          </w:tcPr>
          <w:p w:rsidR="00A3643D" w:rsidRPr="00394F1F" w:rsidRDefault="00A3643D" w:rsidP="004D163A">
            <w:pPr>
              <w:pStyle w:val="TableParagraph"/>
              <w:ind w:left="60" w:right="244"/>
              <w:rPr>
                <w:sz w:val="28"/>
                <w:szCs w:val="28"/>
                <w:lang w:val="ru-RU"/>
              </w:rPr>
            </w:pPr>
            <w:r w:rsidRPr="00394F1F">
              <w:rPr>
                <w:sz w:val="28"/>
                <w:szCs w:val="28"/>
                <w:lang w:val="ru-RU"/>
              </w:rPr>
              <w:t>Размеры земельных участков для отдельно стоящих отопительных котельных [1], га</w:t>
            </w:r>
          </w:p>
        </w:tc>
        <w:tc>
          <w:tcPr>
            <w:tcW w:w="3118" w:type="dxa"/>
            <w:vMerge w:val="restart"/>
          </w:tcPr>
          <w:p w:rsidR="00A3643D" w:rsidRPr="00394F1F" w:rsidRDefault="00A3643D" w:rsidP="004D163A">
            <w:pPr>
              <w:rPr>
                <w:rFonts w:ascii="Times New Roman" w:hAnsi="Times New Roman" w:cs="Times New Roman"/>
                <w:sz w:val="28"/>
                <w:szCs w:val="28"/>
              </w:rPr>
            </w:pPr>
            <w:proofErr w:type="spellStart"/>
            <w:r w:rsidRPr="00394F1F">
              <w:rPr>
                <w:rFonts w:ascii="Times New Roman" w:hAnsi="Times New Roman" w:cs="Times New Roman"/>
                <w:sz w:val="28"/>
                <w:szCs w:val="28"/>
              </w:rPr>
              <w:t>Теплопроизводитель</w:t>
            </w:r>
            <w:r w:rsidR="00545114">
              <w:rPr>
                <w:rFonts w:ascii="Times New Roman" w:hAnsi="Times New Roman" w:cs="Times New Roman"/>
                <w:sz w:val="28"/>
                <w:szCs w:val="28"/>
              </w:rPr>
              <w:t>-</w:t>
            </w:r>
            <w:r w:rsidRPr="00394F1F">
              <w:rPr>
                <w:rFonts w:ascii="Times New Roman" w:hAnsi="Times New Roman" w:cs="Times New Roman"/>
                <w:sz w:val="28"/>
                <w:szCs w:val="28"/>
              </w:rPr>
              <w:t>ность</w:t>
            </w:r>
            <w:proofErr w:type="spellEnd"/>
            <w:r w:rsidRPr="00394F1F">
              <w:rPr>
                <w:rFonts w:ascii="Times New Roman" w:hAnsi="Times New Roman" w:cs="Times New Roman"/>
                <w:sz w:val="28"/>
                <w:szCs w:val="28"/>
              </w:rPr>
              <w:t xml:space="preserve"> котельных, Гкал/</w:t>
            </w:r>
            <w:proofErr w:type="gramStart"/>
            <w:r w:rsidRPr="00394F1F">
              <w:rPr>
                <w:rFonts w:ascii="Times New Roman" w:hAnsi="Times New Roman" w:cs="Times New Roman"/>
                <w:sz w:val="28"/>
                <w:szCs w:val="28"/>
              </w:rPr>
              <w:t>ч</w:t>
            </w:r>
            <w:proofErr w:type="gramEnd"/>
            <w:r w:rsidRPr="00394F1F">
              <w:rPr>
                <w:rFonts w:ascii="Times New Roman" w:hAnsi="Times New Roman" w:cs="Times New Roman"/>
                <w:sz w:val="28"/>
                <w:szCs w:val="28"/>
              </w:rPr>
              <w:t xml:space="preserve"> (МВт)</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котельных, работающих</w:t>
            </w:r>
          </w:p>
        </w:tc>
      </w:tr>
      <w:tr w:rsidR="00A3643D" w:rsidRPr="00394F1F" w:rsidTr="005D3846">
        <w:trPr>
          <w:trHeight w:val="630"/>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pStyle w:val="TableParagraph"/>
              <w:ind w:left="60" w:right="244"/>
              <w:rPr>
                <w:sz w:val="28"/>
                <w:szCs w:val="28"/>
                <w:lang w:val="ru-RU"/>
              </w:rPr>
            </w:pPr>
          </w:p>
        </w:tc>
        <w:tc>
          <w:tcPr>
            <w:tcW w:w="3118" w:type="dxa"/>
            <w:vMerge/>
          </w:tcPr>
          <w:p w:rsidR="00A3643D" w:rsidRPr="00394F1F" w:rsidRDefault="00A3643D" w:rsidP="004D163A">
            <w:pPr>
              <w:rPr>
                <w:rFonts w:ascii="Times New Roman" w:hAnsi="Times New Roman" w:cs="Times New Roman"/>
                <w:sz w:val="28"/>
                <w:szCs w:val="28"/>
              </w:rPr>
            </w:pPr>
          </w:p>
        </w:tc>
        <w:tc>
          <w:tcPr>
            <w:tcW w:w="155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на твердом топливе</w:t>
            </w:r>
          </w:p>
        </w:tc>
        <w:tc>
          <w:tcPr>
            <w:tcW w:w="198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на </w:t>
            </w:r>
            <w:proofErr w:type="spellStart"/>
            <w:r w:rsidRPr="00394F1F">
              <w:rPr>
                <w:rFonts w:ascii="Times New Roman" w:hAnsi="Times New Roman" w:cs="Times New Roman"/>
                <w:sz w:val="28"/>
                <w:szCs w:val="28"/>
              </w:rPr>
              <w:t>газомазутном</w:t>
            </w:r>
            <w:proofErr w:type="spellEnd"/>
            <w:r w:rsidRPr="00394F1F">
              <w:rPr>
                <w:rFonts w:ascii="Times New Roman" w:hAnsi="Times New Roman" w:cs="Times New Roman"/>
                <w:sz w:val="28"/>
                <w:szCs w:val="28"/>
              </w:rPr>
              <w:t xml:space="preserve"> топливе</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до 5</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от 5 до 10 (от 6 до 12)</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rPr>
          <w:trHeight w:val="986"/>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св. 10 до 50 (св. 12 до 58)</w:t>
            </w:r>
          </w:p>
        </w:tc>
        <w:tc>
          <w:tcPr>
            <w:tcW w:w="1559"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c>
          <w:tcPr>
            <w:tcW w:w="198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жилых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жилых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48,42</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44,06</w:t>
            </w:r>
          </w:p>
        </w:tc>
      </w:tr>
      <w:tr w:rsidR="004976E6" w:rsidRPr="00394F1F" w:rsidTr="004976E6">
        <w:trPr>
          <w:trHeight w:val="264"/>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rPr>
                <w:rFonts w:ascii="Times New Roman" w:hAnsi="Times New Roman" w:cs="Times New Roman"/>
                <w:sz w:val="28"/>
                <w:szCs w:val="28"/>
              </w:rPr>
            </w:pPr>
            <w:r w:rsidRPr="00394F1F">
              <w:rPr>
                <w:rFonts w:ascii="Times New Roman" w:hAnsi="Times New Roman" w:cs="Times New Roman"/>
                <w:sz w:val="28"/>
                <w:szCs w:val="28"/>
              </w:rPr>
              <w:t>39,59</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94F1F" w:rsidRDefault="00A3643D" w:rsidP="004D163A">
            <w:pPr>
              <w:pStyle w:val="TableParagraph"/>
              <w:ind w:left="60" w:right="74"/>
              <w:rPr>
                <w:sz w:val="28"/>
                <w:szCs w:val="28"/>
                <w:lang w:val="ru-RU"/>
              </w:rPr>
            </w:pPr>
            <w:r w:rsidRPr="00394F1F">
              <w:rPr>
                <w:sz w:val="28"/>
                <w:szCs w:val="28"/>
                <w:lang w:val="ru-RU"/>
              </w:rPr>
              <w:t>Удельные расходы тепловой энергии на отопление общественных зданий [2], ккал/ч на 1 кв. м общей площади здания по этажности</w:t>
            </w: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Удельные расходы тепловой энергии на отопление общественных зданий, </w:t>
            </w:r>
            <w:proofErr w:type="gramStart"/>
            <w:r w:rsidRPr="00394F1F">
              <w:rPr>
                <w:rFonts w:ascii="Times New Roman" w:hAnsi="Times New Roman" w:cs="Times New Roman"/>
                <w:sz w:val="28"/>
                <w:szCs w:val="28"/>
              </w:rPr>
              <w:t>ккал</w:t>
            </w:r>
            <w:proofErr w:type="gramEnd"/>
            <w:r w:rsidRPr="00394F1F">
              <w:rPr>
                <w:rFonts w:ascii="Times New Roman" w:hAnsi="Times New Roman" w:cs="Times New Roman"/>
                <w:sz w:val="28"/>
                <w:szCs w:val="28"/>
              </w:rPr>
              <w:t>/ч на 1 кв. м общей площади здания</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57,17</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547" w:type="dxa"/>
            <w:gridSpan w:val="2"/>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51,65</w:t>
            </w:r>
          </w:p>
        </w:tc>
      </w:tr>
      <w:tr w:rsidR="004976E6" w:rsidRPr="00394F1F" w:rsidTr="004976E6">
        <w:trPr>
          <w:trHeight w:val="85"/>
        </w:trPr>
        <w:tc>
          <w:tcPr>
            <w:tcW w:w="708" w:type="dxa"/>
            <w:vMerge/>
          </w:tcPr>
          <w:p w:rsidR="004976E6" w:rsidRPr="00394F1F" w:rsidRDefault="004976E6" w:rsidP="004D163A">
            <w:pPr>
              <w:jc w:val="center"/>
              <w:rPr>
                <w:rFonts w:ascii="Times New Roman" w:hAnsi="Times New Roman" w:cs="Times New Roman"/>
                <w:sz w:val="28"/>
                <w:szCs w:val="28"/>
              </w:rPr>
            </w:pPr>
          </w:p>
        </w:tc>
        <w:tc>
          <w:tcPr>
            <w:tcW w:w="3686" w:type="dxa"/>
            <w:vMerge/>
          </w:tcPr>
          <w:p w:rsidR="004976E6" w:rsidRPr="00394F1F" w:rsidRDefault="004976E6" w:rsidP="004D163A">
            <w:pPr>
              <w:pStyle w:val="af5"/>
              <w:ind w:right="320"/>
              <w:jc w:val="both"/>
              <w:rPr>
                <w:rFonts w:ascii="Times New Roman" w:hAnsi="Times New Roman" w:cs="Times New Roman"/>
                <w:sz w:val="28"/>
                <w:szCs w:val="28"/>
              </w:rPr>
            </w:pPr>
          </w:p>
        </w:tc>
        <w:tc>
          <w:tcPr>
            <w:tcW w:w="4111" w:type="dxa"/>
            <w:vMerge/>
          </w:tcPr>
          <w:p w:rsidR="004976E6" w:rsidRPr="00394F1F" w:rsidRDefault="004976E6" w:rsidP="004D163A">
            <w:pPr>
              <w:rPr>
                <w:rFonts w:ascii="Times New Roman" w:hAnsi="Times New Roman" w:cs="Times New Roman"/>
                <w:sz w:val="28"/>
                <w:szCs w:val="28"/>
              </w:rPr>
            </w:pPr>
          </w:p>
        </w:tc>
        <w:tc>
          <w:tcPr>
            <w:tcW w:w="3118" w:type="dxa"/>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3547" w:type="dxa"/>
            <w:gridSpan w:val="2"/>
          </w:tcPr>
          <w:p w:rsidR="004976E6" w:rsidRPr="00394F1F" w:rsidRDefault="004976E6" w:rsidP="004D163A">
            <w:pPr>
              <w:jc w:val="center"/>
              <w:rPr>
                <w:rFonts w:ascii="Times New Roman" w:hAnsi="Times New Roman" w:cs="Times New Roman"/>
                <w:sz w:val="28"/>
                <w:szCs w:val="28"/>
              </w:rPr>
            </w:pPr>
            <w:r w:rsidRPr="00394F1F">
              <w:rPr>
                <w:rFonts w:ascii="Times New Roman" w:hAnsi="Times New Roman" w:cs="Times New Roman"/>
                <w:sz w:val="28"/>
                <w:szCs w:val="28"/>
              </w:rPr>
              <w:t>48,95</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A3643D" w:rsidRPr="00394F1F"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42.13330.2016.</w:t>
      </w:r>
    </w:p>
    <w:p w:rsidR="00A3643D" w:rsidRDefault="00A3643D" w:rsidP="00A12687">
      <w:pPr>
        <w:pStyle w:val="TableParagraph"/>
        <w:numPr>
          <w:ilvl w:val="0"/>
          <w:numId w:val="22"/>
        </w:numPr>
        <w:tabs>
          <w:tab w:val="left" w:pos="766"/>
          <w:tab w:val="left" w:pos="993"/>
        </w:tabs>
        <w:ind w:left="0" w:firstLine="709"/>
        <w:jc w:val="both"/>
        <w:rPr>
          <w:sz w:val="28"/>
          <w:szCs w:val="28"/>
          <w:lang w:val="ru-RU"/>
        </w:rPr>
      </w:pPr>
      <w:r w:rsidRPr="00394F1F">
        <w:rPr>
          <w:sz w:val="28"/>
          <w:szCs w:val="28"/>
          <w:lang w:val="ru-RU"/>
        </w:rPr>
        <w:t xml:space="preserve">Рассчитываются согласно разделу 5 </w:t>
      </w:r>
      <w:hyperlink r:id="rId18">
        <w:r w:rsidRPr="00394F1F">
          <w:rPr>
            <w:sz w:val="28"/>
            <w:szCs w:val="28"/>
            <w:lang w:val="ru-RU"/>
          </w:rPr>
          <w:t>СП 50.13330.2012</w:t>
        </w:r>
      </w:hyperlink>
      <w:r w:rsidRPr="00394F1F">
        <w:rPr>
          <w:sz w:val="28"/>
          <w:szCs w:val="28"/>
          <w:lang w:val="ru-RU"/>
        </w:rPr>
        <w:t xml:space="preserve"> с учётом климатических данных согласно СП 131.13330.2012.</w:t>
      </w:r>
    </w:p>
    <w:p w:rsidR="004817BE" w:rsidRDefault="004817BE" w:rsidP="004817BE">
      <w:pPr>
        <w:pStyle w:val="TableParagraph"/>
        <w:tabs>
          <w:tab w:val="left" w:pos="766"/>
          <w:tab w:val="left" w:pos="993"/>
        </w:tabs>
        <w:jc w:val="both"/>
        <w:rPr>
          <w:sz w:val="28"/>
          <w:szCs w:val="28"/>
          <w:lang w:val="ru-RU"/>
        </w:rPr>
      </w:pP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lastRenderedPageBreak/>
        <w:t xml:space="preserve">Размеры санитарно-защитных зон от источников теплоснабжения устанавливаются в соответствии с требованиями </w:t>
      </w:r>
      <w:r w:rsidR="00AD470A">
        <w:rPr>
          <w:rFonts w:ascii="Times New Roman" w:hAnsi="Times New Roman" w:cs="Times New Roman"/>
          <w:sz w:val="28"/>
          <w:szCs w:val="28"/>
        </w:rPr>
        <w:t xml:space="preserve">                </w:t>
      </w:r>
      <w:proofErr w:type="spellStart"/>
      <w:r w:rsidRPr="004817BE">
        <w:rPr>
          <w:rFonts w:ascii="Times New Roman" w:hAnsi="Times New Roman" w:cs="Times New Roman"/>
          <w:sz w:val="28"/>
          <w:szCs w:val="28"/>
        </w:rPr>
        <w:t>СанПиН</w:t>
      </w:r>
      <w:proofErr w:type="spellEnd"/>
      <w:r w:rsidRPr="004817BE">
        <w:rPr>
          <w:rFonts w:ascii="Times New Roman" w:hAnsi="Times New Roman" w:cs="Times New Roman"/>
          <w:sz w:val="28"/>
          <w:szCs w:val="28"/>
        </w:rPr>
        <w:t xml:space="preserve"> 2.2.1/2.1.1.1200-03. Ориентировочные размеры составляют:</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тепловых электростанций (ТЭС) эквивалентной электрической мощностью 600 МВт и выше: </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использующие в качестве топлива уголь и мазут – </w:t>
      </w:r>
      <w:smartTag w:uri="urn:schemas-microsoft-com:office:smarttags" w:element="metricconverter">
        <w:smartTagPr>
          <w:attr w:name="ProductID" w:val="1000 м"/>
        </w:smartTagPr>
        <w:r w:rsidRPr="004817BE">
          <w:rPr>
            <w:rFonts w:ascii="Times New Roman" w:hAnsi="Times New Roman" w:cs="Times New Roman"/>
            <w:sz w:val="28"/>
            <w:szCs w:val="28"/>
          </w:rPr>
          <w:t>1000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от ТЭЦ и районных котельных тепловой мощностью 200 Гкал и выше:</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угольном и мазутном топливе – </w:t>
      </w:r>
      <w:smartTag w:uri="urn:schemas-microsoft-com:office:smarttags" w:element="metricconverter">
        <w:smartTagPr>
          <w:attr w:name="ProductID" w:val="500 м"/>
        </w:smartTagPr>
        <w:r w:rsidRPr="004817BE">
          <w:rPr>
            <w:rFonts w:ascii="Times New Roman" w:hAnsi="Times New Roman" w:cs="Times New Roman"/>
            <w:sz w:val="28"/>
            <w:szCs w:val="28"/>
          </w:rPr>
          <w:t>500 м</w:t>
        </w:r>
      </w:smartTag>
      <w:r w:rsidRPr="004817BE">
        <w:rPr>
          <w:rFonts w:ascii="Times New Roman" w:hAnsi="Times New Roman" w:cs="Times New Roman"/>
          <w:sz w:val="28"/>
          <w:szCs w:val="28"/>
        </w:rPr>
        <w:t>;</w:t>
      </w:r>
    </w:p>
    <w:p w:rsidR="004817BE" w:rsidRPr="004817BE" w:rsidRDefault="004817BE" w:rsidP="008259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работающих на газовом и </w:t>
      </w:r>
      <w:proofErr w:type="spellStart"/>
      <w:r w:rsidRPr="008259BE">
        <w:rPr>
          <w:rFonts w:ascii="Times New Roman" w:hAnsi="Times New Roman" w:cs="Times New Roman"/>
          <w:sz w:val="28"/>
          <w:szCs w:val="28"/>
        </w:rPr>
        <w:t>газомазутном</w:t>
      </w:r>
      <w:proofErr w:type="spellEnd"/>
      <w:r w:rsidRPr="004817BE">
        <w:rPr>
          <w:rFonts w:ascii="Times New Roman" w:hAnsi="Times New Roman" w:cs="Times New Roman"/>
          <w:sz w:val="28"/>
          <w:szCs w:val="28"/>
        </w:rPr>
        <w:t xml:space="preserve"> топливе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 от </w:t>
      </w:r>
      <w:proofErr w:type="spellStart"/>
      <w:r w:rsidRPr="004817BE">
        <w:rPr>
          <w:rFonts w:ascii="Times New Roman" w:hAnsi="Times New Roman" w:cs="Times New Roman"/>
          <w:sz w:val="28"/>
          <w:szCs w:val="28"/>
        </w:rPr>
        <w:t>золоотвалов</w:t>
      </w:r>
      <w:proofErr w:type="spellEnd"/>
      <w:r w:rsidRPr="004817BE">
        <w:rPr>
          <w:rFonts w:ascii="Times New Roman" w:hAnsi="Times New Roman" w:cs="Times New Roman"/>
          <w:sz w:val="28"/>
          <w:szCs w:val="28"/>
        </w:rPr>
        <w:t xml:space="preserve"> ТЭС – </w:t>
      </w:r>
      <w:smartTag w:uri="urn:schemas-microsoft-com:office:smarttags" w:element="metricconverter">
        <w:smartTagPr>
          <w:attr w:name="ProductID" w:val="300 м"/>
        </w:smartTagPr>
        <w:r w:rsidRPr="004817BE">
          <w:rPr>
            <w:rFonts w:ascii="Times New Roman" w:hAnsi="Times New Roman" w:cs="Times New Roman"/>
            <w:sz w:val="28"/>
            <w:szCs w:val="28"/>
          </w:rPr>
          <w:t>300 м</w:t>
        </w:r>
      </w:smartTag>
      <w:r w:rsidRPr="004817BE">
        <w:rPr>
          <w:rFonts w:ascii="Times New Roman" w:hAnsi="Times New Roman" w:cs="Times New Roman"/>
          <w:sz w:val="28"/>
          <w:szCs w:val="28"/>
        </w:rPr>
        <w:t>.</w:t>
      </w:r>
    </w:p>
    <w:p w:rsidR="004817BE" w:rsidRPr="004817BE" w:rsidRDefault="004817BE" w:rsidP="004817BE">
      <w:pPr>
        <w:adjustRightInd w:val="0"/>
        <w:spacing w:line="240" w:lineRule="auto"/>
        <w:ind w:firstLine="709"/>
        <w:contextualSpacing/>
        <w:jc w:val="both"/>
        <w:rPr>
          <w:rFonts w:ascii="Times New Roman" w:hAnsi="Times New Roman" w:cs="Times New Roman"/>
          <w:sz w:val="28"/>
          <w:szCs w:val="28"/>
        </w:rPr>
      </w:pPr>
      <w:r w:rsidRPr="004817BE">
        <w:rPr>
          <w:rFonts w:ascii="Times New Roman" w:hAnsi="Times New Roman" w:cs="Times New Roman"/>
          <w:sz w:val="28"/>
          <w:szCs w:val="28"/>
        </w:rPr>
        <w:t>Для котельных тепловой мощностью менее 200 Гкал, работающих на твердом, жидком и газообразном топливе, размер санитарно-защитной зоны устанавливается в каждом конкретном случае на основании расчетов рассеивания загрязнений атмосферного воздуха и физического воздействия на атмосферный воздух (шум, вибрация, ЭМП и др.), а также на основании результатов натурных исследований и измерений.</w:t>
      </w:r>
    </w:p>
    <w:p w:rsidR="004817BE" w:rsidRPr="004817BE" w:rsidRDefault="004817BE" w:rsidP="004817BE">
      <w:pPr>
        <w:spacing w:line="240" w:lineRule="auto"/>
        <w:ind w:firstLine="720"/>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При отсутствии централизованной системы теплоснабжения в компактных населенных пунктах на территориях малоэтажной многоквартирной застройки, а также одно-, двухэтажной жилой застройки с приусадебными (</w:t>
      </w:r>
      <w:proofErr w:type="spellStart"/>
      <w:r w:rsidRPr="004817BE">
        <w:rPr>
          <w:rFonts w:ascii="Times New Roman" w:hAnsi="Times New Roman" w:cs="Times New Roman"/>
          <w:sz w:val="28"/>
          <w:szCs w:val="28"/>
        </w:rPr>
        <w:t>приквартирными</w:t>
      </w:r>
      <w:proofErr w:type="spellEnd"/>
      <w:r w:rsidRPr="004817BE">
        <w:rPr>
          <w:rFonts w:ascii="Times New Roman" w:hAnsi="Times New Roman" w:cs="Times New Roman"/>
          <w:sz w:val="28"/>
          <w:szCs w:val="28"/>
        </w:rPr>
        <w:t>) земельными участками и в сельских населенных пунктах теплоснабжение допускается предусматривать от котельных на группу жилых и общественных зданий или от индивидуальных источников тепла (автономное теплоснабжение) при соблюдении требований технических регламентов, а также экологических, санитарно-гигиенических и противопожарных требований.</w:t>
      </w:r>
      <w:proofErr w:type="gramEnd"/>
    </w:p>
    <w:p w:rsidR="004817BE" w:rsidRPr="004817BE" w:rsidRDefault="004817BE" w:rsidP="004817BE">
      <w:pPr>
        <w:spacing w:line="240" w:lineRule="auto"/>
        <w:ind w:firstLine="709"/>
        <w:contextualSpacing/>
        <w:jc w:val="both"/>
        <w:rPr>
          <w:rFonts w:ascii="Times New Roman" w:hAnsi="Times New Roman" w:cs="Times New Roman"/>
          <w:sz w:val="28"/>
          <w:szCs w:val="28"/>
        </w:rPr>
      </w:pPr>
      <w:proofErr w:type="gramStart"/>
      <w:r w:rsidRPr="004817BE">
        <w:rPr>
          <w:rFonts w:ascii="Times New Roman" w:hAnsi="Times New Roman" w:cs="Times New Roman"/>
          <w:sz w:val="28"/>
          <w:szCs w:val="28"/>
        </w:rPr>
        <w:t>Для автономного теплоснабжения проектируются индивидуальные котельные (отдельно стоящие, встроенные, пристроенные и котлы наружного размещения (</w:t>
      </w:r>
      <w:proofErr w:type="spellStart"/>
      <w:r w:rsidRPr="004817BE">
        <w:rPr>
          <w:rFonts w:ascii="Times New Roman" w:hAnsi="Times New Roman" w:cs="Times New Roman"/>
          <w:sz w:val="28"/>
          <w:szCs w:val="28"/>
        </w:rPr>
        <w:t>крышные</w:t>
      </w:r>
      <w:proofErr w:type="spellEnd"/>
      <w:r w:rsidRPr="004817BE">
        <w:rPr>
          <w:rFonts w:ascii="Times New Roman" w:hAnsi="Times New Roman" w:cs="Times New Roman"/>
          <w:sz w:val="28"/>
          <w:szCs w:val="28"/>
        </w:rPr>
        <w:t>).</w:t>
      </w:r>
      <w:proofErr w:type="gramEnd"/>
    </w:p>
    <w:p w:rsidR="004817BE" w:rsidRPr="004817BE" w:rsidRDefault="004817BE" w:rsidP="004817BE">
      <w:pPr>
        <w:spacing w:line="240" w:lineRule="auto"/>
        <w:ind w:firstLine="720"/>
        <w:contextualSpacing/>
        <w:jc w:val="both"/>
        <w:rPr>
          <w:rFonts w:ascii="Times New Roman" w:hAnsi="Times New Roman" w:cs="Times New Roman"/>
          <w:sz w:val="28"/>
          <w:szCs w:val="28"/>
        </w:rPr>
      </w:pPr>
      <w:r w:rsidRPr="004817BE">
        <w:rPr>
          <w:rFonts w:ascii="Times New Roman" w:hAnsi="Times New Roman" w:cs="Times New Roman"/>
          <w:sz w:val="28"/>
          <w:szCs w:val="28"/>
        </w:rPr>
        <w:t xml:space="preserve">Для </w:t>
      </w:r>
      <w:proofErr w:type="spellStart"/>
      <w:r w:rsidRPr="004817BE">
        <w:rPr>
          <w:rFonts w:ascii="Times New Roman" w:hAnsi="Times New Roman" w:cs="Times New Roman"/>
          <w:sz w:val="28"/>
          <w:szCs w:val="28"/>
        </w:rPr>
        <w:t>крышных</w:t>
      </w:r>
      <w:proofErr w:type="spellEnd"/>
      <w:r w:rsidRPr="004817BE">
        <w:rPr>
          <w:rFonts w:ascii="Times New Roman" w:hAnsi="Times New Roman" w:cs="Times New Roman"/>
          <w:sz w:val="28"/>
          <w:szCs w:val="28"/>
        </w:rPr>
        <w:t>, встроенно-пристроенных котельных размер санитарно-защитной зоны не устанавливается. Размещение указанных котельных осуществляется в каждом конкретном случае на основании расчетов рассеивания загрязнений атмосферного воздуха и физического воздействия на атмосферный воздух, а также на основании результатов натурных исследований и измерений.</w:t>
      </w:r>
    </w:p>
    <w:p w:rsidR="006326E5" w:rsidRDefault="006326E5" w:rsidP="004D163A">
      <w:pPr>
        <w:spacing w:after="0" w:line="240" w:lineRule="auto"/>
        <w:rPr>
          <w:rFonts w:ascii="Times New Roman" w:hAnsi="Times New Roman" w:cs="Times New Roman"/>
          <w:sz w:val="28"/>
          <w:szCs w:val="28"/>
        </w:rPr>
      </w:pPr>
    </w:p>
    <w:p w:rsidR="00DA5B86" w:rsidRDefault="00DA5B86" w:rsidP="004D163A">
      <w:pPr>
        <w:spacing w:after="0" w:line="240" w:lineRule="auto"/>
        <w:rPr>
          <w:rFonts w:ascii="Times New Roman" w:hAnsi="Times New Roman" w:cs="Times New Roman"/>
          <w:sz w:val="28"/>
          <w:szCs w:val="28"/>
        </w:rPr>
      </w:pPr>
    </w:p>
    <w:p w:rsidR="00DA5B86" w:rsidRPr="00394F1F" w:rsidRDefault="00DA5B86" w:rsidP="004D163A">
      <w:pPr>
        <w:spacing w:after="0" w:line="240" w:lineRule="auto"/>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1" w:name="_Toc502048387"/>
      <w:bookmarkStart w:id="22" w:name="_Toc524445403"/>
      <w:r w:rsidRPr="00394F1F">
        <w:rPr>
          <w:rFonts w:ascii="Times New Roman" w:hAnsi="Times New Roman" w:cs="Times New Roman"/>
          <w:b/>
          <w:sz w:val="28"/>
          <w:szCs w:val="28"/>
        </w:rPr>
        <w:lastRenderedPageBreak/>
        <w:t>Объекты местного значения сельского поселения</w:t>
      </w:r>
      <w:r w:rsidR="006326E5">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6326E5" w:rsidRPr="006326E5">
        <w:rPr>
          <w:rFonts w:ascii="Times New Roman" w:hAnsi="Times New Roman" w:cs="Times New Roman"/>
          <w:b/>
          <w:sz w:val="28"/>
          <w:szCs w:val="28"/>
        </w:rPr>
        <w:t>относящиеся к области</w:t>
      </w:r>
      <w:r w:rsidR="006326E5"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водоснабжения</w:t>
      </w:r>
      <w:bookmarkEnd w:id="21"/>
      <w:bookmarkEnd w:id="22"/>
    </w:p>
    <w:p w:rsidR="00A3643D" w:rsidRDefault="00A3643D" w:rsidP="004D163A">
      <w:pPr>
        <w:spacing w:after="0" w:line="240" w:lineRule="auto"/>
        <w:ind w:left="112" w:right="1146"/>
        <w:rPr>
          <w:rFonts w:ascii="Times New Roman" w:hAnsi="Times New Roman" w:cs="Times New Roman"/>
          <w:b/>
          <w:sz w:val="28"/>
          <w:szCs w:val="28"/>
        </w:rPr>
      </w:pPr>
    </w:p>
    <w:p w:rsidR="003C0341" w:rsidRPr="003C0341" w:rsidRDefault="003C0341" w:rsidP="004D163A">
      <w:pPr>
        <w:spacing w:after="0" w:line="240" w:lineRule="auto"/>
        <w:ind w:left="20" w:right="20" w:firstLine="547"/>
        <w:jc w:val="both"/>
        <w:rPr>
          <w:rFonts w:ascii="Times New Roman" w:hAnsi="Times New Roman" w:cs="Times New Roman"/>
          <w:sz w:val="28"/>
          <w:szCs w:val="28"/>
        </w:rPr>
      </w:pPr>
      <w:r w:rsidRPr="003C0341">
        <w:rPr>
          <w:rFonts w:ascii="Times New Roman" w:hAnsi="Times New Roman" w:cs="Times New Roman"/>
          <w:sz w:val="28"/>
          <w:szCs w:val="28"/>
        </w:rPr>
        <w:t>Расчетное среднегодовое водопотребление населенных пунктов сельского поселения определяется как сумма расходов воды на хозяйственно-бытовые и питьевые нужды, нужды промышленных и сельскохозяйственных предприятий, с учетом расходов воды на поливку.</w:t>
      </w:r>
    </w:p>
    <w:p w:rsidR="003C0341" w:rsidRPr="00394F1F" w:rsidRDefault="003C0341" w:rsidP="004D163A">
      <w:pPr>
        <w:spacing w:after="0" w:line="240" w:lineRule="auto"/>
        <w:ind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3686"/>
        <w:gridCol w:w="4111"/>
        <w:gridCol w:w="3118"/>
        <w:gridCol w:w="354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368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11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2"/>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345"/>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686" w:type="dxa"/>
            <w:vMerge w:val="restart"/>
          </w:tcPr>
          <w:p w:rsidR="00A3643D" w:rsidRPr="00394F1F" w:rsidRDefault="00A3643D" w:rsidP="004D163A">
            <w:pPr>
              <w:pStyle w:val="af5"/>
              <w:ind w:right="320"/>
              <w:jc w:val="both"/>
              <w:rPr>
                <w:rFonts w:ascii="Times New Roman" w:hAnsi="Times New Roman" w:cs="Times New Roman"/>
                <w:sz w:val="28"/>
                <w:szCs w:val="28"/>
              </w:rPr>
            </w:pPr>
            <w:r w:rsidRPr="00394F1F">
              <w:rPr>
                <w:rFonts w:ascii="Times New Roman" w:hAnsi="Times New Roman" w:cs="Times New Roman"/>
                <w:sz w:val="28"/>
                <w:szCs w:val="28"/>
              </w:rPr>
              <w:t>Водозаборы. Станции водоподготовки (водопроводные очистные сооружения). Насосные станции. Резервуары для хранения воды. Водонапорные башни. Магистральные водопроводы.</w:t>
            </w:r>
          </w:p>
        </w:tc>
        <w:tc>
          <w:tcPr>
            <w:tcW w:w="4111" w:type="dxa"/>
            <w:vMerge w:val="restart"/>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для размещения станций водоподготовки (водопроводные очистные сооружения) в зависимости от их производительности, [1] га</w:t>
            </w: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Производительность, тыс. куб. м/</w:t>
            </w:r>
            <w:proofErr w:type="spellStart"/>
            <w:r w:rsidRPr="00394F1F">
              <w:rPr>
                <w:rFonts w:ascii="Times New Roman" w:hAnsi="Times New Roman" w:cs="Times New Roman"/>
                <w:sz w:val="28"/>
                <w:szCs w:val="28"/>
              </w:rPr>
              <w:t>сут</w:t>
            </w:r>
            <w:proofErr w:type="spellEnd"/>
          </w:p>
        </w:tc>
        <w:tc>
          <w:tcPr>
            <w:tcW w:w="354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3C0341">
        <w:trPr>
          <w:trHeight w:val="243"/>
        </w:trPr>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tcPr>
          <w:p w:rsidR="00A3643D" w:rsidRPr="00394F1F" w:rsidRDefault="00A3643D" w:rsidP="004D163A">
            <w:pPr>
              <w:rPr>
                <w:rFonts w:ascii="Times New Roman" w:hAnsi="Times New Roman" w:cs="Times New Roman"/>
                <w:sz w:val="28"/>
                <w:szCs w:val="28"/>
              </w:rPr>
            </w:pPr>
          </w:p>
        </w:tc>
        <w:tc>
          <w:tcPr>
            <w:tcW w:w="3118"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3544" w:type="dxa"/>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3686" w:type="dxa"/>
            <w:vMerge/>
          </w:tcPr>
          <w:p w:rsidR="00A3643D" w:rsidRPr="00394F1F" w:rsidRDefault="00A3643D" w:rsidP="004D163A">
            <w:pPr>
              <w:pStyle w:val="af5"/>
              <w:ind w:right="320"/>
              <w:jc w:val="both"/>
              <w:rPr>
                <w:rFonts w:ascii="Times New Roman" w:hAnsi="Times New Roman" w:cs="Times New Roman"/>
                <w:sz w:val="28"/>
                <w:szCs w:val="28"/>
              </w:rPr>
            </w:pPr>
          </w:p>
        </w:tc>
        <w:tc>
          <w:tcPr>
            <w:tcW w:w="4111" w:type="dxa"/>
            <w:vMerge w:val="restart"/>
          </w:tcPr>
          <w:p w:rsidR="00A3643D" w:rsidRPr="003C0341" w:rsidRDefault="00A3643D" w:rsidP="004D163A">
            <w:pPr>
              <w:rPr>
                <w:rFonts w:ascii="Times New Roman" w:hAnsi="Times New Roman" w:cs="Times New Roman"/>
                <w:sz w:val="28"/>
                <w:szCs w:val="28"/>
              </w:rPr>
            </w:pPr>
            <w:r w:rsidRPr="003C0341">
              <w:rPr>
                <w:rFonts w:ascii="Times New Roman" w:hAnsi="Times New Roman" w:cs="Times New Roman"/>
                <w:sz w:val="28"/>
                <w:szCs w:val="28"/>
              </w:rPr>
              <w:t xml:space="preserve">Показатель удельного водопотребления, </w:t>
            </w:r>
            <w:proofErr w:type="gramStart"/>
            <w:r w:rsidR="003C0341" w:rsidRPr="003C0341">
              <w:rPr>
                <w:rFonts w:ascii="Times New Roman" w:hAnsi="Times New Roman" w:cs="Times New Roman"/>
                <w:sz w:val="28"/>
                <w:szCs w:val="28"/>
              </w:rPr>
              <w:t>л</w:t>
            </w:r>
            <w:proofErr w:type="gramEnd"/>
            <w:r w:rsidR="003C0341" w:rsidRPr="003C0341">
              <w:rPr>
                <w:rFonts w:ascii="Times New Roman" w:hAnsi="Times New Roman" w:cs="Times New Roman"/>
                <w:sz w:val="28"/>
                <w:szCs w:val="28"/>
              </w:rPr>
              <w:t>/</w:t>
            </w:r>
            <w:proofErr w:type="spellStart"/>
            <w:r w:rsidR="003C0341" w:rsidRPr="003C0341">
              <w:rPr>
                <w:rFonts w:ascii="Times New Roman" w:hAnsi="Times New Roman" w:cs="Times New Roman"/>
                <w:sz w:val="28"/>
                <w:szCs w:val="28"/>
              </w:rPr>
              <w:t>сут</w:t>
            </w:r>
            <w:proofErr w:type="spellEnd"/>
            <w:r w:rsidR="003C0341" w:rsidRPr="003C0341">
              <w:rPr>
                <w:rFonts w:ascii="Times New Roman" w:hAnsi="Times New Roman" w:cs="Times New Roman"/>
                <w:sz w:val="28"/>
                <w:szCs w:val="28"/>
              </w:rPr>
              <w:t xml:space="preserve"> </w:t>
            </w:r>
            <w:r w:rsidRPr="003C0341">
              <w:rPr>
                <w:rFonts w:ascii="Times New Roman" w:hAnsi="Times New Roman" w:cs="Times New Roman"/>
                <w:sz w:val="28"/>
                <w:szCs w:val="28"/>
              </w:rPr>
              <w:t>на 1 чел.</w:t>
            </w:r>
            <w:r w:rsidR="00E42804">
              <w:rPr>
                <w:rFonts w:ascii="Times New Roman" w:hAnsi="Times New Roman" w:cs="Times New Roman"/>
                <w:sz w:val="28"/>
                <w:szCs w:val="28"/>
              </w:rPr>
              <w:t xml:space="preserve"> (за год)</w:t>
            </w:r>
          </w:p>
        </w:tc>
        <w:tc>
          <w:tcPr>
            <w:tcW w:w="3118" w:type="dxa"/>
          </w:tcPr>
          <w:p w:rsidR="00A3643D" w:rsidRPr="003C0341" w:rsidRDefault="003C0341" w:rsidP="004D163A">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A3643D"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3C0341" w:rsidRPr="00394F1F" w:rsidTr="003C0341">
        <w:trPr>
          <w:trHeight w:val="585"/>
        </w:trPr>
        <w:tc>
          <w:tcPr>
            <w:tcW w:w="708" w:type="dxa"/>
            <w:vMerge/>
          </w:tcPr>
          <w:p w:rsidR="003C0341" w:rsidRPr="00394F1F" w:rsidRDefault="003C0341" w:rsidP="004D163A">
            <w:pPr>
              <w:jc w:val="center"/>
              <w:rPr>
                <w:rFonts w:ascii="Times New Roman" w:hAnsi="Times New Roman" w:cs="Times New Roman"/>
                <w:sz w:val="28"/>
                <w:szCs w:val="28"/>
              </w:rPr>
            </w:pPr>
          </w:p>
        </w:tc>
        <w:tc>
          <w:tcPr>
            <w:tcW w:w="3686" w:type="dxa"/>
            <w:vMerge/>
          </w:tcPr>
          <w:p w:rsidR="003C0341" w:rsidRPr="00394F1F" w:rsidRDefault="003C0341" w:rsidP="004D163A">
            <w:pPr>
              <w:pStyle w:val="af5"/>
              <w:ind w:right="320"/>
              <w:jc w:val="both"/>
              <w:rPr>
                <w:rFonts w:ascii="Times New Roman" w:hAnsi="Times New Roman" w:cs="Times New Roman"/>
                <w:sz w:val="28"/>
                <w:szCs w:val="28"/>
              </w:rPr>
            </w:pPr>
          </w:p>
        </w:tc>
        <w:tc>
          <w:tcPr>
            <w:tcW w:w="4111" w:type="dxa"/>
            <w:vMerge/>
          </w:tcPr>
          <w:p w:rsidR="003C0341" w:rsidRPr="003C0341" w:rsidRDefault="003C0341" w:rsidP="004D163A">
            <w:pPr>
              <w:rPr>
                <w:rFonts w:ascii="Times New Roman" w:hAnsi="Times New Roman" w:cs="Times New Roman"/>
                <w:sz w:val="28"/>
                <w:szCs w:val="28"/>
              </w:rPr>
            </w:pPr>
          </w:p>
        </w:tc>
        <w:tc>
          <w:tcPr>
            <w:tcW w:w="3118" w:type="dxa"/>
          </w:tcPr>
          <w:p w:rsidR="003C0341" w:rsidRPr="003C0341" w:rsidRDefault="003C0341" w:rsidP="004D163A">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3C0341" w:rsidRPr="003C0341" w:rsidRDefault="003C0341" w:rsidP="004D163A">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A3643D" w:rsidRPr="00394F1F" w:rsidRDefault="00A3643D" w:rsidP="004D163A">
      <w:pPr>
        <w:spacing w:after="0" w:line="240" w:lineRule="auto"/>
        <w:ind w:left="112" w:right="1146"/>
        <w:rPr>
          <w:rFonts w:ascii="Times New Roman" w:hAnsi="Times New Roman" w:cs="Times New Roman"/>
          <w:sz w:val="28"/>
          <w:szCs w:val="28"/>
        </w:rPr>
      </w:pPr>
    </w:p>
    <w:p w:rsidR="00A3643D" w:rsidRPr="00394F1F" w:rsidRDefault="00A3643D" w:rsidP="004D163A">
      <w:pPr>
        <w:pStyle w:val="TableParagraph"/>
        <w:ind w:left="0" w:firstLine="709"/>
        <w:jc w:val="both"/>
        <w:rPr>
          <w:sz w:val="28"/>
          <w:szCs w:val="28"/>
          <w:lang w:val="ru-RU"/>
        </w:rPr>
      </w:pPr>
      <w:r w:rsidRPr="00394F1F">
        <w:rPr>
          <w:sz w:val="28"/>
          <w:szCs w:val="28"/>
          <w:lang w:val="ru-RU"/>
        </w:rPr>
        <w:t>Примечание:</w:t>
      </w:r>
    </w:p>
    <w:p w:rsidR="00A3643D" w:rsidRDefault="00A3643D" w:rsidP="00EE6E1B">
      <w:pPr>
        <w:pStyle w:val="ac"/>
        <w:numPr>
          <w:ilvl w:val="0"/>
          <w:numId w:val="48"/>
        </w:numPr>
        <w:tabs>
          <w:tab w:val="left" w:pos="993"/>
        </w:tabs>
        <w:spacing w:after="0" w:line="240" w:lineRule="auto"/>
        <w:ind w:left="0" w:right="1146"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3C0341" w:rsidRPr="00DB2005" w:rsidRDefault="003C0341"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3C0341">
        <w:rPr>
          <w:rFonts w:ascii="Times New Roman" w:hAnsi="Times New Roman" w:cs="Times New Roman"/>
          <w:bCs/>
          <w:sz w:val="28"/>
          <w:szCs w:val="28"/>
          <w:shd w:val="clear" w:color="auto" w:fill="FFFFFF"/>
        </w:rPr>
        <w:lastRenderedPageBreak/>
        <w:t xml:space="preserve">Расчетные (средние за год) суточные расходы воды на хозяйственно-питьевые нужды определены согласно </w:t>
      </w:r>
      <w:r w:rsidR="008259BE">
        <w:rPr>
          <w:rFonts w:ascii="Times New Roman" w:hAnsi="Times New Roman" w:cs="Times New Roman"/>
          <w:bCs/>
          <w:sz w:val="28"/>
          <w:szCs w:val="28"/>
          <w:shd w:val="clear" w:color="auto" w:fill="FFFFFF"/>
        </w:rPr>
        <w:t xml:space="preserve">                                 </w:t>
      </w:r>
      <w:r w:rsidRPr="003C0341">
        <w:rPr>
          <w:rFonts w:ascii="Times New Roman" w:hAnsi="Times New Roman" w:cs="Times New Roman"/>
          <w:sz w:val="28"/>
          <w:szCs w:val="28"/>
          <w:shd w:val="clear" w:color="auto" w:fill="FFFFFF"/>
        </w:rPr>
        <w:t>СП 30.13330.201</w:t>
      </w:r>
      <w:r w:rsidR="00DB2005">
        <w:rPr>
          <w:rFonts w:ascii="Times New Roman" w:hAnsi="Times New Roman" w:cs="Times New Roman"/>
          <w:sz w:val="28"/>
          <w:szCs w:val="28"/>
          <w:shd w:val="clear" w:color="auto" w:fill="FFFFFF"/>
        </w:rPr>
        <w:t>6</w:t>
      </w:r>
      <w:r w:rsidRPr="003C0341">
        <w:rPr>
          <w:rFonts w:ascii="Times New Roman" w:hAnsi="Times New Roman" w:cs="Times New Roman"/>
          <w:sz w:val="28"/>
          <w:szCs w:val="28"/>
          <w:shd w:val="clear" w:color="auto" w:fill="FFFFFF"/>
        </w:rPr>
        <w:t xml:space="preserve"> «Внутренний водопровод и </w:t>
      </w:r>
      <w:r w:rsidRPr="00DB2005">
        <w:rPr>
          <w:rFonts w:ascii="Times New Roman" w:hAnsi="Times New Roman" w:cs="Times New Roman"/>
          <w:bCs/>
          <w:sz w:val="28"/>
          <w:szCs w:val="28"/>
          <w:shd w:val="clear" w:color="auto" w:fill="FFFFFF"/>
        </w:rPr>
        <w:t xml:space="preserve">канализация зданий. Актуализированная редакция </w:t>
      </w:r>
      <w:proofErr w:type="spellStart"/>
      <w:r w:rsidRPr="00DB2005">
        <w:rPr>
          <w:rFonts w:ascii="Times New Roman" w:hAnsi="Times New Roman" w:cs="Times New Roman"/>
          <w:bCs/>
          <w:sz w:val="28"/>
          <w:szCs w:val="28"/>
          <w:shd w:val="clear" w:color="auto" w:fill="FFFFFF"/>
        </w:rPr>
        <w:t>СНиП</w:t>
      </w:r>
      <w:proofErr w:type="spellEnd"/>
      <w:r w:rsidRPr="00DB2005">
        <w:rPr>
          <w:rFonts w:ascii="Times New Roman" w:hAnsi="Times New Roman" w:cs="Times New Roman"/>
          <w:bCs/>
          <w:sz w:val="28"/>
          <w:szCs w:val="28"/>
          <w:shd w:val="clear" w:color="auto" w:fill="FFFFFF"/>
        </w:rPr>
        <w:t xml:space="preserve"> 2.04.01-85*»</w:t>
      </w:r>
      <w:r w:rsidRPr="003C0341">
        <w:rPr>
          <w:rFonts w:ascii="Times New Roman" w:hAnsi="Times New Roman" w:cs="Times New Roman"/>
          <w:bCs/>
          <w:sz w:val="28"/>
          <w:szCs w:val="28"/>
          <w:shd w:val="clear" w:color="auto" w:fill="FFFFFF"/>
        </w:rPr>
        <w:t>.</w:t>
      </w:r>
      <w:r w:rsidRPr="00DB2005">
        <w:rPr>
          <w:rFonts w:ascii="Times New Roman" w:hAnsi="Times New Roman" w:cs="Times New Roman"/>
          <w:bCs/>
          <w:sz w:val="28"/>
          <w:szCs w:val="28"/>
          <w:shd w:val="clear" w:color="auto" w:fill="FFFFFF"/>
        </w:rPr>
        <w:t xml:space="preserve"> </w:t>
      </w:r>
    </w:p>
    <w:p w:rsidR="00643D32" w:rsidRPr="00DB2005" w:rsidRDefault="001F7467" w:rsidP="00643D32">
      <w:pPr>
        <w:autoSpaceDE w:val="0"/>
        <w:autoSpaceDN w:val="0"/>
        <w:adjustRightInd w:val="0"/>
        <w:spacing w:line="238" w:lineRule="auto"/>
        <w:ind w:firstLine="709"/>
        <w:rPr>
          <w:rFonts w:ascii="Times New Roman" w:hAnsi="Times New Roman" w:cs="Times New Roman"/>
          <w:bCs/>
          <w:sz w:val="28"/>
          <w:szCs w:val="28"/>
          <w:shd w:val="clear" w:color="auto" w:fill="FFFFFF"/>
        </w:rPr>
      </w:pPr>
      <w:proofErr w:type="gramStart"/>
      <w:r w:rsidRPr="00DB2005">
        <w:rPr>
          <w:rFonts w:ascii="Times New Roman" w:hAnsi="Times New Roman" w:cs="Times New Roman"/>
          <w:bCs/>
          <w:sz w:val="28"/>
          <w:szCs w:val="28"/>
          <w:shd w:val="clear" w:color="auto" w:fill="FFFFFF"/>
        </w:rPr>
        <w:t xml:space="preserve">Удельное водопотребление включает расходы воды на хозяйственно-питьевые и бытовые нужды в общественных зданиях (по </w:t>
      </w:r>
      <w:r w:rsidRPr="00EF44B5">
        <w:rPr>
          <w:rFonts w:ascii="Times New Roman" w:hAnsi="Times New Roman" w:cs="Times New Roman"/>
          <w:bCs/>
          <w:sz w:val="28"/>
          <w:szCs w:val="28"/>
          <w:shd w:val="clear" w:color="auto" w:fill="FFFFFF"/>
        </w:rPr>
        <w:t xml:space="preserve">классификации, принятой в </w:t>
      </w:r>
      <w:r w:rsidR="00643D32" w:rsidRPr="00DB2005">
        <w:rPr>
          <w:rFonts w:ascii="Times New Roman" w:hAnsi="Times New Roman" w:cs="Times New Roman"/>
          <w:bCs/>
          <w:sz w:val="28"/>
          <w:szCs w:val="28"/>
          <w:shd w:val="clear" w:color="auto" w:fill="FFFFFF"/>
        </w:rPr>
        <w:t>Годовые и расчетные часовые расходы теплоты на нужды отопления, вентиляции и горячего водоснабжения определяют в соответствии с указаниями СП 30.13330.201</w:t>
      </w:r>
      <w:r w:rsidR="00DB2005">
        <w:rPr>
          <w:rFonts w:ascii="Times New Roman" w:hAnsi="Times New Roman" w:cs="Times New Roman"/>
          <w:bCs/>
          <w:sz w:val="28"/>
          <w:szCs w:val="28"/>
          <w:shd w:val="clear" w:color="auto" w:fill="FFFFFF"/>
        </w:rPr>
        <w:t>6</w:t>
      </w:r>
      <w:r w:rsidR="00643D32" w:rsidRPr="00DB2005">
        <w:rPr>
          <w:rFonts w:ascii="Times New Roman" w:hAnsi="Times New Roman" w:cs="Times New Roman"/>
          <w:bCs/>
          <w:sz w:val="28"/>
          <w:szCs w:val="28"/>
          <w:shd w:val="clear" w:color="auto" w:fill="FFFFFF"/>
        </w:rPr>
        <w:t>,</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60.13330.2012 и</w:t>
      </w:r>
      <w:r w:rsidR="00643D32" w:rsidRPr="00DB2005">
        <w:rPr>
          <w:bCs/>
          <w:sz w:val="28"/>
          <w:szCs w:val="28"/>
          <w:shd w:val="clear" w:color="auto" w:fill="FFFFFF"/>
        </w:rPr>
        <w:t xml:space="preserve"> </w:t>
      </w:r>
      <w:r w:rsidR="00643D32" w:rsidRPr="00DB2005">
        <w:rPr>
          <w:rFonts w:ascii="Times New Roman" w:hAnsi="Times New Roman" w:cs="Times New Roman"/>
          <w:bCs/>
          <w:sz w:val="28"/>
          <w:szCs w:val="28"/>
          <w:shd w:val="clear" w:color="auto" w:fill="FFFFFF"/>
        </w:rPr>
        <w:t>СП 124.13330.2012.</w:t>
      </w:r>
      <w:proofErr w:type="gramEnd"/>
    </w:p>
    <w:p w:rsidR="001F7467" w:rsidRPr="00E42804" w:rsidRDefault="001F7467"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 xml:space="preserve"> «Внутренний водопровод и канализация зданий. </w:t>
      </w:r>
      <w:proofErr w:type="gramStart"/>
      <w:r w:rsidRPr="00EF44B5">
        <w:rPr>
          <w:rFonts w:ascii="Times New Roman" w:hAnsi="Times New Roman" w:cs="Times New Roman"/>
          <w:bCs/>
          <w:sz w:val="28"/>
          <w:szCs w:val="28"/>
          <w:shd w:val="clear" w:color="auto" w:fill="FFFFFF"/>
        </w:rPr>
        <w:t xml:space="preserve">Актуализированная редакция </w:t>
      </w:r>
      <w:proofErr w:type="spellStart"/>
      <w:r w:rsidRPr="00EF44B5">
        <w:rPr>
          <w:rFonts w:ascii="Times New Roman" w:hAnsi="Times New Roman" w:cs="Times New Roman"/>
          <w:bCs/>
          <w:sz w:val="28"/>
          <w:szCs w:val="28"/>
          <w:shd w:val="clear" w:color="auto" w:fill="FFFFFF"/>
        </w:rPr>
        <w:t>СНиП</w:t>
      </w:r>
      <w:proofErr w:type="spellEnd"/>
      <w:r w:rsidRPr="00EF44B5">
        <w:rPr>
          <w:rFonts w:ascii="Times New Roman" w:hAnsi="Times New Roman" w:cs="Times New Roman"/>
          <w:bCs/>
          <w:sz w:val="28"/>
          <w:szCs w:val="28"/>
          <w:shd w:val="clear" w:color="auto" w:fill="FFFFFF"/>
        </w:rPr>
        <w:t xml:space="preserve"> 2.04.01-85*»). </w:t>
      </w:r>
      <w:proofErr w:type="gramEnd"/>
    </w:p>
    <w:p w:rsidR="00E42804" w:rsidRPr="00EF44B5" w:rsidRDefault="00E42804" w:rsidP="00EE6E1B">
      <w:pPr>
        <w:pStyle w:val="ac"/>
        <w:numPr>
          <w:ilvl w:val="0"/>
          <w:numId w:val="48"/>
        </w:numPr>
        <w:tabs>
          <w:tab w:val="left" w:pos="993"/>
        </w:tabs>
        <w:autoSpaceDE w:val="0"/>
        <w:autoSpaceDN w:val="0"/>
        <w:adjustRightInd w:val="0"/>
        <w:spacing w:after="0" w:line="240" w:lineRule="auto"/>
        <w:ind w:left="0" w:firstLine="709"/>
        <w:jc w:val="both"/>
        <w:rPr>
          <w:rFonts w:ascii="Times New Roman" w:hAnsi="Times New Roman" w:cs="Times New Roman"/>
          <w:bCs/>
          <w:sz w:val="28"/>
          <w:szCs w:val="28"/>
          <w:shd w:val="clear" w:color="auto" w:fill="FFFFFF"/>
        </w:rPr>
      </w:pPr>
      <w:r w:rsidRPr="00EF44B5">
        <w:rPr>
          <w:rFonts w:ascii="Times New Roman" w:hAnsi="Times New Roman" w:cs="Times New Roman"/>
          <w:bCs/>
          <w:sz w:val="28"/>
          <w:szCs w:val="28"/>
          <w:shd w:val="clear" w:color="auto" w:fill="FFFFFF"/>
        </w:rPr>
        <w:t>При проектировании систем водоснабжения расход воды на производственно-технические и хозяйственно-бытовые цели промышленных и сельскохозяйственных предприятий (в т.ч. расходы на поение скота, птиц и зверей на животноводческих фермах и комплексах) принимается по технологическим нормам в соответствии с требованиями отраслевых/ведомственных нормативных документов с обязательным учетом технологических данных.</w:t>
      </w:r>
    </w:p>
    <w:p w:rsidR="00A3643D" w:rsidRDefault="00A3643D" w:rsidP="004D163A">
      <w:pPr>
        <w:spacing w:after="0" w:line="240" w:lineRule="auto"/>
        <w:rPr>
          <w:rFonts w:ascii="Times New Roman" w:hAnsi="Times New Roman" w:cs="Times New Roman"/>
          <w:sz w:val="28"/>
          <w:szCs w:val="28"/>
        </w:rPr>
      </w:pP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Жилая и общественная застройка населенных пунктов, включая индивидуальную отдельно стоящую и блокированную жилую застройку с участками, а также производственные объекты должны </w:t>
      </w:r>
      <w:proofErr w:type="gramStart"/>
      <w:r w:rsidRPr="008259BE">
        <w:rPr>
          <w:rFonts w:ascii="Times New Roman" w:hAnsi="Times New Roman" w:cs="Times New Roman"/>
          <w:sz w:val="28"/>
          <w:szCs w:val="28"/>
        </w:rPr>
        <w:t>быть</w:t>
      </w:r>
      <w:proofErr w:type="gramEnd"/>
      <w:r w:rsidRPr="008259BE">
        <w:rPr>
          <w:rFonts w:ascii="Times New Roman" w:hAnsi="Times New Roman" w:cs="Times New Roman"/>
          <w:sz w:val="28"/>
          <w:szCs w:val="28"/>
        </w:rPr>
        <w:t xml:space="preserve"> обеспечены централизованными или локальными системами водоснабжения. В жилых зонах, не обеспеченных централизованным водоснабжением, размещение многоэтажных жилых домов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 случае нецелесообразности или невозможности устройства системы централизованного водоснабжения отдельных населенных пунктов или их групп, водоснабжение следует проектировать по децентрализованной схеме по согласованию с территориальными органами </w:t>
      </w:r>
      <w:proofErr w:type="spellStart"/>
      <w:r w:rsidRPr="008259BE">
        <w:rPr>
          <w:rFonts w:ascii="Times New Roman" w:hAnsi="Times New Roman" w:cs="Times New Roman"/>
          <w:sz w:val="28"/>
          <w:szCs w:val="28"/>
        </w:rPr>
        <w:t>Роспотребнадзора</w:t>
      </w:r>
      <w:proofErr w:type="spellEnd"/>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источника водоснабжения должен быть обоснован результатами топографических, гидрологических, гидрогеологических, ихтиологических, гидрохимических, гидробиологических, гидротермических и других изысканий и санитарных обследований.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источников хозяйственно-питьевого водоснабжения должен соответствовать требованиям ГОСТ 2761-84*, нормам радиационной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proofErr w:type="gramStart"/>
      <w:r w:rsidRPr="008259BE">
        <w:rPr>
          <w:rFonts w:ascii="Times New Roman" w:hAnsi="Times New Roman" w:cs="Times New Roman"/>
          <w:sz w:val="28"/>
          <w:szCs w:val="28"/>
        </w:rPr>
        <w:t xml:space="preserve">В качестве источника водоснабжения следует рассматривать водотоки (реки, каналы), водоемы (озера, водохранилища, пруды), подземные воды (водоносные пласты, </w:t>
      </w:r>
      <w:proofErr w:type="spellStart"/>
      <w:r w:rsidRPr="008259BE">
        <w:rPr>
          <w:rFonts w:ascii="Times New Roman" w:hAnsi="Times New Roman" w:cs="Times New Roman"/>
          <w:sz w:val="28"/>
          <w:szCs w:val="28"/>
        </w:rPr>
        <w:t>подрусловые</w:t>
      </w:r>
      <w:proofErr w:type="spellEnd"/>
      <w:r w:rsidRPr="008259BE">
        <w:rPr>
          <w:rFonts w:ascii="Times New Roman" w:hAnsi="Times New Roman" w:cs="Times New Roman"/>
          <w:sz w:val="28"/>
          <w:szCs w:val="28"/>
        </w:rPr>
        <w:t xml:space="preserve"> и другие воды).</w:t>
      </w:r>
      <w:proofErr w:type="gramEnd"/>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качестве источника водоснабжения могут быть использованы наливные водохранилища с подводом к ним воды из естественных поверхностных источников.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Примечание: В системе водоснабжения допускается использование нескольких источников с различными гидрологическими и гидрогеологическими характеристиками.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хозяйственно-питьевых водопроводов должны максимально использоваться имеющиеся ресурсы подземных вод (пополняемых источников), удовлетворяющих санитарно-гигиеническим требованиям.</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Для производственного водоснабжения промышленных предприятий следует рассматривать возможность использования очищенных сточных вод.</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Использование подземных вод питьевого качества для нужд, не связанных с хозяйственно-питьевым водоснабжением не допускается, за исключением промышленных предприятий, где по технологии требуется вода питьевого качества.</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Системы водоснабжения могут быть централизованными, нецентрализованными, локальными, оборотными.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Централизованная система водоснабжения должна обеспечивать: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в жилых и общественных зданиях, нужды коммунально-бытовых предприятий;</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хозяйственно-питьевое водопотребление на предприятиях;</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тушение пожаров;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собственные нужды станций водоподготовки, промывку водопроводных и канализационных сетей и др.</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необходимости повышения обеспеченности подачи воды на производственные нужды промышленных и сельскохозяйственных предприятий (производств, цехов, установок) следует предусматривать локальные системы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Локальных системы, обеспечивающие технологические требования объектов, должны проектироваться совместно с объектами.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Системы оборотного водоснабжения следует проектировать в соответствии с требованиями СП 31.13330.2012. В системы оборотного водоснабжения целесообразно включать </w:t>
      </w:r>
      <w:proofErr w:type="spellStart"/>
      <w:r w:rsidRPr="008259BE">
        <w:rPr>
          <w:rFonts w:ascii="Times New Roman" w:hAnsi="Times New Roman" w:cs="Times New Roman"/>
          <w:sz w:val="28"/>
          <w:szCs w:val="28"/>
        </w:rPr>
        <w:t>теплоутилизаторы</w:t>
      </w:r>
      <w:proofErr w:type="spellEnd"/>
      <w:r w:rsidRPr="008259BE">
        <w:rPr>
          <w:rFonts w:ascii="Times New Roman" w:hAnsi="Times New Roman" w:cs="Times New Roman"/>
          <w:sz w:val="28"/>
          <w:szCs w:val="28"/>
        </w:rPr>
        <w:t>, используя тепло на первичный подогрев водяного или воздушного отопления, а также горячего водоснабжения.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 сельских поселениях следует:</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проектировать централизованные системы водоснабжения для перспективных населенных пунктов и сельскохозяйственных объектов;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предусматривать реконструкцию существующих водозаборных сооружений для сохраняемых на расчетный период сельских населенных пунктов.</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Выбор типа и схемы размещения водозаборных сооружений следует производить исходя из геологических, гидрогеологических и санитарных условий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При проектировании новых и расширении существующих водозаборов должны учитываться условия взаимодействия их с существующими и проектируемыми водозаборами на соседних участках, а также их влияние на окружающую природную среду (поверхностный сток, растительность и др.). </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Водозаборные сооружения следует проектировать с учетом перспективного развития водопотребления.</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Водозаборы подземных вод должны располагаться вне территории промышленных предприятий и жилой застройки. Расположение на территории промышленного предприятия или жилой застройки возможно при соответствующем обосновании.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Водопроводные сети проектируются </w:t>
      </w:r>
      <w:proofErr w:type="gramStart"/>
      <w:r w:rsidRPr="008259BE">
        <w:rPr>
          <w:rFonts w:ascii="Times New Roman" w:hAnsi="Times New Roman" w:cs="Times New Roman"/>
          <w:sz w:val="28"/>
          <w:szCs w:val="28"/>
        </w:rPr>
        <w:t>кольцевыми</w:t>
      </w:r>
      <w:proofErr w:type="gramEnd"/>
      <w:r w:rsidRPr="008259BE">
        <w:rPr>
          <w:rFonts w:ascii="Times New Roman" w:hAnsi="Times New Roman" w:cs="Times New Roman"/>
          <w:sz w:val="28"/>
          <w:szCs w:val="28"/>
        </w:rPr>
        <w:t>. Тупиковые линии водопроводов допускается применять:</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подачи воды на производственные нужды – при допустимости перерыва в водоснабжении на время ликвидации аварии;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хозяйственно-питьевые нужды – при диаметре труб не более </w:t>
      </w:r>
      <w:smartTag w:uri="urn:schemas-microsoft-com:office:smarttags" w:element="metricconverter">
        <w:smartTagPr>
          <w:attr w:name="ProductID" w:val="100 мм"/>
        </w:smartTagPr>
        <w:r w:rsidRPr="008259BE">
          <w:rPr>
            <w:rFonts w:ascii="Times New Roman" w:hAnsi="Times New Roman" w:cs="Times New Roman"/>
            <w:sz w:val="28"/>
            <w:szCs w:val="28"/>
          </w:rPr>
          <w:t>100 мм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 для подачи воды на противопожарные или на хозяйственно-противопожарные нужды независимо от расхода воды на пожаротушение – при длине линий не более </w:t>
      </w:r>
      <w:smartTag w:uri="urn:schemas-microsoft-com:office:smarttags" w:element="metricconverter">
        <w:smartTagPr>
          <w:attr w:name="ProductID" w:val="200 м"/>
        </w:smartTagPr>
        <w:r w:rsidRPr="008259BE">
          <w:rPr>
            <w:rFonts w:ascii="Times New Roman" w:hAnsi="Times New Roman" w:cs="Times New Roman"/>
            <w:sz w:val="28"/>
            <w:szCs w:val="28"/>
          </w:rPr>
          <w:t>200 м</w:t>
        </w:r>
      </w:smartTag>
      <w:r w:rsidRPr="008259BE">
        <w:rPr>
          <w:rFonts w:ascii="Times New Roman" w:hAnsi="Times New Roman" w:cs="Times New Roman"/>
          <w:sz w:val="28"/>
          <w:szCs w:val="28"/>
        </w:rPr>
        <w:t>.</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Кольцевание наружных водопроводных сетей внутренними водопроводными сетями зданий и сооружений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 проектировании водоснабжения плотность сетей водопровода, как правило, рекомендуется принимать, км сетей на 1 км</w:t>
      </w:r>
      <w:proofErr w:type="gramStart"/>
      <w:r w:rsidRPr="008259BE">
        <w:rPr>
          <w:rFonts w:ascii="Times New Roman" w:hAnsi="Times New Roman" w:cs="Times New Roman"/>
          <w:sz w:val="28"/>
          <w:szCs w:val="28"/>
        </w:rPr>
        <w:t>2</w:t>
      </w:r>
      <w:proofErr w:type="gramEnd"/>
      <w:r w:rsidRPr="008259BE">
        <w:rPr>
          <w:rFonts w:ascii="Times New Roman" w:hAnsi="Times New Roman" w:cs="Times New Roman"/>
          <w:sz w:val="28"/>
          <w:szCs w:val="28"/>
        </w:rPr>
        <w:t xml:space="preserve"> территории: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городских населенных пунктов – 1 - 2,5, но не менее 1;</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для сельских населенных пунктов – 0,5 - 1, но не менее 0,5.</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 xml:space="preserve">Соединение сетей хозяйственно-питьевых водопроводов с сетями водопроводов, подающих воду </w:t>
      </w:r>
      <w:proofErr w:type="spellStart"/>
      <w:r w:rsidRPr="008259BE">
        <w:rPr>
          <w:rFonts w:ascii="Times New Roman" w:hAnsi="Times New Roman" w:cs="Times New Roman"/>
          <w:sz w:val="28"/>
          <w:szCs w:val="28"/>
        </w:rPr>
        <w:t>непитьевого</w:t>
      </w:r>
      <w:proofErr w:type="spellEnd"/>
      <w:r w:rsidRPr="008259BE">
        <w:rPr>
          <w:rFonts w:ascii="Times New Roman" w:hAnsi="Times New Roman" w:cs="Times New Roman"/>
          <w:sz w:val="28"/>
          <w:szCs w:val="28"/>
        </w:rPr>
        <w:t xml:space="preserve"> качества,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Противопожарный водопровод должен предусматриваться в соответствии с требованиями Федерального закона от 22.07.2008 № 123-ФЗ «Технический регламент о требованиях пожарной безопасности».</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Водопроводные сооружения должны быть озеленены, ограждены.</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Примыкание их к ограждению зданий и сооружений, кроме проходных и административно-бытовых зданий, не допускается.</w:t>
      </w:r>
    </w:p>
    <w:p w:rsidR="008259BE" w:rsidRP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lastRenderedPageBreak/>
        <w:t xml:space="preserve">В проектах хозяйственно-питьевых и объединенных производственно-питьевых водопроводов необходимо предусматривать зоны санитарной охраны в соответствии с требованиями </w:t>
      </w:r>
      <w:proofErr w:type="spellStart"/>
      <w:r w:rsidRPr="008259BE">
        <w:rPr>
          <w:rFonts w:ascii="Times New Roman" w:hAnsi="Times New Roman" w:cs="Times New Roman"/>
          <w:sz w:val="28"/>
          <w:szCs w:val="28"/>
        </w:rPr>
        <w:t>СанПиН</w:t>
      </w:r>
      <w:proofErr w:type="spellEnd"/>
      <w:r w:rsidRPr="008259BE">
        <w:rPr>
          <w:rFonts w:ascii="Times New Roman" w:hAnsi="Times New Roman" w:cs="Times New Roman"/>
          <w:sz w:val="28"/>
          <w:szCs w:val="28"/>
        </w:rPr>
        <w:t xml:space="preserve"> 2.1.4.1110-02.</w:t>
      </w:r>
    </w:p>
    <w:p w:rsidR="008259BE" w:rsidRDefault="008259BE" w:rsidP="008259BE">
      <w:pPr>
        <w:spacing w:after="0" w:line="240" w:lineRule="auto"/>
        <w:ind w:left="20" w:right="20" w:firstLine="547"/>
        <w:jc w:val="both"/>
        <w:rPr>
          <w:rFonts w:ascii="Times New Roman" w:hAnsi="Times New Roman" w:cs="Times New Roman"/>
          <w:sz w:val="28"/>
          <w:szCs w:val="28"/>
        </w:rPr>
      </w:pPr>
      <w:r w:rsidRPr="008259BE">
        <w:rPr>
          <w:rFonts w:ascii="Times New Roman" w:hAnsi="Times New Roman" w:cs="Times New Roman"/>
          <w:sz w:val="28"/>
          <w:szCs w:val="28"/>
        </w:rPr>
        <w:t>Проект зоны санитарной охраны должен быть составной частью проекта хозяйственно-питьевого водоснабжения и разрабатываться одновременно с последним. Для действующих водопроводов, не имеющих установленных зон санитарной охраны, проект зон санитарной охраны разрабатывается специально. Решение о возможности организации зон санитарной охраны принимается на стадии подготовки проекта планировки территории, когда выбирается источник водоснабжения.</w:t>
      </w:r>
    </w:p>
    <w:p w:rsidR="00DB2005" w:rsidRDefault="00DB2005" w:rsidP="008259BE">
      <w:pPr>
        <w:spacing w:after="0" w:line="240" w:lineRule="auto"/>
        <w:ind w:left="20" w:right="20" w:firstLine="547"/>
        <w:jc w:val="both"/>
        <w:rPr>
          <w:rFonts w:ascii="Times New Roman" w:hAnsi="Times New Roman" w:cs="Times New Roman"/>
          <w:sz w:val="28"/>
          <w:szCs w:val="28"/>
        </w:rPr>
      </w:pPr>
    </w:p>
    <w:p w:rsidR="00A3643D" w:rsidRPr="00394F1F" w:rsidRDefault="00A3643D" w:rsidP="00A12687">
      <w:pPr>
        <w:pStyle w:val="ac"/>
        <w:numPr>
          <w:ilvl w:val="2"/>
          <w:numId w:val="10"/>
        </w:numPr>
        <w:spacing w:after="0" w:line="240" w:lineRule="auto"/>
        <w:ind w:right="1146"/>
        <w:jc w:val="center"/>
        <w:outlineLvl w:val="2"/>
        <w:rPr>
          <w:rFonts w:ascii="Times New Roman" w:hAnsi="Times New Roman" w:cs="Times New Roman"/>
          <w:b/>
          <w:sz w:val="28"/>
          <w:szCs w:val="28"/>
        </w:rPr>
      </w:pPr>
      <w:bookmarkStart w:id="23" w:name="_Toc502048388"/>
      <w:bookmarkStart w:id="24" w:name="_Toc524445404"/>
      <w:r w:rsidRPr="00394F1F">
        <w:rPr>
          <w:rFonts w:ascii="Times New Roman" w:hAnsi="Times New Roman" w:cs="Times New Roman"/>
          <w:b/>
          <w:sz w:val="28"/>
          <w:szCs w:val="28"/>
        </w:rPr>
        <w:t>Объекты местного значения сельского поселения</w:t>
      </w:r>
      <w:r w:rsidR="005B3ED2">
        <w:rPr>
          <w:rFonts w:ascii="Times New Roman" w:hAnsi="Times New Roman" w:cs="Times New Roman"/>
          <w:b/>
          <w:sz w:val="28"/>
          <w:szCs w:val="28"/>
        </w:rPr>
        <w:t>,</w:t>
      </w:r>
      <w:r w:rsidRPr="00394F1F">
        <w:rPr>
          <w:rFonts w:ascii="Times New Roman" w:hAnsi="Times New Roman" w:cs="Times New Roman"/>
          <w:b/>
          <w:sz w:val="28"/>
          <w:szCs w:val="28"/>
        </w:rPr>
        <w:t xml:space="preserve"> </w:t>
      </w:r>
      <w:r w:rsidR="005B3ED2" w:rsidRPr="005B3ED2">
        <w:rPr>
          <w:rFonts w:ascii="Times New Roman" w:hAnsi="Times New Roman" w:cs="Times New Roman"/>
          <w:b/>
          <w:sz w:val="28"/>
          <w:szCs w:val="28"/>
        </w:rPr>
        <w:t>относящиеся к области</w:t>
      </w:r>
      <w:r w:rsidR="005B3ED2" w:rsidRPr="00394F1F">
        <w:rPr>
          <w:rFonts w:ascii="Times New Roman" w:hAnsi="Times New Roman" w:cs="Times New Roman"/>
          <w:b/>
          <w:sz w:val="28"/>
          <w:szCs w:val="28"/>
        </w:rPr>
        <w:t xml:space="preserve"> </w:t>
      </w:r>
      <w:r w:rsidRPr="00394F1F">
        <w:rPr>
          <w:rFonts w:ascii="Times New Roman" w:hAnsi="Times New Roman" w:cs="Times New Roman"/>
          <w:b/>
          <w:sz w:val="28"/>
          <w:szCs w:val="28"/>
        </w:rPr>
        <w:t>водоотведения</w:t>
      </w:r>
      <w:bookmarkEnd w:id="23"/>
      <w:bookmarkEnd w:id="24"/>
    </w:p>
    <w:p w:rsidR="00A3643D" w:rsidRPr="00394F1F" w:rsidRDefault="00A3643D" w:rsidP="004D163A">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4536"/>
        <w:gridCol w:w="3261"/>
        <w:gridCol w:w="1984"/>
        <w:gridCol w:w="1739"/>
        <w:gridCol w:w="1515"/>
        <w:gridCol w:w="1424"/>
      </w:tblGrid>
      <w:tr w:rsidR="00A3643D" w:rsidRPr="00394F1F" w:rsidTr="005D3846">
        <w:trPr>
          <w:tblHeader/>
        </w:trPr>
        <w:tc>
          <w:tcPr>
            <w:tcW w:w="708" w:type="dxa"/>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4536" w:type="dxa"/>
          </w:tcPr>
          <w:p w:rsidR="00A3643D" w:rsidRPr="00394F1F" w:rsidRDefault="00A3643D"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3261" w:type="dxa"/>
          </w:tcPr>
          <w:p w:rsidR="00A3643D" w:rsidRPr="00394F1F" w:rsidRDefault="00A3643D"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6662" w:type="dxa"/>
            <w:gridSpan w:val="4"/>
          </w:tcPr>
          <w:p w:rsidR="00A3643D" w:rsidRPr="00394F1F" w:rsidRDefault="00A3643D"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A3643D" w:rsidRPr="00394F1F" w:rsidTr="005D3846">
        <w:trPr>
          <w:trHeight w:val="600"/>
        </w:trPr>
        <w:tc>
          <w:tcPr>
            <w:tcW w:w="708" w:type="dxa"/>
            <w:vMerge w:val="restart"/>
          </w:tcPr>
          <w:p w:rsidR="00A3643D" w:rsidRPr="00394F1F" w:rsidRDefault="00A3643D"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536" w:type="dxa"/>
            <w:vMerge w:val="restart"/>
          </w:tcPr>
          <w:p w:rsidR="00A3643D" w:rsidRPr="00394F1F" w:rsidRDefault="00A3643D" w:rsidP="004D163A">
            <w:pPr>
              <w:pStyle w:val="TableParagraph"/>
              <w:ind w:left="0"/>
              <w:rPr>
                <w:sz w:val="28"/>
                <w:szCs w:val="28"/>
                <w:lang w:val="ru-RU"/>
              </w:rPr>
            </w:pPr>
            <w:r w:rsidRPr="00394F1F">
              <w:rPr>
                <w:sz w:val="28"/>
                <w:szCs w:val="28"/>
                <w:lang w:val="ru-RU"/>
              </w:rPr>
              <w:t>Канализационные очистные сооружения.</w:t>
            </w:r>
          </w:p>
          <w:p w:rsidR="00A3643D" w:rsidRPr="00394F1F" w:rsidRDefault="00A3643D" w:rsidP="004D163A">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Канализационные насосные станции. </w:t>
            </w:r>
          </w:p>
        </w:tc>
        <w:tc>
          <w:tcPr>
            <w:tcW w:w="3261" w:type="dxa"/>
            <w:vMerge w:val="restart"/>
          </w:tcPr>
          <w:p w:rsidR="00A3643D" w:rsidRPr="00394F1F" w:rsidRDefault="00A3643D" w:rsidP="004D163A">
            <w:pPr>
              <w:pStyle w:val="TableParagraph"/>
              <w:ind w:left="34" w:right="34"/>
              <w:rPr>
                <w:sz w:val="28"/>
                <w:szCs w:val="28"/>
                <w:lang w:val="ru-RU"/>
              </w:rPr>
            </w:pPr>
            <w:r w:rsidRPr="00394F1F">
              <w:rPr>
                <w:sz w:val="28"/>
                <w:szCs w:val="28"/>
                <w:lang w:val="ru-RU"/>
              </w:rPr>
              <w:t>Размеры земельного участка для размещения канализационных очистных сооружений в зависимости от их производительности, [1] га</w:t>
            </w:r>
          </w:p>
        </w:tc>
        <w:tc>
          <w:tcPr>
            <w:tcW w:w="1984" w:type="dxa"/>
            <w:vMerge w:val="restart"/>
          </w:tcPr>
          <w:p w:rsidR="00A3643D" w:rsidRPr="00394F1F" w:rsidRDefault="00A3643D" w:rsidP="004D163A">
            <w:pPr>
              <w:rPr>
                <w:rFonts w:ascii="Times New Roman" w:hAnsi="Times New Roman" w:cs="Times New Roman"/>
                <w:sz w:val="28"/>
                <w:szCs w:val="28"/>
              </w:rPr>
            </w:pPr>
            <w:proofErr w:type="spellStart"/>
            <w:proofErr w:type="gramStart"/>
            <w:r w:rsidRPr="00394F1F">
              <w:rPr>
                <w:rFonts w:ascii="Times New Roman" w:hAnsi="Times New Roman" w:cs="Times New Roman"/>
                <w:sz w:val="28"/>
                <w:szCs w:val="28"/>
              </w:rPr>
              <w:t>Производи</w:t>
            </w:r>
            <w:r w:rsidR="00DB2005">
              <w:rPr>
                <w:rFonts w:ascii="Times New Roman" w:hAnsi="Times New Roman" w:cs="Times New Roman"/>
                <w:sz w:val="28"/>
                <w:szCs w:val="28"/>
              </w:rPr>
              <w:t>-</w:t>
            </w:r>
            <w:r w:rsidRPr="00394F1F">
              <w:rPr>
                <w:rFonts w:ascii="Times New Roman" w:hAnsi="Times New Roman" w:cs="Times New Roman"/>
                <w:sz w:val="28"/>
                <w:szCs w:val="28"/>
              </w:rPr>
              <w:t>тельность</w:t>
            </w:r>
            <w:proofErr w:type="spellEnd"/>
            <w:proofErr w:type="gramEnd"/>
            <w:r w:rsidRPr="00394F1F">
              <w:rPr>
                <w:rFonts w:ascii="Times New Roman" w:hAnsi="Times New Roman" w:cs="Times New Roman"/>
                <w:sz w:val="28"/>
                <w:szCs w:val="28"/>
              </w:rPr>
              <w:t xml:space="preserve"> очистных сооружений, тыс. куб. м/</w:t>
            </w:r>
            <w:proofErr w:type="spellStart"/>
            <w:r w:rsidRPr="00394F1F">
              <w:rPr>
                <w:rFonts w:ascii="Times New Roman" w:hAnsi="Times New Roman" w:cs="Times New Roman"/>
                <w:sz w:val="28"/>
                <w:szCs w:val="28"/>
              </w:rPr>
              <w:t>сут</w:t>
            </w:r>
            <w:proofErr w:type="spellEnd"/>
          </w:p>
        </w:tc>
        <w:tc>
          <w:tcPr>
            <w:tcW w:w="4678" w:type="dxa"/>
            <w:gridSpan w:val="3"/>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w:t>
            </w:r>
            <w:proofErr w:type="gramStart"/>
            <w:r w:rsidRPr="00394F1F">
              <w:rPr>
                <w:rFonts w:ascii="Times New Roman" w:hAnsi="Times New Roman" w:cs="Times New Roman"/>
                <w:sz w:val="28"/>
                <w:szCs w:val="28"/>
              </w:rPr>
              <w:t>га</w:t>
            </w:r>
            <w:proofErr w:type="gramEnd"/>
          </w:p>
        </w:tc>
      </w:tr>
      <w:tr w:rsidR="00A3643D" w:rsidRPr="00394F1F" w:rsidTr="005D3846">
        <w:trPr>
          <w:trHeight w:val="1335"/>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right="142"/>
              <w:rPr>
                <w:sz w:val="28"/>
                <w:szCs w:val="28"/>
                <w:lang w:val="ru-RU"/>
              </w:rPr>
            </w:pPr>
          </w:p>
        </w:tc>
        <w:tc>
          <w:tcPr>
            <w:tcW w:w="3261" w:type="dxa"/>
            <w:vMerge/>
          </w:tcPr>
          <w:p w:rsidR="00A3643D" w:rsidRPr="00394F1F" w:rsidRDefault="00A3643D" w:rsidP="004D163A">
            <w:pPr>
              <w:pStyle w:val="TableParagraph"/>
              <w:ind w:left="34" w:right="34"/>
              <w:rPr>
                <w:sz w:val="28"/>
                <w:szCs w:val="28"/>
                <w:lang w:val="ru-RU"/>
              </w:rPr>
            </w:pPr>
          </w:p>
        </w:tc>
        <w:tc>
          <w:tcPr>
            <w:tcW w:w="1984" w:type="dxa"/>
            <w:vMerge/>
          </w:tcPr>
          <w:p w:rsidR="00A3643D" w:rsidRPr="00394F1F" w:rsidRDefault="00A3643D" w:rsidP="004D163A">
            <w:pPr>
              <w:rPr>
                <w:rFonts w:ascii="Times New Roman" w:hAnsi="Times New Roman" w:cs="Times New Roman"/>
                <w:sz w:val="28"/>
                <w:szCs w:val="28"/>
              </w:rPr>
            </w:pP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0,5</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0,2</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w:t>
            </w:r>
          </w:p>
        </w:tc>
      </w:tr>
      <w:tr w:rsidR="00A3643D" w:rsidRPr="00394F1F" w:rsidTr="005D3846">
        <w:trPr>
          <w:trHeight w:val="966"/>
        </w:trPr>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vMerge/>
          </w:tcPr>
          <w:p w:rsidR="00A3643D" w:rsidRPr="00394F1F" w:rsidRDefault="00A3643D" w:rsidP="004D163A">
            <w:pPr>
              <w:ind w:left="34" w:right="34"/>
              <w:rPr>
                <w:rFonts w:ascii="Times New Roman" w:hAnsi="Times New Roman" w:cs="Times New Roman"/>
                <w:sz w:val="28"/>
                <w:szCs w:val="28"/>
              </w:rPr>
            </w:pPr>
          </w:p>
        </w:tc>
        <w:tc>
          <w:tcPr>
            <w:tcW w:w="198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1739"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4</w:t>
            </w:r>
          </w:p>
        </w:tc>
        <w:tc>
          <w:tcPr>
            <w:tcW w:w="1515"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c>
          <w:tcPr>
            <w:tcW w:w="1424" w:type="dxa"/>
          </w:tcPr>
          <w:p w:rsidR="00A3643D" w:rsidRPr="00394F1F" w:rsidRDefault="00A3643D" w:rsidP="004D163A">
            <w:pPr>
              <w:rPr>
                <w:rFonts w:ascii="Times New Roman" w:hAnsi="Times New Roman" w:cs="Times New Roman"/>
                <w:sz w:val="28"/>
                <w:szCs w:val="28"/>
              </w:rPr>
            </w:pPr>
            <w:r w:rsidRPr="00394F1F">
              <w:rPr>
                <w:rFonts w:ascii="Times New Roman" w:hAnsi="Times New Roman" w:cs="Times New Roman"/>
                <w:sz w:val="28"/>
                <w:szCs w:val="28"/>
              </w:rPr>
              <w:t>3</w:t>
            </w:r>
          </w:p>
        </w:tc>
      </w:tr>
      <w:tr w:rsidR="00A3643D" w:rsidRPr="00394F1F" w:rsidTr="005D3846">
        <w:tc>
          <w:tcPr>
            <w:tcW w:w="708" w:type="dxa"/>
            <w:vMerge/>
          </w:tcPr>
          <w:p w:rsidR="00A3643D" w:rsidRPr="00394F1F" w:rsidRDefault="00A3643D" w:rsidP="004D163A">
            <w:pPr>
              <w:jc w:val="center"/>
              <w:rPr>
                <w:rFonts w:ascii="Times New Roman" w:hAnsi="Times New Roman" w:cs="Times New Roman"/>
                <w:sz w:val="28"/>
                <w:szCs w:val="28"/>
              </w:rPr>
            </w:pPr>
          </w:p>
        </w:tc>
        <w:tc>
          <w:tcPr>
            <w:tcW w:w="4536" w:type="dxa"/>
            <w:vMerge/>
          </w:tcPr>
          <w:p w:rsidR="00A3643D" w:rsidRPr="00394F1F" w:rsidRDefault="00A3643D" w:rsidP="004D163A">
            <w:pPr>
              <w:pStyle w:val="TableParagraph"/>
              <w:ind w:left="105" w:right="142"/>
              <w:rPr>
                <w:sz w:val="28"/>
                <w:szCs w:val="28"/>
                <w:lang w:val="ru-RU"/>
              </w:rPr>
            </w:pPr>
          </w:p>
        </w:tc>
        <w:tc>
          <w:tcPr>
            <w:tcW w:w="3261" w:type="dxa"/>
          </w:tcPr>
          <w:p w:rsidR="00A3643D" w:rsidRPr="00394F1F" w:rsidRDefault="00A3643D" w:rsidP="004D163A">
            <w:pPr>
              <w:pStyle w:val="TableParagraph"/>
              <w:ind w:left="34" w:right="34"/>
              <w:rPr>
                <w:sz w:val="28"/>
                <w:szCs w:val="28"/>
                <w:lang w:val="ru-RU"/>
              </w:rPr>
            </w:pPr>
            <w:r w:rsidRPr="00394F1F">
              <w:rPr>
                <w:sz w:val="28"/>
                <w:szCs w:val="28"/>
                <w:lang w:val="ru-RU"/>
              </w:rPr>
              <w:t xml:space="preserve">Показатель удельного водоотведения, куб. </w:t>
            </w:r>
            <w:proofErr w:type="gramStart"/>
            <w:r w:rsidRPr="00394F1F">
              <w:rPr>
                <w:sz w:val="28"/>
                <w:szCs w:val="28"/>
                <w:lang w:val="ru-RU"/>
              </w:rPr>
              <w:t>м</w:t>
            </w:r>
            <w:proofErr w:type="gramEnd"/>
            <w:r w:rsidRPr="00394F1F">
              <w:rPr>
                <w:sz w:val="28"/>
                <w:szCs w:val="28"/>
                <w:lang w:val="ru-RU"/>
              </w:rPr>
              <w:t xml:space="preserve"> </w:t>
            </w:r>
            <w:r w:rsidRPr="00394F1F">
              <w:rPr>
                <w:sz w:val="28"/>
                <w:szCs w:val="28"/>
                <w:lang w:val="ru-RU"/>
              </w:rPr>
              <w:lastRenderedPageBreak/>
              <w:t>/мес. на 1 чел.</w:t>
            </w:r>
          </w:p>
        </w:tc>
        <w:tc>
          <w:tcPr>
            <w:tcW w:w="6662" w:type="dxa"/>
            <w:gridSpan w:val="4"/>
          </w:tcPr>
          <w:p w:rsidR="00A3643D" w:rsidRPr="00394F1F" w:rsidRDefault="00A3643D" w:rsidP="004D163A">
            <w:pPr>
              <w:pStyle w:val="af5"/>
              <w:jc w:val="center"/>
              <w:rPr>
                <w:rFonts w:ascii="Times New Roman" w:hAnsi="Times New Roman" w:cs="Times New Roman"/>
                <w:sz w:val="28"/>
                <w:szCs w:val="28"/>
              </w:rPr>
            </w:pPr>
            <w:proofErr w:type="gramStart"/>
            <w:r w:rsidRPr="00394F1F">
              <w:rPr>
                <w:rFonts w:ascii="Times New Roman" w:hAnsi="Times New Roman" w:cs="Times New Roman"/>
                <w:sz w:val="28"/>
                <w:szCs w:val="28"/>
              </w:rPr>
              <w:lastRenderedPageBreak/>
              <w:t>равен</w:t>
            </w:r>
            <w:proofErr w:type="gramEnd"/>
            <w:r w:rsidRPr="00394F1F">
              <w:rPr>
                <w:rFonts w:ascii="Times New Roman" w:hAnsi="Times New Roman" w:cs="Times New Roman"/>
                <w:sz w:val="28"/>
                <w:szCs w:val="28"/>
              </w:rPr>
              <w:t xml:space="preserve"> показателю удельного водопотребления</w:t>
            </w:r>
          </w:p>
        </w:tc>
      </w:tr>
    </w:tbl>
    <w:p w:rsidR="00A3643D" w:rsidRPr="00394F1F" w:rsidRDefault="00A3643D" w:rsidP="004D163A">
      <w:pPr>
        <w:spacing w:after="0" w:line="240" w:lineRule="auto"/>
        <w:ind w:left="112" w:right="1146"/>
        <w:rPr>
          <w:rFonts w:ascii="Times New Roman" w:hAnsi="Times New Roman" w:cs="Times New Roman"/>
          <w:b/>
          <w:sz w:val="28"/>
          <w:szCs w:val="28"/>
        </w:rPr>
      </w:pPr>
    </w:p>
    <w:p w:rsidR="00A3643D" w:rsidRPr="00394F1F" w:rsidRDefault="00A3643D" w:rsidP="004D163A">
      <w:pPr>
        <w:pStyle w:val="TableParagraph"/>
        <w:tabs>
          <w:tab w:val="left" w:pos="993"/>
        </w:tabs>
        <w:ind w:left="0" w:firstLine="709"/>
        <w:rPr>
          <w:sz w:val="28"/>
          <w:szCs w:val="28"/>
          <w:lang w:val="ru-RU"/>
        </w:rPr>
      </w:pPr>
      <w:r w:rsidRPr="00394F1F">
        <w:rPr>
          <w:sz w:val="28"/>
          <w:szCs w:val="28"/>
          <w:lang w:val="ru-RU"/>
        </w:rPr>
        <w:t>Примечание:</w:t>
      </w:r>
    </w:p>
    <w:p w:rsidR="00A3643D" w:rsidRPr="00394F1F" w:rsidRDefault="00A3643D" w:rsidP="00EE6E1B">
      <w:pPr>
        <w:pStyle w:val="ac"/>
        <w:numPr>
          <w:ilvl w:val="0"/>
          <w:numId w:val="49"/>
        </w:numPr>
        <w:tabs>
          <w:tab w:val="left" w:pos="993"/>
        </w:tabs>
        <w:spacing w:after="0" w:line="240" w:lineRule="auto"/>
        <w:ind w:left="0" w:right="1146" w:firstLine="709"/>
        <w:rPr>
          <w:rFonts w:ascii="Times New Roman" w:hAnsi="Times New Roman" w:cs="Times New Roman"/>
          <w:b/>
          <w:sz w:val="28"/>
          <w:szCs w:val="28"/>
        </w:rPr>
      </w:pPr>
      <w:r w:rsidRPr="00394F1F">
        <w:rPr>
          <w:rFonts w:ascii="Times New Roman" w:hAnsi="Times New Roman" w:cs="Times New Roman"/>
          <w:sz w:val="28"/>
          <w:szCs w:val="28"/>
        </w:rPr>
        <w:t>Значение расчетного показателя принято в соответствии с СП 42.13330.2016.</w:t>
      </w:r>
    </w:p>
    <w:p w:rsidR="00A3643D" w:rsidRPr="002E5ED5" w:rsidRDefault="00A3643D" w:rsidP="004D163A">
      <w:pPr>
        <w:spacing w:after="0" w:line="240" w:lineRule="auto"/>
        <w:rPr>
          <w:rFonts w:ascii="Times New Roman" w:hAnsi="Times New Roman" w:cs="Times New Roman"/>
          <w:sz w:val="28"/>
          <w:szCs w:val="28"/>
        </w:rPr>
      </w:pP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Размеры земельных участков очистных сооружений локальных систем канализации следует принимать в зависимости от грунтовых условий и количества сточных вод, но не более </w:t>
      </w:r>
      <w:smartTag w:uri="urn:schemas-microsoft-com:office:smarttags" w:element="metricconverter">
        <w:smartTagPr>
          <w:attr w:name="ProductID" w:val="0,25 га"/>
        </w:smartTagPr>
        <w:r w:rsidRPr="00062BA2">
          <w:rPr>
            <w:rFonts w:ascii="Times New Roman" w:hAnsi="Times New Roman" w:cs="Times New Roman"/>
            <w:sz w:val="28"/>
            <w:szCs w:val="28"/>
          </w:rPr>
          <w:t>0,25 га</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Очистные сооружения следует проектировать в закрытых отапливаемых, по возможности сблокированных зданиях.</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Для очистки небольшого количества сточных вод рекомендуется проектировать установки заводского изготовления в комплектно-блочном исполнении.</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 выборе места выпуска очищенных стоков следует учитывать степень промерзания водоприемника, а также предполагаемое изменение его теплового режима.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Для выпуска сточных вод в полностью промерзающие водоприемники допускается проектирование эстакад. При отсутствии паводка трубопровод следует располагать на высоте не менее </w:t>
      </w:r>
      <w:smartTag w:uri="urn:schemas-microsoft-com:office:smarttags" w:element="metricconverter">
        <w:smartTagPr>
          <w:attr w:name="ProductID" w:val="1,5 м"/>
        </w:smartTagPr>
        <w:r w:rsidRPr="00062BA2">
          <w:rPr>
            <w:rFonts w:ascii="Times New Roman" w:hAnsi="Times New Roman" w:cs="Times New Roman"/>
            <w:sz w:val="28"/>
            <w:szCs w:val="28"/>
          </w:rPr>
          <w:t>1,5 м</w:t>
        </w:r>
      </w:smartTag>
      <w:r w:rsidRPr="00062BA2">
        <w:rPr>
          <w:rFonts w:ascii="Times New Roman" w:hAnsi="Times New Roman" w:cs="Times New Roman"/>
          <w:sz w:val="28"/>
          <w:szCs w:val="28"/>
        </w:rPr>
        <w:t xml:space="preserve"> от поверхности льда водоприемника.</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 xml:space="preserve">Ориентировочные размеры санитарно-защитных зон (далее СЗЗ) для канализационных очистных сооружений в соответствии с требованиями </w:t>
      </w:r>
      <w:proofErr w:type="spellStart"/>
      <w:r w:rsidRPr="00062BA2">
        <w:rPr>
          <w:rFonts w:ascii="Times New Roman" w:hAnsi="Times New Roman" w:cs="Times New Roman"/>
          <w:sz w:val="28"/>
          <w:szCs w:val="28"/>
        </w:rPr>
        <w:t>СанПиН</w:t>
      </w:r>
      <w:proofErr w:type="spellEnd"/>
      <w:r w:rsidRPr="00062BA2">
        <w:rPr>
          <w:rFonts w:ascii="Times New Roman" w:hAnsi="Times New Roman" w:cs="Times New Roman"/>
          <w:sz w:val="28"/>
          <w:szCs w:val="28"/>
        </w:rPr>
        <w:t xml:space="preserve"> 2.2.1/2.1.</w:t>
      </w:r>
      <w:r>
        <w:rPr>
          <w:rFonts w:ascii="Times New Roman" w:hAnsi="Times New Roman" w:cs="Times New Roman"/>
          <w:sz w:val="28"/>
          <w:szCs w:val="28"/>
        </w:rPr>
        <w:t>1.1200-03 приведены в таблице ниже</w:t>
      </w:r>
      <w:r w:rsidRPr="00062BA2">
        <w:rPr>
          <w:rFonts w:ascii="Times New Roman" w:hAnsi="Times New Roman" w:cs="Times New Roman"/>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206"/>
        <w:gridCol w:w="828"/>
        <w:gridCol w:w="1355"/>
        <w:gridCol w:w="1355"/>
        <w:gridCol w:w="1355"/>
      </w:tblGrid>
      <w:tr w:rsidR="00062BA2" w:rsidRPr="00062BA2" w:rsidTr="00934A91">
        <w:trPr>
          <w:jc w:val="center"/>
        </w:trPr>
        <w:tc>
          <w:tcPr>
            <w:tcW w:w="5206" w:type="dxa"/>
            <w:vMerge w:val="restart"/>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Сооружения для очистки сточных вод</w:t>
            </w:r>
          </w:p>
        </w:tc>
        <w:tc>
          <w:tcPr>
            <w:tcW w:w="4893" w:type="dxa"/>
            <w:gridSpan w:val="4"/>
            <w:vAlign w:val="center"/>
          </w:tcPr>
          <w:p w:rsidR="00062BA2" w:rsidRPr="00062BA2" w:rsidRDefault="00062BA2" w:rsidP="00934A91">
            <w:pPr>
              <w:adjustRightInd w:val="0"/>
              <w:spacing w:line="240" w:lineRule="auto"/>
              <w:jc w:val="center"/>
              <w:rPr>
                <w:rFonts w:ascii="Times New Roman" w:hAnsi="Times New Roman" w:cs="Times New Roman"/>
                <w:sz w:val="28"/>
                <w:szCs w:val="28"/>
              </w:rPr>
            </w:pPr>
            <w:r w:rsidRPr="00062BA2">
              <w:rPr>
                <w:rFonts w:ascii="Times New Roman" w:hAnsi="Times New Roman" w:cs="Times New Roman"/>
                <w:sz w:val="28"/>
                <w:szCs w:val="28"/>
              </w:rPr>
              <w:t xml:space="preserve">Расстояние, </w:t>
            </w:r>
            <w:proofErr w:type="gramStart"/>
            <w:r w:rsidRPr="00062BA2">
              <w:rPr>
                <w:rStyle w:val="grame"/>
                <w:rFonts w:ascii="Times New Roman" w:hAnsi="Times New Roman" w:cs="Times New Roman"/>
                <w:sz w:val="28"/>
                <w:szCs w:val="28"/>
              </w:rPr>
              <w:t>м</w:t>
            </w:r>
            <w:proofErr w:type="gramEnd"/>
            <w:r w:rsidRPr="00062BA2">
              <w:rPr>
                <w:rStyle w:val="grame"/>
                <w:rFonts w:ascii="Times New Roman" w:hAnsi="Times New Roman" w:cs="Times New Roman"/>
                <w:sz w:val="28"/>
                <w:szCs w:val="28"/>
              </w:rPr>
              <w:t>,</w:t>
            </w:r>
            <w:r w:rsidRPr="00062BA2">
              <w:rPr>
                <w:rFonts w:ascii="Times New Roman" w:hAnsi="Times New Roman" w:cs="Times New Roman"/>
                <w:sz w:val="28"/>
                <w:szCs w:val="28"/>
              </w:rPr>
              <w:t xml:space="preserve"> при расчетной производительности очистных сооружений, тыс. м</w:t>
            </w:r>
            <w:r w:rsidRPr="00062BA2">
              <w:rPr>
                <w:rFonts w:ascii="Times New Roman" w:hAnsi="Times New Roman" w:cs="Times New Roman"/>
                <w:sz w:val="28"/>
                <w:szCs w:val="28"/>
                <w:vertAlign w:val="superscript"/>
              </w:rPr>
              <w:t>3</w:t>
            </w:r>
            <w:r w:rsidRPr="00062BA2">
              <w:rPr>
                <w:rFonts w:ascii="Times New Roman" w:hAnsi="Times New Roman" w:cs="Times New Roman"/>
                <w:sz w:val="28"/>
                <w:szCs w:val="28"/>
              </w:rPr>
              <w:t xml:space="preserve"> в сутки</w:t>
            </w:r>
          </w:p>
        </w:tc>
      </w:tr>
      <w:tr w:rsidR="00062BA2" w:rsidRPr="00062BA2" w:rsidTr="00934A91">
        <w:trPr>
          <w:jc w:val="center"/>
        </w:trPr>
        <w:tc>
          <w:tcPr>
            <w:tcW w:w="5206" w:type="dxa"/>
            <w:vMerge/>
            <w:vAlign w:val="center"/>
          </w:tcPr>
          <w:p w:rsidR="00062BA2" w:rsidRPr="00062BA2" w:rsidRDefault="00062BA2" w:rsidP="00934A91">
            <w:pPr>
              <w:spacing w:line="240" w:lineRule="auto"/>
              <w:jc w:val="center"/>
              <w:rPr>
                <w:rFonts w:ascii="Times New Roman" w:hAnsi="Times New Roman" w:cs="Times New Roman"/>
                <w:b/>
                <w:bCs/>
                <w:sz w:val="28"/>
                <w:szCs w:val="28"/>
              </w:rPr>
            </w:pPr>
          </w:p>
        </w:tc>
        <w:tc>
          <w:tcPr>
            <w:tcW w:w="828" w:type="dxa"/>
            <w:vAlign w:val="center"/>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до 0,2</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0,2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50,0</w:t>
            </w:r>
          </w:p>
        </w:tc>
        <w:tc>
          <w:tcPr>
            <w:tcW w:w="1355" w:type="dxa"/>
            <w:vAlign w:val="center"/>
          </w:tcPr>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 xml:space="preserve">более 50,0 </w:t>
            </w:r>
          </w:p>
          <w:p w:rsidR="00062BA2" w:rsidRPr="00062BA2" w:rsidRDefault="00062BA2" w:rsidP="00934A91">
            <w:pPr>
              <w:adjustRightInd w:val="0"/>
              <w:spacing w:line="240" w:lineRule="auto"/>
              <w:ind w:left="-108" w:right="-108"/>
              <w:jc w:val="center"/>
              <w:rPr>
                <w:rFonts w:ascii="Times New Roman" w:hAnsi="Times New Roman" w:cs="Times New Roman"/>
                <w:b/>
                <w:bCs/>
                <w:sz w:val="28"/>
                <w:szCs w:val="28"/>
              </w:rPr>
            </w:pPr>
            <w:r w:rsidRPr="00062BA2">
              <w:rPr>
                <w:rFonts w:ascii="Times New Roman" w:hAnsi="Times New Roman" w:cs="Times New Roman"/>
                <w:sz w:val="28"/>
                <w:szCs w:val="28"/>
              </w:rPr>
              <w:t>до 280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Насосные станции и аварийно-</w:t>
            </w:r>
            <w:r w:rsidRPr="00062BA2">
              <w:rPr>
                <w:rFonts w:ascii="Times New Roman" w:hAnsi="Times New Roman" w:cs="Times New Roman"/>
                <w:sz w:val="28"/>
                <w:szCs w:val="28"/>
              </w:rPr>
              <w:lastRenderedPageBreak/>
              <w:t xml:space="preserve">регулирующие </w:t>
            </w:r>
          </w:p>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резервуары, локальные очистные сооружения </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lastRenderedPageBreak/>
              <w:t>15</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w:t>
            </w:r>
          </w:p>
        </w:tc>
      </w:tr>
      <w:tr w:rsidR="00062BA2" w:rsidRPr="00062BA2" w:rsidTr="00934A91">
        <w:trPr>
          <w:jc w:val="center"/>
        </w:trPr>
        <w:tc>
          <w:tcPr>
            <w:tcW w:w="5206" w:type="dxa"/>
            <w:tcBorders>
              <w:bottom w:val="single" w:sz="4" w:space="0" w:color="auto"/>
            </w:tcBorders>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lastRenderedPageBreak/>
              <w:t xml:space="preserve">Сооружения для механической и биологической очистки с иловыми площадками для </w:t>
            </w:r>
            <w:proofErr w:type="spellStart"/>
            <w:r w:rsidRPr="00062BA2">
              <w:rPr>
                <w:rStyle w:val="spelle"/>
                <w:rFonts w:ascii="Times New Roman" w:hAnsi="Times New Roman" w:cs="Times New Roman"/>
                <w:sz w:val="28"/>
                <w:szCs w:val="28"/>
              </w:rPr>
              <w:t>сброженных</w:t>
            </w:r>
            <w:proofErr w:type="spellEnd"/>
            <w:r w:rsidRPr="00062BA2">
              <w:rPr>
                <w:rFonts w:ascii="Times New Roman" w:hAnsi="Times New Roman" w:cs="Times New Roman"/>
                <w:sz w:val="28"/>
                <w:szCs w:val="28"/>
              </w:rPr>
              <w:t xml:space="preserve"> осадков, а также иловые площадки</w:t>
            </w:r>
          </w:p>
        </w:tc>
        <w:tc>
          <w:tcPr>
            <w:tcW w:w="828"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c>
          <w:tcPr>
            <w:tcW w:w="1355" w:type="dxa"/>
            <w:tcBorders>
              <w:bottom w:val="single" w:sz="4" w:space="0" w:color="auto"/>
            </w:tcBorders>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500</w:t>
            </w:r>
          </w:p>
        </w:tc>
      </w:tr>
      <w:tr w:rsidR="00062BA2" w:rsidRPr="00062BA2" w:rsidTr="00934A91">
        <w:trPr>
          <w:jc w:val="center"/>
        </w:trPr>
        <w:tc>
          <w:tcPr>
            <w:tcW w:w="5206" w:type="dxa"/>
          </w:tcPr>
          <w:p w:rsidR="00062BA2" w:rsidRPr="00062BA2" w:rsidRDefault="00062BA2" w:rsidP="00934A91">
            <w:pPr>
              <w:adjustRightInd w:val="0"/>
              <w:spacing w:line="240" w:lineRule="auto"/>
              <w:ind w:right="34"/>
              <w:rPr>
                <w:rFonts w:ascii="Times New Roman" w:hAnsi="Times New Roman" w:cs="Times New Roman"/>
                <w:b/>
                <w:bCs/>
                <w:sz w:val="28"/>
                <w:szCs w:val="28"/>
              </w:rPr>
            </w:pPr>
            <w:r w:rsidRPr="00062BA2">
              <w:rPr>
                <w:rFonts w:ascii="Times New Roman" w:hAnsi="Times New Roman" w:cs="Times New Roman"/>
                <w:sz w:val="28"/>
                <w:szCs w:val="28"/>
              </w:rPr>
              <w:t xml:space="preserve">Сооружения для механической и биологической очистки с термомеханической обработкой осадка в закрытых </w:t>
            </w:r>
            <w:r w:rsidRPr="00062BA2">
              <w:rPr>
                <w:rStyle w:val="grame"/>
                <w:rFonts w:ascii="Times New Roman" w:hAnsi="Times New Roman" w:cs="Times New Roman"/>
                <w:sz w:val="28"/>
                <w:szCs w:val="28"/>
              </w:rPr>
              <w:t>помещениях</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150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400</w:t>
            </w:r>
          </w:p>
        </w:tc>
      </w:tr>
      <w:tr w:rsidR="00062BA2" w:rsidRPr="00062BA2" w:rsidTr="00934A91">
        <w:trPr>
          <w:jc w:val="center"/>
        </w:trPr>
        <w:tc>
          <w:tcPr>
            <w:tcW w:w="5206" w:type="dxa"/>
          </w:tcPr>
          <w:p w:rsidR="00062BA2" w:rsidRPr="00062BA2" w:rsidRDefault="00062BA2" w:rsidP="00934A91">
            <w:pPr>
              <w:adjustRightInd w:val="0"/>
              <w:spacing w:line="240" w:lineRule="auto"/>
              <w:rPr>
                <w:rFonts w:ascii="Times New Roman" w:hAnsi="Times New Roman" w:cs="Times New Roman"/>
                <w:b/>
                <w:bCs/>
                <w:sz w:val="28"/>
                <w:szCs w:val="28"/>
              </w:rPr>
            </w:pPr>
            <w:r w:rsidRPr="00062BA2">
              <w:rPr>
                <w:rFonts w:ascii="Times New Roman" w:hAnsi="Times New Roman" w:cs="Times New Roman"/>
                <w:sz w:val="28"/>
                <w:szCs w:val="28"/>
              </w:rPr>
              <w:t xml:space="preserve">Биологические пруды </w:t>
            </w:r>
          </w:p>
        </w:tc>
        <w:tc>
          <w:tcPr>
            <w:tcW w:w="828"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200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c>
          <w:tcPr>
            <w:tcW w:w="1355" w:type="dxa"/>
          </w:tcPr>
          <w:p w:rsidR="00062BA2" w:rsidRPr="00062BA2" w:rsidRDefault="00062BA2" w:rsidP="00934A91">
            <w:pPr>
              <w:adjustRightInd w:val="0"/>
              <w:spacing w:line="240" w:lineRule="auto"/>
              <w:jc w:val="center"/>
              <w:rPr>
                <w:rFonts w:ascii="Times New Roman" w:hAnsi="Times New Roman" w:cs="Times New Roman"/>
                <w:b/>
                <w:bCs/>
                <w:sz w:val="28"/>
                <w:szCs w:val="28"/>
              </w:rPr>
            </w:pPr>
            <w:r w:rsidRPr="00062BA2">
              <w:rPr>
                <w:rFonts w:ascii="Times New Roman" w:hAnsi="Times New Roman" w:cs="Times New Roman"/>
                <w:sz w:val="28"/>
                <w:szCs w:val="28"/>
              </w:rPr>
              <w:t>300</w:t>
            </w:r>
          </w:p>
        </w:tc>
      </w:tr>
    </w:tbl>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sidRPr="00062BA2">
        <w:rPr>
          <w:rFonts w:ascii="Times New Roman" w:hAnsi="Times New Roman" w:cs="Times New Roman"/>
          <w:sz w:val="28"/>
          <w:szCs w:val="28"/>
        </w:rPr>
        <w:t>Примечания:</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1</w:t>
      </w:r>
      <w:r w:rsidRPr="00062BA2">
        <w:rPr>
          <w:rFonts w:ascii="Times New Roman" w:hAnsi="Times New Roman" w:cs="Times New Roman"/>
          <w:sz w:val="28"/>
          <w:szCs w:val="28"/>
        </w:rPr>
        <w:t xml:space="preserve">. Для сооружений механической и биологической очистки сточных вод производительностью до 50 м3/сутки размер санитарно-защитных зон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2</w:t>
      </w:r>
      <w:r w:rsidRPr="00062BA2">
        <w:rPr>
          <w:rFonts w:ascii="Times New Roman" w:hAnsi="Times New Roman" w:cs="Times New Roman"/>
          <w:sz w:val="28"/>
          <w:szCs w:val="28"/>
        </w:rPr>
        <w:t xml:space="preserve">. Размер санитарно-защитных зон от сливных станций следует принимать </w:t>
      </w:r>
      <w:smartTag w:uri="urn:schemas-microsoft-com:office:smarttags" w:element="metricconverter">
        <w:smartTagPr>
          <w:attr w:name="ProductID" w:val="300 м"/>
        </w:smartTagPr>
        <w:r w:rsidRPr="00062BA2">
          <w:rPr>
            <w:rFonts w:ascii="Times New Roman" w:hAnsi="Times New Roman" w:cs="Times New Roman"/>
            <w:sz w:val="28"/>
            <w:szCs w:val="28"/>
          </w:rPr>
          <w:t>300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3</w:t>
      </w:r>
      <w:r w:rsidRPr="00062BA2">
        <w:rPr>
          <w:rFonts w:ascii="Times New Roman" w:hAnsi="Times New Roman" w:cs="Times New Roman"/>
          <w:sz w:val="28"/>
          <w:szCs w:val="28"/>
        </w:rPr>
        <w:t xml:space="preserve">. Размер санитарно-защитных зон от очистных сооружений поверхностного стока открытого типа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 xml:space="preserve">, закрытого типа – </w:t>
      </w:r>
      <w:smartTag w:uri="urn:schemas-microsoft-com:office:smarttags" w:element="metricconverter">
        <w:smartTagPr>
          <w:attr w:name="ProductID" w:val="50 м"/>
        </w:smartTagPr>
        <w:r w:rsidRPr="00062BA2">
          <w:rPr>
            <w:rFonts w:ascii="Times New Roman" w:hAnsi="Times New Roman" w:cs="Times New Roman"/>
            <w:sz w:val="28"/>
            <w:szCs w:val="28"/>
          </w:rPr>
          <w:t>50 м</w:t>
        </w:r>
      </w:smartTag>
      <w:r w:rsidRPr="00062BA2">
        <w:rPr>
          <w:rFonts w:ascii="Times New Roman" w:hAnsi="Times New Roman" w:cs="Times New Roman"/>
          <w:sz w:val="28"/>
          <w:szCs w:val="28"/>
        </w:rPr>
        <w:t>.</w:t>
      </w:r>
    </w:p>
    <w:p w:rsidR="00062BA2" w:rsidRP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4</w:t>
      </w:r>
      <w:r w:rsidRPr="00062BA2">
        <w:rPr>
          <w:rFonts w:ascii="Times New Roman" w:hAnsi="Times New Roman" w:cs="Times New Roman"/>
          <w:sz w:val="28"/>
          <w:szCs w:val="28"/>
        </w:rPr>
        <w:t xml:space="preserve">. </w:t>
      </w:r>
      <w:proofErr w:type="gramStart"/>
      <w:r w:rsidRPr="00062BA2">
        <w:rPr>
          <w:rFonts w:ascii="Times New Roman" w:hAnsi="Times New Roman" w:cs="Times New Roman"/>
          <w:sz w:val="28"/>
          <w:szCs w:val="28"/>
        </w:rPr>
        <w:t>От очистных сооружений и насосных станций производственной канализации, не расположенных на территории промышленных предприятий, как при самостоятельной очистке и перекачке производственных сточных вод, так и при совместной их очистке с бытовыми, размеры санитарно-защитных зон следует принимать такими же, как для производств, от которых поступают сточные воды, но</w:t>
      </w:r>
      <w:r>
        <w:rPr>
          <w:rFonts w:ascii="Times New Roman" w:hAnsi="Times New Roman" w:cs="Times New Roman"/>
          <w:sz w:val="28"/>
          <w:szCs w:val="28"/>
        </w:rPr>
        <w:t xml:space="preserve"> не менее указанных в таблице выше</w:t>
      </w:r>
      <w:r w:rsidRPr="00062BA2">
        <w:rPr>
          <w:rFonts w:ascii="Times New Roman" w:hAnsi="Times New Roman" w:cs="Times New Roman"/>
          <w:sz w:val="28"/>
          <w:szCs w:val="28"/>
        </w:rPr>
        <w:t>.</w:t>
      </w:r>
      <w:proofErr w:type="gramEnd"/>
    </w:p>
    <w:p w:rsidR="00062BA2" w:rsidRDefault="00062BA2" w:rsidP="00062BA2">
      <w:pPr>
        <w:spacing w:after="0" w:line="240" w:lineRule="auto"/>
        <w:ind w:left="20" w:right="20" w:firstLine="547"/>
        <w:jc w:val="both"/>
        <w:rPr>
          <w:rFonts w:ascii="Times New Roman" w:hAnsi="Times New Roman" w:cs="Times New Roman"/>
          <w:sz w:val="28"/>
          <w:szCs w:val="28"/>
        </w:rPr>
      </w:pPr>
      <w:r>
        <w:rPr>
          <w:rFonts w:ascii="Times New Roman" w:hAnsi="Times New Roman" w:cs="Times New Roman"/>
          <w:sz w:val="28"/>
          <w:szCs w:val="28"/>
        </w:rPr>
        <w:t>5</w:t>
      </w:r>
      <w:r w:rsidRPr="00062BA2">
        <w:rPr>
          <w:rFonts w:ascii="Times New Roman" w:hAnsi="Times New Roman" w:cs="Times New Roman"/>
          <w:sz w:val="28"/>
          <w:szCs w:val="28"/>
        </w:rPr>
        <w:t xml:space="preserve">. Размер санитарно-защитных зон от снеготаялок и </w:t>
      </w:r>
      <w:proofErr w:type="spellStart"/>
      <w:r w:rsidRPr="00062BA2">
        <w:rPr>
          <w:rFonts w:ascii="Times New Roman" w:hAnsi="Times New Roman" w:cs="Times New Roman"/>
          <w:sz w:val="28"/>
          <w:szCs w:val="28"/>
        </w:rPr>
        <w:t>снегосплавных</w:t>
      </w:r>
      <w:proofErr w:type="spellEnd"/>
      <w:r w:rsidRPr="00062BA2">
        <w:rPr>
          <w:rFonts w:ascii="Times New Roman" w:hAnsi="Times New Roman" w:cs="Times New Roman"/>
          <w:sz w:val="28"/>
          <w:szCs w:val="28"/>
        </w:rPr>
        <w:t xml:space="preserve"> пунктов до жилой территории следует принимать </w:t>
      </w:r>
      <w:smartTag w:uri="urn:schemas-microsoft-com:office:smarttags" w:element="metricconverter">
        <w:smartTagPr>
          <w:attr w:name="ProductID" w:val="100 м"/>
        </w:smartTagPr>
        <w:r w:rsidRPr="00062BA2">
          <w:rPr>
            <w:rFonts w:ascii="Times New Roman" w:hAnsi="Times New Roman" w:cs="Times New Roman"/>
            <w:sz w:val="28"/>
            <w:szCs w:val="28"/>
          </w:rPr>
          <w:t>100 м</w:t>
        </w:r>
      </w:smartTag>
      <w:r w:rsidRPr="00062BA2">
        <w:rPr>
          <w:rFonts w:ascii="Times New Roman" w:hAnsi="Times New Roman" w:cs="Times New Roman"/>
          <w:sz w:val="28"/>
          <w:szCs w:val="28"/>
        </w:rPr>
        <w:t>.</w:t>
      </w:r>
    </w:p>
    <w:p w:rsidR="00BF76E9" w:rsidRPr="00062BA2" w:rsidRDefault="00BF76E9" w:rsidP="00062BA2">
      <w:pPr>
        <w:spacing w:after="0" w:line="240" w:lineRule="auto"/>
        <w:ind w:left="20" w:right="20" w:firstLine="547"/>
        <w:jc w:val="both"/>
        <w:rPr>
          <w:rFonts w:ascii="Times New Roman" w:hAnsi="Times New Roman" w:cs="Times New Roman"/>
          <w:sz w:val="28"/>
          <w:szCs w:val="28"/>
        </w:rPr>
      </w:pPr>
    </w:p>
    <w:p w:rsidR="00A3643D" w:rsidRPr="005B3ED2" w:rsidRDefault="00A3643D" w:rsidP="005B3ED2">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25" w:name="_Toc502048389"/>
      <w:bookmarkStart w:id="26" w:name="_Toc524445405"/>
      <w:r w:rsidRPr="005B3ED2">
        <w:rPr>
          <w:rFonts w:ascii="Times New Roman" w:eastAsia="Times New Roman" w:hAnsi="Times New Roman" w:cs="Times New Roman"/>
          <w:b/>
          <w:bCs/>
          <w:sz w:val="28"/>
          <w:szCs w:val="28"/>
          <w:lang w:eastAsia="ru-RU"/>
        </w:rPr>
        <w:lastRenderedPageBreak/>
        <w:t>Объекты местного значения сельского поселения</w:t>
      </w:r>
      <w:r w:rsidR="005B3ED2" w:rsidRPr="005B3ED2">
        <w:rPr>
          <w:rFonts w:ascii="Times New Roman" w:eastAsia="Times New Roman" w:hAnsi="Times New Roman" w:cs="Times New Roman"/>
          <w:b/>
          <w:bCs/>
          <w:sz w:val="28"/>
          <w:szCs w:val="28"/>
          <w:lang w:eastAsia="ru-RU"/>
        </w:rPr>
        <w:t>,</w:t>
      </w:r>
      <w:r w:rsidRPr="005B3ED2">
        <w:rPr>
          <w:rFonts w:ascii="Times New Roman" w:eastAsia="Times New Roman" w:hAnsi="Times New Roman" w:cs="Times New Roman"/>
          <w:b/>
          <w:bCs/>
          <w:sz w:val="28"/>
          <w:szCs w:val="28"/>
          <w:lang w:eastAsia="ru-RU"/>
        </w:rPr>
        <w:t xml:space="preserve"> </w:t>
      </w:r>
      <w:bookmarkEnd w:id="25"/>
      <w:r w:rsidR="005B3ED2" w:rsidRPr="005B3ED2">
        <w:rPr>
          <w:rFonts w:ascii="Times New Roman" w:eastAsia="Times New Roman" w:hAnsi="Times New Roman" w:cs="Times New Roman"/>
          <w:b/>
          <w:bCs/>
          <w:sz w:val="28"/>
          <w:szCs w:val="28"/>
          <w:lang w:eastAsia="ru-RU"/>
        </w:rPr>
        <w:t>относящиеся к области автомобильных дорог местного значения</w:t>
      </w:r>
      <w:bookmarkEnd w:id="26"/>
      <w:r w:rsidR="005B3ED2" w:rsidRPr="005B3ED2">
        <w:rPr>
          <w:rFonts w:ascii="Times New Roman" w:eastAsia="Times New Roman" w:hAnsi="Times New Roman" w:cs="Times New Roman"/>
          <w:b/>
          <w:bCs/>
          <w:sz w:val="28"/>
          <w:szCs w:val="28"/>
          <w:lang w:eastAsia="ru-RU"/>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p w:rsidR="00603306" w:rsidRDefault="00603306" w:rsidP="00603306">
      <w:pPr>
        <w:spacing w:after="0" w:line="240" w:lineRule="auto"/>
        <w:ind w:left="20" w:right="20" w:firstLine="547"/>
        <w:jc w:val="both"/>
        <w:rPr>
          <w:rFonts w:ascii="Times New Roman" w:hAnsi="Times New Roman" w:cs="Times New Roman"/>
          <w:sz w:val="28"/>
          <w:szCs w:val="28"/>
        </w:rPr>
      </w:pPr>
      <w:r w:rsidRPr="00225744">
        <w:rPr>
          <w:rFonts w:ascii="Times New Roman" w:hAnsi="Times New Roman" w:cs="Times New Roman"/>
          <w:sz w:val="28"/>
          <w:szCs w:val="28"/>
        </w:rPr>
        <w:t>Классификаци</w:t>
      </w:r>
      <w:r w:rsidR="00225744">
        <w:rPr>
          <w:rFonts w:ascii="Times New Roman" w:hAnsi="Times New Roman" w:cs="Times New Roman"/>
          <w:sz w:val="28"/>
          <w:szCs w:val="28"/>
        </w:rPr>
        <w:t>я</w:t>
      </w:r>
      <w:r w:rsidRPr="00225744">
        <w:rPr>
          <w:rFonts w:ascii="Times New Roman" w:hAnsi="Times New Roman" w:cs="Times New Roman"/>
          <w:sz w:val="28"/>
          <w:szCs w:val="28"/>
        </w:rPr>
        <w:t xml:space="preserve"> и расчетные параметры улиц и дорог сельских поселений </w:t>
      </w:r>
      <w:r w:rsidRPr="00603306">
        <w:rPr>
          <w:rFonts w:ascii="Times New Roman" w:hAnsi="Times New Roman" w:cs="Times New Roman"/>
          <w:sz w:val="28"/>
          <w:szCs w:val="28"/>
        </w:rPr>
        <w:t xml:space="preserve"> принимаются в соответствии с таблиц</w:t>
      </w:r>
      <w:r w:rsidR="00225744">
        <w:rPr>
          <w:rFonts w:ascii="Times New Roman" w:hAnsi="Times New Roman" w:cs="Times New Roman"/>
          <w:sz w:val="28"/>
          <w:szCs w:val="28"/>
        </w:rPr>
        <w:t>ами</w:t>
      </w:r>
      <w:r w:rsidRPr="00603306">
        <w:rPr>
          <w:rFonts w:ascii="Times New Roman" w:hAnsi="Times New Roman" w:cs="Times New Roman"/>
          <w:sz w:val="28"/>
          <w:szCs w:val="28"/>
        </w:rPr>
        <w:t xml:space="preserve"> </w:t>
      </w:r>
      <w:r>
        <w:rPr>
          <w:rFonts w:ascii="Times New Roman" w:hAnsi="Times New Roman" w:cs="Times New Roman"/>
          <w:sz w:val="28"/>
          <w:szCs w:val="28"/>
        </w:rPr>
        <w:t>ниже</w:t>
      </w:r>
      <w:r w:rsidRPr="00603306">
        <w:rPr>
          <w:rFonts w:ascii="Times New Roman" w:hAnsi="Times New Roman" w:cs="Times New Roman"/>
          <w:sz w:val="28"/>
          <w:szCs w:val="28"/>
        </w:rPr>
        <w:t xml:space="preserve">. </w:t>
      </w:r>
    </w:p>
    <w:p w:rsidR="00225744" w:rsidRDefault="00225744" w:rsidP="00603306">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225744" w:rsidRPr="001A1018" w:rsidTr="00225744">
        <w:trPr>
          <w:cantSplit/>
          <w:tblHeader/>
          <w:jc w:val="center"/>
        </w:trPr>
        <w:tc>
          <w:tcPr>
            <w:tcW w:w="4014"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008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Основное назначение дорог и улиц</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Основные улицы сельского поселения</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Проходят по всей территории сельского населенного пункта, осуществляют основные транспортные и пешеходные связи, а также связь территории жилой застройки с общественным центром. Выходят на внешние дороги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улицы</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связь жилой застройки с основными улицами</w:t>
            </w:r>
          </w:p>
        </w:tc>
      </w:tr>
      <w:tr w:rsidR="00225744" w:rsidRPr="001A1018" w:rsidTr="00225744">
        <w:trPr>
          <w:jc w:val="center"/>
        </w:trPr>
        <w:tc>
          <w:tcPr>
            <w:tcW w:w="4014" w:type="dxa"/>
            <w:vAlign w:val="center"/>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Местные дороги</w:t>
            </w:r>
          </w:p>
        </w:tc>
        <w:tc>
          <w:tcPr>
            <w:tcW w:w="10082" w:type="dxa"/>
            <w:vAlign w:val="center"/>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связи жилых и производственных территорий, обслуживают производственные территории</w:t>
            </w:r>
          </w:p>
        </w:tc>
      </w:tr>
      <w:tr w:rsidR="00225744" w:rsidRPr="001A1018" w:rsidTr="00427690">
        <w:trPr>
          <w:jc w:val="center"/>
        </w:trPr>
        <w:tc>
          <w:tcPr>
            <w:tcW w:w="4014" w:type="dxa"/>
          </w:tcPr>
          <w:p w:rsidR="00225744" w:rsidRPr="00225744" w:rsidRDefault="00225744" w:rsidP="00CD4984">
            <w:pPr>
              <w:spacing w:after="0" w:line="240" w:lineRule="auto"/>
              <w:ind w:left="149"/>
              <w:rPr>
                <w:rFonts w:ascii="Times New Roman" w:hAnsi="Times New Roman" w:cs="Times New Roman"/>
                <w:sz w:val="28"/>
                <w:szCs w:val="28"/>
              </w:rPr>
            </w:pPr>
            <w:r w:rsidRPr="00225744">
              <w:rPr>
                <w:rFonts w:ascii="Times New Roman" w:hAnsi="Times New Roman" w:cs="Times New Roman"/>
                <w:sz w:val="28"/>
                <w:szCs w:val="28"/>
              </w:rPr>
              <w:t>Проезды</w:t>
            </w:r>
          </w:p>
        </w:tc>
        <w:tc>
          <w:tcPr>
            <w:tcW w:w="10082" w:type="dxa"/>
          </w:tcPr>
          <w:p w:rsidR="00225744" w:rsidRPr="00225744" w:rsidRDefault="00225744" w:rsidP="00CD4984">
            <w:pPr>
              <w:spacing w:after="0" w:line="240" w:lineRule="auto"/>
              <w:ind w:left="104"/>
              <w:rPr>
                <w:rFonts w:ascii="Times New Roman" w:hAnsi="Times New Roman" w:cs="Times New Roman"/>
                <w:sz w:val="28"/>
                <w:szCs w:val="28"/>
              </w:rPr>
            </w:pPr>
            <w:r w:rsidRPr="00225744">
              <w:rPr>
                <w:rFonts w:ascii="Times New Roman" w:hAnsi="Times New Roman" w:cs="Times New Roman"/>
                <w:sz w:val="28"/>
                <w:szCs w:val="28"/>
              </w:rPr>
              <w:t>Обеспечивают непосредственный подъезд к участкам жилой, производственной и общественной застройки</w:t>
            </w:r>
          </w:p>
        </w:tc>
      </w:tr>
    </w:tbl>
    <w:p w:rsidR="00286785" w:rsidRDefault="00286785" w:rsidP="004D163A">
      <w:pPr>
        <w:spacing w:after="0" w:line="240" w:lineRule="auto"/>
        <w:rPr>
          <w:rFonts w:ascii="Times New Roman" w:hAnsi="Times New Roman" w:cs="Times New Roman"/>
          <w:sz w:val="28"/>
          <w:szCs w:val="28"/>
        </w:rPr>
      </w:pPr>
    </w:p>
    <w:p w:rsidR="00225744" w:rsidRDefault="00225744" w:rsidP="004D163A">
      <w:pPr>
        <w:spacing w:after="0" w:line="240" w:lineRule="auto"/>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1871"/>
        <w:gridCol w:w="1675"/>
        <w:gridCol w:w="1701"/>
        <w:gridCol w:w="1843"/>
        <w:gridCol w:w="1699"/>
        <w:gridCol w:w="1361"/>
        <w:gridCol w:w="1361"/>
        <w:gridCol w:w="1361"/>
        <w:gridCol w:w="1702"/>
      </w:tblGrid>
      <w:tr w:rsidR="00225744" w:rsidRPr="001A1018" w:rsidTr="00225744">
        <w:trPr>
          <w:cantSplit/>
          <w:tblHeader/>
          <w:jc w:val="center"/>
        </w:trPr>
        <w:tc>
          <w:tcPr>
            <w:tcW w:w="187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Категория сельских улиц и дорог</w:t>
            </w:r>
          </w:p>
        </w:tc>
        <w:tc>
          <w:tcPr>
            <w:tcW w:w="1675"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Расчетная скорость движения, </w:t>
            </w:r>
            <w:proofErr w:type="gramStart"/>
            <w:r w:rsidRPr="00225744">
              <w:rPr>
                <w:rFonts w:ascii="Times New Roman" w:hAnsi="Times New Roman" w:cs="Times New Roman"/>
                <w:sz w:val="28"/>
                <w:szCs w:val="28"/>
              </w:rPr>
              <w:t>км</w:t>
            </w:r>
            <w:proofErr w:type="gramEnd"/>
            <w:r w:rsidRPr="00225744">
              <w:rPr>
                <w:rFonts w:ascii="Times New Roman" w:hAnsi="Times New Roman" w:cs="Times New Roman"/>
                <w:sz w:val="28"/>
                <w:szCs w:val="28"/>
              </w:rPr>
              <w:t>/ч</w:t>
            </w:r>
          </w:p>
        </w:tc>
        <w:tc>
          <w:tcPr>
            <w:tcW w:w="170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полосы движения, </w:t>
            </w:r>
            <w:proofErr w:type="gramStart"/>
            <w:r w:rsidRPr="00225744">
              <w:rPr>
                <w:rFonts w:ascii="Times New Roman" w:hAnsi="Times New Roman" w:cs="Times New Roman"/>
                <w:sz w:val="28"/>
                <w:szCs w:val="28"/>
              </w:rPr>
              <w:t>м</w:t>
            </w:r>
            <w:proofErr w:type="gramEnd"/>
          </w:p>
        </w:tc>
        <w:tc>
          <w:tcPr>
            <w:tcW w:w="1843"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Наименьший радиус кривых в плане без виража, </w:t>
            </w:r>
            <w:proofErr w:type="gramStart"/>
            <w:r w:rsidRPr="00225744">
              <w:rPr>
                <w:rFonts w:ascii="Times New Roman" w:hAnsi="Times New Roman" w:cs="Times New Roman"/>
                <w:sz w:val="28"/>
                <w:szCs w:val="28"/>
              </w:rPr>
              <w:t>м</w:t>
            </w:r>
            <w:proofErr w:type="gramEnd"/>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Наиболь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продольный уклон, ‰</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выпуклой кривой, м</w:t>
            </w:r>
          </w:p>
        </w:tc>
        <w:tc>
          <w:tcPr>
            <w:tcW w:w="1361"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proofErr w:type="spellStart"/>
            <w:proofErr w:type="gramStart"/>
            <w:r w:rsidRPr="00225744">
              <w:rPr>
                <w:rFonts w:ascii="Times New Roman" w:hAnsi="Times New Roman" w:cs="Times New Roman"/>
                <w:sz w:val="28"/>
                <w:szCs w:val="28"/>
              </w:rPr>
              <w:t>Наимень</w:t>
            </w:r>
            <w:r>
              <w:rPr>
                <w:rFonts w:ascii="Times New Roman" w:hAnsi="Times New Roman" w:cs="Times New Roman"/>
                <w:sz w:val="28"/>
                <w:szCs w:val="28"/>
              </w:rPr>
              <w:t>-</w:t>
            </w:r>
            <w:r w:rsidRPr="00225744">
              <w:rPr>
                <w:rFonts w:ascii="Times New Roman" w:hAnsi="Times New Roman" w:cs="Times New Roman"/>
                <w:sz w:val="28"/>
                <w:szCs w:val="28"/>
              </w:rPr>
              <w:t>ший</w:t>
            </w:r>
            <w:proofErr w:type="spellEnd"/>
            <w:proofErr w:type="gramEnd"/>
            <w:r w:rsidRPr="00225744">
              <w:rPr>
                <w:rFonts w:ascii="Times New Roman" w:hAnsi="Times New Roman" w:cs="Times New Roman"/>
                <w:sz w:val="28"/>
                <w:szCs w:val="28"/>
              </w:rPr>
              <w:t xml:space="preserve"> радиус вертикальной вогнутой кривой, м</w:t>
            </w:r>
          </w:p>
        </w:tc>
        <w:tc>
          <w:tcPr>
            <w:tcW w:w="1702" w:type="dxa"/>
            <w:shd w:val="clear" w:color="auto" w:fill="CCFFCC"/>
            <w:vAlign w:val="center"/>
          </w:tcPr>
          <w:p w:rsidR="00225744" w:rsidRPr="00225744" w:rsidRDefault="00225744" w:rsidP="00225744">
            <w:pPr>
              <w:spacing w:after="0" w:line="240" w:lineRule="auto"/>
              <w:jc w:val="center"/>
              <w:rPr>
                <w:rFonts w:ascii="Times New Roman" w:hAnsi="Times New Roman" w:cs="Times New Roman"/>
                <w:sz w:val="28"/>
                <w:szCs w:val="28"/>
              </w:rPr>
            </w:pPr>
            <w:r w:rsidRPr="00225744">
              <w:rPr>
                <w:rFonts w:ascii="Times New Roman" w:hAnsi="Times New Roman" w:cs="Times New Roman"/>
                <w:sz w:val="28"/>
                <w:szCs w:val="28"/>
              </w:rPr>
              <w:t xml:space="preserve">Ширина пешеходной части тротуара, </w:t>
            </w:r>
            <w:proofErr w:type="gramStart"/>
            <w:r w:rsidRPr="00225744">
              <w:rPr>
                <w:rFonts w:ascii="Times New Roman" w:hAnsi="Times New Roman" w:cs="Times New Roman"/>
                <w:sz w:val="28"/>
                <w:szCs w:val="28"/>
              </w:rPr>
              <w:t>м</w:t>
            </w:r>
            <w:proofErr w:type="gramEnd"/>
          </w:p>
        </w:tc>
      </w:tr>
      <w:tr w:rsidR="00225744" w:rsidRPr="001A1018" w:rsidTr="00CD4984">
        <w:trPr>
          <w:jc w:val="center"/>
        </w:trPr>
        <w:tc>
          <w:tcPr>
            <w:tcW w:w="1871" w:type="dxa"/>
            <w:vAlign w:val="center"/>
          </w:tcPr>
          <w:p w:rsidR="00225744" w:rsidRPr="00CD4984" w:rsidRDefault="0022574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Основные улицы сельского поселения</w:t>
            </w:r>
          </w:p>
        </w:tc>
        <w:tc>
          <w:tcPr>
            <w:tcW w:w="1675"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w:t>
            </w:r>
          </w:p>
        </w:tc>
        <w:tc>
          <w:tcPr>
            <w:tcW w:w="170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3,5</w:t>
            </w:r>
          </w:p>
        </w:tc>
        <w:tc>
          <w:tcPr>
            <w:tcW w:w="1843"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2 - 4</w:t>
            </w:r>
          </w:p>
        </w:tc>
        <w:tc>
          <w:tcPr>
            <w:tcW w:w="1699"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220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70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1700</w:t>
            </w:r>
          </w:p>
        </w:tc>
        <w:tc>
          <w:tcPr>
            <w:tcW w:w="1361"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702" w:type="dxa"/>
            <w:vAlign w:val="center"/>
          </w:tcPr>
          <w:p w:rsidR="00225744" w:rsidRPr="00CD4984" w:rsidRDefault="0022574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1,5 - 2,25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lastRenderedPageBreak/>
              <w:t>Местные улицы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250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1,5</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Местные дороги</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2,75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1,0 (допускается устраивать с одной стороны)</w:t>
            </w:r>
          </w:p>
        </w:tc>
      </w:tr>
      <w:tr w:rsidR="00CD4984" w:rsidRPr="001A1018" w:rsidTr="00427690">
        <w:trPr>
          <w:jc w:val="center"/>
        </w:trPr>
        <w:tc>
          <w:tcPr>
            <w:tcW w:w="1871" w:type="dxa"/>
            <w:vAlign w:val="center"/>
          </w:tcPr>
          <w:p w:rsidR="00CD4984" w:rsidRPr="00CD4984" w:rsidRDefault="00CD4984" w:rsidP="00CD4984">
            <w:pPr>
              <w:spacing w:after="0" w:line="240" w:lineRule="auto"/>
              <w:ind w:left="104"/>
              <w:rPr>
                <w:rFonts w:ascii="Times New Roman" w:hAnsi="Times New Roman" w:cs="Times New Roman"/>
                <w:sz w:val="28"/>
                <w:szCs w:val="28"/>
              </w:rPr>
            </w:pPr>
            <w:r w:rsidRPr="00CD4984">
              <w:rPr>
                <w:rFonts w:ascii="Times New Roman" w:hAnsi="Times New Roman" w:cs="Times New Roman"/>
                <w:sz w:val="28"/>
                <w:szCs w:val="28"/>
              </w:rPr>
              <w:t>Проезды</w:t>
            </w:r>
          </w:p>
        </w:tc>
        <w:tc>
          <w:tcPr>
            <w:tcW w:w="1675"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30</w:t>
            </w:r>
          </w:p>
        </w:tc>
        <w:tc>
          <w:tcPr>
            <w:tcW w:w="170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4,5</w:t>
            </w:r>
          </w:p>
        </w:tc>
        <w:tc>
          <w:tcPr>
            <w:tcW w:w="1843"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1</w:t>
            </w:r>
          </w:p>
        </w:tc>
        <w:tc>
          <w:tcPr>
            <w:tcW w:w="1699"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40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80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600</w:t>
            </w:r>
          </w:p>
        </w:tc>
        <w:tc>
          <w:tcPr>
            <w:tcW w:w="1361"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200</w:t>
            </w:r>
          </w:p>
        </w:tc>
        <w:tc>
          <w:tcPr>
            <w:tcW w:w="1702" w:type="dxa"/>
            <w:vAlign w:val="center"/>
          </w:tcPr>
          <w:p w:rsidR="00CD4984" w:rsidRPr="00CD4984" w:rsidRDefault="00CD4984" w:rsidP="00CD4984">
            <w:pPr>
              <w:spacing w:after="0" w:line="240" w:lineRule="auto"/>
              <w:jc w:val="center"/>
              <w:rPr>
                <w:rFonts w:ascii="Times New Roman" w:hAnsi="Times New Roman" w:cs="Times New Roman"/>
                <w:sz w:val="28"/>
                <w:szCs w:val="28"/>
              </w:rPr>
            </w:pPr>
            <w:r w:rsidRPr="00CD4984">
              <w:rPr>
                <w:rFonts w:ascii="Times New Roman" w:hAnsi="Times New Roman" w:cs="Times New Roman"/>
                <w:sz w:val="28"/>
                <w:szCs w:val="28"/>
              </w:rPr>
              <w:t>-</w:t>
            </w:r>
          </w:p>
        </w:tc>
      </w:tr>
    </w:tbl>
    <w:p w:rsidR="00225744" w:rsidRDefault="00225744" w:rsidP="004D163A">
      <w:pPr>
        <w:spacing w:after="0" w:line="240" w:lineRule="auto"/>
        <w:rPr>
          <w:rFonts w:ascii="Times New Roman" w:hAnsi="Times New Roman" w:cs="Times New Roman"/>
          <w:sz w:val="28"/>
          <w:szCs w:val="28"/>
        </w:rPr>
      </w:pP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Дороги, соединяющие населенные пункты в пределах сельского поселения, единые общественные центры и производственные зоны, по возможности, следует прокладывать по границам хозяйств или полей севооборота.</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Ширину и поперечный профиль улиц в пределах красных линий, уровень их благоустройства следует определять в зависимости от величины сельского населенного пункта, прогнозируемых потоков движения, условий прокладки инженерных коммуникаций, типа, этажности и общего архитектурно-</w:t>
      </w:r>
      <w:proofErr w:type="gramStart"/>
      <w:r w:rsidRPr="001B22B1">
        <w:rPr>
          <w:rFonts w:ascii="Times New Roman" w:hAnsi="Times New Roman" w:cs="Times New Roman"/>
          <w:sz w:val="28"/>
          <w:szCs w:val="28"/>
        </w:rPr>
        <w:t>планировочного решения</w:t>
      </w:r>
      <w:proofErr w:type="gramEnd"/>
      <w:r w:rsidRPr="001B22B1">
        <w:rPr>
          <w:rFonts w:ascii="Times New Roman" w:hAnsi="Times New Roman" w:cs="Times New Roman"/>
          <w:sz w:val="28"/>
          <w:szCs w:val="28"/>
        </w:rPr>
        <w:t xml:space="preserve"> застройки, как правило, 15-</w:t>
      </w:r>
      <w:smartTag w:uri="urn:schemas-microsoft-com:office:smarttags" w:element="metricconverter">
        <w:smartTagPr>
          <w:attr w:name="ProductID" w:val="25 м"/>
        </w:smartTagPr>
        <w:r w:rsidRPr="001B22B1">
          <w:rPr>
            <w:rFonts w:ascii="Times New Roman" w:hAnsi="Times New Roman" w:cs="Times New Roman"/>
            <w:sz w:val="28"/>
            <w:szCs w:val="28"/>
          </w:rPr>
          <w:t>25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Тротуары следует предусматривать по обеим сторонам жилых улиц независимо от типа застройки.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Проезжие части второстепенных жилых улиц с односторонней застройкой и тупиковые проезды протяженностью до </w:t>
      </w:r>
      <w:smartTag w:uri="urn:schemas-microsoft-com:office:smarttags" w:element="metricconverter">
        <w:smartTagPr>
          <w:attr w:name="ProductID" w:val="150 м"/>
        </w:smartTagPr>
        <w:r w:rsidRPr="001B22B1">
          <w:rPr>
            <w:rFonts w:ascii="Times New Roman" w:hAnsi="Times New Roman" w:cs="Times New Roman"/>
            <w:sz w:val="28"/>
            <w:szCs w:val="28"/>
          </w:rPr>
          <w:t>150 м</w:t>
        </w:r>
      </w:smartTag>
      <w:r w:rsidRPr="001B22B1">
        <w:rPr>
          <w:rFonts w:ascii="Times New Roman" w:hAnsi="Times New Roman" w:cs="Times New Roman"/>
          <w:sz w:val="28"/>
          <w:szCs w:val="28"/>
        </w:rPr>
        <w:t xml:space="preserve"> допускается предусматривать совмещенными с пешеходным движением без устройства отдельного тротуара при ширине проезда не менее </w:t>
      </w:r>
      <w:smartTag w:uri="urn:schemas-microsoft-com:office:smarttags" w:element="metricconverter">
        <w:smartTagPr>
          <w:attr w:name="ProductID" w:val="4,2 м"/>
        </w:smartTagPr>
        <w:r w:rsidRPr="001B22B1">
          <w:rPr>
            <w:rFonts w:ascii="Times New Roman" w:hAnsi="Times New Roman" w:cs="Times New Roman"/>
            <w:sz w:val="28"/>
            <w:szCs w:val="28"/>
          </w:rPr>
          <w:t>4,2 м</w:t>
        </w:r>
      </w:smartTag>
      <w:r w:rsidRPr="001B22B1">
        <w:rPr>
          <w:rFonts w:ascii="Times New Roman" w:hAnsi="Times New Roman" w:cs="Times New Roman"/>
          <w:sz w:val="28"/>
          <w:szCs w:val="28"/>
        </w:rPr>
        <w:t xml:space="preserve">. </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 xml:space="preserve">Ширина сквозных проездов в красных линиях, по которым не проходят инженерные коммуникации, должна быть не менее </w:t>
      </w:r>
      <w:r w:rsidR="003B402F" w:rsidRPr="003B402F">
        <w:rPr>
          <w:rFonts w:ascii="Times New Roman" w:hAnsi="Times New Roman" w:cs="Times New Roman"/>
          <w:sz w:val="28"/>
          <w:szCs w:val="28"/>
        </w:rPr>
        <w:t xml:space="preserve">                            </w:t>
      </w:r>
      <w:smartTag w:uri="urn:schemas-microsoft-com:office:smarttags" w:element="metricconverter">
        <w:smartTagPr>
          <w:attr w:name="ProductID" w:val="7 м"/>
        </w:smartTagPr>
        <w:r w:rsidRPr="001B22B1">
          <w:rPr>
            <w:rFonts w:ascii="Times New Roman" w:hAnsi="Times New Roman" w:cs="Times New Roman"/>
            <w:sz w:val="28"/>
            <w:szCs w:val="28"/>
          </w:rPr>
          <w:t>7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lastRenderedPageBreak/>
        <w:t xml:space="preserve">На второстепенных улицах и проездах с однополосным движением автотранспорта следует предусматривать разъездные площадки размером 7×15 м, включая ширину проезжей части, через каждые </w:t>
      </w:r>
      <w:smartTag w:uri="urn:schemas-microsoft-com:office:smarttags" w:element="metricconverter">
        <w:smartTagPr>
          <w:attr w:name="ProductID" w:val="200 м"/>
        </w:smartTagPr>
        <w:r w:rsidRPr="001B22B1">
          <w:rPr>
            <w:rFonts w:ascii="Times New Roman" w:hAnsi="Times New Roman" w:cs="Times New Roman"/>
            <w:sz w:val="28"/>
            <w:szCs w:val="28"/>
          </w:rPr>
          <w:t>200 м</w:t>
        </w:r>
      </w:smartTag>
      <w:r w:rsidRPr="001B22B1">
        <w:rPr>
          <w:rFonts w:ascii="Times New Roman" w:hAnsi="Times New Roman" w:cs="Times New Roman"/>
          <w:sz w:val="28"/>
          <w:szCs w:val="28"/>
        </w:rPr>
        <w:t>.</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proofErr w:type="gramStart"/>
      <w:r w:rsidRPr="001B22B1">
        <w:rPr>
          <w:rFonts w:ascii="Times New Roman" w:hAnsi="Times New Roman" w:cs="Times New Roman"/>
          <w:sz w:val="28"/>
          <w:szCs w:val="28"/>
        </w:rPr>
        <w:t>Хозяйственные проезды допускается принимать совмещенными со скотопрогонами.</w:t>
      </w:r>
      <w:proofErr w:type="gramEnd"/>
      <w:r w:rsidRPr="001B22B1">
        <w:rPr>
          <w:rFonts w:ascii="Times New Roman" w:hAnsi="Times New Roman" w:cs="Times New Roman"/>
          <w:sz w:val="28"/>
          <w:szCs w:val="28"/>
        </w:rPr>
        <w:t xml:space="preserve"> При этом они не должны пересекать главных улиц. Покрытие хозяйственных проездов должно выдерживать нагрузку грузовых автомобилей, тракторов и других транспортных средств.</w:t>
      </w:r>
    </w:p>
    <w:p w:rsidR="001B22B1" w:rsidRDefault="001B22B1" w:rsidP="001B22B1">
      <w:pPr>
        <w:spacing w:after="0" w:line="240" w:lineRule="auto"/>
        <w:ind w:left="20" w:right="20" w:firstLine="547"/>
        <w:jc w:val="both"/>
        <w:rPr>
          <w:rFonts w:ascii="Times New Roman" w:hAnsi="Times New Roman" w:cs="Times New Roman"/>
          <w:sz w:val="28"/>
          <w:szCs w:val="28"/>
        </w:rPr>
      </w:pPr>
      <w:r w:rsidRPr="001B22B1">
        <w:rPr>
          <w:rFonts w:ascii="Times New Roman" w:hAnsi="Times New Roman" w:cs="Times New Roman"/>
          <w:sz w:val="28"/>
          <w:szCs w:val="28"/>
        </w:rPr>
        <w:t>Для жителей сельских поселений затраты времени на передвижения (пешеходные или с использованием транспорта) от мест проживания до производственных объектов в пределах сельскохозяйственного предприятия не должны превышать 30 мин.</w:t>
      </w:r>
    </w:p>
    <w:p w:rsidR="007D177C" w:rsidRDefault="007D177C" w:rsidP="007D177C">
      <w:pPr>
        <w:spacing w:after="0" w:line="240" w:lineRule="auto"/>
        <w:ind w:left="20" w:right="20" w:firstLine="547"/>
        <w:jc w:val="both"/>
        <w:rPr>
          <w:rFonts w:ascii="Times New Roman" w:hAnsi="Times New Roman" w:cs="Times New Roman"/>
          <w:sz w:val="28"/>
          <w:szCs w:val="28"/>
        </w:rPr>
      </w:pPr>
      <w:r w:rsidRPr="007D177C">
        <w:rPr>
          <w:rFonts w:ascii="Times New Roman" w:hAnsi="Times New Roman" w:cs="Times New Roman"/>
          <w:sz w:val="28"/>
          <w:szCs w:val="28"/>
        </w:rPr>
        <w:t xml:space="preserve">Проектирование парковых дорог, проездов, велосипедных дорожек следует осуществлять в соответствии с характеристиками, приведенными в таблицах </w:t>
      </w:r>
      <w:r>
        <w:rPr>
          <w:rFonts w:ascii="Times New Roman" w:hAnsi="Times New Roman" w:cs="Times New Roman"/>
          <w:sz w:val="28"/>
          <w:szCs w:val="28"/>
        </w:rPr>
        <w:t>ниже</w:t>
      </w:r>
      <w:r w:rsidRPr="007D177C">
        <w:rPr>
          <w:rFonts w:ascii="Times New Roman" w:hAnsi="Times New Roman" w:cs="Times New Roman"/>
          <w:sz w:val="28"/>
          <w:szCs w:val="28"/>
        </w:rPr>
        <w:t>.</w:t>
      </w:r>
    </w:p>
    <w:p w:rsidR="00610F50" w:rsidRPr="007D177C" w:rsidRDefault="00610F50" w:rsidP="007D177C">
      <w:pPr>
        <w:spacing w:after="0" w:line="240" w:lineRule="auto"/>
        <w:ind w:left="20" w:right="20" w:firstLine="547"/>
        <w:jc w:val="both"/>
        <w:rPr>
          <w:rFonts w:ascii="Times New Roman" w:hAnsi="Times New Roman" w:cs="Times New Roman"/>
          <w:sz w:val="28"/>
          <w:szCs w:val="28"/>
        </w:rPr>
      </w:pPr>
    </w:p>
    <w:tbl>
      <w:tblPr>
        <w:tblW w:w="0" w:type="auto"/>
        <w:jc w:val="center"/>
        <w:tblInd w:w="-21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4014"/>
        <w:gridCol w:w="10082"/>
      </w:tblGrid>
      <w:tr w:rsidR="00610F50" w:rsidRPr="001A1018" w:rsidTr="00427690">
        <w:trPr>
          <w:cantSplit/>
          <w:tblHeader/>
          <w:jc w:val="center"/>
        </w:trPr>
        <w:tc>
          <w:tcPr>
            <w:tcW w:w="401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Категория дорог и улиц</w:t>
            </w:r>
          </w:p>
        </w:tc>
        <w:tc>
          <w:tcPr>
            <w:tcW w:w="1008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Основное назначение дорог и улиц</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Парковые дороги</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Дороги предназначены для обслуживания посетителей и территории парка, проезда экологически чистого транспорта, велосипедов, а также спецтранспорта (уборочная техника, скорая помощь, полиция)</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Проезды</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Подъезд транспортных сре</w:t>
            </w:r>
            <w:proofErr w:type="gramStart"/>
            <w:r w:rsidRPr="00610F50">
              <w:rPr>
                <w:rFonts w:ascii="Times New Roman" w:hAnsi="Times New Roman" w:cs="Times New Roman"/>
                <w:sz w:val="28"/>
                <w:szCs w:val="28"/>
              </w:rPr>
              <w:t>дств к ж</w:t>
            </w:r>
            <w:proofErr w:type="gramEnd"/>
            <w:r w:rsidRPr="00610F50">
              <w:rPr>
                <w:rFonts w:ascii="Times New Roman" w:hAnsi="Times New Roman" w:cs="Times New Roman"/>
                <w:sz w:val="28"/>
                <w:szCs w:val="28"/>
              </w:rPr>
              <w:t>илым и общественным зданиям, учреждениям, предприятиям и другим объектам городской застройки внутри районов, микрорайонов (кварталов)</w:t>
            </w:r>
          </w:p>
        </w:tc>
      </w:tr>
      <w:tr w:rsidR="00610F50" w:rsidRPr="001A1018" w:rsidTr="00427690">
        <w:trPr>
          <w:jc w:val="center"/>
        </w:trPr>
        <w:tc>
          <w:tcPr>
            <w:tcW w:w="4014" w:type="dxa"/>
            <w:vAlign w:val="center"/>
          </w:tcPr>
          <w:p w:rsidR="00610F50" w:rsidRPr="00225744" w:rsidRDefault="00610F50" w:rsidP="00610F50">
            <w:pPr>
              <w:spacing w:after="0" w:line="240" w:lineRule="auto"/>
              <w:ind w:left="149"/>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0082" w:type="dxa"/>
            <w:vAlign w:val="center"/>
          </w:tcPr>
          <w:p w:rsidR="00610F50" w:rsidRPr="00225744" w:rsidRDefault="00610F50" w:rsidP="00427690">
            <w:pPr>
              <w:spacing w:after="0" w:line="240" w:lineRule="auto"/>
              <w:ind w:left="104"/>
              <w:rPr>
                <w:rFonts w:ascii="Times New Roman" w:hAnsi="Times New Roman" w:cs="Times New Roman"/>
                <w:sz w:val="28"/>
                <w:szCs w:val="28"/>
              </w:rPr>
            </w:pP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в составе поперечного профиля УДС</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предназначенная для движения велосипедного транспорта. Может устраиваться на магистральных улицах общегородского значения 2-го и 3-го классов районного значения и жилых улицах</w:t>
            </w:r>
          </w:p>
        </w:tc>
      </w:tr>
      <w:tr w:rsidR="00610F50" w:rsidRPr="001A1018" w:rsidTr="00427690">
        <w:trPr>
          <w:jc w:val="center"/>
        </w:trPr>
        <w:tc>
          <w:tcPr>
            <w:tcW w:w="4014" w:type="dxa"/>
            <w:vAlign w:val="center"/>
          </w:tcPr>
          <w:p w:rsidR="00610F50" w:rsidRPr="00610F50" w:rsidRDefault="00610F50" w:rsidP="00610F50">
            <w:pPr>
              <w:pStyle w:val="aff0"/>
              <w:spacing w:before="120" w:beforeAutospacing="0" w:after="120" w:afterAutospacing="0"/>
              <w:ind w:left="149"/>
              <w:rPr>
                <w:rFonts w:eastAsiaTheme="minorHAnsi"/>
                <w:sz w:val="28"/>
                <w:szCs w:val="28"/>
                <w:lang w:eastAsia="en-US"/>
              </w:rPr>
            </w:pPr>
            <w:r w:rsidRPr="00610F50">
              <w:rPr>
                <w:rFonts w:eastAsiaTheme="minorHAnsi"/>
                <w:sz w:val="28"/>
                <w:szCs w:val="28"/>
                <w:lang w:eastAsia="en-US"/>
              </w:rPr>
              <w:t>- на рекреационных территориях, в жилых зонах и т.п.</w:t>
            </w:r>
          </w:p>
        </w:tc>
        <w:tc>
          <w:tcPr>
            <w:tcW w:w="10082"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Специально выделенная полоса для проезда на велосипедах</w:t>
            </w:r>
          </w:p>
        </w:tc>
      </w:tr>
    </w:tbl>
    <w:p w:rsidR="001B22B1" w:rsidRDefault="001B22B1" w:rsidP="001B22B1">
      <w:pPr>
        <w:spacing w:after="0" w:line="240" w:lineRule="auto"/>
        <w:ind w:left="20" w:right="20" w:firstLine="547"/>
        <w:jc w:val="both"/>
        <w:rPr>
          <w:rFonts w:ascii="Times New Roman" w:hAnsi="Times New Roman" w:cs="Times New Roman"/>
          <w:sz w:val="28"/>
          <w:szCs w:val="28"/>
        </w:rPr>
      </w:pPr>
    </w:p>
    <w:p w:rsidR="001B22B1" w:rsidRDefault="001B22B1" w:rsidP="001B22B1">
      <w:pPr>
        <w:spacing w:after="0" w:line="240" w:lineRule="auto"/>
        <w:ind w:left="20" w:right="20" w:firstLine="547"/>
        <w:jc w:val="both"/>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044"/>
        <w:gridCol w:w="1502"/>
        <w:gridCol w:w="1701"/>
        <w:gridCol w:w="1843"/>
        <w:gridCol w:w="1699"/>
        <w:gridCol w:w="1361"/>
        <w:gridCol w:w="1361"/>
        <w:gridCol w:w="1532"/>
        <w:gridCol w:w="1645"/>
      </w:tblGrid>
      <w:tr w:rsidR="00610F50" w:rsidRPr="001A1018" w:rsidTr="00610F50">
        <w:trPr>
          <w:cantSplit/>
          <w:tblHeader/>
          <w:jc w:val="center"/>
        </w:trPr>
        <w:tc>
          <w:tcPr>
            <w:tcW w:w="2044"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lastRenderedPageBreak/>
              <w:t>Категория дорог и улиц</w:t>
            </w:r>
          </w:p>
        </w:tc>
        <w:tc>
          <w:tcPr>
            <w:tcW w:w="150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Расчетная скорость движения, </w:t>
            </w:r>
            <w:proofErr w:type="gramStart"/>
            <w:r w:rsidRPr="00610F50">
              <w:rPr>
                <w:rFonts w:ascii="Times New Roman" w:hAnsi="Times New Roman" w:cs="Times New Roman"/>
                <w:sz w:val="28"/>
                <w:szCs w:val="28"/>
              </w:rPr>
              <w:t>км</w:t>
            </w:r>
            <w:proofErr w:type="gramEnd"/>
            <w:r w:rsidRPr="00610F50">
              <w:rPr>
                <w:rFonts w:ascii="Times New Roman" w:hAnsi="Times New Roman" w:cs="Times New Roman"/>
                <w:sz w:val="28"/>
                <w:szCs w:val="28"/>
              </w:rPr>
              <w:t>/ч</w:t>
            </w:r>
          </w:p>
        </w:tc>
        <w:tc>
          <w:tcPr>
            <w:tcW w:w="170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полосы движения, </w:t>
            </w:r>
            <w:proofErr w:type="gramStart"/>
            <w:r w:rsidRPr="00610F50">
              <w:rPr>
                <w:rFonts w:ascii="Times New Roman" w:hAnsi="Times New Roman" w:cs="Times New Roman"/>
                <w:sz w:val="28"/>
                <w:szCs w:val="28"/>
              </w:rPr>
              <w:t>м</w:t>
            </w:r>
            <w:proofErr w:type="gramEnd"/>
          </w:p>
        </w:tc>
        <w:tc>
          <w:tcPr>
            <w:tcW w:w="1843"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Число полос движения (суммарно в двух направлениях)</w:t>
            </w:r>
          </w:p>
        </w:tc>
        <w:tc>
          <w:tcPr>
            <w:tcW w:w="1699"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кривых в плане, </w:t>
            </w:r>
            <w:proofErr w:type="gramStart"/>
            <w:r w:rsidRPr="00610F50">
              <w:rPr>
                <w:rFonts w:ascii="Times New Roman" w:hAnsi="Times New Roman" w:cs="Times New Roman"/>
                <w:sz w:val="28"/>
                <w:szCs w:val="28"/>
              </w:rPr>
              <w:t>м</w:t>
            </w:r>
            <w:proofErr w:type="gramEnd"/>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Наибольший </w:t>
            </w:r>
            <w:proofErr w:type="spellStart"/>
            <w:proofErr w:type="gramStart"/>
            <w:r w:rsidRPr="00610F50">
              <w:rPr>
                <w:rFonts w:ascii="Times New Roman" w:hAnsi="Times New Roman" w:cs="Times New Roman"/>
                <w:sz w:val="28"/>
                <w:szCs w:val="28"/>
              </w:rPr>
              <w:t>продоль</w:t>
            </w:r>
            <w:r>
              <w:rPr>
                <w:rFonts w:ascii="Times New Roman" w:hAnsi="Times New Roman" w:cs="Times New Roman"/>
                <w:sz w:val="28"/>
                <w:szCs w:val="28"/>
              </w:rPr>
              <w:t>-</w:t>
            </w:r>
            <w:r w:rsidRPr="00610F50">
              <w:rPr>
                <w:rFonts w:ascii="Times New Roman" w:hAnsi="Times New Roman" w:cs="Times New Roman"/>
                <w:sz w:val="28"/>
                <w:szCs w:val="28"/>
              </w:rPr>
              <w:t>ный</w:t>
            </w:r>
            <w:proofErr w:type="spellEnd"/>
            <w:proofErr w:type="gramEnd"/>
            <w:r w:rsidRPr="00610F50">
              <w:rPr>
                <w:rFonts w:ascii="Times New Roman" w:hAnsi="Times New Roman" w:cs="Times New Roman"/>
                <w:sz w:val="28"/>
                <w:szCs w:val="28"/>
              </w:rPr>
              <w:t xml:space="preserve"> уклон, ‰</w:t>
            </w:r>
          </w:p>
        </w:tc>
        <w:tc>
          <w:tcPr>
            <w:tcW w:w="1361"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proofErr w:type="spellStart"/>
            <w:proofErr w:type="gramStart"/>
            <w:r w:rsidRPr="00610F50">
              <w:rPr>
                <w:rFonts w:ascii="Times New Roman" w:hAnsi="Times New Roman" w:cs="Times New Roman"/>
                <w:sz w:val="28"/>
                <w:szCs w:val="28"/>
              </w:rPr>
              <w:t>Наимень</w:t>
            </w:r>
            <w:r>
              <w:rPr>
                <w:rFonts w:ascii="Times New Roman" w:hAnsi="Times New Roman" w:cs="Times New Roman"/>
                <w:sz w:val="28"/>
                <w:szCs w:val="28"/>
              </w:rPr>
              <w:t>-</w:t>
            </w:r>
            <w:r w:rsidRPr="00610F50">
              <w:rPr>
                <w:rFonts w:ascii="Times New Roman" w:hAnsi="Times New Roman" w:cs="Times New Roman"/>
                <w:sz w:val="28"/>
                <w:szCs w:val="28"/>
              </w:rPr>
              <w:t>ший</w:t>
            </w:r>
            <w:proofErr w:type="spellEnd"/>
            <w:proofErr w:type="gramEnd"/>
            <w:r w:rsidRPr="00610F50">
              <w:rPr>
                <w:rFonts w:ascii="Times New Roman" w:hAnsi="Times New Roman" w:cs="Times New Roman"/>
                <w:sz w:val="28"/>
                <w:szCs w:val="28"/>
              </w:rPr>
              <w:t xml:space="preserve"> радиус вертикальной выпуклой кривой, м</w:t>
            </w:r>
          </w:p>
        </w:tc>
        <w:tc>
          <w:tcPr>
            <w:tcW w:w="1532"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Наименьший радиус </w:t>
            </w:r>
            <w:proofErr w:type="spellStart"/>
            <w:proofErr w:type="gramStart"/>
            <w:r w:rsidRPr="00610F50">
              <w:rPr>
                <w:rFonts w:ascii="Times New Roman" w:hAnsi="Times New Roman" w:cs="Times New Roman"/>
                <w:sz w:val="28"/>
                <w:szCs w:val="28"/>
              </w:rPr>
              <w:t>вертикаль</w:t>
            </w:r>
            <w:r>
              <w:rPr>
                <w:rFonts w:ascii="Times New Roman" w:hAnsi="Times New Roman" w:cs="Times New Roman"/>
                <w:sz w:val="28"/>
                <w:szCs w:val="28"/>
              </w:rPr>
              <w:t>-</w:t>
            </w:r>
            <w:r w:rsidRPr="00610F50">
              <w:rPr>
                <w:rFonts w:ascii="Times New Roman" w:hAnsi="Times New Roman" w:cs="Times New Roman"/>
                <w:sz w:val="28"/>
                <w:szCs w:val="28"/>
              </w:rPr>
              <w:t>ной</w:t>
            </w:r>
            <w:proofErr w:type="spellEnd"/>
            <w:proofErr w:type="gramEnd"/>
            <w:r w:rsidRPr="00610F50">
              <w:rPr>
                <w:rFonts w:ascii="Times New Roman" w:hAnsi="Times New Roman" w:cs="Times New Roman"/>
                <w:sz w:val="28"/>
                <w:szCs w:val="28"/>
              </w:rPr>
              <w:t xml:space="preserve"> вогнутой кривой, м</w:t>
            </w:r>
          </w:p>
        </w:tc>
        <w:tc>
          <w:tcPr>
            <w:tcW w:w="1645" w:type="dxa"/>
            <w:shd w:val="clear" w:color="auto" w:fill="CCFFCC"/>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xml:space="preserve">Ширина пешеходной части тротуара, </w:t>
            </w:r>
            <w:proofErr w:type="gramStart"/>
            <w:r w:rsidRPr="00610F50">
              <w:rPr>
                <w:rFonts w:ascii="Times New Roman" w:hAnsi="Times New Roman" w:cs="Times New Roman"/>
                <w:sz w:val="28"/>
                <w:szCs w:val="28"/>
              </w:rPr>
              <w:t>м</w:t>
            </w:r>
            <w:proofErr w:type="gramEnd"/>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Парковые дороги</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Align w:val="center"/>
          </w:tcPr>
          <w:p w:rsidR="00610F50" w:rsidRPr="00CD4984" w:rsidRDefault="00610F50" w:rsidP="0042769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Проезды:</w:t>
            </w:r>
          </w:p>
        </w:tc>
        <w:tc>
          <w:tcPr>
            <w:tcW w:w="150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70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843"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99"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361"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532"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c>
          <w:tcPr>
            <w:tcW w:w="1645" w:type="dxa"/>
            <w:vAlign w:val="center"/>
          </w:tcPr>
          <w:p w:rsidR="00610F50" w:rsidRPr="00CD4984" w:rsidRDefault="00610F50" w:rsidP="00427690">
            <w:pPr>
              <w:spacing w:after="0" w:line="240" w:lineRule="auto"/>
              <w:jc w:val="center"/>
              <w:rPr>
                <w:rFonts w:ascii="Times New Roman" w:hAnsi="Times New Roman" w:cs="Times New Roman"/>
                <w:sz w:val="28"/>
                <w:szCs w:val="28"/>
              </w:rPr>
            </w:pP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основные</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40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50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xml:space="preserve">- </w:t>
            </w:r>
            <w:proofErr w:type="spellStart"/>
            <w:proofErr w:type="gramStart"/>
            <w:r w:rsidRPr="00610F50">
              <w:rPr>
                <w:rFonts w:ascii="Times New Roman" w:hAnsi="Times New Roman" w:cs="Times New Roman"/>
                <w:sz w:val="28"/>
                <w:szCs w:val="28"/>
              </w:rPr>
              <w:t>второсте</w:t>
            </w:r>
            <w:r>
              <w:rPr>
                <w:rFonts w:ascii="Times New Roman" w:hAnsi="Times New Roman" w:cs="Times New Roman"/>
                <w:sz w:val="28"/>
                <w:szCs w:val="28"/>
              </w:rPr>
              <w:t>-</w:t>
            </w:r>
            <w:r w:rsidRPr="00610F50">
              <w:rPr>
                <w:rFonts w:ascii="Times New Roman" w:hAnsi="Times New Roman" w:cs="Times New Roman"/>
                <w:sz w:val="28"/>
                <w:szCs w:val="28"/>
              </w:rPr>
              <w:t>пенные</w:t>
            </w:r>
            <w:proofErr w:type="spellEnd"/>
            <w:proofErr w:type="gramEnd"/>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3,5</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80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600</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200</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0,75</w:t>
            </w:r>
          </w:p>
        </w:tc>
      </w:tr>
      <w:tr w:rsidR="00610F50" w:rsidRPr="001A1018" w:rsidTr="00610F50">
        <w:trPr>
          <w:jc w:val="center"/>
        </w:trPr>
        <w:tc>
          <w:tcPr>
            <w:tcW w:w="2044" w:type="dxa"/>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Велосипедные дорожки:</w:t>
            </w:r>
          </w:p>
        </w:tc>
        <w:tc>
          <w:tcPr>
            <w:tcW w:w="150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70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843"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99"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361"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532"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c>
          <w:tcPr>
            <w:tcW w:w="1645" w:type="dxa"/>
            <w:vAlign w:val="center"/>
          </w:tcPr>
          <w:p w:rsidR="00610F50" w:rsidRDefault="00610F50">
            <w:pPr>
              <w:pStyle w:val="aff0"/>
              <w:spacing w:before="120" w:beforeAutospacing="0" w:after="120" w:afterAutospacing="0"/>
              <w:jc w:val="center"/>
              <w:rPr>
                <w:rFonts w:ascii="Helvetica" w:hAnsi="Helvetica"/>
                <w:color w:val="3B3B3B"/>
                <w:sz w:val="21"/>
                <w:szCs w:val="21"/>
              </w:rPr>
            </w:pP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в составе поперечного профиля УДС</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Pr="00610F50" w:rsidRDefault="00610F50" w:rsidP="00610F50">
            <w:pPr>
              <w:spacing w:after="0" w:line="240" w:lineRule="auto"/>
              <w:ind w:left="104"/>
              <w:rPr>
                <w:rFonts w:ascii="Times New Roman" w:hAnsi="Times New Roman" w:cs="Times New Roman"/>
                <w:sz w:val="28"/>
                <w:szCs w:val="2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r w:rsidR="00610F50" w:rsidRPr="001A1018" w:rsidTr="00610F50">
        <w:trPr>
          <w:jc w:val="center"/>
        </w:trPr>
        <w:tc>
          <w:tcPr>
            <w:tcW w:w="2044" w:type="dxa"/>
            <w:vMerge w:val="restart"/>
            <w:vAlign w:val="center"/>
          </w:tcPr>
          <w:p w:rsidR="00610F50" w:rsidRPr="00610F50" w:rsidRDefault="00610F50" w:rsidP="00610F50">
            <w:pPr>
              <w:spacing w:after="0" w:line="240" w:lineRule="auto"/>
              <w:ind w:left="104"/>
              <w:rPr>
                <w:rFonts w:ascii="Times New Roman" w:hAnsi="Times New Roman" w:cs="Times New Roman"/>
                <w:sz w:val="28"/>
                <w:szCs w:val="28"/>
              </w:rPr>
            </w:pPr>
            <w:r w:rsidRPr="00610F50">
              <w:rPr>
                <w:rFonts w:ascii="Times New Roman" w:hAnsi="Times New Roman" w:cs="Times New Roman"/>
                <w:sz w:val="28"/>
                <w:szCs w:val="28"/>
              </w:rPr>
              <w:t>- на рекреационных территориях в жилых зонах и т.п.</w:t>
            </w: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20</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1,50*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1 - 2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25</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70</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w:t>
            </w:r>
          </w:p>
        </w:tc>
      </w:tr>
      <w:tr w:rsidR="00610F50" w:rsidRPr="001A1018" w:rsidTr="00610F50">
        <w:trPr>
          <w:jc w:val="center"/>
        </w:trPr>
        <w:tc>
          <w:tcPr>
            <w:tcW w:w="2044" w:type="dxa"/>
            <w:vMerge/>
            <w:vAlign w:val="center"/>
          </w:tcPr>
          <w:p w:rsidR="00610F50" w:rsidRDefault="00610F50">
            <w:pPr>
              <w:pStyle w:val="aff0"/>
              <w:spacing w:before="120" w:beforeAutospacing="0" w:after="120" w:afterAutospacing="0"/>
              <w:rPr>
                <w:rFonts w:ascii="Helvetica" w:hAnsi="Helvetica"/>
                <w:color w:val="3B3B3B"/>
                <w:sz w:val="18"/>
                <w:szCs w:val="18"/>
              </w:rPr>
            </w:pPr>
          </w:p>
        </w:tc>
        <w:tc>
          <w:tcPr>
            <w:tcW w:w="150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70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1,00**</w:t>
            </w:r>
          </w:p>
        </w:tc>
        <w:tc>
          <w:tcPr>
            <w:tcW w:w="1843"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2</w:t>
            </w:r>
          </w:p>
        </w:tc>
        <w:tc>
          <w:tcPr>
            <w:tcW w:w="1699"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361"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532"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c>
          <w:tcPr>
            <w:tcW w:w="1645" w:type="dxa"/>
            <w:vAlign w:val="center"/>
          </w:tcPr>
          <w:p w:rsidR="00610F50" w:rsidRPr="00610F50" w:rsidRDefault="00610F50" w:rsidP="00610F50">
            <w:pPr>
              <w:spacing w:after="0" w:line="240" w:lineRule="auto"/>
              <w:jc w:val="center"/>
              <w:rPr>
                <w:rFonts w:ascii="Times New Roman" w:hAnsi="Times New Roman" w:cs="Times New Roman"/>
                <w:sz w:val="28"/>
                <w:szCs w:val="28"/>
              </w:rPr>
            </w:pPr>
            <w:r w:rsidRPr="00610F50">
              <w:rPr>
                <w:rFonts w:ascii="Times New Roman" w:hAnsi="Times New Roman" w:cs="Times New Roman"/>
                <w:sz w:val="28"/>
                <w:szCs w:val="28"/>
              </w:rPr>
              <w:t> </w:t>
            </w:r>
          </w:p>
        </w:tc>
      </w:tr>
    </w:tbl>
    <w:p w:rsidR="00E213DB" w:rsidRDefault="00EA0D13" w:rsidP="00E213DB">
      <w:pPr>
        <w:spacing w:after="0" w:line="240" w:lineRule="auto"/>
        <w:ind w:left="20" w:right="20" w:firstLine="547"/>
        <w:jc w:val="both"/>
        <w:rPr>
          <w:rFonts w:ascii="Times New Roman" w:hAnsi="Times New Roman" w:cs="Times New Roman"/>
        </w:rPr>
      </w:pPr>
      <w:r w:rsidRPr="00EA0D13">
        <w:rPr>
          <w:rFonts w:ascii="Times New Roman" w:hAnsi="Times New Roman" w:cs="Times New Roman"/>
        </w:rPr>
        <w:t>____________</w:t>
      </w:r>
      <w:r w:rsidRPr="00EA0D13">
        <w:rPr>
          <w:rFonts w:ascii="Times New Roman" w:hAnsi="Times New Roman" w:cs="Times New Roman"/>
        </w:rPr>
        <w:br/>
      </w:r>
      <w:r w:rsidR="00E213DB">
        <w:rPr>
          <w:rFonts w:ascii="Times New Roman" w:hAnsi="Times New Roman" w:cs="Times New Roman"/>
        </w:rPr>
        <w:t xml:space="preserve">  </w:t>
      </w:r>
      <w:r w:rsidRPr="00EA0D13">
        <w:rPr>
          <w:rFonts w:ascii="Times New Roman" w:hAnsi="Times New Roman" w:cs="Times New Roman"/>
        </w:rPr>
        <w:t>* При движении в одном направлении.</w:t>
      </w:r>
    </w:p>
    <w:p w:rsidR="001B22B1" w:rsidRPr="00EA0D13" w:rsidRDefault="00EA0D13" w:rsidP="00E213DB">
      <w:pPr>
        <w:spacing w:after="0" w:line="240" w:lineRule="auto"/>
        <w:ind w:right="20"/>
        <w:jc w:val="both"/>
        <w:rPr>
          <w:rFonts w:ascii="Times New Roman" w:hAnsi="Times New Roman" w:cs="Times New Roman"/>
        </w:rPr>
      </w:pPr>
      <w:r w:rsidRPr="00EA0D13">
        <w:rPr>
          <w:rFonts w:ascii="Times New Roman" w:hAnsi="Times New Roman" w:cs="Times New Roman"/>
        </w:rPr>
        <w:t>** При движении в двух направлениях.</w:t>
      </w:r>
    </w:p>
    <w:p w:rsidR="00E62B70" w:rsidRPr="00046CE9" w:rsidRDefault="00E62B70" w:rsidP="001B22B1">
      <w:pPr>
        <w:spacing w:after="0" w:line="240" w:lineRule="auto"/>
        <w:ind w:left="20" w:right="20" w:firstLine="547"/>
        <w:jc w:val="both"/>
        <w:rPr>
          <w:rFonts w:ascii="Times New Roman" w:hAnsi="Times New Roman" w:cs="Times New Roman"/>
          <w:sz w:val="28"/>
          <w:szCs w:val="28"/>
        </w:rPr>
      </w:pPr>
    </w:p>
    <w:p w:rsidR="00E62B70" w:rsidRPr="00E62B70" w:rsidRDefault="00E62B70" w:rsidP="00E62B70">
      <w:pPr>
        <w:spacing w:after="0" w:line="240" w:lineRule="auto"/>
        <w:ind w:left="20" w:right="20" w:firstLine="547"/>
        <w:jc w:val="both"/>
        <w:rPr>
          <w:rFonts w:ascii="Times New Roman" w:hAnsi="Times New Roman" w:cs="Times New Roman"/>
          <w:sz w:val="28"/>
          <w:szCs w:val="28"/>
        </w:rPr>
      </w:pPr>
      <w:r w:rsidRPr="00E62B70">
        <w:rPr>
          <w:rFonts w:ascii="Times New Roman" w:hAnsi="Times New Roman" w:cs="Times New Roman"/>
          <w:sz w:val="28"/>
          <w:szCs w:val="28"/>
        </w:rPr>
        <w:t>Поперечные уклоны элементов поперечного профиля следует принимать:</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lastRenderedPageBreak/>
        <w:t xml:space="preserve">для проезжей части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- 10‰, максимальный - 30‰;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тротуара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- 20‰;</w:t>
      </w:r>
    </w:p>
    <w:p w:rsidR="00E62B70" w:rsidRPr="005E0F9D" w:rsidRDefault="00E62B70" w:rsidP="00EE6E1B">
      <w:pPr>
        <w:pStyle w:val="ac"/>
        <w:numPr>
          <w:ilvl w:val="0"/>
          <w:numId w:val="56"/>
        </w:numPr>
        <w:spacing w:after="0" w:line="240" w:lineRule="auto"/>
        <w:ind w:right="20"/>
        <w:jc w:val="both"/>
        <w:rPr>
          <w:rFonts w:ascii="Times New Roman" w:hAnsi="Times New Roman" w:cs="Times New Roman"/>
          <w:sz w:val="28"/>
          <w:szCs w:val="28"/>
        </w:rPr>
      </w:pPr>
      <w:r w:rsidRPr="005E0F9D">
        <w:rPr>
          <w:rFonts w:ascii="Times New Roman" w:hAnsi="Times New Roman" w:cs="Times New Roman"/>
          <w:sz w:val="28"/>
          <w:szCs w:val="28"/>
        </w:rPr>
        <w:t xml:space="preserve">для велодорожек - </w:t>
      </w:r>
      <w:proofErr w:type="gramStart"/>
      <w:r w:rsidRPr="005E0F9D">
        <w:rPr>
          <w:rFonts w:ascii="Times New Roman" w:hAnsi="Times New Roman" w:cs="Times New Roman"/>
          <w:sz w:val="28"/>
          <w:szCs w:val="28"/>
        </w:rPr>
        <w:t>минимальный</w:t>
      </w:r>
      <w:proofErr w:type="gramEnd"/>
      <w:r w:rsidRPr="005E0F9D">
        <w:rPr>
          <w:rFonts w:ascii="Times New Roman" w:hAnsi="Times New Roman" w:cs="Times New Roman"/>
          <w:sz w:val="28"/>
          <w:szCs w:val="28"/>
        </w:rPr>
        <w:t xml:space="preserve"> - 5‰, максимальный - 30‰.</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 xml:space="preserve">Расстояние от края основной проезжей части магистральных дорог до линии регулирования жилой застройки следует принимать не менее 50 м, а при условии применения </w:t>
      </w:r>
      <w:proofErr w:type="spellStart"/>
      <w:r w:rsidRPr="003B402F">
        <w:rPr>
          <w:rFonts w:ascii="Times New Roman" w:hAnsi="Times New Roman" w:cs="Times New Roman"/>
          <w:sz w:val="28"/>
          <w:szCs w:val="28"/>
        </w:rPr>
        <w:t>шумозащитных</w:t>
      </w:r>
      <w:proofErr w:type="spellEnd"/>
      <w:r w:rsidRPr="003B402F">
        <w:rPr>
          <w:rFonts w:ascii="Times New Roman" w:hAnsi="Times New Roman" w:cs="Times New Roman"/>
          <w:sz w:val="28"/>
          <w:szCs w:val="28"/>
        </w:rPr>
        <w:t xml:space="preserve"> сооружений, обеспечивающих требования СП 51.13330 - не менее 25 м.</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Расстояние 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3B402F" w:rsidRPr="003B402F" w:rsidRDefault="003B402F" w:rsidP="003B402F">
      <w:pPr>
        <w:spacing w:after="0" w:line="240" w:lineRule="auto"/>
        <w:ind w:left="20" w:right="20" w:firstLine="547"/>
        <w:jc w:val="both"/>
        <w:rPr>
          <w:rFonts w:ascii="Times New Roman" w:hAnsi="Times New Roman" w:cs="Times New Roman"/>
          <w:sz w:val="28"/>
          <w:szCs w:val="28"/>
        </w:rPr>
      </w:pPr>
      <w:r w:rsidRPr="003B402F">
        <w:rPr>
          <w:rFonts w:ascii="Times New Roman" w:hAnsi="Times New Roman" w:cs="Times New Roman"/>
          <w:sz w:val="28"/>
          <w:szCs w:val="28"/>
        </w:rPr>
        <w:t>В конце проезжих частей тупиковых улиц и дорог следует устраивать площадки для разворота автомобилей и, при необходимости, средств общественного пассажирского транспорта.</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Ширину боковых проездов следует принимать:</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192288">
          <w:rPr>
            <w:rFonts w:ascii="Times New Roman" w:hAnsi="Times New Roman" w:cs="Times New Roman"/>
            <w:sz w:val="28"/>
            <w:szCs w:val="28"/>
          </w:rPr>
          <w:t>7,0 м</w:t>
        </w:r>
      </w:smartTag>
      <w:r w:rsidRPr="00192288">
        <w:rPr>
          <w:rFonts w:ascii="Times New Roman" w:hAnsi="Times New Roman" w:cs="Times New Roman"/>
          <w:sz w:val="28"/>
          <w:szCs w:val="28"/>
        </w:rPr>
        <w:t>;</w:t>
      </w:r>
    </w:p>
    <w:p w:rsidR="00370251" w:rsidRPr="00192288" w:rsidRDefault="00370251" w:rsidP="00370251">
      <w:pPr>
        <w:spacing w:line="240" w:lineRule="auto"/>
        <w:ind w:firstLine="709"/>
        <w:contextualSpacing/>
        <w:jc w:val="both"/>
        <w:rPr>
          <w:rFonts w:ascii="Times New Roman" w:hAnsi="Times New Roman" w:cs="Times New Roman"/>
          <w:sz w:val="28"/>
          <w:szCs w:val="28"/>
        </w:rPr>
      </w:pPr>
      <w:r w:rsidRPr="00192288">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r>
        <w:rPr>
          <w:rFonts w:ascii="Times New Roman" w:hAnsi="Times New Roman" w:cs="Times New Roman"/>
          <w:sz w:val="28"/>
          <w:szCs w:val="28"/>
        </w:rPr>
        <w:t xml:space="preserve">                             </w:t>
      </w:r>
      <w:smartTag w:uri="urn:schemas-microsoft-com:office:smarttags" w:element="metricconverter">
        <w:smartTagPr>
          <w:attr w:name="ProductID" w:val="10,5 м"/>
        </w:smartTagPr>
        <w:r w:rsidRPr="00192288">
          <w:rPr>
            <w:rFonts w:ascii="Times New Roman" w:hAnsi="Times New Roman" w:cs="Times New Roman"/>
            <w:sz w:val="28"/>
            <w:szCs w:val="28"/>
          </w:rPr>
          <w:t>10,5 м</w:t>
        </w:r>
      </w:smartTag>
      <w:r w:rsidRPr="00192288">
        <w:rPr>
          <w:rFonts w:ascii="Times New Roman" w:hAnsi="Times New Roman" w:cs="Times New Roman"/>
          <w:sz w:val="28"/>
          <w:szCs w:val="28"/>
        </w:rPr>
        <w:t>;</w:t>
      </w:r>
    </w:p>
    <w:p w:rsidR="00E62B70" w:rsidRPr="005E0F9D" w:rsidRDefault="00370251" w:rsidP="00370251">
      <w:pPr>
        <w:spacing w:after="0" w:line="240" w:lineRule="auto"/>
        <w:ind w:left="20" w:right="20" w:firstLine="547"/>
        <w:jc w:val="both"/>
        <w:rPr>
          <w:rFonts w:ascii="Times New Roman" w:hAnsi="Times New Roman" w:cs="Times New Roman"/>
          <w:sz w:val="28"/>
          <w:szCs w:val="28"/>
        </w:rPr>
      </w:pPr>
      <w:r w:rsidRPr="00192288">
        <w:rPr>
          <w:rFonts w:ascii="Times New Roman" w:hAnsi="Times New Roman" w:cs="Times New Roman"/>
          <w:sz w:val="28"/>
          <w:szCs w:val="28"/>
        </w:rPr>
        <w:t xml:space="preserve">- при двустороннем движении и организации движения массового пассажирского транспорта – </w:t>
      </w:r>
      <w:smartTag w:uri="urn:schemas-microsoft-com:office:smarttags" w:element="metricconverter">
        <w:smartTagPr>
          <w:attr w:name="ProductID" w:val="11,25 м"/>
        </w:smartTagPr>
        <w:r w:rsidRPr="00192288">
          <w:rPr>
            <w:rFonts w:ascii="Times New Roman" w:hAnsi="Times New Roman" w:cs="Times New Roman"/>
            <w:sz w:val="28"/>
            <w:szCs w:val="28"/>
          </w:rPr>
          <w:t>11,25 м</w:t>
        </w:r>
      </w:smartTag>
      <w:r w:rsidR="003B402F" w:rsidRPr="003B402F">
        <w:rPr>
          <w:rFonts w:ascii="Times New Roman" w:hAnsi="Times New Roman" w:cs="Times New Roman"/>
          <w:sz w:val="28"/>
          <w:szCs w:val="28"/>
        </w:rPr>
        <w:t>.</w:t>
      </w:r>
    </w:p>
    <w:p w:rsidR="00E62B70" w:rsidRPr="00046CE9" w:rsidRDefault="003B402F" w:rsidP="001B22B1">
      <w:pPr>
        <w:spacing w:after="0" w:line="240" w:lineRule="auto"/>
        <w:ind w:left="20" w:right="20" w:firstLine="547"/>
        <w:jc w:val="both"/>
        <w:rPr>
          <w:rFonts w:ascii="Times New Roman" w:hAnsi="Times New Roman" w:cs="Times New Roman"/>
          <w:sz w:val="28"/>
          <w:szCs w:val="28"/>
        </w:rPr>
      </w:pPr>
      <w:proofErr w:type="gramStart"/>
      <w:r w:rsidRPr="003B402F">
        <w:rPr>
          <w:rFonts w:ascii="Times New Roman" w:hAnsi="Times New Roman" w:cs="Times New Roman"/>
          <w:sz w:val="28"/>
          <w:szCs w:val="28"/>
        </w:rPr>
        <w:t xml:space="preserve">Расстояния между пересечениями магистральных улиц и дорог регулируемого движения в пределах селитебной территории, как правило, должны быть не менее 500 м и не более 1500 м. Устройство примыканий </w:t>
      </w:r>
      <w:proofErr w:type="spellStart"/>
      <w:r w:rsidRPr="003B402F">
        <w:rPr>
          <w:rFonts w:ascii="Times New Roman" w:hAnsi="Times New Roman" w:cs="Times New Roman"/>
          <w:sz w:val="28"/>
          <w:szCs w:val="28"/>
        </w:rPr>
        <w:t>пешеходно-транспортных</w:t>
      </w:r>
      <w:proofErr w:type="spellEnd"/>
      <w:r w:rsidRPr="003B402F">
        <w:rPr>
          <w:rFonts w:ascii="Times New Roman" w:hAnsi="Times New Roman" w:cs="Times New Roman"/>
          <w:sz w:val="28"/>
          <w:szCs w:val="28"/>
        </w:rPr>
        <w:t xml:space="preserve"> улиц, улиц и дорог (проездов) местного значения к другим магистральным улицам и дорогам регулируемого движения следует осуществлять на расстоянии не менее 50 м от конца кривой радиуса закругления на ближайшем пересечении</w:t>
      </w:r>
      <w:proofErr w:type="gramEnd"/>
      <w:r w:rsidRPr="003B402F">
        <w:rPr>
          <w:rFonts w:ascii="Times New Roman" w:hAnsi="Times New Roman" w:cs="Times New Roman"/>
          <w:sz w:val="28"/>
          <w:szCs w:val="28"/>
        </w:rPr>
        <w:t xml:space="preserve"> и не менее 150 м друг от друга.</w:t>
      </w:r>
    </w:p>
    <w:p w:rsidR="003B402F" w:rsidRPr="00046CE9" w:rsidRDefault="00046CE9" w:rsidP="001B22B1">
      <w:pPr>
        <w:spacing w:after="0" w:line="240" w:lineRule="auto"/>
        <w:ind w:left="20" w:right="20" w:firstLine="547"/>
        <w:jc w:val="both"/>
        <w:rPr>
          <w:rFonts w:ascii="Times New Roman" w:hAnsi="Times New Roman" w:cs="Times New Roman"/>
          <w:sz w:val="28"/>
          <w:szCs w:val="28"/>
        </w:rPr>
      </w:pPr>
      <w:r w:rsidRPr="00046CE9">
        <w:rPr>
          <w:rFonts w:ascii="Times New Roman" w:hAnsi="Times New Roman" w:cs="Times New Roman"/>
          <w:sz w:val="28"/>
          <w:szCs w:val="28"/>
        </w:rPr>
        <w:t xml:space="preserve">В районах реконструкции допускается уменьшить расстояние между пересечениями на магистральных улицах и дорогах регулируемого движения до 300 м, а также предусматривать правоповоротные примыкания </w:t>
      </w:r>
      <w:proofErr w:type="spellStart"/>
      <w:r w:rsidRPr="00046CE9">
        <w:rPr>
          <w:rFonts w:ascii="Times New Roman" w:hAnsi="Times New Roman" w:cs="Times New Roman"/>
          <w:sz w:val="28"/>
          <w:szCs w:val="28"/>
        </w:rPr>
        <w:t>пешеходно-транспортных</w:t>
      </w:r>
      <w:proofErr w:type="spellEnd"/>
      <w:r w:rsidRPr="00046CE9">
        <w:rPr>
          <w:rFonts w:ascii="Times New Roman" w:hAnsi="Times New Roman" w:cs="Times New Roman"/>
          <w:sz w:val="28"/>
          <w:szCs w:val="28"/>
        </w:rPr>
        <w:t xml:space="preserve"> улиц, улиц и дорог местного значения непосредственно к основным проезжим частям улиц непрерывного движения, не имеющих местных и боковых проездов. Расстояния между такими примыканиями должно бить не менее 300 м при обязательном устройстве переходно-скоростных полос.</w:t>
      </w:r>
    </w:p>
    <w:p w:rsidR="001B22B1" w:rsidRPr="001B22B1" w:rsidRDefault="001B22B1" w:rsidP="001B22B1">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b/>
          <w:sz w:val="28"/>
          <w:szCs w:val="28"/>
        </w:rPr>
        <w:lastRenderedPageBreak/>
        <w:t>Внутрихозяйственные автомобильные дороги</w:t>
      </w:r>
      <w:r w:rsidRPr="001B22B1">
        <w:rPr>
          <w:rFonts w:ascii="Times New Roman" w:hAnsi="Times New Roman" w:cs="Times New Roman"/>
          <w:sz w:val="28"/>
          <w:szCs w:val="28"/>
        </w:rPr>
        <w:t xml:space="preserve"> в сельскохозяйственных предприятиях и организациях (далее внутрихозяйственные дороги) в зависимости от их назначения и расчетного объема грузовых перевозок следует подразделять на категории согласно таблице </w:t>
      </w:r>
      <w:r w:rsidR="00046CE9">
        <w:rPr>
          <w:rFonts w:ascii="Times New Roman" w:hAnsi="Times New Roman" w:cs="Times New Roman"/>
          <w:sz w:val="28"/>
          <w:szCs w:val="28"/>
        </w:rPr>
        <w:t>ниже</w:t>
      </w:r>
      <w:r w:rsidRPr="001B22B1">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0" w:type="auto"/>
        <w:jc w:val="center"/>
        <w:tblInd w:w="-2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12"/>
        <w:gridCol w:w="2471"/>
        <w:gridCol w:w="1539"/>
      </w:tblGrid>
      <w:tr w:rsidR="001B22B1" w:rsidRPr="00046CE9" w:rsidTr="00046CE9">
        <w:trPr>
          <w:cantSplit/>
          <w:tblHeader/>
          <w:jc w:val="center"/>
        </w:trPr>
        <w:tc>
          <w:tcPr>
            <w:tcW w:w="8912" w:type="dxa"/>
            <w:shd w:val="clear" w:color="auto" w:fill="CCFFCC"/>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sz w:val="28"/>
                <w:szCs w:val="28"/>
              </w:rPr>
            </w:pPr>
            <w:r w:rsidRPr="00046CE9">
              <w:rPr>
                <w:rFonts w:ascii="Times New Roman" w:hAnsi="Times New Roman" w:cs="Times New Roman"/>
                <w:sz w:val="28"/>
                <w:szCs w:val="28"/>
              </w:rPr>
              <w:t>Назначение внутрихозяйственных дорог</w:t>
            </w:r>
          </w:p>
        </w:tc>
        <w:tc>
          <w:tcPr>
            <w:tcW w:w="2471" w:type="dxa"/>
            <w:shd w:val="clear" w:color="auto" w:fill="CCFFCC"/>
            <w:vAlign w:val="center"/>
          </w:tcPr>
          <w:p w:rsidR="001B22B1" w:rsidRPr="00046CE9" w:rsidRDefault="001B22B1" w:rsidP="00427690">
            <w:pPr>
              <w:overflowPunct w:val="0"/>
              <w:autoSpaceDE w:val="0"/>
              <w:autoSpaceDN w:val="0"/>
              <w:adjustRightInd w:val="0"/>
              <w:spacing w:line="239" w:lineRule="auto"/>
              <w:ind w:left="-57" w:right="-57"/>
              <w:jc w:val="center"/>
              <w:rPr>
                <w:rFonts w:ascii="Times New Roman" w:hAnsi="Times New Roman" w:cs="Times New Roman"/>
                <w:spacing w:val="-4"/>
                <w:sz w:val="28"/>
                <w:szCs w:val="28"/>
              </w:rPr>
            </w:pPr>
            <w:r w:rsidRPr="00046CE9">
              <w:rPr>
                <w:rFonts w:ascii="Times New Roman" w:hAnsi="Times New Roman" w:cs="Times New Roman"/>
                <w:spacing w:val="-4"/>
                <w:sz w:val="28"/>
                <w:szCs w:val="28"/>
              </w:rPr>
              <w:t>Расчетный объем грузовых перевозок, тыс. т нетто, в месяц «пик»</w:t>
            </w:r>
          </w:p>
        </w:tc>
        <w:tc>
          <w:tcPr>
            <w:tcW w:w="1539" w:type="dxa"/>
            <w:shd w:val="clear" w:color="auto" w:fill="CCFFCC"/>
            <w:vAlign w:val="center"/>
          </w:tcPr>
          <w:p w:rsidR="001B22B1" w:rsidRPr="00046CE9" w:rsidRDefault="001B22B1" w:rsidP="00427690">
            <w:pPr>
              <w:overflowPunct w:val="0"/>
              <w:autoSpaceDE w:val="0"/>
              <w:autoSpaceDN w:val="0"/>
              <w:adjustRightInd w:val="0"/>
              <w:spacing w:line="239" w:lineRule="auto"/>
              <w:ind w:left="-113" w:right="-113"/>
              <w:jc w:val="center"/>
              <w:rPr>
                <w:rFonts w:ascii="Times New Roman" w:hAnsi="Times New Roman" w:cs="Times New Roman"/>
                <w:sz w:val="28"/>
                <w:szCs w:val="28"/>
              </w:rPr>
            </w:pPr>
            <w:r w:rsidRPr="00046CE9">
              <w:rPr>
                <w:rFonts w:ascii="Times New Roman" w:hAnsi="Times New Roman" w:cs="Times New Roman"/>
                <w:sz w:val="28"/>
                <w:szCs w:val="28"/>
              </w:rPr>
              <w:t>Категория дороги</w:t>
            </w:r>
          </w:p>
        </w:tc>
      </w:tr>
      <w:tr w:rsidR="001B22B1" w:rsidRPr="00046CE9" w:rsidTr="00046CE9">
        <w:trPr>
          <w:trHeight w:val="1001"/>
          <w:jc w:val="center"/>
        </w:trPr>
        <w:tc>
          <w:tcPr>
            <w:tcW w:w="8912" w:type="dxa"/>
            <w:vMerge w:val="restart"/>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соединяющие центральные усадьбы сельскохозяйственных предприятий и организаций с их отделениями, животноводческими комплексами, фермами, пунктами заготовки, хранения и первичной переработки продукции и другими сельскохозяйственными объектами, а также автомобильные дороги, соединяющие сельскохозяйственные объекты с дорогами общего пользования и между собой, за исключением полевых вспомогательных и внутриплощадочных дорог</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свыше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I-с</w:t>
            </w:r>
          </w:p>
        </w:tc>
      </w:tr>
      <w:tr w:rsidR="001B22B1" w:rsidRPr="00046CE9" w:rsidTr="00046CE9">
        <w:trPr>
          <w:trHeight w:val="1002"/>
          <w:jc w:val="center"/>
        </w:trPr>
        <w:tc>
          <w:tcPr>
            <w:tcW w:w="8912" w:type="dxa"/>
            <w:vMerge/>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до 10</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II-с</w:t>
            </w:r>
          </w:p>
        </w:tc>
      </w:tr>
      <w:tr w:rsidR="001B22B1" w:rsidRPr="00046CE9" w:rsidTr="00046CE9">
        <w:trPr>
          <w:jc w:val="center"/>
        </w:trPr>
        <w:tc>
          <w:tcPr>
            <w:tcW w:w="8912" w:type="dxa"/>
          </w:tcPr>
          <w:p w:rsidR="001B22B1" w:rsidRPr="00046CE9" w:rsidRDefault="001B22B1" w:rsidP="00427690">
            <w:pPr>
              <w:overflowPunct w:val="0"/>
              <w:autoSpaceDE w:val="0"/>
              <w:autoSpaceDN w:val="0"/>
              <w:adjustRightInd w:val="0"/>
              <w:spacing w:line="239" w:lineRule="auto"/>
              <w:rPr>
                <w:rFonts w:ascii="Times New Roman" w:hAnsi="Times New Roman" w:cs="Times New Roman"/>
                <w:b/>
                <w:bCs/>
                <w:spacing w:val="-2"/>
                <w:sz w:val="28"/>
                <w:szCs w:val="28"/>
              </w:rPr>
            </w:pPr>
            <w:r w:rsidRPr="00046CE9">
              <w:rPr>
                <w:rFonts w:ascii="Times New Roman" w:hAnsi="Times New Roman" w:cs="Times New Roman"/>
                <w:spacing w:val="-2"/>
                <w:sz w:val="28"/>
                <w:szCs w:val="28"/>
              </w:rPr>
              <w:t>Дороги полевые вспомогательные, предназначенные для транспортного обслуживания отдельных сельскохозяйственных угодий или их составных частей</w:t>
            </w:r>
          </w:p>
        </w:tc>
        <w:tc>
          <w:tcPr>
            <w:tcW w:w="2471"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w:t>
            </w:r>
          </w:p>
        </w:tc>
        <w:tc>
          <w:tcPr>
            <w:tcW w:w="1539" w:type="dxa"/>
            <w:vAlign w:val="center"/>
          </w:tcPr>
          <w:p w:rsidR="001B22B1" w:rsidRPr="00046CE9" w:rsidRDefault="001B22B1" w:rsidP="00427690">
            <w:pPr>
              <w:overflowPunct w:val="0"/>
              <w:autoSpaceDE w:val="0"/>
              <w:autoSpaceDN w:val="0"/>
              <w:adjustRightInd w:val="0"/>
              <w:spacing w:line="239" w:lineRule="auto"/>
              <w:jc w:val="center"/>
              <w:rPr>
                <w:rFonts w:ascii="Times New Roman" w:hAnsi="Times New Roman" w:cs="Times New Roman"/>
                <w:b/>
                <w:bCs/>
                <w:sz w:val="28"/>
                <w:szCs w:val="28"/>
              </w:rPr>
            </w:pPr>
            <w:r w:rsidRPr="00046CE9">
              <w:rPr>
                <w:rFonts w:ascii="Times New Roman" w:hAnsi="Times New Roman" w:cs="Times New Roman"/>
                <w:sz w:val="28"/>
                <w:szCs w:val="28"/>
              </w:rPr>
              <w:t>III-с</w:t>
            </w:r>
          </w:p>
        </w:tc>
      </w:tr>
    </w:tbl>
    <w:p w:rsidR="001B22B1" w:rsidRPr="001A1018" w:rsidRDefault="001B22B1" w:rsidP="001B22B1">
      <w:pPr>
        <w:spacing w:line="239" w:lineRule="auto"/>
        <w:ind w:firstLine="709"/>
        <w:rPr>
          <w:rFonts w:ascii="Times New Roman" w:hAnsi="Times New Roman" w:cs="Times New Roman"/>
          <w:b/>
          <w:bCs/>
          <w:sz w:val="24"/>
          <w:szCs w:val="24"/>
        </w:rPr>
      </w:pP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Расчетный объем грузовых перевозок суммарно в обоих направлениях в месяц «пик» для установления категории внутрихозяйственной дороги следует определять в соответствии с планами развития сельскохозяйственных предприятий и организаций на перспективу (не менее чем на 15 лет).</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Площадь сельскохозяйственных угодий, занимаемая внутрихозяйственной дорогой, должна быть минимальной и включать полосу, необходимую для размещения земляного полотна, водоотводных канав и предохранительных полос шириной </w:t>
      </w:r>
      <w:smartTag w:uri="urn:schemas-microsoft-com:office:smarttags" w:element="metricconverter">
        <w:smartTagPr>
          <w:attr w:name="ProductID" w:val="1 м"/>
        </w:smartTagPr>
        <w:r w:rsidRPr="007D5E64">
          <w:rPr>
            <w:rFonts w:ascii="Times New Roman" w:hAnsi="Times New Roman" w:cs="Times New Roman"/>
            <w:sz w:val="28"/>
            <w:szCs w:val="28"/>
          </w:rPr>
          <w:t>1 м</w:t>
        </w:r>
      </w:smartTag>
      <w:r w:rsidRPr="007D5E64">
        <w:rPr>
          <w:rFonts w:ascii="Times New Roman" w:hAnsi="Times New Roman" w:cs="Times New Roman"/>
          <w:sz w:val="28"/>
          <w:szCs w:val="28"/>
        </w:rPr>
        <w:t xml:space="preserve"> с </w:t>
      </w:r>
      <w:r w:rsidRPr="007D5E64">
        <w:rPr>
          <w:rFonts w:ascii="Times New Roman" w:hAnsi="Times New Roman" w:cs="Times New Roman"/>
          <w:sz w:val="28"/>
          <w:szCs w:val="28"/>
        </w:rPr>
        <w:lastRenderedPageBreak/>
        <w:t>каждой стороны дороги, откладываемых от подошвы насыпи или бровки выемки, либо от внешней кромки откоса водоотводной канавы.</w:t>
      </w:r>
    </w:p>
    <w:p w:rsidR="001B22B1" w:rsidRPr="007D5E64" w:rsidRDefault="001B22B1" w:rsidP="007D5E64">
      <w:pPr>
        <w:spacing w:after="0" w:line="240" w:lineRule="auto"/>
        <w:ind w:left="20" w:right="20" w:firstLine="547"/>
        <w:jc w:val="both"/>
        <w:rPr>
          <w:rFonts w:ascii="Times New Roman" w:hAnsi="Times New Roman" w:cs="Times New Roman"/>
          <w:sz w:val="28"/>
          <w:szCs w:val="28"/>
        </w:rPr>
      </w:pPr>
      <w:r w:rsidRPr="007D5E64">
        <w:rPr>
          <w:rFonts w:ascii="Times New Roman" w:hAnsi="Times New Roman" w:cs="Times New Roman"/>
          <w:sz w:val="28"/>
          <w:szCs w:val="28"/>
        </w:rPr>
        <w:t xml:space="preserve">Основные параметры поперечного профиля земляного полотна и проезжей </w:t>
      </w:r>
      <w:proofErr w:type="gramStart"/>
      <w:r w:rsidRPr="007D5E64">
        <w:rPr>
          <w:rFonts w:ascii="Times New Roman" w:hAnsi="Times New Roman" w:cs="Times New Roman"/>
          <w:sz w:val="28"/>
          <w:szCs w:val="28"/>
        </w:rPr>
        <w:t>части</w:t>
      </w:r>
      <w:proofErr w:type="gramEnd"/>
      <w:r w:rsidRPr="007D5E64">
        <w:rPr>
          <w:rFonts w:ascii="Times New Roman" w:hAnsi="Times New Roman" w:cs="Times New Roman"/>
          <w:sz w:val="28"/>
          <w:szCs w:val="28"/>
        </w:rPr>
        <w:t xml:space="preserve"> внутрихозяйственных дорог следует принимать по таблице </w:t>
      </w:r>
      <w:r w:rsidR="007D5E64" w:rsidRPr="007D5E64">
        <w:rPr>
          <w:rFonts w:ascii="Times New Roman" w:hAnsi="Times New Roman" w:cs="Times New Roman"/>
          <w:sz w:val="28"/>
          <w:szCs w:val="28"/>
        </w:rPr>
        <w:t>ниже</w:t>
      </w:r>
      <w:r w:rsidRPr="007D5E64">
        <w:rPr>
          <w:rFonts w:ascii="Times New Roman" w:hAnsi="Times New Roman" w:cs="Times New Roman"/>
          <w:sz w:val="28"/>
          <w:szCs w:val="28"/>
        </w:rPr>
        <w:t>.</w:t>
      </w:r>
    </w:p>
    <w:p w:rsidR="001B22B1" w:rsidRPr="001A1018" w:rsidRDefault="001B22B1" w:rsidP="001B22B1">
      <w:pPr>
        <w:spacing w:line="239" w:lineRule="auto"/>
        <w:ind w:firstLine="709"/>
        <w:rPr>
          <w:rFonts w:ascii="Times New Roman" w:hAnsi="Times New Roman" w:cs="Times New Roman"/>
          <w:b/>
          <w:bCs/>
          <w:sz w:val="24"/>
          <w:szCs w:val="24"/>
        </w:rPr>
      </w:pPr>
    </w:p>
    <w:tbl>
      <w:tblPr>
        <w:tblW w:w="48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818"/>
        <w:gridCol w:w="2881"/>
        <w:gridCol w:w="2881"/>
        <w:gridCol w:w="2878"/>
      </w:tblGrid>
      <w:tr w:rsidR="001B22B1" w:rsidRPr="007D5E64" w:rsidTr="007D5E64">
        <w:trPr>
          <w:cantSplit/>
          <w:tblHeader/>
          <w:jc w:val="center"/>
        </w:trPr>
        <w:tc>
          <w:tcPr>
            <w:tcW w:w="2205" w:type="pct"/>
            <w:vMerge w:val="restart"/>
            <w:shd w:val="clear" w:color="auto" w:fill="CCFFCC"/>
            <w:vAlign w:val="center"/>
          </w:tcPr>
          <w:p w:rsidR="001B22B1" w:rsidRPr="007D5E64" w:rsidRDefault="001B22B1" w:rsidP="007D5E64">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Параметры поперечного профиля</w:t>
            </w:r>
          </w:p>
        </w:tc>
        <w:tc>
          <w:tcPr>
            <w:tcW w:w="2795" w:type="pct"/>
            <w:gridSpan w:val="3"/>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Значения параметров для дорог категорий</w:t>
            </w:r>
          </w:p>
        </w:tc>
      </w:tr>
      <w:tr w:rsidR="001B22B1" w:rsidRPr="007D5E64" w:rsidTr="00427690">
        <w:trPr>
          <w:cantSplit/>
          <w:tblHeader/>
          <w:jc w:val="center"/>
        </w:trPr>
        <w:tc>
          <w:tcPr>
            <w:tcW w:w="2205"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2"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lang w:val="en-US"/>
              </w:rPr>
              <w:t>II</w:t>
            </w:r>
            <w:r w:rsidRPr="007D5E64">
              <w:rPr>
                <w:rFonts w:ascii="Times New Roman" w:hAnsi="Times New Roman" w:cs="Times New Roman"/>
                <w:sz w:val="28"/>
                <w:szCs w:val="28"/>
              </w:rPr>
              <w:t>-</w:t>
            </w:r>
            <w:r w:rsidRPr="007D5E64">
              <w:rPr>
                <w:rFonts w:ascii="Times New Roman" w:hAnsi="Times New Roman" w:cs="Times New Roman"/>
                <w:sz w:val="28"/>
                <w:szCs w:val="28"/>
                <w:lang w:val="en-US"/>
              </w:rPr>
              <w:t>c</w:t>
            </w:r>
          </w:p>
        </w:tc>
        <w:tc>
          <w:tcPr>
            <w:tcW w:w="931" w:type="pct"/>
            <w:shd w:val="clear" w:color="auto" w:fill="CCFFCC"/>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roofErr w:type="spellStart"/>
            <w:r w:rsidRPr="007D5E64">
              <w:rPr>
                <w:rFonts w:ascii="Times New Roman" w:hAnsi="Times New Roman" w:cs="Times New Roman"/>
                <w:sz w:val="28"/>
                <w:szCs w:val="28"/>
              </w:rPr>
              <w:t>III-c</w:t>
            </w:r>
            <w:proofErr w:type="spellEnd"/>
          </w:p>
        </w:tc>
      </w:tr>
      <w:tr w:rsidR="001B22B1" w:rsidRPr="007D5E64" w:rsidTr="00427690">
        <w:trPr>
          <w:jc w:val="center"/>
        </w:trPr>
        <w:tc>
          <w:tcPr>
            <w:tcW w:w="2205"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Число полос движения</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c>
          <w:tcPr>
            <w:tcW w:w="93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w:t>
            </w:r>
          </w:p>
        </w:tc>
      </w:tr>
      <w:tr w:rsidR="001B22B1" w:rsidRPr="007D5E64" w:rsidTr="00427690">
        <w:trPr>
          <w:jc w:val="center"/>
        </w:trPr>
        <w:tc>
          <w:tcPr>
            <w:tcW w:w="2205"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 xml:space="preserve">Ширина,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2"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c>
          <w:tcPr>
            <w:tcW w:w="931" w:type="pct"/>
            <w:tcBorders>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 </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полосы движения</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проезжей части</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земляного полотна</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8</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r w:rsidR="001B22B1" w:rsidRPr="007D5E64" w:rsidTr="00427690">
        <w:trPr>
          <w:jc w:val="center"/>
        </w:trPr>
        <w:tc>
          <w:tcPr>
            <w:tcW w:w="2205" w:type="pct"/>
            <w:tcBorders>
              <w:top w:val="nil"/>
              <w:bottom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обочины</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w:t>
            </w:r>
          </w:p>
        </w:tc>
        <w:tc>
          <w:tcPr>
            <w:tcW w:w="932"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1,75</w:t>
            </w:r>
          </w:p>
        </w:tc>
        <w:tc>
          <w:tcPr>
            <w:tcW w:w="931" w:type="pct"/>
            <w:tcBorders>
              <w:top w:val="nil"/>
              <w:bottom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1,5</w:t>
            </w:r>
          </w:p>
        </w:tc>
      </w:tr>
      <w:tr w:rsidR="001B22B1" w:rsidRPr="007D5E64" w:rsidTr="00427690">
        <w:trPr>
          <w:jc w:val="center"/>
        </w:trPr>
        <w:tc>
          <w:tcPr>
            <w:tcW w:w="2205" w:type="pct"/>
            <w:tcBorders>
              <w:top w:val="nil"/>
            </w:tcBorders>
          </w:tcPr>
          <w:p w:rsidR="001B22B1" w:rsidRPr="007D5E64" w:rsidRDefault="001B22B1" w:rsidP="00427690">
            <w:pPr>
              <w:overflowPunct w:val="0"/>
              <w:autoSpaceDE w:val="0"/>
              <w:autoSpaceDN w:val="0"/>
              <w:adjustRightInd w:val="0"/>
              <w:spacing w:line="240" w:lineRule="auto"/>
              <w:ind w:firstLine="272"/>
              <w:rPr>
                <w:rFonts w:ascii="Times New Roman" w:hAnsi="Times New Roman" w:cs="Times New Roman"/>
                <w:b/>
                <w:bCs/>
                <w:sz w:val="28"/>
                <w:szCs w:val="28"/>
              </w:rPr>
            </w:pPr>
            <w:r w:rsidRPr="007D5E64">
              <w:rPr>
                <w:rFonts w:ascii="Times New Roman" w:hAnsi="Times New Roman" w:cs="Times New Roman"/>
                <w:sz w:val="28"/>
                <w:szCs w:val="28"/>
              </w:rPr>
              <w:t>укрепления обочин</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932"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c>
          <w:tcPr>
            <w:tcW w:w="931" w:type="pct"/>
            <w:tcBorders>
              <w:top w:val="nil"/>
            </w:tcBorders>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before="100" w:line="240" w:lineRule="auto"/>
        <w:ind w:firstLine="709"/>
        <w:contextualSpacing/>
        <w:rPr>
          <w:rFonts w:ascii="Times New Roman" w:hAnsi="Times New Roman" w:cs="Times New Roman"/>
          <w:b/>
          <w:bCs/>
          <w:i/>
          <w:iCs/>
          <w:spacing w:val="40"/>
          <w:sz w:val="28"/>
          <w:szCs w:val="28"/>
        </w:rPr>
      </w:pPr>
      <w:r w:rsidRPr="007D5E64">
        <w:rPr>
          <w:rFonts w:ascii="Times New Roman" w:hAnsi="Times New Roman" w:cs="Times New Roman"/>
          <w:i/>
          <w:iCs/>
          <w:spacing w:val="40"/>
          <w:sz w:val="28"/>
          <w:szCs w:val="28"/>
        </w:rPr>
        <w:t>Примечания:</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1. Для дорог </w:t>
      </w:r>
      <w:proofErr w:type="spellStart"/>
      <w:r w:rsidRPr="007D5E64">
        <w:rPr>
          <w:rFonts w:ascii="Times New Roman" w:hAnsi="Times New Roman" w:cs="Times New Roman"/>
          <w:sz w:val="28"/>
          <w:szCs w:val="28"/>
        </w:rPr>
        <w:t>II-c</w:t>
      </w:r>
      <w:proofErr w:type="spellEnd"/>
      <w:r w:rsidRPr="007D5E64">
        <w:rPr>
          <w:rFonts w:ascii="Times New Roman" w:hAnsi="Times New Roman" w:cs="Times New Roman"/>
          <w:sz w:val="28"/>
          <w:szCs w:val="28"/>
        </w:rPr>
        <w:t xml:space="preserve"> категории при отсутствии или нерегулярном движении автопоездов допускается ширину проезжей части принимать </w:t>
      </w:r>
      <w:smartTag w:uri="urn:schemas-microsoft-com:office:smarttags" w:element="metricconverter">
        <w:smartTagPr>
          <w:attr w:name="ProductID" w:val="3,5 м"/>
        </w:smartTagPr>
        <w:r w:rsidRPr="007D5E64">
          <w:rPr>
            <w:rFonts w:ascii="Times New Roman" w:hAnsi="Times New Roman" w:cs="Times New Roman"/>
            <w:sz w:val="28"/>
            <w:szCs w:val="28"/>
          </w:rPr>
          <w:t>3,5 м</w:t>
        </w:r>
      </w:smartTag>
      <w:r w:rsidRPr="007D5E64">
        <w:rPr>
          <w:rFonts w:ascii="Times New Roman" w:hAnsi="Times New Roman" w:cs="Times New Roman"/>
          <w:sz w:val="28"/>
          <w:szCs w:val="28"/>
        </w:rPr>
        <w:t xml:space="preserve">, а ширину обочин – </w:t>
      </w:r>
      <w:smartTag w:uri="urn:schemas-microsoft-com:office:smarttags" w:element="metricconverter">
        <w:smartTagPr>
          <w:attr w:name="ProductID" w:val="2,25 м"/>
        </w:smartTagPr>
        <w:r w:rsidRPr="007D5E64">
          <w:rPr>
            <w:rFonts w:ascii="Times New Roman" w:hAnsi="Times New Roman" w:cs="Times New Roman"/>
            <w:sz w:val="28"/>
            <w:szCs w:val="28"/>
          </w:rPr>
          <w:t>2,25 м</w:t>
        </w:r>
      </w:smartTag>
      <w:r w:rsidRPr="007D5E64">
        <w:rPr>
          <w:rFonts w:ascii="Times New Roman" w:hAnsi="Times New Roman" w:cs="Times New Roman"/>
          <w:sz w:val="28"/>
          <w:szCs w:val="28"/>
        </w:rPr>
        <w:t xml:space="preserve"> (в том числе укрепленных – </w:t>
      </w:r>
      <w:smartTag w:uri="urn:schemas-microsoft-com:office:smarttags" w:element="metricconverter">
        <w:smartTagPr>
          <w:attr w:name="ProductID" w:val="1,25 м"/>
        </w:smartTagPr>
        <w:r w:rsidRPr="007D5E64">
          <w:rPr>
            <w:rFonts w:ascii="Times New Roman" w:hAnsi="Times New Roman" w:cs="Times New Roman"/>
            <w:sz w:val="28"/>
            <w:szCs w:val="28"/>
          </w:rPr>
          <w:t>1,25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2. На участках дорог, где требуется установка ограждений барьерного типа, при регулярном движении широкогабаритных сельскохозяйственных машин (шириной свыше </w:t>
      </w:r>
      <w:smartTag w:uri="urn:schemas-microsoft-com:office:smarttags" w:element="metricconverter">
        <w:smartTagPr>
          <w:attr w:name="ProductID" w:val="5 м"/>
        </w:smartTagPr>
        <w:r w:rsidRPr="007D5E64">
          <w:rPr>
            <w:rFonts w:ascii="Times New Roman" w:hAnsi="Times New Roman" w:cs="Times New Roman"/>
            <w:sz w:val="28"/>
            <w:szCs w:val="28"/>
          </w:rPr>
          <w:t>5 м</w:t>
        </w:r>
      </w:smartTag>
      <w:r w:rsidRPr="007D5E64">
        <w:rPr>
          <w:rFonts w:ascii="Times New Roman" w:hAnsi="Times New Roman" w:cs="Times New Roman"/>
          <w:sz w:val="28"/>
          <w:szCs w:val="28"/>
        </w:rPr>
        <w:t>) ширина земляного полотна должна быть увеличена (за счет уширения обочин).</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3. Ширину земляного полотна, возводимого на ценных сельскохозяйственных угодьях,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lastRenderedPageBreak/>
        <w:t xml:space="preserve">- 8 – для дорог </w:t>
      </w:r>
      <w:proofErr w:type="spellStart"/>
      <w:r w:rsidRPr="007D5E64">
        <w:rPr>
          <w:rFonts w:ascii="Times New Roman" w:hAnsi="Times New Roman" w:cs="Times New Roman"/>
          <w:sz w:val="28"/>
          <w:szCs w:val="28"/>
        </w:rPr>
        <w:t>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- 7 – для дорог II-с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 xml:space="preserve">- 5,5 – для дорог </w:t>
      </w:r>
      <w:proofErr w:type="spellStart"/>
      <w:r w:rsidRPr="007D5E64">
        <w:rPr>
          <w:rFonts w:ascii="Times New Roman" w:hAnsi="Times New Roman" w:cs="Times New Roman"/>
          <w:sz w:val="28"/>
          <w:szCs w:val="28"/>
        </w:rPr>
        <w:t>III-c</w:t>
      </w:r>
      <w:proofErr w:type="spellEnd"/>
      <w:r w:rsidRPr="007D5E64">
        <w:rPr>
          <w:rFonts w:ascii="Times New Roman" w:hAnsi="Times New Roman" w:cs="Times New Roman"/>
          <w:sz w:val="28"/>
          <w:szCs w:val="28"/>
        </w:rPr>
        <w:t xml:space="preserve"> категории.</w:t>
      </w:r>
    </w:p>
    <w:p w:rsidR="001B22B1" w:rsidRPr="007D5E64" w:rsidRDefault="001B22B1" w:rsidP="007D5E64">
      <w:pPr>
        <w:spacing w:line="240" w:lineRule="auto"/>
        <w:ind w:firstLine="709"/>
        <w:contextualSpacing/>
        <w:rPr>
          <w:rFonts w:ascii="Times New Roman" w:hAnsi="Times New Roman" w:cs="Times New Roman"/>
          <w:b/>
          <w:bCs/>
          <w:sz w:val="28"/>
          <w:szCs w:val="28"/>
        </w:rPr>
      </w:pPr>
      <w:r w:rsidRPr="007D5E64">
        <w:rPr>
          <w:rFonts w:ascii="Times New Roman" w:hAnsi="Times New Roman" w:cs="Times New Roman"/>
          <w:sz w:val="28"/>
          <w:szCs w:val="28"/>
        </w:rPr>
        <w:t>К ценным сельскохозяйственным угодьям относятся орошаемые, осушенные и другие мелиорированные земли, участки, занятые многолетними плодовыми насаждениями, а также участки с высоким естественным плодородием почв и другие, приравниваемые к ним, земельные угодья.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1A1018">
        <w:rPr>
          <w:rFonts w:ascii="Times New Roman" w:hAnsi="Times New Roman" w:cs="Times New Roman"/>
          <w:sz w:val="24"/>
          <w:szCs w:val="24"/>
        </w:rPr>
        <w:t xml:space="preserve"> </w:t>
      </w:r>
      <w:r w:rsidRPr="007D5E64">
        <w:rPr>
          <w:rFonts w:ascii="Times New Roman" w:hAnsi="Times New Roman" w:cs="Times New Roman"/>
          <w:sz w:val="28"/>
          <w:szCs w:val="28"/>
        </w:rPr>
        <w:t xml:space="preserve">На внутрихозяйственных дорогах, по которым предполагается регулярное движение широкогабаритных сельскохозяйственных машин и транспортных средств, следует проектировать устройство площадок для разъезда с покрытием, аналогичным </w:t>
      </w:r>
      <w:proofErr w:type="gramStart"/>
      <w:r w:rsidRPr="007D5E64">
        <w:rPr>
          <w:rFonts w:ascii="Times New Roman" w:hAnsi="Times New Roman" w:cs="Times New Roman"/>
          <w:sz w:val="28"/>
          <w:szCs w:val="28"/>
        </w:rPr>
        <w:t>принятому</w:t>
      </w:r>
      <w:proofErr w:type="gramEnd"/>
      <w:r w:rsidRPr="007D5E64">
        <w:rPr>
          <w:rFonts w:ascii="Times New Roman" w:hAnsi="Times New Roman" w:cs="Times New Roman"/>
          <w:sz w:val="28"/>
          <w:szCs w:val="28"/>
        </w:rPr>
        <w:t xml:space="preserve"> для данной дороги, за счет уширения одной обочины и соответственно земляного полотна.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Расстояние между площадками следует принимать равным расстоянию видимости встречного транспортного средства, но не менее </w:t>
      </w:r>
      <w:smartTag w:uri="urn:schemas-microsoft-com:office:smarttags" w:element="metricconverter">
        <w:smartTagPr>
          <w:attr w:name="ProductID" w:val="0,5 км"/>
        </w:smartTagPr>
        <w:r w:rsidRPr="007D5E64">
          <w:rPr>
            <w:rFonts w:ascii="Times New Roman" w:hAnsi="Times New Roman" w:cs="Times New Roman"/>
            <w:sz w:val="28"/>
            <w:szCs w:val="28"/>
          </w:rPr>
          <w:t>0,5 км</w:t>
        </w:r>
      </w:smartTag>
      <w:r w:rsidRPr="007D5E64">
        <w:rPr>
          <w:rFonts w:ascii="Times New Roman" w:hAnsi="Times New Roman" w:cs="Times New Roman"/>
          <w:sz w:val="28"/>
          <w:szCs w:val="28"/>
        </w:rPr>
        <w:t>. При этом площадки должны, как правило, совмещаться с местами съездов на поля.</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proofErr w:type="gramStart"/>
      <w:r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Pr="007D5E64">
          <w:rPr>
            <w:rFonts w:ascii="Times New Roman" w:hAnsi="Times New Roman" w:cs="Times New Roman"/>
            <w:sz w:val="28"/>
            <w:szCs w:val="28"/>
          </w:rPr>
          <w:t>13 м</w:t>
        </w:r>
      </w:smartTag>
      <w:r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Pr="007D5E64">
          <w:rPr>
            <w:rFonts w:ascii="Times New Roman" w:hAnsi="Times New Roman" w:cs="Times New Roman"/>
            <w:sz w:val="28"/>
            <w:szCs w:val="28"/>
          </w:rPr>
          <w:t>3 м</w:t>
        </w:r>
      </w:smartTag>
      <w:r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Pr="007D5E64">
          <w:rPr>
            <w:rFonts w:ascii="Times New Roman" w:hAnsi="Times New Roman" w:cs="Times New Roman"/>
            <w:sz w:val="28"/>
            <w:szCs w:val="28"/>
          </w:rPr>
          <w:t>6 м</w:t>
        </w:r>
      </w:smartTag>
      <w:r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Pr="007D5E64">
          <w:rPr>
            <w:rFonts w:ascii="Times New Roman" w:hAnsi="Times New Roman" w:cs="Times New Roman"/>
            <w:sz w:val="28"/>
            <w:szCs w:val="28"/>
          </w:rPr>
          <w:t>8 м</w:t>
        </w:r>
      </w:smartTag>
      <w:r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Участки перехода от однополосной</w:t>
      </w:r>
      <w:proofErr w:type="gramEnd"/>
      <w:r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а для </w:t>
      </w:r>
      <w:proofErr w:type="spellStart"/>
      <w:r w:rsidRPr="007D5E64">
        <w:rPr>
          <w:rFonts w:ascii="Times New Roman" w:hAnsi="Times New Roman" w:cs="Times New Roman"/>
          <w:sz w:val="28"/>
          <w:szCs w:val="28"/>
        </w:rPr>
        <w:t>двухполосной</w:t>
      </w:r>
      <w:proofErr w:type="spellEnd"/>
      <w:r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Pr="007D5E64">
          <w:rPr>
            <w:rFonts w:ascii="Times New Roman" w:hAnsi="Times New Roman" w:cs="Times New Roman"/>
            <w:sz w:val="28"/>
            <w:szCs w:val="28"/>
          </w:rPr>
          <w:t>10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Поперечные уклоны одно- и двухскатных профилей дорог следует принимать в соответствии со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b/>
          <w:sz w:val="28"/>
          <w:szCs w:val="28"/>
        </w:rPr>
        <w:t>Внутриплощадочные дороги</w:t>
      </w:r>
      <w:r w:rsidRPr="007D5E64">
        <w:rPr>
          <w:rFonts w:ascii="Times New Roman" w:hAnsi="Times New Roman" w:cs="Times New Roman"/>
          <w:sz w:val="28"/>
          <w:szCs w:val="28"/>
        </w:rPr>
        <w:t xml:space="preserve">, располагаемые в пределах животноводческих комплексов, птицефабрик, ферм, тепличных комбинатов и других подобных объектов, в зависимости от их назначения следует подразделять </w:t>
      </w:r>
      <w:proofErr w:type="gramStart"/>
      <w:r w:rsidRPr="007D5E64">
        <w:rPr>
          <w:rFonts w:ascii="Times New Roman" w:hAnsi="Times New Roman" w:cs="Times New Roman"/>
          <w:sz w:val="28"/>
          <w:szCs w:val="28"/>
        </w:rPr>
        <w:t>на</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производственные, обеспечивающие технологические и хозяйственные перевозки в пределах площадки сельскохозяйственного объекта, а также связь с внутрихозяйственными дорогами, расположенными за пределами ограждения территории площадки;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вспомогательные, обеспечивающие нерегулярный проезд пожарных машин и других специальных транспортных средств (авто- и электрокаров, автопогрузчиков и др.).</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1.2.4.15. Ширину проезжей части и </w:t>
      </w:r>
      <w:proofErr w:type="gramStart"/>
      <w:r w:rsidRPr="007D5E64">
        <w:rPr>
          <w:rFonts w:ascii="Times New Roman" w:hAnsi="Times New Roman" w:cs="Times New Roman"/>
          <w:sz w:val="28"/>
          <w:szCs w:val="28"/>
        </w:rPr>
        <w:t>обочин</w:t>
      </w:r>
      <w:proofErr w:type="gramEnd"/>
      <w:r w:rsidRPr="007D5E64">
        <w:rPr>
          <w:rFonts w:ascii="Times New Roman" w:hAnsi="Times New Roman" w:cs="Times New Roman"/>
          <w:sz w:val="28"/>
          <w:szCs w:val="28"/>
        </w:rPr>
        <w:t xml:space="preserve"> внутриплощадочных дорог следует принимать в зависимости от назначения дорог и организации движения транспортных средств по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w:t>
      </w:r>
    </w:p>
    <w:p w:rsidR="00370251" w:rsidRPr="007D5E64" w:rsidRDefault="00370251" w:rsidP="007D5E64">
      <w:pPr>
        <w:spacing w:line="240" w:lineRule="auto"/>
        <w:ind w:firstLine="709"/>
        <w:contextualSpacing/>
        <w:jc w:val="both"/>
        <w:rPr>
          <w:rFonts w:ascii="Times New Roman" w:hAnsi="Times New Roman" w:cs="Times New Roman"/>
          <w:sz w:val="28"/>
          <w:szCs w:val="28"/>
        </w:rPr>
      </w:pPr>
    </w:p>
    <w:tbl>
      <w:tblPr>
        <w:tblW w:w="48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618"/>
        <w:gridCol w:w="3933"/>
        <w:gridCol w:w="3933"/>
      </w:tblGrid>
      <w:tr w:rsidR="001B22B1" w:rsidRPr="007D5E64" w:rsidTr="00427690">
        <w:trPr>
          <w:cantSplit/>
          <w:tblHeader/>
          <w:jc w:val="center"/>
        </w:trPr>
        <w:tc>
          <w:tcPr>
            <w:tcW w:w="2460" w:type="pct"/>
            <w:vMerge w:val="restar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lastRenderedPageBreak/>
              <w:t>Параметры</w:t>
            </w:r>
          </w:p>
        </w:tc>
        <w:tc>
          <w:tcPr>
            <w:tcW w:w="2540" w:type="pct"/>
            <w:gridSpan w:val="2"/>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Значение параметров,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 для дорог</w:t>
            </w:r>
          </w:p>
        </w:tc>
      </w:tr>
      <w:tr w:rsidR="001B22B1" w:rsidRPr="007D5E64" w:rsidTr="00427690">
        <w:trPr>
          <w:cantSplit/>
          <w:trHeight w:val="227"/>
          <w:tblHeader/>
          <w:jc w:val="center"/>
        </w:trPr>
        <w:tc>
          <w:tcPr>
            <w:tcW w:w="2460" w:type="pct"/>
            <w:vMerge/>
            <w:shd w:val="clear" w:color="auto" w:fill="CCFFCC"/>
          </w:tcPr>
          <w:p w:rsidR="001B22B1" w:rsidRPr="007D5E64" w:rsidRDefault="001B22B1" w:rsidP="00427690">
            <w:pPr>
              <w:spacing w:line="240" w:lineRule="auto"/>
              <w:rPr>
                <w:rFonts w:ascii="Times New Roman" w:hAnsi="Times New Roman" w:cs="Times New Roman"/>
                <w:b/>
                <w:bCs/>
                <w:sz w:val="28"/>
                <w:szCs w:val="28"/>
              </w:rPr>
            </w:pP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производственных</w:t>
            </w:r>
          </w:p>
        </w:tc>
        <w:tc>
          <w:tcPr>
            <w:tcW w:w="1270"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вспомогательных</w:t>
            </w:r>
          </w:p>
        </w:tc>
      </w:tr>
      <w:tr w:rsidR="001B22B1" w:rsidRPr="007D5E64" w:rsidTr="00427690">
        <w:trPr>
          <w:trHeight w:val="397"/>
          <w:jc w:val="center"/>
        </w:trPr>
        <w:tc>
          <w:tcPr>
            <w:tcW w:w="2460" w:type="pct"/>
            <w:tcBorders>
              <w:bottom w:val="nil"/>
            </w:tcBorders>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проезжей части при движении транспортных средств:</w:t>
            </w: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c>
          <w:tcPr>
            <w:tcW w:w="1270" w:type="pct"/>
            <w:tcBorders>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p>
        </w:tc>
      </w:tr>
      <w:tr w:rsidR="001B22B1" w:rsidRPr="007D5E64" w:rsidTr="00427690">
        <w:trPr>
          <w:jc w:val="center"/>
        </w:trPr>
        <w:tc>
          <w:tcPr>
            <w:tcW w:w="2460" w:type="pct"/>
            <w:tcBorders>
              <w:top w:val="nil"/>
              <w:bottom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двухстороннем</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6,0</w:t>
            </w:r>
          </w:p>
        </w:tc>
        <w:tc>
          <w:tcPr>
            <w:tcW w:w="1270" w:type="pct"/>
            <w:tcBorders>
              <w:top w:val="nil"/>
              <w:bottom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w:t>
            </w:r>
          </w:p>
        </w:tc>
      </w:tr>
      <w:tr w:rsidR="001B22B1" w:rsidRPr="007D5E64" w:rsidTr="00427690">
        <w:trPr>
          <w:jc w:val="center"/>
        </w:trPr>
        <w:tc>
          <w:tcPr>
            <w:tcW w:w="2460" w:type="pct"/>
            <w:tcBorders>
              <w:top w:val="nil"/>
            </w:tcBorders>
          </w:tcPr>
          <w:p w:rsidR="001B22B1" w:rsidRPr="007D5E64" w:rsidRDefault="001B22B1" w:rsidP="00427690">
            <w:pPr>
              <w:overflowPunct w:val="0"/>
              <w:autoSpaceDE w:val="0"/>
              <w:autoSpaceDN w:val="0"/>
              <w:adjustRightInd w:val="0"/>
              <w:spacing w:line="240" w:lineRule="auto"/>
              <w:ind w:firstLine="284"/>
              <w:rPr>
                <w:rFonts w:ascii="Times New Roman" w:hAnsi="Times New Roman" w:cs="Times New Roman"/>
                <w:b/>
                <w:bCs/>
                <w:sz w:val="28"/>
                <w:szCs w:val="28"/>
              </w:rPr>
            </w:pPr>
            <w:r w:rsidRPr="007D5E64">
              <w:rPr>
                <w:rFonts w:ascii="Times New Roman" w:hAnsi="Times New Roman" w:cs="Times New Roman"/>
                <w:sz w:val="28"/>
                <w:szCs w:val="28"/>
              </w:rPr>
              <w:t>одностороннем</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70" w:type="pct"/>
            <w:tcBorders>
              <w:top w:val="nil"/>
            </w:tcBorders>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1,0</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0,75</w:t>
            </w:r>
          </w:p>
        </w:tc>
      </w:tr>
      <w:tr w:rsidR="001B22B1" w:rsidRPr="007D5E64" w:rsidTr="00427690">
        <w:trPr>
          <w:jc w:val="center"/>
        </w:trPr>
        <w:tc>
          <w:tcPr>
            <w:tcW w:w="2460" w:type="pct"/>
          </w:tcPr>
          <w:p w:rsidR="001B22B1" w:rsidRPr="007D5E64" w:rsidRDefault="001B22B1" w:rsidP="00427690">
            <w:pPr>
              <w:overflowPunct w:val="0"/>
              <w:autoSpaceDE w:val="0"/>
              <w:autoSpaceDN w:val="0"/>
              <w:adjustRightInd w:val="0"/>
              <w:spacing w:line="240" w:lineRule="auto"/>
              <w:rPr>
                <w:rFonts w:ascii="Times New Roman" w:hAnsi="Times New Roman" w:cs="Times New Roman"/>
                <w:b/>
                <w:bCs/>
                <w:sz w:val="28"/>
                <w:szCs w:val="28"/>
              </w:rPr>
            </w:pPr>
            <w:r w:rsidRPr="007D5E64">
              <w:rPr>
                <w:rFonts w:ascii="Times New Roman" w:hAnsi="Times New Roman" w:cs="Times New Roman"/>
                <w:sz w:val="28"/>
                <w:szCs w:val="28"/>
              </w:rPr>
              <w:t>Ширина укрепления обочины</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c>
          <w:tcPr>
            <w:tcW w:w="1270" w:type="pct"/>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0,5</w:t>
            </w:r>
          </w:p>
        </w:tc>
      </w:tr>
    </w:tbl>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Ширину проезжей части производственных дорог допускается принимать, </w:t>
      </w:r>
      <w:proofErr w:type="gramStart"/>
      <w:r w:rsidRPr="007D5E64">
        <w:rPr>
          <w:rFonts w:ascii="Times New Roman" w:hAnsi="Times New Roman" w:cs="Times New Roman"/>
          <w:sz w:val="28"/>
          <w:szCs w:val="28"/>
        </w:rPr>
        <w:t>м</w:t>
      </w:r>
      <w:proofErr w:type="gramEnd"/>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- 3,5 с обочинами, укрепленными на полную ширину, –</w:t>
      </w:r>
      <w:r w:rsidR="007D5E64" w:rsidRPr="007D5E64">
        <w:rPr>
          <w:rFonts w:ascii="Times New Roman" w:hAnsi="Times New Roman" w:cs="Times New Roman"/>
          <w:sz w:val="28"/>
          <w:szCs w:val="28"/>
        </w:rPr>
        <w:t xml:space="preserve"> в стесненных условиях существу</w:t>
      </w:r>
      <w:r w:rsidRPr="007D5E64">
        <w:rPr>
          <w:rFonts w:ascii="Times New Roman" w:hAnsi="Times New Roman" w:cs="Times New Roman"/>
          <w:sz w:val="28"/>
          <w:szCs w:val="28"/>
        </w:rPr>
        <w:t>ющей застройки;</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- 3,5 с обочинами, укрепленными согласно таблице </w:t>
      </w:r>
      <w:r w:rsidR="007D5E64" w:rsidRPr="007D5E64">
        <w:rPr>
          <w:rFonts w:ascii="Times New Roman" w:hAnsi="Times New Roman" w:cs="Times New Roman"/>
          <w:sz w:val="28"/>
          <w:szCs w:val="28"/>
        </w:rPr>
        <w:t>выше</w:t>
      </w:r>
      <w:r w:rsidRPr="007D5E64">
        <w:rPr>
          <w:rFonts w:ascii="Times New Roman" w:hAnsi="Times New Roman" w:cs="Times New Roman"/>
          <w:sz w:val="28"/>
          <w:szCs w:val="28"/>
        </w:rPr>
        <w:t>, – при кольцевом движении, отсутствии встречного движения и обгона транспортных средств;</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- 4,5 с одной укрепленной обочиной шириной </w:t>
      </w:r>
      <w:smartTag w:uri="urn:schemas-microsoft-com:office:smarttags" w:element="metricconverter">
        <w:smartTagPr>
          <w:attr w:name="ProductID" w:val="1,5 м"/>
        </w:smartTagPr>
        <w:r w:rsidRPr="007D5E64">
          <w:rPr>
            <w:rFonts w:ascii="Times New Roman" w:hAnsi="Times New Roman" w:cs="Times New Roman"/>
            <w:sz w:val="28"/>
            <w:szCs w:val="28"/>
          </w:rPr>
          <w:t>1,5 м</w:t>
        </w:r>
      </w:smartTag>
      <w:r w:rsidRPr="007D5E64">
        <w:rPr>
          <w:rFonts w:ascii="Times New Roman" w:hAnsi="Times New Roman" w:cs="Times New Roman"/>
          <w:sz w:val="28"/>
          <w:szCs w:val="28"/>
        </w:rPr>
        <w:t xml:space="preserve"> и бортовым камнем с другой стороны – при возможности встречного движения или обгона транспортных средств и необходимости устройства одностороннего тротуара.</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Примечание: Проезжую часть дорог со стороны каждого бортового камня следует дополнительно уширять не менее чем на </w:t>
      </w:r>
      <w:smartTag w:uri="urn:schemas-microsoft-com:office:smarttags" w:element="metricconverter">
        <w:smartTagPr>
          <w:attr w:name="ProductID" w:val="0,5 м"/>
        </w:smartTagPr>
        <w:r w:rsidRPr="007D5E64">
          <w:rPr>
            <w:rFonts w:ascii="Times New Roman" w:hAnsi="Times New Roman" w:cs="Times New Roman"/>
            <w:sz w:val="28"/>
            <w:szCs w:val="28"/>
          </w:rPr>
          <w:t>0,5 м</w:t>
        </w:r>
      </w:smartTag>
      <w:r w:rsidRPr="007D5E64">
        <w:rPr>
          <w:rFonts w:ascii="Times New Roman" w:hAnsi="Times New Roman" w:cs="Times New Roman"/>
          <w:sz w:val="28"/>
          <w:szCs w:val="28"/>
        </w:rPr>
        <w:t>.</w:t>
      </w:r>
    </w:p>
    <w:p w:rsidR="001B22B1"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Внутрихозяйственные дороги для движения тракторов, тракторных поездов, сельскохозяйственных, строительных и других самоходных машин на гусеничном ходу (тракторные дороги) следует проектировать на отдельном земляном полотне. Эти дороги должны располагаться рядом с соответствующими внутрихозяйственными автомобильными дорогами с подветренной стороны для господствующих ветров в летний период.</w:t>
      </w:r>
    </w:p>
    <w:p w:rsidR="001B22B1"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 xml:space="preserve">1.2.4.18. Ширина полосы движения и обособленного земляного полотна тракторной дороги должна устанавливаться согласно таблице </w:t>
      </w:r>
      <w:r w:rsidR="007D5E64">
        <w:rPr>
          <w:rFonts w:ascii="Times New Roman" w:hAnsi="Times New Roman" w:cs="Times New Roman"/>
          <w:sz w:val="28"/>
          <w:szCs w:val="28"/>
        </w:rPr>
        <w:t>ниже</w:t>
      </w:r>
      <w:r w:rsidRPr="007D5E64">
        <w:rPr>
          <w:rFonts w:ascii="Times New Roman" w:hAnsi="Times New Roman" w:cs="Times New Roman"/>
          <w:sz w:val="28"/>
          <w:szCs w:val="28"/>
        </w:rPr>
        <w:t xml:space="preserve"> в зависимости от ширины колеи обращающегося подвижного состава.  </w:t>
      </w:r>
    </w:p>
    <w:p w:rsidR="007A133D" w:rsidRPr="007D5E64" w:rsidRDefault="007A133D" w:rsidP="007D5E64">
      <w:pPr>
        <w:spacing w:line="240" w:lineRule="auto"/>
        <w:ind w:firstLine="709"/>
        <w:contextualSpacing/>
        <w:jc w:val="both"/>
        <w:rPr>
          <w:rFonts w:ascii="Times New Roman" w:hAnsi="Times New Roman" w:cs="Times New Roman"/>
          <w:sz w:val="28"/>
          <w:szCs w:val="28"/>
        </w:rPr>
      </w:pPr>
    </w:p>
    <w:tbl>
      <w:tblPr>
        <w:tblW w:w="486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744"/>
        <w:gridCol w:w="3873"/>
        <w:gridCol w:w="3876"/>
      </w:tblGrid>
      <w:tr w:rsidR="001B22B1" w:rsidRPr="007D5E64" w:rsidTr="00427690">
        <w:trPr>
          <w:cantSplit/>
          <w:tblHeader/>
          <w:jc w:val="center"/>
        </w:trPr>
        <w:tc>
          <w:tcPr>
            <w:tcW w:w="2499" w:type="pct"/>
            <w:shd w:val="clear" w:color="auto" w:fill="CCFFCC"/>
            <w:vAlign w:val="center"/>
          </w:tcPr>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lastRenderedPageBreak/>
              <w:t>Ширина колеи транспортных средств,</w:t>
            </w:r>
          </w:p>
          <w:p w:rsidR="001B22B1" w:rsidRPr="00577262" w:rsidRDefault="001B22B1" w:rsidP="00577262">
            <w:pPr>
              <w:spacing w:after="0" w:line="240" w:lineRule="auto"/>
              <w:jc w:val="center"/>
              <w:rPr>
                <w:rFonts w:ascii="Times New Roman" w:hAnsi="Times New Roman" w:cs="Times New Roman"/>
                <w:sz w:val="28"/>
                <w:szCs w:val="28"/>
              </w:rPr>
            </w:pPr>
            <w:r w:rsidRPr="00577262">
              <w:rPr>
                <w:rFonts w:ascii="Times New Roman" w:hAnsi="Times New Roman" w:cs="Times New Roman"/>
                <w:sz w:val="28"/>
                <w:szCs w:val="28"/>
              </w:rPr>
              <w:t xml:space="preserve">самоходных и прицепных машин, </w:t>
            </w:r>
            <w:proofErr w:type="gramStart"/>
            <w:r w:rsidRPr="00577262">
              <w:rPr>
                <w:rFonts w:ascii="Times New Roman" w:hAnsi="Times New Roman" w:cs="Times New Roman"/>
                <w:sz w:val="28"/>
                <w:szCs w:val="28"/>
              </w:rPr>
              <w:t>м</w:t>
            </w:r>
            <w:proofErr w:type="gramEnd"/>
          </w:p>
        </w:tc>
        <w:tc>
          <w:tcPr>
            <w:tcW w:w="1250" w:type="pct"/>
            <w:shd w:val="clear" w:color="auto" w:fill="CCFFCC"/>
            <w:vAlign w:val="center"/>
          </w:tcPr>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полосы </w:t>
            </w:r>
          </w:p>
          <w:p w:rsidR="001B22B1" w:rsidRPr="007D5E64" w:rsidRDefault="001B22B1" w:rsidP="00577262">
            <w:pPr>
              <w:spacing w:after="0"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движения, </w:t>
            </w:r>
            <w:proofErr w:type="gramStart"/>
            <w:r w:rsidRPr="007D5E64">
              <w:rPr>
                <w:rFonts w:ascii="Times New Roman" w:hAnsi="Times New Roman" w:cs="Times New Roman"/>
                <w:sz w:val="28"/>
                <w:szCs w:val="28"/>
              </w:rPr>
              <w:t>м</w:t>
            </w:r>
            <w:proofErr w:type="gramEnd"/>
          </w:p>
        </w:tc>
        <w:tc>
          <w:tcPr>
            <w:tcW w:w="1251" w:type="pct"/>
            <w:shd w:val="clear" w:color="auto" w:fill="CCFFCC"/>
            <w:vAlign w:val="center"/>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sz w:val="28"/>
                <w:szCs w:val="28"/>
              </w:rPr>
            </w:pPr>
            <w:r w:rsidRPr="007D5E64">
              <w:rPr>
                <w:rFonts w:ascii="Times New Roman" w:hAnsi="Times New Roman" w:cs="Times New Roman"/>
                <w:sz w:val="28"/>
                <w:szCs w:val="28"/>
              </w:rPr>
              <w:t xml:space="preserve">Ширина земляного полотна, </w:t>
            </w:r>
            <w:proofErr w:type="gramStart"/>
            <w:r w:rsidRPr="007D5E64">
              <w:rPr>
                <w:rFonts w:ascii="Times New Roman" w:hAnsi="Times New Roman" w:cs="Times New Roman"/>
                <w:sz w:val="28"/>
                <w:szCs w:val="28"/>
              </w:rPr>
              <w:t>м</w:t>
            </w:r>
            <w:proofErr w:type="gramEnd"/>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2,7 и менее</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3,5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2,7 до 3,1</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3,1 до 3,6</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4,5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r>
      <w:tr w:rsidR="001B22B1" w:rsidRPr="007D5E64" w:rsidTr="00427690">
        <w:trPr>
          <w:jc w:val="center"/>
        </w:trPr>
        <w:tc>
          <w:tcPr>
            <w:tcW w:w="2499"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свыше 3,6 до 5</w:t>
            </w:r>
          </w:p>
        </w:tc>
        <w:tc>
          <w:tcPr>
            <w:tcW w:w="1250"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5,5</w:t>
            </w:r>
          </w:p>
        </w:tc>
        <w:tc>
          <w:tcPr>
            <w:tcW w:w="1251" w:type="pct"/>
          </w:tcPr>
          <w:p w:rsidR="001B22B1" w:rsidRPr="007D5E64" w:rsidRDefault="001B22B1" w:rsidP="00427690">
            <w:pPr>
              <w:overflowPunct w:val="0"/>
              <w:autoSpaceDE w:val="0"/>
              <w:autoSpaceDN w:val="0"/>
              <w:adjustRightInd w:val="0"/>
              <w:spacing w:line="240" w:lineRule="auto"/>
              <w:jc w:val="center"/>
              <w:rPr>
                <w:rFonts w:ascii="Times New Roman" w:hAnsi="Times New Roman" w:cs="Times New Roman"/>
                <w:b/>
                <w:bCs/>
                <w:sz w:val="28"/>
                <w:szCs w:val="28"/>
              </w:rPr>
            </w:pPr>
            <w:r w:rsidRPr="007D5E64">
              <w:rPr>
                <w:rFonts w:ascii="Times New Roman" w:hAnsi="Times New Roman" w:cs="Times New Roman"/>
                <w:sz w:val="28"/>
                <w:szCs w:val="28"/>
              </w:rPr>
              <w:t>6,5</w:t>
            </w:r>
          </w:p>
        </w:tc>
      </w:tr>
    </w:tbl>
    <w:p w:rsidR="001B22B1" w:rsidRPr="001A1018" w:rsidRDefault="001B22B1" w:rsidP="001B22B1">
      <w:pPr>
        <w:spacing w:line="240" w:lineRule="auto"/>
        <w:ind w:firstLine="709"/>
        <w:rPr>
          <w:rFonts w:ascii="Times New Roman" w:hAnsi="Times New Roman" w:cs="Times New Roman"/>
          <w:b/>
          <w:bCs/>
          <w:sz w:val="24"/>
          <w:szCs w:val="24"/>
        </w:rPr>
      </w:pPr>
    </w:p>
    <w:p w:rsidR="007D5E64" w:rsidRPr="007D5E64" w:rsidRDefault="001B22B1" w:rsidP="007D5E64">
      <w:pPr>
        <w:spacing w:line="240" w:lineRule="auto"/>
        <w:ind w:firstLine="709"/>
        <w:contextualSpacing/>
        <w:jc w:val="both"/>
        <w:rPr>
          <w:rFonts w:ascii="Times New Roman" w:hAnsi="Times New Roman" w:cs="Times New Roman"/>
          <w:sz w:val="28"/>
          <w:szCs w:val="28"/>
        </w:rPr>
      </w:pPr>
      <w:r w:rsidRPr="007D5E64">
        <w:rPr>
          <w:rFonts w:ascii="Times New Roman" w:hAnsi="Times New Roman" w:cs="Times New Roman"/>
          <w:sz w:val="28"/>
          <w:szCs w:val="28"/>
        </w:rPr>
        <w:t>На тракторных дорогах допускается (при необходимости) устройство площадок для разъезда</w:t>
      </w:r>
      <w:r w:rsidR="007D5E64" w:rsidRPr="007D5E64">
        <w:rPr>
          <w:rFonts w:ascii="Times New Roman" w:hAnsi="Times New Roman" w:cs="Times New Roman"/>
          <w:sz w:val="28"/>
          <w:szCs w:val="28"/>
        </w:rPr>
        <w:t xml:space="preserve">. </w:t>
      </w:r>
      <w:proofErr w:type="gramStart"/>
      <w:r w:rsidR="007D5E64" w:rsidRPr="007D5E64">
        <w:rPr>
          <w:rFonts w:ascii="Times New Roman" w:hAnsi="Times New Roman" w:cs="Times New Roman"/>
          <w:sz w:val="28"/>
          <w:szCs w:val="28"/>
        </w:rPr>
        <w:t xml:space="preserve">Ширину площадок для разъезда по верху земляного полотна следует принимать 8, 10 и </w:t>
      </w:r>
      <w:smartTag w:uri="urn:schemas-microsoft-com:office:smarttags" w:element="metricconverter">
        <w:smartTagPr>
          <w:attr w:name="ProductID" w:val="13 м"/>
        </w:smartTagPr>
        <w:r w:rsidR="007D5E64" w:rsidRPr="007D5E64">
          <w:rPr>
            <w:rFonts w:ascii="Times New Roman" w:hAnsi="Times New Roman" w:cs="Times New Roman"/>
            <w:sz w:val="28"/>
            <w:szCs w:val="28"/>
          </w:rPr>
          <w:t>13 м</w:t>
        </w:r>
      </w:smartTag>
      <w:r w:rsidR="007D5E64" w:rsidRPr="007D5E64">
        <w:rPr>
          <w:rFonts w:ascii="Times New Roman" w:hAnsi="Times New Roman" w:cs="Times New Roman"/>
          <w:sz w:val="28"/>
          <w:szCs w:val="28"/>
        </w:rPr>
        <w:t xml:space="preserve"> при предполагаемом движении сельскохозяйственных машин и транспортных средств шириной соответственно до </w:t>
      </w:r>
      <w:smartTag w:uri="urn:schemas-microsoft-com:office:smarttags" w:element="metricconverter">
        <w:smartTagPr>
          <w:attr w:name="ProductID" w:val="3 м"/>
        </w:smartTagPr>
        <w:r w:rsidR="007D5E64" w:rsidRPr="007D5E64">
          <w:rPr>
            <w:rFonts w:ascii="Times New Roman" w:hAnsi="Times New Roman" w:cs="Times New Roman"/>
            <w:sz w:val="28"/>
            <w:szCs w:val="28"/>
          </w:rPr>
          <w:t>3 м</w:t>
        </w:r>
      </w:smartTag>
      <w:r w:rsidR="007D5E64" w:rsidRPr="007D5E64">
        <w:rPr>
          <w:rFonts w:ascii="Times New Roman" w:hAnsi="Times New Roman" w:cs="Times New Roman"/>
          <w:sz w:val="28"/>
          <w:szCs w:val="28"/>
        </w:rPr>
        <w:t xml:space="preserve">, свыше 3 до </w:t>
      </w:r>
      <w:smartTag w:uri="urn:schemas-microsoft-com:office:smarttags" w:element="metricconverter">
        <w:smartTagPr>
          <w:attr w:name="ProductID" w:val="6 м"/>
        </w:smartTagPr>
        <w:r w:rsidR="007D5E64" w:rsidRPr="007D5E64">
          <w:rPr>
            <w:rFonts w:ascii="Times New Roman" w:hAnsi="Times New Roman" w:cs="Times New Roman"/>
            <w:sz w:val="28"/>
            <w:szCs w:val="28"/>
          </w:rPr>
          <w:t>6 м</w:t>
        </w:r>
      </w:smartTag>
      <w:r w:rsidR="007D5E64" w:rsidRPr="007D5E64">
        <w:rPr>
          <w:rFonts w:ascii="Times New Roman" w:hAnsi="Times New Roman" w:cs="Times New Roman"/>
          <w:sz w:val="28"/>
          <w:szCs w:val="28"/>
        </w:rPr>
        <w:t xml:space="preserve"> и свыше 6 до </w:t>
      </w:r>
      <w:smartTag w:uri="urn:schemas-microsoft-com:office:smarttags" w:element="metricconverter">
        <w:smartTagPr>
          <w:attr w:name="ProductID" w:val="8 м"/>
        </w:smartTagPr>
        <w:r w:rsidR="007D5E64" w:rsidRPr="007D5E64">
          <w:rPr>
            <w:rFonts w:ascii="Times New Roman" w:hAnsi="Times New Roman" w:cs="Times New Roman"/>
            <w:sz w:val="28"/>
            <w:szCs w:val="28"/>
          </w:rPr>
          <w:t>8 м</w:t>
        </w:r>
      </w:smartTag>
      <w:r w:rsidR="007D5E64" w:rsidRPr="007D5E64">
        <w:rPr>
          <w:rFonts w:ascii="Times New Roman" w:hAnsi="Times New Roman" w:cs="Times New Roman"/>
          <w:sz w:val="28"/>
          <w:szCs w:val="28"/>
        </w:rPr>
        <w:t xml:space="preserve">, а длину – в зависимости от длины машин и транспортных средств (включая автопоезда), но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Участки перехода от однополосной</w:t>
      </w:r>
      <w:proofErr w:type="gramEnd"/>
      <w:r w:rsidR="007D5E64" w:rsidRPr="007D5E64">
        <w:rPr>
          <w:rFonts w:ascii="Times New Roman" w:hAnsi="Times New Roman" w:cs="Times New Roman"/>
          <w:sz w:val="28"/>
          <w:szCs w:val="28"/>
        </w:rPr>
        <w:t xml:space="preserve"> проезжей части к площадке для разъезда должны быть длиной не менее </w:t>
      </w:r>
      <w:smartTag w:uri="urn:schemas-microsoft-com:office:smarttags" w:element="metricconverter">
        <w:smartTagPr>
          <w:attr w:name="ProductID" w:val="15 м"/>
        </w:smartTagPr>
        <w:r w:rsidR="007D5E64" w:rsidRPr="007D5E64">
          <w:rPr>
            <w:rFonts w:ascii="Times New Roman" w:hAnsi="Times New Roman" w:cs="Times New Roman"/>
            <w:sz w:val="28"/>
            <w:szCs w:val="28"/>
          </w:rPr>
          <w:t>15 м</w:t>
        </w:r>
      </w:smartTag>
      <w:r w:rsidR="007D5E64" w:rsidRPr="007D5E64">
        <w:rPr>
          <w:rFonts w:ascii="Times New Roman" w:hAnsi="Times New Roman" w:cs="Times New Roman"/>
          <w:sz w:val="28"/>
          <w:szCs w:val="28"/>
        </w:rPr>
        <w:t xml:space="preserve">, а для </w:t>
      </w:r>
      <w:proofErr w:type="spellStart"/>
      <w:r w:rsidR="007D5E64" w:rsidRPr="007D5E64">
        <w:rPr>
          <w:rFonts w:ascii="Times New Roman" w:hAnsi="Times New Roman" w:cs="Times New Roman"/>
          <w:sz w:val="28"/>
          <w:szCs w:val="28"/>
        </w:rPr>
        <w:t>двухполосной</w:t>
      </w:r>
      <w:proofErr w:type="spellEnd"/>
      <w:r w:rsidR="007D5E64" w:rsidRPr="007D5E64">
        <w:rPr>
          <w:rFonts w:ascii="Times New Roman" w:hAnsi="Times New Roman" w:cs="Times New Roman"/>
          <w:sz w:val="28"/>
          <w:szCs w:val="28"/>
        </w:rPr>
        <w:t xml:space="preserve"> проезжей части – не менее </w:t>
      </w:r>
      <w:smartTag w:uri="urn:schemas-microsoft-com:office:smarttags" w:element="metricconverter">
        <w:smartTagPr>
          <w:attr w:name="ProductID" w:val="10 м"/>
        </w:smartTagPr>
        <w:r w:rsidR="007D5E64" w:rsidRPr="007D5E64">
          <w:rPr>
            <w:rFonts w:ascii="Times New Roman" w:hAnsi="Times New Roman" w:cs="Times New Roman"/>
            <w:sz w:val="28"/>
            <w:szCs w:val="28"/>
          </w:rPr>
          <w:t>10 м</w:t>
        </w:r>
      </w:smartTag>
      <w:r w:rsidR="007D5E64" w:rsidRPr="007D5E64">
        <w:rPr>
          <w:rFonts w:ascii="Times New Roman" w:hAnsi="Times New Roman" w:cs="Times New Roman"/>
          <w:sz w:val="28"/>
          <w:szCs w:val="28"/>
        </w:rPr>
        <w:t>.</w:t>
      </w:r>
    </w:p>
    <w:p w:rsidR="001B22B1" w:rsidRPr="007D5E64" w:rsidRDefault="001B22B1" w:rsidP="001B22B1">
      <w:pPr>
        <w:spacing w:line="240" w:lineRule="auto"/>
        <w:ind w:firstLine="709"/>
        <w:rPr>
          <w:rFonts w:ascii="Times New Roman" w:hAnsi="Times New Roman" w:cs="Times New Roman"/>
          <w:sz w:val="28"/>
          <w:szCs w:val="28"/>
        </w:rPr>
      </w:pPr>
      <w:r w:rsidRPr="007D5E64">
        <w:rPr>
          <w:rFonts w:ascii="Times New Roman" w:hAnsi="Times New Roman" w:cs="Times New Roman"/>
          <w:sz w:val="28"/>
          <w:szCs w:val="28"/>
        </w:rPr>
        <w:t xml:space="preserve"> Пересечения, примыкания и обустройство внутрихозяйственных дорог следует проектировать в соответствии с требованиями </w:t>
      </w:r>
      <w:proofErr w:type="spellStart"/>
      <w:r w:rsidRPr="007D5E64">
        <w:rPr>
          <w:rFonts w:ascii="Times New Roman" w:hAnsi="Times New Roman" w:cs="Times New Roman"/>
          <w:sz w:val="28"/>
          <w:szCs w:val="28"/>
        </w:rPr>
        <w:t>СНиП</w:t>
      </w:r>
      <w:proofErr w:type="spellEnd"/>
      <w:r w:rsidRPr="007D5E64">
        <w:rPr>
          <w:rFonts w:ascii="Times New Roman" w:hAnsi="Times New Roman" w:cs="Times New Roman"/>
          <w:sz w:val="28"/>
          <w:szCs w:val="28"/>
        </w:rPr>
        <w:t xml:space="preserve"> 2.05.11-83.</w:t>
      </w:r>
    </w:p>
    <w:p w:rsidR="001C0B05" w:rsidRPr="001C3C6B" w:rsidRDefault="001C0B05" w:rsidP="001C0B05">
      <w:pPr>
        <w:spacing w:line="240" w:lineRule="auto"/>
        <w:contextualSpacing/>
        <w:jc w:val="center"/>
        <w:rPr>
          <w:rFonts w:ascii="Times New Roman" w:hAnsi="Times New Roman" w:cs="Times New Roman"/>
          <w:b/>
          <w:i/>
          <w:sz w:val="28"/>
          <w:szCs w:val="28"/>
        </w:rPr>
      </w:pPr>
      <w:r w:rsidRPr="001C3C6B">
        <w:rPr>
          <w:rFonts w:ascii="Times New Roman" w:hAnsi="Times New Roman" w:cs="Times New Roman"/>
          <w:b/>
          <w:i/>
          <w:sz w:val="28"/>
          <w:szCs w:val="28"/>
        </w:rPr>
        <w:t>Сооружения и устройства для хранения и обслуживания транспортных средств</w:t>
      </w:r>
    </w:p>
    <w:tbl>
      <w:tblPr>
        <w:tblStyle w:val="ae"/>
        <w:tblW w:w="0" w:type="auto"/>
        <w:tblInd w:w="534" w:type="dxa"/>
        <w:tblLayout w:type="fixed"/>
        <w:tblLook w:val="04A0"/>
      </w:tblPr>
      <w:tblGrid>
        <w:gridCol w:w="708"/>
        <w:gridCol w:w="5670"/>
        <w:gridCol w:w="4253"/>
        <w:gridCol w:w="2280"/>
        <w:gridCol w:w="2256"/>
      </w:tblGrid>
      <w:tr w:rsidR="000D475B" w:rsidRPr="00394F1F" w:rsidTr="00427690">
        <w:trPr>
          <w:tblHeader/>
        </w:trPr>
        <w:tc>
          <w:tcPr>
            <w:tcW w:w="708"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Гаражи и открытые стоянки для постоянного хранения 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Количество мест хранения 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4536" w:type="dxa"/>
            <w:gridSpan w:val="2"/>
          </w:tcPr>
          <w:p w:rsidR="000D475B" w:rsidRPr="00E115C7" w:rsidRDefault="00E115C7" w:rsidP="000D475B">
            <w:pPr>
              <w:jc w:val="center"/>
              <w:rPr>
                <w:rFonts w:ascii="Times New Roman" w:hAnsi="Times New Roman" w:cs="Times New Roman"/>
                <w:sz w:val="28"/>
                <w:szCs w:val="28"/>
              </w:rPr>
            </w:pPr>
            <w:r>
              <w:rPr>
                <w:rFonts w:ascii="Times New Roman" w:hAnsi="Times New Roman" w:cs="Times New Roman"/>
                <w:sz w:val="28"/>
                <w:szCs w:val="28"/>
              </w:rPr>
              <w:t>300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jc w:val="both"/>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800</w:t>
            </w:r>
          </w:p>
        </w:tc>
      </w:tr>
      <w:tr w:rsidR="000D475B" w:rsidRPr="00394F1F" w:rsidTr="00427690">
        <w:tc>
          <w:tcPr>
            <w:tcW w:w="708" w:type="dxa"/>
            <w:vMerge w:val="restart"/>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Места для временного хранения </w:t>
            </w:r>
            <w:r w:rsidRPr="00394F1F">
              <w:rPr>
                <w:rFonts w:ascii="Times New Roman" w:hAnsi="Times New Roman" w:cs="Times New Roman"/>
                <w:sz w:val="28"/>
                <w:szCs w:val="28"/>
              </w:rPr>
              <w:lastRenderedPageBreak/>
              <w:t>автомобилей [1]</w:t>
            </w: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lastRenderedPageBreak/>
              <w:t xml:space="preserve">Количество мест хранения </w:t>
            </w:r>
            <w:r w:rsidRPr="00394F1F">
              <w:rPr>
                <w:rFonts w:ascii="Times New Roman" w:hAnsi="Times New Roman" w:cs="Times New Roman"/>
                <w:sz w:val="28"/>
                <w:szCs w:val="28"/>
              </w:rPr>
              <w:lastRenderedPageBreak/>
              <w:t xml:space="preserve">индивидуальных легковых автомобилей, </w:t>
            </w:r>
            <w:proofErr w:type="spellStart"/>
            <w:r w:rsidRPr="00394F1F">
              <w:rPr>
                <w:rFonts w:ascii="Times New Roman" w:hAnsi="Times New Roman" w:cs="Times New Roman"/>
                <w:sz w:val="28"/>
                <w:szCs w:val="28"/>
              </w:rPr>
              <w:t>машино-мест</w:t>
            </w:r>
            <w:proofErr w:type="spellEnd"/>
            <w:r w:rsidRPr="00394F1F">
              <w:rPr>
                <w:rFonts w:ascii="Times New Roman" w:hAnsi="Times New Roman" w:cs="Times New Roman"/>
                <w:sz w:val="28"/>
                <w:szCs w:val="28"/>
              </w:rPr>
              <w:t xml:space="preserve"> на 1 тыс. человек</w:t>
            </w:r>
          </w:p>
        </w:tc>
        <w:tc>
          <w:tcPr>
            <w:tcW w:w="2280" w:type="dxa"/>
          </w:tcPr>
          <w:p w:rsidR="000D475B" w:rsidRPr="00394F1F" w:rsidRDefault="000D475B" w:rsidP="00427690">
            <w:pPr>
              <w:rPr>
                <w:rFonts w:ascii="Times New Roman" w:hAnsi="Times New Roman" w:cs="Times New Roman"/>
                <w:sz w:val="28"/>
                <w:szCs w:val="28"/>
              </w:rPr>
            </w:pPr>
            <w:r w:rsidRPr="00394F1F">
              <w:rPr>
                <w:rFonts w:ascii="Times New Roman" w:hAnsi="Times New Roman" w:cs="Times New Roman"/>
                <w:sz w:val="28"/>
                <w:szCs w:val="28"/>
              </w:rPr>
              <w:lastRenderedPageBreak/>
              <w:t>жилые районы</w:t>
            </w:r>
          </w:p>
        </w:tc>
        <w:tc>
          <w:tcPr>
            <w:tcW w:w="2256" w:type="dxa"/>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140</w:t>
            </w:r>
          </w:p>
        </w:tc>
      </w:tr>
      <w:tr w:rsidR="000D475B" w:rsidRPr="00394F1F" w:rsidTr="00427690">
        <w:tc>
          <w:tcPr>
            <w:tcW w:w="708" w:type="dxa"/>
            <w:vMerge/>
          </w:tcPr>
          <w:p w:rsidR="000D475B" w:rsidRPr="00394F1F" w:rsidRDefault="000D475B" w:rsidP="00427690">
            <w:pPr>
              <w:jc w:val="center"/>
              <w:rPr>
                <w:rFonts w:ascii="Times New Roman" w:hAnsi="Times New Roman" w:cs="Times New Roman"/>
                <w:sz w:val="28"/>
                <w:szCs w:val="28"/>
              </w:rPr>
            </w:pPr>
          </w:p>
        </w:tc>
        <w:tc>
          <w:tcPr>
            <w:tcW w:w="5670" w:type="dxa"/>
            <w:vMerge/>
          </w:tcPr>
          <w:p w:rsidR="000D475B" w:rsidRPr="00394F1F" w:rsidRDefault="000D475B" w:rsidP="00427690">
            <w:pPr>
              <w:rPr>
                <w:rFonts w:ascii="Times New Roman" w:hAnsi="Times New Roman" w:cs="Times New Roman"/>
                <w:sz w:val="28"/>
                <w:szCs w:val="28"/>
              </w:rPr>
            </w:pPr>
          </w:p>
        </w:tc>
        <w:tc>
          <w:tcPr>
            <w:tcW w:w="4253" w:type="dxa"/>
          </w:tcPr>
          <w:p w:rsidR="000D475B" w:rsidRPr="00394F1F" w:rsidRDefault="000D475B" w:rsidP="00427690">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до входов в жилые дома, </w:t>
            </w:r>
            <w:proofErr w:type="gramStart"/>
            <w:r w:rsidRPr="00394F1F">
              <w:rPr>
                <w:rFonts w:ascii="Times New Roman" w:hAnsi="Times New Roman" w:cs="Times New Roman"/>
                <w:sz w:val="28"/>
                <w:szCs w:val="28"/>
              </w:rPr>
              <w:t>м</w:t>
            </w:r>
            <w:proofErr w:type="gramEnd"/>
          </w:p>
        </w:tc>
        <w:tc>
          <w:tcPr>
            <w:tcW w:w="4536" w:type="dxa"/>
            <w:gridSpan w:val="2"/>
          </w:tcPr>
          <w:p w:rsidR="000D475B" w:rsidRPr="00394F1F" w:rsidRDefault="000D475B" w:rsidP="00427690">
            <w:pPr>
              <w:jc w:val="center"/>
              <w:rPr>
                <w:rFonts w:ascii="Times New Roman" w:hAnsi="Times New Roman" w:cs="Times New Roman"/>
                <w:sz w:val="28"/>
                <w:szCs w:val="28"/>
              </w:rPr>
            </w:pPr>
            <w:r w:rsidRPr="00394F1F">
              <w:rPr>
                <w:rFonts w:ascii="Times New Roman" w:hAnsi="Times New Roman" w:cs="Times New Roman"/>
                <w:sz w:val="28"/>
                <w:szCs w:val="28"/>
              </w:rPr>
              <w:t>100</w:t>
            </w:r>
          </w:p>
        </w:tc>
      </w:tr>
    </w:tbl>
    <w:p w:rsidR="000D475B" w:rsidRPr="00394F1F" w:rsidRDefault="000D475B" w:rsidP="000D475B">
      <w:pPr>
        <w:pStyle w:val="TableParagraph"/>
        <w:ind w:right="884"/>
        <w:rPr>
          <w:sz w:val="28"/>
          <w:szCs w:val="28"/>
          <w:lang w:val="ru-RU"/>
        </w:rPr>
      </w:pPr>
    </w:p>
    <w:p w:rsidR="000D475B" w:rsidRPr="00394F1F" w:rsidRDefault="000D475B" w:rsidP="000D475B">
      <w:pPr>
        <w:pStyle w:val="TableParagraph"/>
        <w:ind w:left="0" w:right="884" w:firstLine="709"/>
        <w:jc w:val="both"/>
        <w:rPr>
          <w:sz w:val="28"/>
          <w:szCs w:val="28"/>
          <w:lang w:val="ru-RU"/>
        </w:rPr>
      </w:pPr>
      <w:r w:rsidRPr="00394F1F">
        <w:rPr>
          <w:sz w:val="28"/>
          <w:szCs w:val="28"/>
          <w:lang w:val="ru-RU"/>
        </w:rPr>
        <w:t>Примечание:</w:t>
      </w:r>
    </w:p>
    <w:p w:rsidR="000D475B" w:rsidRPr="00394F1F" w:rsidRDefault="000D475B" w:rsidP="001C0B05">
      <w:pPr>
        <w:pStyle w:val="TableParagraph"/>
        <w:ind w:left="0" w:right="111" w:firstLine="709"/>
        <w:jc w:val="both"/>
        <w:rPr>
          <w:sz w:val="28"/>
          <w:szCs w:val="28"/>
          <w:lang w:val="ru-RU"/>
        </w:rPr>
      </w:pPr>
      <w:r w:rsidRPr="00394F1F">
        <w:rPr>
          <w:sz w:val="28"/>
          <w:szCs w:val="28"/>
          <w:lang w:val="ru-RU"/>
        </w:rPr>
        <w:t xml:space="preserve">[1] Для многоквартирных жилых домов, одноквартирных жилых домов без </w:t>
      </w:r>
      <w:proofErr w:type="spellStart"/>
      <w:r w:rsidRPr="00394F1F">
        <w:rPr>
          <w:sz w:val="28"/>
          <w:szCs w:val="28"/>
          <w:lang w:val="ru-RU"/>
        </w:rPr>
        <w:t>приквартирных</w:t>
      </w:r>
      <w:proofErr w:type="spellEnd"/>
      <w:r w:rsidRPr="00394F1F">
        <w:rPr>
          <w:sz w:val="28"/>
          <w:szCs w:val="28"/>
          <w:lang w:val="ru-RU"/>
        </w:rPr>
        <w:t xml:space="preserve"> участков.</w:t>
      </w:r>
    </w:p>
    <w:p w:rsidR="000D475B" w:rsidRDefault="000D475B" w:rsidP="00892E8C">
      <w:pPr>
        <w:pStyle w:val="afd"/>
        <w:spacing w:after="0"/>
        <w:ind w:right="111" w:firstLine="709"/>
        <w:jc w:val="both"/>
        <w:rPr>
          <w:sz w:val="28"/>
          <w:szCs w:val="28"/>
        </w:rPr>
      </w:pPr>
      <w:r w:rsidRPr="00394F1F">
        <w:rPr>
          <w:sz w:val="28"/>
          <w:szCs w:val="28"/>
        </w:rPr>
        <w:t xml:space="preserve">На территории застройки объектами индивидуального жилищного строительства и усадебными жилыми домами следует предусматривать 100-процентную обеспеченность </w:t>
      </w:r>
      <w:proofErr w:type="spellStart"/>
      <w:r w:rsidRPr="00394F1F">
        <w:rPr>
          <w:sz w:val="28"/>
          <w:szCs w:val="28"/>
        </w:rPr>
        <w:t>машино-местами</w:t>
      </w:r>
      <w:proofErr w:type="spellEnd"/>
      <w:r w:rsidRPr="00394F1F">
        <w:rPr>
          <w:sz w:val="28"/>
          <w:szCs w:val="28"/>
        </w:rPr>
        <w:t xml:space="preserve"> для хранения и парковки индивидуальных легковых автомобилей, принадлежащих жителям, проживающим на данной территории.</w:t>
      </w:r>
    </w:p>
    <w:p w:rsidR="00427690" w:rsidRDefault="00427690" w:rsidP="00C56010">
      <w:pPr>
        <w:spacing w:line="240" w:lineRule="auto"/>
        <w:ind w:firstLine="720"/>
        <w:contextualSpacing/>
        <w:jc w:val="both"/>
        <w:rPr>
          <w:rFonts w:ascii="Times New Roman" w:eastAsia="Times New Roman" w:hAnsi="Times New Roman" w:cs="Times New Roman"/>
          <w:sz w:val="28"/>
          <w:szCs w:val="28"/>
          <w:lang w:eastAsia="ru-RU"/>
        </w:rPr>
      </w:pPr>
      <w:r w:rsidRPr="001C0B05">
        <w:rPr>
          <w:sz w:val="28"/>
          <w:szCs w:val="28"/>
        </w:rPr>
        <w:t xml:space="preserve">В </w:t>
      </w:r>
      <w:r w:rsidRPr="00892E8C">
        <w:rPr>
          <w:rFonts w:ascii="Times New Roman" w:eastAsia="Times New Roman" w:hAnsi="Times New Roman" w:cs="Times New Roman"/>
          <w:sz w:val="28"/>
          <w:szCs w:val="28"/>
          <w:lang w:eastAsia="ru-RU"/>
        </w:rPr>
        <w:t xml:space="preserve">населенных пунктах </w:t>
      </w:r>
      <w:r w:rsidR="00423CE7" w:rsidRPr="00892E8C">
        <w:rPr>
          <w:rFonts w:ascii="Times New Roman" w:eastAsia="Times New Roman" w:hAnsi="Times New Roman" w:cs="Times New Roman"/>
          <w:sz w:val="28"/>
          <w:szCs w:val="28"/>
          <w:lang w:eastAsia="ru-RU"/>
        </w:rPr>
        <w:t>Брянской</w:t>
      </w:r>
      <w:r w:rsidRPr="00892E8C">
        <w:rPr>
          <w:rFonts w:ascii="Times New Roman" w:eastAsia="Times New Roman" w:hAnsi="Times New Roman" w:cs="Times New Roman"/>
          <w:sz w:val="28"/>
          <w:szCs w:val="28"/>
          <w:lang w:eastAsia="ru-RU"/>
        </w:rPr>
        <w:t xml:space="preserve"> области должны быть предусмотрены территории для постоянного, временного хранения и технического обслуживания легковых автомобилей всех категорий</w:t>
      </w:r>
      <w:r w:rsidR="0020038D">
        <w:rPr>
          <w:rFonts w:ascii="Times New Roman" w:eastAsia="Times New Roman" w:hAnsi="Times New Roman" w:cs="Times New Roman"/>
          <w:sz w:val="28"/>
          <w:szCs w:val="28"/>
          <w:lang w:eastAsia="ru-RU"/>
        </w:rPr>
        <w:t xml:space="preserve">, </w:t>
      </w:r>
      <w:r w:rsidR="0020038D" w:rsidRPr="0020038D">
        <w:rPr>
          <w:rFonts w:ascii="Times New Roman" w:eastAsia="Times New Roman" w:hAnsi="Times New Roman" w:cs="Times New Roman"/>
          <w:sz w:val="28"/>
          <w:szCs w:val="28"/>
          <w:lang w:eastAsia="ru-RU"/>
        </w:rPr>
        <w:t>исходя из уровня автомобилизации в соответствии с требованиями данного раздела</w:t>
      </w:r>
      <w:r w:rsidR="00E115C7">
        <w:rPr>
          <w:rFonts w:ascii="Times New Roman" w:eastAsia="Times New Roman" w:hAnsi="Times New Roman" w:cs="Times New Roman"/>
          <w:sz w:val="28"/>
          <w:szCs w:val="28"/>
          <w:lang w:eastAsia="ru-RU"/>
        </w:rPr>
        <w:t>.</w:t>
      </w:r>
      <w:r w:rsidR="00892E8C" w:rsidRPr="00892E8C">
        <w:rPr>
          <w:rFonts w:ascii="Times New Roman" w:eastAsia="Times New Roman" w:hAnsi="Times New Roman" w:cs="Times New Roman"/>
          <w:sz w:val="28"/>
          <w:szCs w:val="28"/>
          <w:lang w:eastAsia="ru-RU"/>
        </w:rPr>
        <w:t xml:space="preserve"> </w:t>
      </w:r>
    </w:p>
    <w:p w:rsidR="00892E8C" w:rsidRPr="00892E8C" w:rsidRDefault="00892E8C" w:rsidP="00892E8C">
      <w:pPr>
        <w:pStyle w:val="afd"/>
        <w:spacing w:after="0"/>
        <w:ind w:right="111" w:firstLine="709"/>
        <w:jc w:val="both"/>
        <w:rPr>
          <w:sz w:val="28"/>
          <w:szCs w:val="28"/>
        </w:rPr>
      </w:pPr>
      <w:r w:rsidRPr="00892E8C">
        <w:rPr>
          <w:sz w:val="28"/>
          <w:szCs w:val="28"/>
        </w:rPr>
        <w:t>Сооружения для хранения и обслуживания легковых автомобилей (далее автостоянки, гаражи) следует размещать с соблюдением нормативных радиусов доступности от обслуживаемых объектов, с учетом требований эффективного использования городских территорий, с обеспечением экологической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Противопожарные расстояния от автостоянок открытого и закрытого типа до соседних объектов следует определять в соответствии с требованиями Федерального закона от 22.07.2008 № 123-ФЗ «Технический регламент о требованиях пожарной безопасности».</w:t>
      </w:r>
    </w:p>
    <w:p w:rsidR="00892E8C" w:rsidRPr="00892E8C" w:rsidRDefault="00892E8C" w:rsidP="00892E8C">
      <w:pPr>
        <w:pStyle w:val="afd"/>
        <w:spacing w:after="0"/>
        <w:ind w:right="111" w:firstLine="709"/>
        <w:jc w:val="both"/>
        <w:rPr>
          <w:sz w:val="28"/>
          <w:szCs w:val="28"/>
        </w:rPr>
      </w:pPr>
      <w:r w:rsidRPr="00892E8C">
        <w:rPr>
          <w:sz w:val="28"/>
          <w:szCs w:val="28"/>
        </w:rPr>
        <w:t>Общая обеспеченность закрытыми и открытыми автостоянками для постоянного хранения автомобилей должна быть не менее 90 % расчетного количества индивидуальных легковых автомобилей.</w:t>
      </w:r>
    </w:p>
    <w:p w:rsidR="00892E8C" w:rsidRPr="00892E8C" w:rsidRDefault="00892E8C" w:rsidP="00892E8C">
      <w:pPr>
        <w:pStyle w:val="afd"/>
        <w:spacing w:after="0"/>
        <w:ind w:right="111" w:firstLine="709"/>
        <w:jc w:val="both"/>
        <w:rPr>
          <w:sz w:val="28"/>
          <w:szCs w:val="28"/>
        </w:rPr>
      </w:pPr>
      <w:r w:rsidRPr="00892E8C">
        <w:rPr>
          <w:sz w:val="28"/>
          <w:szCs w:val="28"/>
        </w:rPr>
        <w:t>Допускается предусматривать сезонное хранение 10 % парка легковых автомобилей на автостоянках открытого и закрытого типа, расположенных за пределами территорий жилых и общественно-деловых зон.</w:t>
      </w:r>
    </w:p>
    <w:p w:rsidR="00892E8C" w:rsidRPr="00892E8C" w:rsidRDefault="00892E8C" w:rsidP="00892E8C">
      <w:pPr>
        <w:pStyle w:val="afd"/>
        <w:spacing w:after="0"/>
        <w:ind w:right="111" w:firstLine="709"/>
        <w:jc w:val="both"/>
        <w:rPr>
          <w:sz w:val="28"/>
          <w:szCs w:val="28"/>
        </w:rPr>
      </w:pPr>
      <w:r w:rsidRPr="00892E8C">
        <w:rPr>
          <w:sz w:val="28"/>
          <w:szCs w:val="28"/>
        </w:rPr>
        <w:lastRenderedPageBreak/>
        <w:t xml:space="preserve">Требуемое количество </w:t>
      </w:r>
      <w:proofErr w:type="spellStart"/>
      <w:r w:rsidRPr="00892E8C">
        <w:rPr>
          <w:sz w:val="28"/>
          <w:szCs w:val="28"/>
        </w:rPr>
        <w:t>машино-мест</w:t>
      </w:r>
      <w:proofErr w:type="spellEnd"/>
      <w:r w:rsidRPr="00892E8C">
        <w:rPr>
          <w:sz w:val="28"/>
          <w:szCs w:val="28"/>
        </w:rPr>
        <w:t xml:space="preserve"> в местах организованного хранения (временного – до 12 часов и постоянного – более 12 часов) автотранспортных сре</w:t>
      </w:r>
      <w:proofErr w:type="gramStart"/>
      <w:r w:rsidRPr="00892E8C">
        <w:rPr>
          <w:sz w:val="28"/>
          <w:szCs w:val="28"/>
        </w:rPr>
        <w:t>дств сл</w:t>
      </w:r>
      <w:proofErr w:type="gramEnd"/>
      <w:r w:rsidRPr="00892E8C">
        <w:rPr>
          <w:sz w:val="28"/>
          <w:szCs w:val="28"/>
        </w:rPr>
        <w:t>едует определять из расчета на 1000 жителей:</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 частной собственности – 200 на среднесрочную перспективу и 300 </w:t>
      </w:r>
      <w:r w:rsidR="0020038D">
        <w:rPr>
          <w:sz w:val="28"/>
          <w:szCs w:val="28"/>
        </w:rPr>
        <w:t xml:space="preserve">- </w:t>
      </w:r>
      <w:r w:rsidRPr="00892E8C">
        <w:rPr>
          <w:sz w:val="28"/>
          <w:szCs w:val="28"/>
        </w:rPr>
        <w:t>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хранения легковых автомобилей ведомственной принадлежности – </w:t>
      </w:r>
      <w:r>
        <w:rPr>
          <w:sz w:val="28"/>
          <w:szCs w:val="28"/>
        </w:rPr>
        <w:t xml:space="preserve">5 на среднесрочную перспективу </w:t>
      </w:r>
      <w:r w:rsidRPr="00892E8C">
        <w:rPr>
          <w:sz w:val="28"/>
          <w:szCs w:val="28"/>
        </w:rPr>
        <w:t>и 7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для таксомоторного парка – 4 на среднесрочную перспективу </w:t>
      </w:r>
      <w:r>
        <w:rPr>
          <w:sz w:val="28"/>
          <w:szCs w:val="28"/>
        </w:rPr>
        <w:t>и 5 на расчетный срок.</w:t>
      </w:r>
    </w:p>
    <w:p w:rsidR="00892E8C" w:rsidRPr="00892E8C" w:rsidRDefault="00892E8C" w:rsidP="00892E8C">
      <w:pPr>
        <w:pStyle w:val="afd"/>
        <w:spacing w:after="0"/>
        <w:ind w:right="111" w:firstLine="709"/>
        <w:jc w:val="both"/>
        <w:rPr>
          <w:sz w:val="28"/>
          <w:szCs w:val="28"/>
        </w:rPr>
      </w:pPr>
      <w:r w:rsidRPr="00892E8C">
        <w:rPr>
          <w:sz w:val="28"/>
          <w:szCs w:val="28"/>
        </w:rPr>
        <w:t xml:space="preserve">При определении общей потребности в местах для хранения следует также учитывать другие индивидуальные транспортные средства (мотоциклы, мотороллеры, мотоколяски, мопеды) с приведением их к одному расчетному виду (легковому автомобилю) с применением следующих коэффициентов: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с колясками, мотоколяски – 0,5; </w:t>
      </w:r>
    </w:p>
    <w:p w:rsidR="00892E8C" w:rsidRPr="00892E8C" w:rsidRDefault="00892E8C" w:rsidP="00892E8C">
      <w:pPr>
        <w:pStyle w:val="afd"/>
        <w:spacing w:after="0"/>
        <w:ind w:right="111" w:firstLine="709"/>
        <w:jc w:val="both"/>
        <w:rPr>
          <w:sz w:val="28"/>
          <w:szCs w:val="28"/>
        </w:rPr>
      </w:pPr>
      <w:r w:rsidRPr="00892E8C">
        <w:rPr>
          <w:sz w:val="28"/>
          <w:szCs w:val="28"/>
        </w:rPr>
        <w:t xml:space="preserve">мотоциклы и мотороллеры без колясок – 0,25; </w:t>
      </w:r>
    </w:p>
    <w:p w:rsidR="00892E8C" w:rsidRPr="00892E8C" w:rsidRDefault="00892E8C" w:rsidP="00892E8C">
      <w:pPr>
        <w:pStyle w:val="afd"/>
        <w:spacing w:after="0"/>
        <w:ind w:right="111" w:firstLine="709"/>
        <w:jc w:val="both"/>
        <w:rPr>
          <w:sz w:val="28"/>
          <w:szCs w:val="28"/>
        </w:rPr>
      </w:pPr>
      <w:r w:rsidRPr="00892E8C">
        <w:rPr>
          <w:sz w:val="28"/>
          <w:szCs w:val="28"/>
        </w:rPr>
        <w:t>мопеды и велосипеды – 0,1.</w:t>
      </w:r>
    </w:p>
    <w:p w:rsidR="00892E8C" w:rsidRPr="00F135D1" w:rsidRDefault="00892E8C" w:rsidP="00892E8C">
      <w:pPr>
        <w:pStyle w:val="afd"/>
        <w:spacing w:after="0"/>
        <w:ind w:right="111" w:firstLine="709"/>
        <w:jc w:val="both"/>
        <w:rPr>
          <w:sz w:val="28"/>
          <w:szCs w:val="28"/>
        </w:rPr>
      </w:pPr>
      <w:r w:rsidRPr="00F135D1">
        <w:rPr>
          <w:sz w:val="28"/>
          <w:szCs w:val="28"/>
        </w:rPr>
        <w:t xml:space="preserve">Сооружения для постоянного хранения легковых автомобилей следует проектировать в радиусе пешеходной доступности не более </w:t>
      </w:r>
      <w:smartTag w:uri="urn:schemas-microsoft-com:office:smarttags" w:element="metricconverter">
        <w:smartTagPr>
          <w:attr w:name="ProductID" w:val="800 м"/>
        </w:smartTagPr>
        <w:r w:rsidRPr="00F135D1">
          <w:rPr>
            <w:sz w:val="28"/>
            <w:szCs w:val="28"/>
          </w:rPr>
          <w:t>800 м</w:t>
        </w:r>
      </w:smartTag>
      <w:r w:rsidRPr="00F135D1">
        <w:rPr>
          <w:sz w:val="28"/>
          <w:szCs w:val="28"/>
        </w:rPr>
        <w:t xml:space="preserve">, в районах реконструкции или с неблагоприятной гидрогеологической обстановкой – не более </w:t>
      </w:r>
      <w:smartTag w:uri="urn:schemas-microsoft-com:office:smarttags" w:element="metricconverter">
        <w:smartTagPr>
          <w:attr w:name="ProductID" w:val="1500 м"/>
        </w:smartTagPr>
        <w:r w:rsidRPr="00F135D1">
          <w:rPr>
            <w:sz w:val="28"/>
            <w:szCs w:val="28"/>
          </w:rPr>
          <w:t>1500 м</w:t>
        </w:r>
      </w:smartTag>
      <w:r w:rsidRPr="00F135D1">
        <w:rPr>
          <w:sz w:val="28"/>
          <w:szCs w:val="28"/>
        </w:rPr>
        <w:t xml:space="preserve">. </w:t>
      </w:r>
    </w:p>
    <w:p w:rsidR="00892E8C" w:rsidRPr="00F135D1" w:rsidRDefault="00892E8C" w:rsidP="00892E8C">
      <w:pPr>
        <w:pStyle w:val="afd"/>
        <w:spacing w:after="0"/>
        <w:ind w:right="111" w:firstLine="709"/>
        <w:jc w:val="both"/>
        <w:rPr>
          <w:sz w:val="28"/>
          <w:szCs w:val="28"/>
        </w:rPr>
      </w:pPr>
      <w:r w:rsidRPr="00F135D1">
        <w:rPr>
          <w:sz w:val="28"/>
          <w:szCs w:val="28"/>
        </w:rPr>
        <w:t>Сооружения для постоянного хранения легковых автомобилей всех категорий следует проектировать:</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производственных зон, на территориях защитных зон между полосами отвода железных дорог и линиями застройки, в санитарно-защитных зонах производственных предприятий и железных дорог;</w:t>
      </w:r>
    </w:p>
    <w:p w:rsidR="00892E8C" w:rsidRPr="00F135D1" w:rsidRDefault="00892E8C" w:rsidP="00892E8C">
      <w:pPr>
        <w:pStyle w:val="afd"/>
        <w:spacing w:after="0"/>
        <w:ind w:right="111" w:firstLine="709"/>
        <w:jc w:val="both"/>
        <w:rPr>
          <w:sz w:val="28"/>
          <w:szCs w:val="28"/>
        </w:rPr>
      </w:pPr>
      <w:r w:rsidRPr="00F135D1">
        <w:rPr>
          <w:sz w:val="28"/>
          <w:szCs w:val="28"/>
        </w:rPr>
        <w:t>на территориях жилых районов и кварталов (микрорайонов).</w:t>
      </w:r>
    </w:p>
    <w:p w:rsidR="00892E8C" w:rsidRPr="00892E8C" w:rsidRDefault="00892E8C" w:rsidP="00892E8C">
      <w:pPr>
        <w:pStyle w:val="afd"/>
        <w:spacing w:after="0"/>
        <w:ind w:right="111" w:firstLine="709"/>
        <w:jc w:val="both"/>
        <w:rPr>
          <w:sz w:val="28"/>
          <w:szCs w:val="28"/>
        </w:rPr>
      </w:pPr>
      <w:r w:rsidRPr="00892E8C">
        <w:rPr>
          <w:sz w:val="28"/>
          <w:szCs w:val="28"/>
        </w:rPr>
        <w:t>При проектировании сооружений для постоянного хранения легковых автомобилей удельный показатель территории, требуемой для них, следует принимать 3,4 м</w:t>
      </w:r>
      <w:proofErr w:type="gramStart"/>
      <w:r w:rsidRPr="00892E8C">
        <w:rPr>
          <w:sz w:val="28"/>
          <w:szCs w:val="28"/>
          <w:vertAlign w:val="superscript"/>
        </w:rPr>
        <w:t>2</w:t>
      </w:r>
      <w:proofErr w:type="gramEnd"/>
      <w:r w:rsidRPr="00892E8C">
        <w:rPr>
          <w:sz w:val="28"/>
          <w:szCs w:val="28"/>
        </w:rPr>
        <w:t xml:space="preserve">/чел. на среднесрочную перспективу и 5,5 </w:t>
      </w:r>
      <w:r w:rsidRPr="00892E8C">
        <w:rPr>
          <w:sz w:val="28"/>
          <w:szCs w:val="28"/>
          <w:vertAlign w:val="superscript"/>
        </w:rPr>
        <w:t>м2</w:t>
      </w:r>
      <w:r w:rsidRPr="00892E8C">
        <w:rPr>
          <w:sz w:val="28"/>
          <w:szCs w:val="28"/>
        </w:rPr>
        <w:t>/чел. на расчетный срок.</w:t>
      </w:r>
    </w:p>
    <w:p w:rsidR="00427690" w:rsidRDefault="00892E8C" w:rsidP="00892E8C">
      <w:pPr>
        <w:pStyle w:val="afd"/>
        <w:spacing w:after="0"/>
        <w:ind w:right="111" w:firstLine="709"/>
        <w:jc w:val="both"/>
        <w:rPr>
          <w:sz w:val="28"/>
          <w:szCs w:val="28"/>
        </w:rPr>
      </w:pPr>
      <w:r w:rsidRPr="00892E8C">
        <w:rPr>
          <w:sz w:val="28"/>
          <w:szCs w:val="28"/>
        </w:rPr>
        <w:t xml:space="preserve">При подготовке генеральных планов городских округов и поселений общее расчетное количество </w:t>
      </w:r>
      <w:proofErr w:type="spellStart"/>
      <w:r w:rsidRPr="00892E8C">
        <w:rPr>
          <w:sz w:val="28"/>
          <w:szCs w:val="28"/>
        </w:rPr>
        <w:t>машино-мест</w:t>
      </w:r>
      <w:proofErr w:type="spellEnd"/>
      <w:r w:rsidRPr="00892E8C">
        <w:rPr>
          <w:sz w:val="28"/>
          <w:szCs w:val="28"/>
        </w:rPr>
        <w:t xml:space="preserve"> для постоянного хранения автомобилей рекомендуется принимать в зависимости от категории жилого фонда по уровню комфорта на среднесрочную перспективу и на расчетный срок с учетом удельных показателей, приведенных </w:t>
      </w:r>
      <w:r w:rsidR="007C1A5A">
        <w:rPr>
          <w:sz w:val="28"/>
          <w:szCs w:val="28"/>
        </w:rPr>
        <w:t>выше,</w:t>
      </w:r>
      <w:r w:rsidRPr="00892E8C">
        <w:rPr>
          <w:sz w:val="28"/>
          <w:szCs w:val="28"/>
        </w:rPr>
        <w:t xml:space="preserve"> и в соответствии с таблицей</w:t>
      </w:r>
      <w:r>
        <w:rPr>
          <w:sz w:val="28"/>
          <w:szCs w:val="28"/>
        </w:rPr>
        <w:t xml:space="preserve"> </w:t>
      </w:r>
      <w:r w:rsidR="001C0B05">
        <w:rPr>
          <w:sz w:val="28"/>
          <w:szCs w:val="28"/>
        </w:rPr>
        <w:t>ниже</w:t>
      </w:r>
      <w:r w:rsidR="00427690" w:rsidRPr="001C0B05">
        <w:rPr>
          <w:sz w:val="28"/>
          <w:szCs w:val="28"/>
        </w:rPr>
        <w:t>.</w:t>
      </w:r>
    </w:p>
    <w:p w:rsidR="00370251" w:rsidRDefault="00370251" w:rsidP="00892E8C">
      <w:pPr>
        <w:pStyle w:val="afd"/>
        <w:spacing w:after="0"/>
        <w:ind w:right="111" w:firstLine="709"/>
        <w:jc w:val="both"/>
        <w:rPr>
          <w:sz w:val="28"/>
          <w:szCs w:val="28"/>
        </w:rPr>
      </w:pPr>
    </w:p>
    <w:tbl>
      <w:tblPr>
        <w:tblW w:w="49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339"/>
        <w:gridCol w:w="8275"/>
      </w:tblGrid>
      <w:tr w:rsidR="00427690" w:rsidRPr="001C0B05" w:rsidTr="00427690">
        <w:trPr>
          <w:cantSplit/>
          <w:tblHeader/>
          <w:jc w:val="center"/>
        </w:trPr>
        <w:tc>
          <w:tcPr>
            <w:tcW w:w="23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lastRenderedPageBreak/>
              <w:t>Тип жилого дома по уровню комфорта</w:t>
            </w:r>
          </w:p>
        </w:tc>
        <w:tc>
          <w:tcPr>
            <w:tcW w:w="2650" w:type="pct"/>
            <w:shd w:val="clear" w:color="auto" w:fill="CCFFCC"/>
            <w:vAlign w:val="center"/>
          </w:tcPr>
          <w:p w:rsidR="00427690" w:rsidRPr="001C0B05" w:rsidRDefault="00427690" w:rsidP="00427690">
            <w:pPr>
              <w:pStyle w:val="S6"/>
              <w:widowControl w:val="0"/>
              <w:rPr>
                <w:rFonts w:ascii="Times New Roman" w:hAnsi="Times New Roman" w:cs="Times New Roman"/>
                <w:b/>
                <w:bCs/>
                <w:sz w:val="28"/>
                <w:szCs w:val="28"/>
              </w:rPr>
            </w:pPr>
            <w:r w:rsidRPr="001C0B05">
              <w:rPr>
                <w:rFonts w:ascii="Times New Roman" w:hAnsi="Times New Roman" w:cs="Times New Roman"/>
                <w:b/>
                <w:bCs/>
                <w:sz w:val="28"/>
                <w:szCs w:val="28"/>
              </w:rPr>
              <w:t xml:space="preserve">Количество мест для постоянного хранения автотранспорта, </w:t>
            </w:r>
            <w:proofErr w:type="spellStart"/>
            <w:r w:rsidRPr="001C0B05">
              <w:rPr>
                <w:rFonts w:ascii="Times New Roman" w:hAnsi="Times New Roman" w:cs="Times New Roman"/>
                <w:b/>
                <w:bCs/>
                <w:sz w:val="28"/>
                <w:szCs w:val="28"/>
              </w:rPr>
              <w:t>машино-мест</w:t>
            </w:r>
            <w:proofErr w:type="spellEnd"/>
            <w:r w:rsidRPr="001C0B05">
              <w:rPr>
                <w:rFonts w:ascii="Times New Roman" w:hAnsi="Times New Roman" w:cs="Times New Roman"/>
                <w:b/>
                <w:bCs/>
                <w:sz w:val="28"/>
                <w:szCs w:val="28"/>
              </w:rPr>
              <w:t xml:space="preserve"> на 1 квартиру</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Престижный </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2,0</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Массовый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1,5</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Социальный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0,8</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Специализированный,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1</w:t>
            </w:r>
          </w:p>
        </w:tc>
      </w:tr>
      <w:tr w:rsidR="00427690" w:rsidRPr="001C0B05" w:rsidTr="00427690">
        <w:trPr>
          <w:jc w:val="center"/>
        </w:trPr>
        <w:tc>
          <w:tcPr>
            <w:tcW w:w="2350" w:type="pct"/>
          </w:tcPr>
          <w:p w:rsidR="00427690" w:rsidRPr="001C0B05" w:rsidRDefault="00427690" w:rsidP="00427690">
            <w:pPr>
              <w:pStyle w:val="S6"/>
              <w:widowControl w:val="0"/>
              <w:jc w:val="left"/>
              <w:rPr>
                <w:rFonts w:ascii="Times New Roman" w:hAnsi="Times New Roman" w:cs="Times New Roman"/>
                <w:sz w:val="28"/>
                <w:szCs w:val="28"/>
              </w:rPr>
            </w:pPr>
            <w:r w:rsidRPr="001C0B05">
              <w:rPr>
                <w:rFonts w:ascii="Times New Roman" w:hAnsi="Times New Roman" w:cs="Times New Roman"/>
                <w:sz w:val="28"/>
                <w:szCs w:val="28"/>
              </w:rPr>
              <w:t xml:space="preserve">в том </w:t>
            </w:r>
            <w:proofErr w:type="gramStart"/>
            <w:r w:rsidRPr="001C0B05">
              <w:rPr>
                <w:rFonts w:ascii="Times New Roman" w:hAnsi="Times New Roman" w:cs="Times New Roman"/>
                <w:sz w:val="28"/>
                <w:szCs w:val="28"/>
              </w:rPr>
              <w:t>числе</w:t>
            </w:r>
            <w:proofErr w:type="gramEnd"/>
            <w:r w:rsidRPr="001C0B05">
              <w:rPr>
                <w:rFonts w:ascii="Times New Roman" w:hAnsi="Times New Roman" w:cs="Times New Roman"/>
                <w:sz w:val="28"/>
                <w:szCs w:val="28"/>
              </w:rPr>
              <w:t xml:space="preserve"> временный</w:t>
            </w:r>
          </w:p>
        </w:tc>
        <w:tc>
          <w:tcPr>
            <w:tcW w:w="2650" w:type="pct"/>
          </w:tcPr>
          <w:p w:rsidR="00427690" w:rsidRPr="001C0B05" w:rsidRDefault="00427690" w:rsidP="00427690">
            <w:pPr>
              <w:pStyle w:val="S6"/>
              <w:widowControl w:val="0"/>
              <w:rPr>
                <w:rFonts w:ascii="Times New Roman" w:hAnsi="Times New Roman" w:cs="Times New Roman"/>
                <w:sz w:val="28"/>
                <w:szCs w:val="28"/>
              </w:rPr>
            </w:pPr>
            <w:r w:rsidRPr="001C0B05">
              <w:rPr>
                <w:rFonts w:ascii="Times New Roman" w:hAnsi="Times New Roman" w:cs="Times New Roman"/>
                <w:sz w:val="28"/>
                <w:szCs w:val="28"/>
              </w:rPr>
              <w:t>0,5</w:t>
            </w:r>
          </w:p>
        </w:tc>
      </w:tr>
    </w:tbl>
    <w:p w:rsidR="00BF76E9" w:rsidRDefault="00BF76E9" w:rsidP="00452ABE">
      <w:pPr>
        <w:pStyle w:val="TableParagraph"/>
        <w:ind w:left="0" w:right="111" w:firstLine="709"/>
        <w:jc w:val="both"/>
        <w:rPr>
          <w:sz w:val="28"/>
          <w:szCs w:val="28"/>
          <w:lang w:val="ru-RU"/>
        </w:rPr>
      </w:pPr>
    </w:p>
    <w:p w:rsidR="00427690" w:rsidRPr="00452ABE" w:rsidRDefault="00427690" w:rsidP="00452ABE">
      <w:pPr>
        <w:pStyle w:val="TableParagraph"/>
        <w:ind w:left="0" w:right="111" w:firstLine="709"/>
        <w:jc w:val="both"/>
        <w:rPr>
          <w:sz w:val="28"/>
          <w:szCs w:val="28"/>
          <w:lang w:val="ru-RU"/>
        </w:rPr>
      </w:pPr>
      <w:proofErr w:type="gramStart"/>
      <w:r w:rsidRPr="00452ABE">
        <w:rPr>
          <w:sz w:val="28"/>
          <w:szCs w:val="28"/>
          <w:lang w:val="ru-RU"/>
        </w:rPr>
        <w:t>Автостоянки могут размещаться ниже и/или выше уровня земли, состоять из подземной и/или надземной частей.</w:t>
      </w:r>
      <w:proofErr w:type="gramEnd"/>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Наземные автостоянки могут проектироваться высотой не более 9 этажей, подземные – не более 5 подземных этажей.</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Автостоянки проектируются открытого и закрытого типа, отдельно стоящие (боксового типа), встроенные, пристроенные и встроено-пристроенные, одноэтажные, многоэтажные.</w:t>
      </w:r>
    </w:p>
    <w:p w:rsidR="00427690" w:rsidRPr="00452ABE" w:rsidRDefault="00427690" w:rsidP="00452ABE">
      <w:pPr>
        <w:pStyle w:val="TableParagraph"/>
        <w:ind w:left="0" w:right="111" w:firstLine="709"/>
        <w:jc w:val="both"/>
        <w:rPr>
          <w:sz w:val="28"/>
          <w:szCs w:val="28"/>
          <w:lang w:val="ru-RU"/>
        </w:rPr>
      </w:pPr>
      <w:r w:rsidRPr="00452ABE">
        <w:rPr>
          <w:b/>
          <w:sz w:val="28"/>
          <w:szCs w:val="28"/>
          <w:lang w:val="ru-RU"/>
        </w:rPr>
        <w:t>Автостоянки открытого типа (открытые площадки) для хранения легковых автомобилей</w:t>
      </w:r>
      <w:r w:rsidRPr="00452ABE">
        <w:rPr>
          <w:sz w:val="28"/>
          <w:szCs w:val="28"/>
          <w:lang w:val="ru-RU"/>
        </w:rPr>
        <w:t>, принадлежащих постоянному населению населенного пункта, целесообразно временно размещать на участках, резервируемых для перспективного строительства объектов и сооружений различного функционального назначения, включая многоярусные механизированные автостоянки.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Допускается предусматривать открытые стоянки для постоянного хранения автомобилей в пределах улиц и дорог, граничащих с жилыми районами и микрорайонами.</w:t>
      </w:r>
    </w:p>
    <w:p w:rsidR="00427690" w:rsidRPr="00452ABE" w:rsidRDefault="00427690" w:rsidP="00452ABE">
      <w:pPr>
        <w:pStyle w:val="TableParagraph"/>
        <w:ind w:left="0" w:right="111" w:firstLine="709"/>
        <w:jc w:val="both"/>
        <w:rPr>
          <w:sz w:val="28"/>
          <w:szCs w:val="28"/>
          <w:lang w:val="ru-RU"/>
        </w:rPr>
      </w:pPr>
      <w:r w:rsidRPr="00452ABE">
        <w:rPr>
          <w:sz w:val="28"/>
          <w:szCs w:val="28"/>
          <w:lang w:val="ru-RU"/>
        </w:rPr>
        <w:t xml:space="preserve">Наземные автостоянки вместимостью более 500 </w:t>
      </w:r>
      <w:proofErr w:type="spellStart"/>
      <w:r w:rsidRPr="00452ABE">
        <w:rPr>
          <w:sz w:val="28"/>
          <w:szCs w:val="28"/>
          <w:lang w:val="ru-RU"/>
        </w:rPr>
        <w:t>машино-мест</w:t>
      </w:r>
      <w:proofErr w:type="spellEnd"/>
      <w:r w:rsidRPr="00452ABE">
        <w:rPr>
          <w:sz w:val="28"/>
          <w:szCs w:val="28"/>
          <w:lang w:val="ru-RU"/>
        </w:rPr>
        <w:t xml:space="preserve"> следует размещать на территориях производственных и коммунально-складских зон.</w:t>
      </w:r>
    </w:p>
    <w:p w:rsidR="00427690" w:rsidRDefault="00427690" w:rsidP="00452ABE">
      <w:pPr>
        <w:pStyle w:val="TableParagraph"/>
        <w:ind w:left="0" w:right="111" w:firstLine="709"/>
        <w:jc w:val="both"/>
        <w:rPr>
          <w:sz w:val="28"/>
          <w:szCs w:val="28"/>
          <w:lang w:val="ru-RU"/>
        </w:rPr>
      </w:pPr>
      <w:r w:rsidRPr="00452ABE">
        <w:rPr>
          <w:sz w:val="28"/>
          <w:szCs w:val="28"/>
          <w:lang w:val="ru-RU"/>
        </w:rPr>
        <w:t xml:space="preserve">Открытые автостоянки и паркинги допускается размещать в жилых зонах при условии соблюдения санитарных разрывов (по </w:t>
      </w:r>
      <w:proofErr w:type="spellStart"/>
      <w:r w:rsidRPr="00452ABE">
        <w:rPr>
          <w:sz w:val="28"/>
          <w:szCs w:val="28"/>
          <w:lang w:val="ru-RU"/>
        </w:rPr>
        <w:t>СанПиН</w:t>
      </w:r>
      <w:proofErr w:type="spellEnd"/>
      <w:r w:rsidRPr="00452ABE">
        <w:rPr>
          <w:sz w:val="28"/>
          <w:szCs w:val="28"/>
          <w:lang w:val="ru-RU"/>
        </w:rPr>
        <w:t xml:space="preserve"> 2.2.1/2.1.1.1200-03) от автостоянок до объектов, указанных в таблице </w:t>
      </w:r>
      <w:r w:rsidR="00452ABE">
        <w:rPr>
          <w:sz w:val="28"/>
          <w:szCs w:val="28"/>
          <w:lang w:val="ru-RU"/>
        </w:rPr>
        <w:t>ниже</w:t>
      </w:r>
      <w:r w:rsidRPr="00452ABE">
        <w:rPr>
          <w:sz w:val="28"/>
          <w:szCs w:val="28"/>
          <w:lang w:val="ru-RU"/>
        </w:rPr>
        <w:t xml:space="preserve">. </w:t>
      </w:r>
    </w:p>
    <w:p w:rsidR="00BF76E9" w:rsidRDefault="00BF76E9"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p w:rsidR="0020038D" w:rsidRDefault="0020038D" w:rsidP="00452ABE">
      <w:pPr>
        <w:pStyle w:val="TableParagraph"/>
        <w:ind w:left="0" w:right="111" w:firstLine="709"/>
        <w:jc w:val="both"/>
        <w:rPr>
          <w:sz w:val="28"/>
          <w:szCs w:val="28"/>
          <w:lang w:val="ru-RU"/>
        </w:rPr>
      </w:pPr>
    </w:p>
    <w:tbl>
      <w:tblPr>
        <w:tblW w:w="12192" w:type="dxa"/>
        <w:jc w:val="center"/>
        <w:tblInd w:w="-20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84"/>
        <w:gridCol w:w="1194"/>
        <w:gridCol w:w="725"/>
        <w:gridCol w:w="946"/>
        <w:gridCol w:w="967"/>
        <w:gridCol w:w="1176"/>
      </w:tblGrid>
      <w:tr w:rsidR="00427690" w:rsidRPr="00452ABE" w:rsidTr="00452ABE">
        <w:trPr>
          <w:cantSplit/>
          <w:trHeight w:val="184"/>
          <w:tblHeader/>
          <w:jc w:val="center"/>
        </w:trPr>
        <w:tc>
          <w:tcPr>
            <w:tcW w:w="7184" w:type="dxa"/>
            <w:vMerge w:val="restart"/>
            <w:shd w:val="clear" w:color="auto" w:fill="CCFFCC"/>
            <w:vAlign w:val="center"/>
          </w:tcPr>
          <w:p w:rsidR="00427690" w:rsidRPr="0020038D" w:rsidRDefault="00427690" w:rsidP="0020038D">
            <w:pPr>
              <w:pStyle w:val="S6"/>
              <w:widowControl w:val="0"/>
              <w:rPr>
                <w:rFonts w:ascii="Times New Roman" w:hAnsi="Times New Roman" w:cs="Times New Roman"/>
                <w:bCs/>
                <w:sz w:val="28"/>
                <w:szCs w:val="28"/>
              </w:rPr>
            </w:pPr>
            <w:r w:rsidRPr="0020038D">
              <w:rPr>
                <w:rFonts w:ascii="Times New Roman" w:hAnsi="Times New Roman" w:cs="Times New Roman"/>
                <w:bCs/>
                <w:sz w:val="28"/>
                <w:szCs w:val="28"/>
              </w:rPr>
              <w:lastRenderedPageBreak/>
              <w:t xml:space="preserve">Объекты, </w:t>
            </w:r>
          </w:p>
          <w:p w:rsidR="00427690" w:rsidRPr="0020038D" w:rsidRDefault="00427690" w:rsidP="0020038D">
            <w:pPr>
              <w:pStyle w:val="S6"/>
              <w:widowControl w:val="0"/>
              <w:rPr>
                <w:rFonts w:ascii="Times New Roman" w:hAnsi="Times New Roman" w:cs="Times New Roman"/>
                <w:b/>
                <w:bCs/>
                <w:sz w:val="28"/>
                <w:szCs w:val="28"/>
              </w:rPr>
            </w:pPr>
            <w:r w:rsidRPr="0020038D">
              <w:rPr>
                <w:rFonts w:ascii="Times New Roman" w:hAnsi="Times New Roman" w:cs="Times New Roman"/>
                <w:bCs/>
                <w:sz w:val="28"/>
                <w:szCs w:val="28"/>
              </w:rPr>
              <w:t xml:space="preserve">до </w:t>
            </w:r>
            <w:proofErr w:type="gramStart"/>
            <w:r w:rsidRPr="0020038D">
              <w:rPr>
                <w:rFonts w:ascii="Times New Roman" w:hAnsi="Times New Roman" w:cs="Times New Roman"/>
                <w:bCs/>
                <w:sz w:val="28"/>
                <w:szCs w:val="28"/>
              </w:rPr>
              <w:t>которых</w:t>
            </w:r>
            <w:proofErr w:type="gramEnd"/>
            <w:r w:rsidRPr="0020038D">
              <w:rPr>
                <w:rFonts w:ascii="Times New Roman" w:hAnsi="Times New Roman" w:cs="Times New Roman"/>
                <w:bCs/>
                <w:sz w:val="28"/>
                <w:szCs w:val="28"/>
              </w:rPr>
              <w:t xml:space="preserve"> определяется разрыв</w:t>
            </w:r>
          </w:p>
        </w:tc>
        <w:tc>
          <w:tcPr>
            <w:tcW w:w="5008" w:type="dxa"/>
            <w:gridSpan w:val="5"/>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sz w:val="28"/>
                <w:szCs w:val="28"/>
              </w:rPr>
            </w:pPr>
            <w:r w:rsidRPr="00452ABE">
              <w:rPr>
                <w:rFonts w:ascii="Times New Roman" w:hAnsi="Times New Roman" w:cs="Times New Roman"/>
                <w:sz w:val="28"/>
                <w:szCs w:val="28"/>
              </w:rPr>
              <w:t xml:space="preserve">Расстояние, </w:t>
            </w:r>
            <w:proofErr w:type="gramStart"/>
            <w:r w:rsidRPr="00452ABE">
              <w:rPr>
                <w:rStyle w:val="grame"/>
                <w:rFonts w:ascii="Times New Roman" w:hAnsi="Times New Roman" w:cs="Times New Roman"/>
                <w:sz w:val="28"/>
                <w:szCs w:val="28"/>
              </w:rPr>
              <w:t>м</w:t>
            </w:r>
            <w:proofErr w:type="gramEnd"/>
            <w:r w:rsidRPr="00452ABE">
              <w:rPr>
                <w:rFonts w:ascii="Times New Roman" w:hAnsi="Times New Roman" w:cs="Times New Roman"/>
                <w:sz w:val="28"/>
                <w:szCs w:val="28"/>
              </w:rPr>
              <w:t>, не менее</w:t>
            </w:r>
          </w:p>
        </w:tc>
      </w:tr>
      <w:tr w:rsidR="00427690" w:rsidRPr="00452ABE" w:rsidTr="00452ABE">
        <w:trPr>
          <w:cantSplit/>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5008" w:type="dxa"/>
            <w:gridSpan w:val="5"/>
            <w:shd w:val="clear" w:color="auto" w:fill="CCFFCC"/>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Открытые автостоянки и паркинги вместимостью, </w:t>
            </w:r>
            <w:proofErr w:type="spellStart"/>
            <w:r w:rsidRPr="00452ABE">
              <w:rPr>
                <w:rStyle w:val="spelle"/>
                <w:rFonts w:ascii="Times New Roman" w:hAnsi="Times New Roman" w:cs="Times New Roman"/>
                <w:sz w:val="28"/>
                <w:szCs w:val="28"/>
              </w:rPr>
              <w:t>машино-мест</w:t>
            </w:r>
            <w:proofErr w:type="spellEnd"/>
          </w:p>
        </w:tc>
      </w:tr>
      <w:tr w:rsidR="00427690" w:rsidRPr="00452ABE" w:rsidTr="00452ABE">
        <w:trPr>
          <w:cantSplit/>
          <w:trHeight w:val="227"/>
          <w:tblHeader/>
          <w:jc w:val="center"/>
        </w:trPr>
        <w:tc>
          <w:tcPr>
            <w:tcW w:w="7184" w:type="dxa"/>
            <w:vMerge/>
            <w:shd w:val="clear" w:color="auto" w:fill="CCFFCC"/>
            <w:vAlign w:val="center"/>
          </w:tcPr>
          <w:p w:rsidR="00427690" w:rsidRPr="00452ABE" w:rsidRDefault="00427690" w:rsidP="00427690">
            <w:pPr>
              <w:spacing w:line="240" w:lineRule="auto"/>
              <w:rPr>
                <w:rFonts w:ascii="Times New Roman" w:hAnsi="Times New Roman" w:cs="Times New Roman"/>
                <w:b/>
                <w:bCs/>
                <w:sz w:val="28"/>
                <w:szCs w:val="28"/>
              </w:rPr>
            </w:pPr>
          </w:p>
        </w:tc>
        <w:tc>
          <w:tcPr>
            <w:tcW w:w="1194"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10 и менее</w:t>
            </w:r>
          </w:p>
        </w:tc>
        <w:tc>
          <w:tcPr>
            <w:tcW w:w="725"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11-50</w:t>
            </w:r>
          </w:p>
        </w:tc>
        <w:tc>
          <w:tcPr>
            <w:tcW w:w="946"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51-100</w:t>
            </w:r>
          </w:p>
        </w:tc>
        <w:tc>
          <w:tcPr>
            <w:tcW w:w="967" w:type="dxa"/>
            <w:shd w:val="clear" w:color="auto" w:fill="CCFFCC"/>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101-300</w:t>
            </w:r>
          </w:p>
        </w:tc>
        <w:tc>
          <w:tcPr>
            <w:tcW w:w="1176" w:type="dxa"/>
            <w:shd w:val="clear" w:color="auto" w:fill="CCFFCC"/>
            <w:vAlign w:val="center"/>
          </w:tcPr>
          <w:p w:rsidR="00427690" w:rsidRPr="00452ABE" w:rsidRDefault="00427690" w:rsidP="00427690">
            <w:pPr>
              <w:suppressAutoHyphens/>
              <w:adjustRightInd w:val="0"/>
              <w:spacing w:line="240" w:lineRule="auto"/>
              <w:ind w:left="-57" w:right="-57"/>
              <w:jc w:val="center"/>
              <w:rPr>
                <w:rFonts w:ascii="Times New Roman" w:hAnsi="Times New Roman" w:cs="Times New Roman"/>
                <w:b/>
                <w:bCs/>
                <w:sz w:val="28"/>
                <w:szCs w:val="28"/>
              </w:rPr>
            </w:pPr>
            <w:r w:rsidRPr="00452ABE">
              <w:rPr>
                <w:rFonts w:ascii="Times New Roman" w:hAnsi="Times New Roman" w:cs="Times New Roman"/>
                <w:sz w:val="28"/>
                <w:szCs w:val="28"/>
              </w:rPr>
              <w:t>свыше 300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Фасады жилых зданий и торцы с окнами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Торцы жилых зданий без окон</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15</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35</w:t>
            </w:r>
          </w:p>
        </w:tc>
      </w:tr>
      <w:tr w:rsidR="00427690" w:rsidRPr="00452ABE" w:rsidTr="00452ABE">
        <w:trPr>
          <w:jc w:val="center"/>
        </w:trPr>
        <w:tc>
          <w:tcPr>
            <w:tcW w:w="7184" w:type="dxa"/>
          </w:tcPr>
          <w:p w:rsidR="00427690" w:rsidRPr="00452ABE" w:rsidRDefault="00452ABE" w:rsidP="00452ABE">
            <w:pPr>
              <w:adjustRightInd w:val="0"/>
              <w:spacing w:line="240" w:lineRule="auto"/>
              <w:rPr>
                <w:rFonts w:ascii="Times New Roman" w:hAnsi="Times New Roman" w:cs="Times New Roman"/>
                <w:sz w:val="28"/>
                <w:szCs w:val="28"/>
              </w:rPr>
            </w:pPr>
            <w:r w:rsidRPr="00452ABE">
              <w:rPr>
                <w:rFonts w:ascii="Times New Roman" w:hAnsi="Times New Roman" w:cs="Times New Roman"/>
                <w:sz w:val="28"/>
                <w:szCs w:val="28"/>
              </w:rPr>
              <w:t>Территории школ, детских учреждений, ПТУ, техникумов, площадок для отдыха, игр и спорта, детских</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r>
      <w:tr w:rsidR="00427690" w:rsidRPr="00452ABE" w:rsidTr="00452ABE">
        <w:trPr>
          <w:jc w:val="center"/>
        </w:trPr>
        <w:tc>
          <w:tcPr>
            <w:tcW w:w="7184" w:type="dxa"/>
          </w:tcPr>
          <w:p w:rsidR="00427690" w:rsidRPr="00452ABE" w:rsidRDefault="00427690" w:rsidP="00427690">
            <w:pPr>
              <w:adjustRightInd w:val="0"/>
              <w:spacing w:line="240" w:lineRule="auto"/>
              <w:ind w:right="-57"/>
              <w:rPr>
                <w:rFonts w:ascii="Times New Roman" w:hAnsi="Times New Roman" w:cs="Times New Roman"/>
                <w:b/>
                <w:bCs/>
                <w:sz w:val="28"/>
                <w:szCs w:val="28"/>
              </w:rPr>
            </w:pPr>
            <w:r w:rsidRPr="00452ABE">
              <w:rPr>
                <w:rFonts w:ascii="Times New Roman" w:hAnsi="Times New Roman" w:cs="Times New Roman"/>
                <w:sz w:val="28"/>
                <w:szCs w:val="28"/>
              </w:rPr>
              <w:t>Территории лечебных учреждений стационарного типа, открытые спортивные сооружения общего пользования, места отдыха населения (сады, скверы, парки)</w:t>
            </w:r>
          </w:p>
        </w:tc>
        <w:tc>
          <w:tcPr>
            <w:tcW w:w="1194"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25</w:t>
            </w:r>
          </w:p>
        </w:tc>
        <w:tc>
          <w:tcPr>
            <w:tcW w:w="725"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50</w:t>
            </w:r>
          </w:p>
        </w:tc>
        <w:tc>
          <w:tcPr>
            <w:tcW w:w="94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967"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по расчету</w:t>
            </w:r>
          </w:p>
        </w:tc>
        <w:tc>
          <w:tcPr>
            <w:tcW w:w="1176" w:type="dxa"/>
            <w:vAlign w:val="center"/>
          </w:tcPr>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 xml:space="preserve">по </w:t>
            </w:r>
          </w:p>
          <w:p w:rsidR="00427690" w:rsidRPr="00452ABE" w:rsidRDefault="00427690" w:rsidP="00427690">
            <w:pPr>
              <w:suppressAutoHyphens/>
              <w:adjustRightInd w:val="0"/>
              <w:spacing w:line="240" w:lineRule="auto"/>
              <w:jc w:val="center"/>
              <w:rPr>
                <w:rFonts w:ascii="Times New Roman" w:hAnsi="Times New Roman" w:cs="Times New Roman"/>
                <w:b/>
                <w:bCs/>
                <w:sz w:val="28"/>
                <w:szCs w:val="28"/>
              </w:rPr>
            </w:pPr>
            <w:r w:rsidRPr="00452ABE">
              <w:rPr>
                <w:rFonts w:ascii="Times New Roman" w:hAnsi="Times New Roman" w:cs="Times New Roman"/>
                <w:sz w:val="28"/>
                <w:szCs w:val="28"/>
              </w:rPr>
              <w:t>расчету</w:t>
            </w:r>
          </w:p>
        </w:tc>
      </w:tr>
    </w:tbl>
    <w:p w:rsidR="00427690" w:rsidRPr="00452ABE" w:rsidRDefault="00427690" w:rsidP="00427690">
      <w:pPr>
        <w:pStyle w:val="aff0"/>
        <w:widowControl w:val="0"/>
        <w:spacing w:beforeAutospacing="0" w:after="0" w:afterAutospacing="0" w:line="239" w:lineRule="auto"/>
        <w:ind w:firstLine="709"/>
        <w:jc w:val="both"/>
        <w:rPr>
          <w:i/>
          <w:iCs/>
          <w:spacing w:val="40"/>
        </w:rPr>
      </w:pPr>
      <w:r w:rsidRPr="00452ABE">
        <w:rPr>
          <w:i/>
          <w:iCs/>
          <w:spacing w:val="40"/>
        </w:rPr>
        <w:t xml:space="preserve">Примечания: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1. Разрыв от наземных автостоянок, паркингов закрытого типа принимается на основании результатов расчетов рассеивания загрязнений в атмосферном воздухе и уровней физического воздействия. </w:t>
      </w:r>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2. </w:t>
      </w:r>
      <w:proofErr w:type="gramStart"/>
      <w:r w:rsidRPr="00452ABE">
        <w:t xml:space="preserve">В случае размещения во внутриквартальной жилой застройке на смежных участках нескольких автостоянок (открытых площадок), расположенных с разрывом между ними, не превышающим </w:t>
      </w:r>
      <w:smartTag w:uri="urn:schemas-microsoft-com:office:smarttags" w:element="metricconverter">
        <w:smartTagPr>
          <w:attr w:name="ProductID" w:val="25 м"/>
        </w:smartTagPr>
        <w:r w:rsidRPr="00452ABE">
          <w:t>25 м</w:t>
        </w:r>
      </w:smartTag>
      <w:r w:rsidRPr="00452ABE">
        <w:t xml:space="preserve">, расстояние от этих автостоянок до жилых домов и других зданий следует принимать с учетом общего количества </w:t>
      </w:r>
      <w:proofErr w:type="spellStart"/>
      <w:r w:rsidRPr="00452ABE">
        <w:t>машино-мест</w:t>
      </w:r>
      <w:proofErr w:type="spellEnd"/>
      <w:r w:rsidRPr="00452ABE">
        <w:t xml:space="preserve"> на всех автостоянках, но во всех случаях не допуская размещения в данной застройке автостоянок вместимостью более 300 </w:t>
      </w:r>
      <w:proofErr w:type="spellStart"/>
      <w:r w:rsidRPr="00452ABE">
        <w:t>машино-мест</w:t>
      </w:r>
      <w:proofErr w:type="spellEnd"/>
      <w:r w:rsidRPr="00452ABE">
        <w:t xml:space="preserve">. </w:t>
      </w:r>
      <w:proofErr w:type="gramEnd"/>
    </w:p>
    <w:p w:rsidR="00427690" w:rsidRPr="00452ABE" w:rsidRDefault="00427690" w:rsidP="00427690">
      <w:pPr>
        <w:pStyle w:val="aff0"/>
        <w:widowControl w:val="0"/>
        <w:spacing w:before="0" w:beforeAutospacing="0" w:after="0" w:afterAutospacing="0" w:line="239" w:lineRule="auto"/>
        <w:ind w:firstLine="709"/>
        <w:jc w:val="both"/>
      </w:pPr>
      <w:r w:rsidRPr="00452ABE">
        <w:t xml:space="preserve">3. Разрывы, приведенные в таблице </w:t>
      </w:r>
      <w:r w:rsidR="00452ABE" w:rsidRPr="00452ABE">
        <w:t>выше</w:t>
      </w:r>
      <w:r w:rsidRPr="00452ABE">
        <w:t>, могут приниматься с учетом интерполяции.</w:t>
      </w:r>
    </w:p>
    <w:p w:rsidR="00BF76E9" w:rsidRDefault="00BF76E9" w:rsidP="00452ABE">
      <w:pPr>
        <w:spacing w:line="239" w:lineRule="auto"/>
        <w:ind w:firstLine="720"/>
        <w:jc w:val="both"/>
        <w:rPr>
          <w:rFonts w:ascii="Times New Roman" w:eastAsia="Times New Roman" w:hAnsi="Times New Roman" w:cs="Times New Roman"/>
          <w:sz w:val="28"/>
          <w:szCs w:val="28"/>
        </w:rPr>
      </w:pP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Противопожарные расстояния от мест организованного хранения автомобилей должны обеспечивать нераспространение пожара на соседние здания, сооружения в соответствии с требованиями Федерального закона от 22.07.2008 № 123-ФЗ «Технический регламент о требованиях пожарной безопасности».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b/>
          <w:sz w:val="28"/>
          <w:szCs w:val="28"/>
        </w:rPr>
        <w:t>Отдельно стоящие автостоянки закрытого типа (боксового типа)</w:t>
      </w:r>
      <w:r w:rsidRPr="00452ABE">
        <w:rPr>
          <w:rFonts w:ascii="Times New Roman" w:eastAsia="Times New Roman" w:hAnsi="Times New Roman" w:cs="Times New Roman"/>
          <w:sz w:val="28"/>
          <w:szCs w:val="28"/>
        </w:rPr>
        <w:t xml:space="preserve"> следует размещать группами, на специальных территориях, с соблюдением действующих противопожарных норм и требований безопасности движения пешеходов и транспортных средств. Размещение автостоянок не должно нарушать архитектурный облик застройки.</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Отдельно стоящие автостоянки закрытого типа (боксового типа) проектируются в жилой застройке, как правило, для инвалидов и других </w:t>
      </w:r>
      <w:proofErr w:type="spellStart"/>
      <w:r w:rsidRPr="00452ABE">
        <w:rPr>
          <w:rFonts w:ascii="Times New Roman" w:eastAsia="Times New Roman" w:hAnsi="Times New Roman" w:cs="Times New Roman"/>
          <w:sz w:val="28"/>
          <w:szCs w:val="28"/>
        </w:rPr>
        <w:t>маломобильных</w:t>
      </w:r>
      <w:proofErr w:type="spellEnd"/>
      <w:r w:rsidRPr="00452ABE">
        <w:rPr>
          <w:rFonts w:ascii="Times New Roman" w:eastAsia="Times New Roman" w:hAnsi="Times New Roman" w:cs="Times New Roman"/>
          <w:sz w:val="28"/>
          <w:szCs w:val="28"/>
        </w:rPr>
        <w:t xml:space="preserve"> групп населения.</w:t>
      </w:r>
    </w:p>
    <w:p w:rsidR="00427690" w:rsidRPr="00452ABE" w:rsidRDefault="00427690" w:rsidP="00452ABE">
      <w:pPr>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боксового типа для постоянного хранения автомобилей и других транспортных средств, принадлежащих инвалидам, следует предусматривать в радиусе пешеходной доступности не более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от входов в жилые дома. Количество мест устанавливается заданием на проектирование в соответствии с требованиями МДС 35-2.2000.</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Проектирование </w:t>
      </w:r>
      <w:r w:rsidRPr="00641622">
        <w:rPr>
          <w:rFonts w:ascii="Times New Roman" w:eastAsia="Times New Roman" w:hAnsi="Times New Roman" w:cs="Times New Roman"/>
          <w:b/>
          <w:sz w:val="28"/>
          <w:szCs w:val="28"/>
        </w:rPr>
        <w:t xml:space="preserve">встроенных, пристроенных и встроено-пристроенных автостоянок </w:t>
      </w:r>
      <w:r w:rsidRPr="00452ABE">
        <w:rPr>
          <w:rFonts w:ascii="Times New Roman" w:eastAsia="Times New Roman" w:hAnsi="Times New Roman" w:cs="Times New Roman"/>
          <w:sz w:val="28"/>
          <w:szCs w:val="28"/>
        </w:rPr>
        <w:t>следует осуществлять в соответствии с требованиями СП 54.13330.201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55.13330.201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СП 118.13330.2012, СП 113.13330.201</w:t>
      </w:r>
      <w:r w:rsidR="00112F90">
        <w:rPr>
          <w:rFonts w:ascii="Times New Roman" w:eastAsia="Times New Roman" w:hAnsi="Times New Roman" w:cs="Times New Roman"/>
          <w:sz w:val="28"/>
          <w:szCs w:val="28"/>
        </w:rPr>
        <w:t>6</w:t>
      </w:r>
      <w:r w:rsidRPr="00452ABE">
        <w:rPr>
          <w:rFonts w:ascii="Times New Roman" w:eastAsia="Times New Roman" w:hAnsi="Times New Roman" w:cs="Times New Roman"/>
          <w:sz w:val="28"/>
          <w:szCs w:val="28"/>
        </w:rPr>
        <w:t xml:space="preserve"> и настоящих нормативов.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допускается проектировать пристроенными к зданиям другого функционального назначения, за исключением 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Pr="00452ABE">
        <w:rPr>
          <w:rFonts w:ascii="Times New Roman" w:eastAsia="Times New Roman" w:hAnsi="Times New Roman" w:cs="Times New Roman"/>
          <w:sz w:val="28"/>
          <w:szCs w:val="28"/>
        </w:rPr>
        <w:t xml:space="preserve"> А</w:t>
      </w:r>
      <w:proofErr w:type="gramEnd"/>
      <w:r w:rsidRPr="00452ABE">
        <w:rPr>
          <w:rFonts w:ascii="Times New Roman" w:eastAsia="Times New Roman" w:hAnsi="Times New Roman" w:cs="Times New Roman"/>
          <w:sz w:val="28"/>
          <w:szCs w:val="28"/>
        </w:rPr>
        <w:t xml:space="preserve"> и Б.</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Автостоянки, пристраиваемые к зданиям другого назначения, должны быть отделены от этих зданий противопожарными стенами 1-го типа.</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встроенными в здания другого функционального назначения I и II степеней огнестойкости класса С0 и С1, за исключением </w:t>
      </w:r>
      <w:r w:rsidR="00452ABE" w:rsidRPr="00452ABE">
        <w:rPr>
          <w:rFonts w:ascii="Times New Roman" w:eastAsia="Times New Roman" w:hAnsi="Times New Roman" w:cs="Times New Roman"/>
          <w:sz w:val="28"/>
          <w:szCs w:val="28"/>
        </w:rPr>
        <w:t xml:space="preserve">жилых зданий, зданий дошкольных организаций и школьных образовательных учреждений, в том числе спальных корпусов, внешкольных учебных заведений, учреждений начального профессионального и </w:t>
      </w:r>
      <w:r w:rsidR="00452ABE" w:rsidRPr="00452ABE">
        <w:rPr>
          <w:rFonts w:ascii="Times New Roman" w:eastAsia="Times New Roman" w:hAnsi="Times New Roman" w:cs="Times New Roman"/>
          <w:sz w:val="28"/>
          <w:szCs w:val="28"/>
        </w:rPr>
        <w:lastRenderedPageBreak/>
        <w:t>среднего специального образования, больниц, специализированных домов престарелых и инвалидов, производственных и складских помещений категорий</w:t>
      </w:r>
      <w:proofErr w:type="gramStart"/>
      <w:r w:rsidR="00452ABE" w:rsidRPr="00452ABE">
        <w:rPr>
          <w:rFonts w:ascii="Times New Roman" w:eastAsia="Times New Roman" w:hAnsi="Times New Roman" w:cs="Times New Roman"/>
          <w:sz w:val="28"/>
          <w:szCs w:val="28"/>
        </w:rPr>
        <w:t xml:space="preserve"> А</w:t>
      </w:r>
      <w:proofErr w:type="gramEnd"/>
      <w:r w:rsidR="00452ABE" w:rsidRPr="00452ABE">
        <w:rPr>
          <w:rFonts w:ascii="Times New Roman" w:eastAsia="Times New Roman" w:hAnsi="Times New Roman" w:cs="Times New Roman"/>
          <w:sz w:val="28"/>
          <w:szCs w:val="28"/>
        </w:rPr>
        <w:t xml:space="preserve"> и Б</w:t>
      </w:r>
      <w:r w:rsidRPr="00452ABE">
        <w:rPr>
          <w:rFonts w:ascii="Times New Roman" w:eastAsia="Times New Roman" w:hAnsi="Times New Roman" w:cs="Times New Roman"/>
          <w:sz w:val="28"/>
          <w:szCs w:val="28"/>
        </w:rPr>
        <w:t>.</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Автостоянки допускается проектировать </w:t>
      </w:r>
      <w:proofErr w:type="gramStart"/>
      <w:r w:rsidRPr="00452ABE">
        <w:rPr>
          <w:rFonts w:ascii="Times New Roman" w:eastAsia="Times New Roman" w:hAnsi="Times New Roman" w:cs="Times New Roman"/>
          <w:sz w:val="28"/>
          <w:szCs w:val="28"/>
        </w:rPr>
        <w:t>встроенными</w:t>
      </w:r>
      <w:proofErr w:type="gramEnd"/>
      <w:r w:rsidRPr="00452ABE">
        <w:rPr>
          <w:rFonts w:ascii="Times New Roman" w:eastAsia="Times New Roman" w:hAnsi="Times New Roman" w:cs="Times New Roman"/>
          <w:sz w:val="28"/>
          <w:szCs w:val="28"/>
        </w:rPr>
        <w:t xml:space="preserve"> в одноквартирные, блокированные, жилые здания независимо от их степени огнестойкости.</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 многоквартирных жилых зданиях допускается проектировать встроенные автостоянки легковых автомобилей только с постоянно закрепленными местами для индивидуальных владельцев (без устройства обособленных боксов).</w:t>
      </w:r>
    </w:p>
    <w:p w:rsidR="00427690" w:rsidRPr="00452ABE" w:rsidRDefault="00427690" w:rsidP="00452ABE">
      <w:pPr>
        <w:adjustRightInd w:val="0"/>
        <w:spacing w:line="238"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Встроенные, пристроенные и встроено-пристроенные автостоянки для хранения легковых автомобилей населения допускается проектировать в технических этажах общественных зданий, если конструктивные решения зданий и системы вентиляции исключают неблагоприятное шумовое и токсическое воздействие и обеспечивают сохранение температурного режима оснований. </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Вместимость и этажность автостоянок определяется в соответствии с функциональными особенностями здания.</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Автостоянки закрытого типа для автомобилей с двигателями, работающими на сжатом природном газе и сжиженном нефтяном газе, запрещается проектировать встроенными и пристроенными к зданиям иного назначения, а также ниже уровня земли.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641622">
        <w:rPr>
          <w:b/>
          <w:sz w:val="28"/>
          <w:szCs w:val="28"/>
          <w:lang w:eastAsia="en-US"/>
        </w:rPr>
        <w:t>Подземные автостоянки</w:t>
      </w:r>
      <w:r w:rsidRPr="00452ABE">
        <w:rPr>
          <w:sz w:val="28"/>
          <w:szCs w:val="28"/>
          <w:lang w:eastAsia="en-US"/>
        </w:rPr>
        <w:t xml:space="preserve"> в жилых кварталах и на придомовой территории допускается проектировать под общественными и жилыми зданиями, участками зеленых насаждений, спортивных сооружений, под хозяйственными, спортивными и игровыми площадками (кроме детских), под проездами и гостевыми автостоянками.</w:t>
      </w:r>
    </w:p>
    <w:p w:rsidR="00427690" w:rsidRPr="00452ABE" w:rsidRDefault="00427690" w:rsidP="00452ABE">
      <w:pPr>
        <w:pStyle w:val="aff0"/>
        <w:widowControl w:val="0"/>
        <w:spacing w:before="0" w:beforeAutospacing="0" w:after="0" w:afterAutospacing="0" w:line="238" w:lineRule="auto"/>
        <w:ind w:firstLine="709"/>
        <w:jc w:val="both"/>
        <w:rPr>
          <w:sz w:val="28"/>
          <w:szCs w:val="28"/>
          <w:lang w:eastAsia="en-US"/>
        </w:rPr>
      </w:pPr>
      <w:r w:rsidRPr="00452ABE">
        <w:rPr>
          <w:sz w:val="28"/>
          <w:szCs w:val="28"/>
          <w:lang w:eastAsia="en-US"/>
        </w:rPr>
        <w:t>Подземные автостоянки запрещается проектировать под зданиями детских и школьных образовательных учреждений, в том числе спальных корпусов, внешкольных учебных заведений, учреждений начального профессионального и среднего специального образования, больниц, специализированных домов престарелых и инвалидов.</w:t>
      </w:r>
    </w:p>
    <w:p w:rsidR="00427690" w:rsidRPr="00452ABE" w:rsidRDefault="00427690" w:rsidP="00452ABE">
      <w:pPr>
        <w:pStyle w:val="aff0"/>
        <w:widowControl w:val="0"/>
        <w:spacing w:beforeAutospacing="0" w:afterAutospacing="0"/>
        <w:ind w:firstLine="709"/>
        <w:jc w:val="both"/>
        <w:rPr>
          <w:sz w:val="28"/>
          <w:szCs w:val="28"/>
          <w:lang w:eastAsia="en-US"/>
        </w:rPr>
      </w:pPr>
      <w:r w:rsidRPr="00452ABE">
        <w:rPr>
          <w:sz w:val="28"/>
          <w:szCs w:val="28"/>
          <w:lang w:eastAsia="en-US"/>
        </w:rPr>
        <w:t>Примечание: В районах с неблагоприятной гидрогеологической обстановкой, ограничивающей или исключающей возможность устройства подземных автостоянок, следует проектировать наземные или наземно-подземные сооружения с последующей обсыпкой грунтом (обвалованием).</w:t>
      </w:r>
    </w:p>
    <w:p w:rsidR="00427690" w:rsidRPr="00641622" w:rsidRDefault="00427690" w:rsidP="00452ABE">
      <w:pPr>
        <w:pStyle w:val="aff0"/>
        <w:widowControl w:val="0"/>
        <w:spacing w:before="0" w:beforeAutospacing="0" w:after="0" w:afterAutospacing="0" w:line="239" w:lineRule="auto"/>
        <w:ind w:firstLine="709"/>
        <w:jc w:val="both"/>
        <w:rPr>
          <w:sz w:val="28"/>
          <w:szCs w:val="28"/>
          <w:lang w:eastAsia="en-US"/>
        </w:rPr>
      </w:pPr>
      <w:r w:rsidRPr="00641622">
        <w:rPr>
          <w:sz w:val="28"/>
          <w:szCs w:val="28"/>
          <w:lang w:eastAsia="en-US"/>
        </w:rPr>
        <w:t xml:space="preserve">Расстояние от въезда-выезда и вентиляционных шахт подземных, полуподземных и обвалованных автостоянок до </w:t>
      </w:r>
      <w:r w:rsidRPr="00641622">
        <w:rPr>
          <w:sz w:val="28"/>
          <w:szCs w:val="28"/>
          <w:lang w:eastAsia="en-US"/>
        </w:rPr>
        <w:lastRenderedPageBreak/>
        <w:t xml:space="preserve">территорий детских, образовательных, лечебно-профилактических учреждений, жилых домов, площадок отдыха и др. должно быть не менее </w:t>
      </w:r>
      <w:smartTag w:uri="urn:schemas-microsoft-com:office:smarttags" w:element="metricconverter">
        <w:smartTagPr>
          <w:attr w:name="ProductID" w:val="15 м"/>
        </w:smartTagPr>
        <w:r w:rsidRPr="00641622">
          <w:rPr>
            <w:sz w:val="28"/>
            <w:szCs w:val="28"/>
            <w:lang w:eastAsia="en-US"/>
          </w:rPr>
          <w:t>15 м</w:t>
        </w:r>
      </w:smartTag>
      <w:r w:rsidRPr="00641622">
        <w:rPr>
          <w:sz w:val="28"/>
          <w:szCs w:val="28"/>
          <w:lang w:eastAsia="en-US"/>
        </w:rPr>
        <w:t>.</w:t>
      </w:r>
    </w:p>
    <w:p w:rsidR="00427690" w:rsidRPr="00641622" w:rsidRDefault="00427690" w:rsidP="00452ABE">
      <w:pPr>
        <w:adjustRightInd w:val="0"/>
        <w:spacing w:line="239" w:lineRule="auto"/>
        <w:ind w:firstLine="709"/>
        <w:jc w:val="both"/>
        <w:rPr>
          <w:rFonts w:ascii="Times New Roman" w:eastAsia="Times New Roman" w:hAnsi="Times New Roman" w:cs="Times New Roman"/>
          <w:sz w:val="28"/>
          <w:szCs w:val="28"/>
        </w:rPr>
      </w:pPr>
      <w:r w:rsidRPr="00641622">
        <w:rPr>
          <w:rFonts w:ascii="Times New Roman" w:eastAsia="Times New Roman" w:hAnsi="Times New Roman" w:cs="Times New Roman"/>
          <w:sz w:val="28"/>
          <w:szCs w:val="28"/>
        </w:rPr>
        <w:t>Разрыв от территорий подземных автостоянок не лимитируется.</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spellStart"/>
      <w:r w:rsidRPr="00641622">
        <w:rPr>
          <w:rFonts w:ascii="Times New Roman" w:eastAsia="Times New Roman" w:hAnsi="Times New Roman" w:cs="Times New Roman"/>
          <w:sz w:val="28"/>
          <w:szCs w:val="28"/>
        </w:rPr>
        <w:t>Вентвыбросы</w:t>
      </w:r>
      <w:proofErr w:type="spellEnd"/>
      <w:r w:rsidRPr="00641622">
        <w:rPr>
          <w:rFonts w:ascii="Times New Roman" w:eastAsia="Times New Roman" w:hAnsi="Times New Roman" w:cs="Times New Roman"/>
          <w:sz w:val="28"/>
          <w:szCs w:val="28"/>
        </w:rPr>
        <w:t xml:space="preserve"> от подземных</w:t>
      </w:r>
      <w:r w:rsidRPr="00452ABE">
        <w:rPr>
          <w:rFonts w:ascii="Times New Roman" w:eastAsia="Times New Roman" w:hAnsi="Times New Roman" w:cs="Times New Roman"/>
          <w:sz w:val="28"/>
          <w:szCs w:val="28"/>
        </w:rPr>
        <w:t xml:space="preserve"> автостоянок, расположенных под жилыми и общественными зданиями, должны быть организованы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 xml:space="preserve"> выше конька крыши самой высокой части здания.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На эксплуатируемой кровле подземной автостоянки допускается проектировать площадки отдыха, детские, спортивные, игровые и др. сооружения на расстоянии </w:t>
      </w:r>
      <w:smartTag w:uri="urn:schemas-microsoft-com:office:smarttags" w:element="metricconverter">
        <w:smartTagPr>
          <w:attr w:name="ProductID" w:val="15 м"/>
        </w:smartTagPr>
        <w:r w:rsidRPr="00452ABE">
          <w:rPr>
            <w:sz w:val="28"/>
            <w:szCs w:val="28"/>
            <w:lang w:eastAsia="en-US"/>
          </w:rPr>
          <w:t>15 м</w:t>
        </w:r>
      </w:smartTag>
      <w:r w:rsidRPr="00452ABE">
        <w:rPr>
          <w:sz w:val="28"/>
          <w:szCs w:val="28"/>
          <w:lang w:eastAsia="en-US"/>
        </w:rPr>
        <w:t xml:space="preserve"> от вентиляционных шахт, въездов-выездов, проездов при условии озеленения эксплуатируемой кровли и обеспечении ПДК в устье выброса в атмосферу.</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Требования, отнесенные к подземным автостоянкам, распространяются на размещение обвалованных автостоянок.</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Многоэтажные автостоянки</w:t>
      </w:r>
      <w:r w:rsidRPr="00452ABE">
        <w:rPr>
          <w:rFonts w:ascii="Times New Roman" w:eastAsia="Times New Roman" w:hAnsi="Times New Roman" w:cs="Times New Roman"/>
          <w:sz w:val="28"/>
          <w:szCs w:val="28"/>
        </w:rPr>
        <w:t xml:space="preserve"> могут проектироваться двух типов:</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с перемещением автомобилей с участием водителя – по пандусам (рампам) или с использованием грузовых лифтов (</w:t>
      </w:r>
      <w:proofErr w:type="gramStart"/>
      <w:r w:rsidRPr="00452ABE">
        <w:rPr>
          <w:rFonts w:ascii="Times New Roman" w:eastAsia="Times New Roman" w:hAnsi="Times New Roman" w:cs="Times New Roman"/>
          <w:sz w:val="28"/>
          <w:szCs w:val="28"/>
        </w:rPr>
        <w:t>рамповые</w:t>
      </w:r>
      <w:proofErr w:type="gramEnd"/>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proofErr w:type="gramStart"/>
      <w:r w:rsidRPr="00452ABE">
        <w:rPr>
          <w:rFonts w:ascii="Times New Roman" w:eastAsia="Times New Roman" w:hAnsi="Times New Roman" w:cs="Times New Roman"/>
          <w:sz w:val="28"/>
          <w:szCs w:val="28"/>
        </w:rPr>
        <w:t>- с перемещением автомобилей без участия водителей – механизированными устройствами (механизированные).</w:t>
      </w:r>
      <w:proofErr w:type="gramEnd"/>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Рамповые автостоянки (с самоходным перемещением автомобилей по наклонным поверхностям) могут проектироваться с наружными рампами, которые допускаются только при высоте подъема на 1-2 этажа и внутренними рампами; с </w:t>
      </w:r>
      <w:proofErr w:type="spellStart"/>
      <w:r w:rsidRPr="00452ABE">
        <w:rPr>
          <w:rFonts w:ascii="Times New Roman" w:eastAsia="Times New Roman" w:hAnsi="Times New Roman" w:cs="Times New Roman"/>
          <w:sz w:val="28"/>
          <w:szCs w:val="28"/>
        </w:rPr>
        <w:t>полурампами</w:t>
      </w:r>
      <w:proofErr w:type="spellEnd"/>
      <w:r w:rsidRPr="00452ABE">
        <w:rPr>
          <w:rFonts w:ascii="Times New Roman" w:eastAsia="Times New Roman" w:hAnsi="Times New Roman" w:cs="Times New Roman"/>
          <w:sz w:val="28"/>
          <w:szCs w:val="28"/>
        </w:rPr>
        <w:t>; образованными смещением отдельных плоскостей перекрытий по высоте; со скатными (наклонными) полами-перекрытиями высотой до 9 этажей.</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Механизированные автостоянки, оборудованные подъемниками для вертикального перемещения автомобилей, могут проектироваться отдельно стоящими, пристроенными, встроенными.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внутренней планировке многоэтажные рамповые автостоянки могут быть: манежного типа с открытыми местами хранения автомобилей, расположенными в едином зальном помещении; боксовые – с выездом из каждого изолированного огражденного места (бокса) наружу или во внутренний проезд, а также комбинированные.</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По характеру ограждающих конструкций сооружения со стенами и без ограждающих стен (гаражи и автостоянки-этажерки).</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 характеру инженерного оборудования гаражи могут быть отапливаемыми, с водопроводом и канализацией и без них, с искусственной вентиляцией, оборудованными специальными информационными и другими системами.</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зависимости от количества мест хранения многоэтажные автостоянки подразделяются </w:t>
      </w:r>
      <w:proofErr w:type="gramStart"/>
      <w:r w:rsidRPr="00452ABE">
        <w:rPr>
          <w:rFonts w:ascii="Times New Roman" w:eastAsia="Times New Roman" w:hAnsi="Times New Roman" w:cs="Times New Roman"/>
          <w:sz w:val="28"/>
          <w:szCs w:val="28"/>
        </w:rPr>
        <w:t>на</w:t>
      </w:r>
      <w:proofErr w:type="gramEnd"/>
      <w:r w:rsidRPr="00452ABE">
        <w:rPr>
          <w:rFonts w:ascii="Times New Roman" w:eastAsia="Times New Roman" w:hAnsi="Times New Roman" w:cs="Times New Roman"/>
          <w:sz w:val="28"/>
          <w:szCs w:val="28"/>
        </w:rPr>
        <w:t xml:space="preserve">: </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малой вместимости (до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A32B0E">
      <w:pPr>
        <w:spacing w:line="240" w:lineRule="auto"/>
        <w:ind w:firstLine="709"/>
        <w:contextualSpacing/>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средней вместимости (от 50 до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 большой вместимости (более 300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При расчете вместимости автостоянки минимальные размеры мест хранения следует принимать: длина места стоянки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ширина – </w:t>
      </w:r>
      <w:smartTag w:uri="urn:schemas-microsoft-com:office:smarttags" w:element="metricconverter">
        <w:smartTagPr>
          <w:attr w:name="ProductID" w:val="2,3 м"/>
        </w:smartTagPr>
        <w:r w:rsidRPr="00452ABE">
          <w:rPr>
            <w:rFonts w:ascii="Times New Roman" w:eastAsia="Times New Roman" w:hAnsi="Times New Roman" w:cs="Times New Roman"/>
            <w:sz w:val="28"/>
            <w:szCs w:val="28"/>
          </w:rPr>
          <w:t>2,3 м</w:t>
        </w:r>
      </w:smartTag>
      <w:r w:rsidRPr="00452ABE">
        <w:rPr>
          <w:rFonts w:ascii="Times New Roman" w:eastAsia="Times New Roman" w:hAnsi="Times New Roman" w:cs="Times New Roman"/>
          <w:sz w:val="28"/>
          <w:szCs w:val="28"/>
        </w:rPr>
        <w:t xml:space="preserve"> (для инвалидов, пользующихся креслами-колясками – </w:t>
      </w:r>
      <w:smartTag w:uri="urn:schemas-microsoft-com:office:smarttags" w:element="metricconverter">
        <w:smartTagPr>
          <w:attr w:name="ProductID" w:val="3,5 м"/>
        </w:smartTagPr>
        <w:r w:rsidRPr="00452ABE">
          <w:rPr>
            <w:rFonts w:ascii="Times New Roman" w:eastAsia="Times New Roman" w:hAnsi="Times New Roman" w:cs="Times New Roman"/>
            <w:sz w:val="28"/>
            <w:szCs w:val="28"/>
          </w:rPr>
          <w:t>3,5 м</w:t>
        </w:r>
      </w:smartTag>
      <w:r w:rsidRPr="00452ABE">
        <w:rPr>
          <w:rFonts w:ascii="Times New Roman" w:eastAsia="Times New Roman" w:hAnsi="Times New Roman" w:cs="Times New Roman"/>
          <w:sz w:val="28"/>
          <w:szCs w:val="28"/>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Ширину боковых подходов для одного автомобиля, необходимую для маневрирования, следует принимать </w:t>
      </w:r>
      <w:smartTag w:uri="urn:schemas-microsoft-com:office:smarttags" w:element="metricconverter">
        <w:smartTagPr>
          <w:attr w:name="ProductID" w:val="0,5 м"/>
        </w:smartTagPr>
        <w:r w:rsidRPr="00452ABE">
          <w:rPr>
            <w:rFonts w:ascii="Times New Roman" w:eastAsia="Times New Roman" w:hAnsi="Times New Roman" w:cs="Times New Roman"/>
            <w:sz w:val="28"/>
            <w:szCs w:val="28"/>
          </w:rPr>
          <w:t>0,5 м</w:t>
        </w:r>
      </w:smartTag>
      <w:r w:rsidRPr="00452ABE">
        <w:rPr>
          <w:rFonts w:ascii="Times New Roman" w:eastAsia="Times New Roman" w:hAnsi="Times New Roman" w:cs="Times New Roman"/>
          <w:sz w:val="28"/>
          <w:szCs w:val="28"/>
        </w:rPr>
        <w:t>.</w:t>
      </w:r>
    </w:p>
    <w:p w:rsidR="00427690" w:rsidRPr="00452ABE" w:rsidRDefault="00427690" w:rsidP="00A32B0E">
      <w:pPr>
        <w:adjustRightInd w:val="0"/>
        <w:spacing w:line="240" w:lineRule="auto"/>
        <w:ind w:firstLine="709"/>
        <w:contextualSpacing/>
        <w:jc w:val="both"/>
        <w:rPr>
          <w:rFonts w:ascii="Times New Roman" w:eastAsia="Times New Roman" w:hAnsi="Times New Roman" w:cs="Times New Roman"/>
          <w:sz w:val="28"/>
          <w:szCs w:val="28"/>
        </w:rPr>
      </w:pPr>
      <w:r w:rsidRPr="00641622">
        <w:rPr>
          <w:rFonts w:ascii="Times New Roman" w:eastAsia="Times New Roman" w:hAnsi="Times New Roman" w:cs="Times New Roman"/>
          <w:b/>
          <w:sz w:val="28"/>
          <w:szCs w:val="28"/>
        </w:rPr>
        <w:t xml:space="preserve">Многоэтажные механизированные автостоянки закрытого типа </w:t>
      </w:r>
      <w:r w:rsidRPr="00452ABE">
        <w:rPr>
          <w:rFonts w:ascii="Times New Roman" w:eastAsia="Times New Roman" w:hAnsi="Times New Roman" w:cs="Times New Roman"/>
          <w:sz w:val="28"/>
          <w:szCs w:val="28"/>
        </w:rPr>
        <w:t xml:space="preserve">с пассивным передвижением автомобилей внутри сооружения (с выключенным двигателем) допускается: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устраивать отдельно стоящими; </w:t>
      </w:r>
    </w:p>
    <w:p w:rsidR="00427690" w:rsidRPr="00452ABE" w:rsidRDefault="00427690" w:rsidP="00A32B0E">
      <w:pPr>
        <w:pStyle w:val="aff0"/>
        <w:widowControl w:val="0"/>
        <w:spacing w:before="0" w:beforeAutospacing="0" w:after="0" w:afterAutospacing="0"/>
        <w:ind w:firstLine="709"/>
        <w:contextualSpacing/>
        <w:jc w:val="both"/>
        <w:rPr>
          <w:sz w:val="28"/>
          <w:szCs w:val="28"/>
          <w:lang w:eastAsia="en-US"/>
        </w:rPr>
      </w:pPr>
      <w:r w:rsidRPr="00452ABE">
        <w:rPr>
          <w:sz w:val="28"/>
          <w:szCs w:val="28"/>
          <w:lang w:eastAsia="en-US"/>
        </w:rPr>
        <w:t xml:space="preserve">- пристраивать к глухим торцевым стенам (без окон) производственных, административно-общественных (за исключением лечебных и дошкольных организаций, школ), жилых зданий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пристраивать к существующим брандмауэрам, устраивать встроенными (встроенно-пристроенными) в отдельные здания, а также встраивать между глухими торцевыми стенами двух рядом стоящих зданий производственного, административно-общественного назначения – без ограничения вместимости;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 встраивать между глухими торцевыми стенами двух рядом стоящих жилых зданий – при условии компоновки автостоянки без выхода за габариты жилых зданий по ширине – вместимостью не более 150 </w:t>
      </w:r>
      <w:proofErr w:type="spellStart"/>
      <w:r w:rsidRPr="00452ABE">
        <w:rPr>
          <w:sz w:val="28"/>
          <w:szCs w:val="28"/>
          <w:lang w:eastAsia="en-US"/>
        </w:rPr>
        <w:t>машино-мест</w:t>
      </w:r>
      <w:proofErr w:type="spellEnd"/>
      <w:r w:rsidRPr="00452ABE">
        <w:rPr>
          <w:sz w:val="28"/>
          <w:szCs w:val="28"/>
          <w:lang w:eastAsia="en-US"/>
        </w:rPr>
        <w:t xml:space="preserve">.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Обязательным условием применения встроенных, пристроенных, встроенно-пристроенных механизированных автостоянок является устройство независимых от основного здания несущих конструкций, технических этажей, перегородок с обеспечением </w:t>
      </w:r>
      <w:proofErr w:type="spellStart"/>
      <w:r w:rsidRPr="00452ABE">
        <w:rPr>
          <w:sz w:val="28"/>
          <w:szCs w:val="28"/>
          <w:lang w:eastAsia="en-US"/>
        </w:rPr>
        <w:t>шум</w:t>
      </w:r>
      <w:proofErr w:type="gramStart"/>
      <w:r w:rsidRPr="00452ABE">
        <w:rPr>
          <w:sz w:val="28"/>
          <w:szCs w:val="28"/>
          <w:lang w:eastAsia="en-US"/>
        </w:rPr>
        <w:t>о</w:t>
      </w:r>
      <w:proofErr w:type="spellEnd"/>
      <w:r w:rsidRPr="00452ABE">
        <w:rPr>
          <w:sz w:val="28"/>
          <w:szCs w:val="28"/>
          <w:lang w:eastAsia="en-US"/>
        </w:rPr>
        <w:t>-</w:t>
      </w:r>
      <w:proofErr w:type="gramEnd"/>
      <w:r w:rsidRPr="00452ABE">
        <w:rPr>
          <w:sz w:val="28"/>
          <w:szCs w:val="28"/>
          <w:lang w:eastAsia="en-US"/>
        </w:rPr>
        <w:t xml:space="preserve"> и </w:t>
      </w:r>
      <w:proofErr w:type="spellStart"/>
      <w:r w:rsidRPr="00452ABE">
        <w:rPr>
          <w:sz w:val="28"/>
          <w:szCs w:val="28"/>
          <w:lang w:eastAsia="en-US"/>
        </w:rPr>
        <w:t>виброзащиты</w:t>
      </w:r>
      <w:proofErr w:type="spellEnd"/>
      <w:r w:rsidRPr="00452ABE">
        <w:rPr>
          <w:sz w:val="28"/>
          <w:szCs w:val="28"/>
          <w:lang w:eastAsia="en-US"/>
        </w:rPr>
        <w:t xml:space="preserve">, обеспечением рассеивания выбросов вредных веществ в атмосферном воздухе до ПДК на территории </w:t>
      </w:r>
      <w:r w:rsidRPr="00452ABE">
        <w:rPr>
          <w:sz w:val="28"/>
          <w:szCs w:val="28"/>
          <w:lang w:eastAsia="en-US"/>
        </w:rPr>
        <w:lastRenderedPageBreak/>
        <w:t xml:space="preserve">жилой застройки. </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въездов, выездов, количество рамп, высоты этажей рамповых и механизированных многоэтажных автостоянок следует осуществлять в соответствии с требованиями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При проектировании открытых и закрытых, в том числе многоэтажных сооружений для постоянного и временного хранения легковых автомобилей всех категорий на территории производственных, общественно-деловых зон и на территории жилых </w:t>
      </w:r>
      <w:proofErr w:type="gramStart"/>
      <w:r w:rsidRPr="00452ABE">
        <w:rPr>
          <w:sz w:val="28"/>
          <w:szCs w:val="28"/>
          <w:lang w:eastAsia="en-US"/>
        </w:rPr>
        <w:t>районов</w:t>
      </w:r>
      <w:proofErr w:type="gramEnd"/>
      <w:r w:rsidRPr="00452ABE">
        <w:rPr>
          <w:sz w:val="28"/>
          <w:szCs w:val="28"/>
          <w:lang w:eastAsia="en-US"/>
        </w:rPr>
        <w:t xml:space="preserve"> возможно использовать пространства под эстакадными сооружениями (в пределах, предусмотренных действующим законодательством).</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закрытых многоэтажных автостоянок под эстакадами рекомендуется предусматривать для длительного хранения автомобилей. При этом должны быть обеспечены удобные въезды и выезды на улично-дорожную сеть населенного пункта.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Расчет уровней (этажей) автостоянок и размеров участка автостоянки следует осуществлять в зависимости от размеров эстакады (ширина, длина и высота) с учетом требований СП 35.13330.2011, СП 113.13330.201</w:t>
      </w:r>
      <w:r w:rsidR="00112F90">
        <w:rPr>
          <w:sz w:val="28"/>
          <w:szCs w:val="28"/>
          <w:lang w:eastAsia="en-US"/>
        </w:rPr>
        <w:t>6</w:t>
      </w:r>
      <w:r w:rsidRPr="00452ABE">
        <w:rPr>
          <w:sz w:val="28"/>
          <w:szCs w:val="28"/>
          <w:lang w:eastAsia="en-US"/>
        </w:rPr>
        <w:t xml:space="preserve"> и «Пособия по размещению автостоянок, гаражей и предприятий технического обслуживания легковых автомобилей в городах и других населенных пунктах».</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Проектирование открытых наземных одноэтажных автостоянок под эстакадами для постоянного и временного хранения следует осуществлять в зависимости от размеров эстакады (длина, ширина) и при наличии удобных въездов и выездов на улично-дорожную сеть населенного пункта. Наземная автостоянка должна иметь твердое покрытие и ограждение.</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Основные объемно-планировочные размеры автостоянок постоянного и временного хранения определяются геометрическими параметрами расчетных типов автомобилей, расчетной площади территории, необходимой для стоянки одного автомобиля, условиями движения автомобилей и минимальными допустимыми расстояниями между автомобилями для маневрирования.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Для расчета площади и вместимости автостоянок допускается принимать расчетный размер 2,5×5,0 м для одного автомобиля и ширину боковых подходов, необходимую для маневрирования, </w:t>
      </w:r>
      <w:smartTag w:uri="urn:schemas-microsoft-com:office:smarttags" w:element="metricconverter">
        <w:smartTagPr>
          <w:attr w:name="ProductID" w:val="0,5 м"/>
        </w:smartTagPr>
        <w:r w:rsidRPr="00452ABE">
          <w:rPr>
            <w:sz w:val="28"/>
            <w:szCs w:val="28"/>
            <w:lang w:eastAsia="en-US"/>
          </w:rPr>
          <w:t>0,5 м</w:t>
        </w:r>
      </w:smartTag>
      <w:r w:rsidRPr="00452ABE">
        <w:rPr>
          <w:sz w:val="28"/>
          <w:szCs w:val="28"/>
          <w:lang w:eastAsia="en-US"/>
        </w:rPr>
        <w:t xml:space="preserve">. На автостоянках индивидуальных владельцев ширину боковых подходов допускается увеличивать до </w:t>
      </w:r>
      <w:smartTag w:uri="urn:schemas-microsoft-com:office:smarttags" w:element="metricconverter">
        <w:smartTagPr>
          <w:attr w:name="ProductID" w:val="0,7 м"/>
        </w:smartTagPr>
        <w:r w:rsidRPr="00452ABE">
          <w:rPr>
            <w:sz w:val="28"/>
            <w:szCs w:val="28"/>
            <w:lang w:eastAsia="en-US"/>
          </w:rPr>
          <w:t>0,7 м</w:t>
        </w:r>
      </w:smartTag>
      <w:r w:rsidRPr="00452ABE">
        <w:rPr>
          <w:sz w:val="28"/>
          <w:szCs w:val="28"/>
          <w:lang w:eastAsia="en-US"/>
        </w:rPr>
        <w:t>.</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Площадки для открытых и закрытых автостоянок, расположенных под эстакадами, необходимо выбирать с учетом рельефа, инженерно-геологических и гидрогеологических условий.</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Проектирование автостоянок всех типов под эстакадами должно соответствовать требованиям санитарного, пожарного, </w:t>
      </w:r>
      <w:r w:rsidRPr="00452ABE">
        <w:rPr>
          <w:sz w:val="28"/>
          <w:szCs w:val="28"/>
          <w:lang w:eastAsia="en-US"/>
        </w:rPr>
        <w:lastRenderedPageBreak/>
        <w:t>экологического законодательства.</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Площади застройки и размеры земельных участков отдельно стоящих автостоянок для постоянного хранения легковых автомобилей в зависимости от их этажности следует принимать, м</w:t>
      </w:r>
      <w:proofErr w:type="gramStart"/>
      <w:r w:rsidRPr="00641622">
        <w:rPr>
          <w:sz w:val="28"/>
          <w:szCs w:val="28"/>
          <w:vertAlign w:val="superscript"/>
          <w:lang w:eastAsia="en-US"/>
        </w:rPr>
        <w:t>2</w:t>
      </w:r>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 для:</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одноэтажных – 30;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двухэтажных – 20;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трехэтажных – 14;</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четырехэтажных – 12;</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пятиэтажных – 10.</w:t>
      </w:r>
    </w:p>
    <w:p w:rsidR="00427690" w:rsidRPr="00452ABE" w:rsidRDefault="00427690" w:rsidP="00452ABE">
      <w:pPr>
        <w:pStyle w:val="aff0"/>
        <w:widowControl w:val="0"/>
        <w:spacing w:before="0" w:beforeAutospacing="0" w:after="0" w:afterAutospacing="0" w:line="239" w:lineRule="auto"/>
        <w:ind w:firstLine="709"/>
        <w:jc w:val="both"/>
        <w:rPr>
          <w:sz w:val="28"/>
          <w:szCs w:val="28"/>
          <w:lang w:eastAsia="en-US"/>
        </w:rPr>
      </w:pPr>
      <w:r w:rsidRPr="00452ABE">
        <w:rPr>
          <w:sz w:val="28"/>
          <w:szCs w:val="28"/>
          <w:lang w:eastAsia="en-US"/>
        </w:rPr>
        <w:t xml:space="preserve">Площадь застройки и размеры земельных участков для открытых наземных стоянок следует принимать из расчета </w:t>
      </w:r>
      <w:smartTag w:uri="urn:schemas-microsoft-com:office:smarttags" w:element="metricconverter">
        <w:smartTagPr>
          <w:attr w:name="ProductID" w:val="25 м2"/>
        </w:smartTagPr>
        <w:r w:rsidRPr="00452ABE">
          <w:rPr>
            <w:sz w:val="28"/>
            <w:szCs w:val="28"/>
            <w:lang w:eastAsia="en-US"/>
          </w:rPr>
          <w:t>25 м</w:t>
        </w:r>
        <w:proofErr w:type="gramStart"/>
        <w:r w:rsidRPr="00112F90">
          <w:rPr>
            <w:sz w:val="28"/>
            <w:szCs w:val="28"/>
            <w:vertAlign w:val="superscript"/>
            <w:lang w:eastAsia="en-US"/>
          </w:rPr>
          <w:t>2</w:t>
        </w:r>
      </w:smartTag>
      <w:proofErr w:type="gramEnd"/>
      <w:r w:rsidRPr="00452ABE">
        <w:rPr>
          <w:sz w:val="28"/>
          <w:szCs w:val="28"/>
          <w:lang w:eastAsia="en-US"/>
        </w:rPr>
        <w:t xml:space="preserve"> на одно </w:t>
      </w:r>
      <w:proofErr w:type="spellStart"/>
      <w:r w:rsidRPr="00452ABE">
        <w:rPr>
          <w:sz w:val="28"/>
          <w:szCs w:val="28"/>
          <w:lang w:eastAsia="en-US"/>
        </w:rPr>
        <w:t>машино-место</w:t>
      </w:r>
      <w:proofErr w:type="spellEnd"/>
      <w:r w:rsidRPr="00452ABE">
        <w:rPr>
          <w:sz w:val="28"/>
          <w:szCs w:val="28"/>
          <w:lang w:eastAsia="en-US"/>
        </w:rPr>
        <w:t>.</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Выезды-въезды из закрытых отдельно стоящих, </w:t>
      </w:r>
      <w:r w:rsidR="00641622">
        <w:rPr>
          <w:rFonts w:ascii="Times New Roman" w:eastAsia="Times New Roman" w:hAnsi="Times New Roman" w:cs="Times New Roman"/>
          <w:sz w:val="28"/>
          <w:szCs w:val="28"/>
        </w:rPr>
        <w:t>встроенных, встроенно-пристроен</w:t>
      </w:r>
      <w:r w:rsidRPr="00452ABE">
        <w:rPr>
          <w:rFonts w:ascii="Times New Roman" w:eastAsia="Times New Roman" w:hAnsi="Times New Roman" w:cs="Times New Roman"/>
          <w:sz w:val="28"/>
          <w:szCs w:val="28"/>
        </w:rPr>
        <w:t xml:space="preserve">ных, подземных автостоянок, автостоянок вместимостью более 50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должны быть организованы, как правило, на местную уличную сеть района, как исключение – на магистральные улицы, не допуская устройство транзитного проезда через придомовую территорию.</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Выезды-</w:t>
      </w:r>
      <w:r w:rsidRPr="00641622">
        <w:rPr>
          <w:rFonts w:ascii="Times New Roman" w:eastAsia="Times New Roman" w:hAnsi="Times New Roman" w:cs="Times New Roman"/>
          <w:sz w:val="28"/>
          <w:szCs w:val="28"/>
        </w:rPr>
        <w:t xml:space="preserve">въезды из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расположенных на территории жилой застройки, должны быть организованы на улично-дорожную сеть населенного пункта, исключая организацию движения автотранспорта по </w:t>
      </w:r>
      <w:proofErr w:type="spellStart"/>
      <w:r w:rsidRPr="00641622">
        <w:rPr>
          <w:rFonts w:ascii="Times New Roman" w:eastAsia="Times New Roman" w:hAnsi="Times New Roman" w:cs="Times New Roman"/>
          <w:sz w:val="28"/>
          <w:szCs w:val="28"/>
        </w:rPr>
        <w:t>внутридворовым</w:t>
      </w:r>
      <w:proofErr w:type="spellEnd"/>
      <w:r w:rsidRPr="00641622">
        <w:rPr>
          <w:rFonts w:ascii="Times New Roman" w:eastAsia="Times New Roman" w:hAnsi="Times New Roman" w:cs="Times New Roman"/>
          <w:sz w:val="28"/>
          <w:szCs w:val="28"/>
        </w:rPr>
        <w:t xml:space="preserve"> проездам, парковым дорогам и велосипедным дорожкам. Для автостоянок вместимостью свыше 100 </w:t>
      </w:r>
      <w:proofErr w:type="spellStart"/>
      <w:r w:rsidRPr="00641622">
        <w:rPr>
          <w:rFonts w:ascii="Times New Roman" w:eastAsia="Times New Roman" w:hAnsi="Times New Roman" w:cs="Times New Roman"/>
          <w:sz w:val="28"/>
          <w:szCs w:val="28"/>
        </w:rPr>
        <w:t>машино-мест</w:t>
      </w:r>
      <w:proofErr w:type="spellEnd"/>
      <w:r w:rsidRPr="00641622">
        <w:rPr>
          <w:rFonts w:ascii="Times New Roman" w:eastAsia="Times New Roman" w:hAnsi="Times New Roman" w:cs="Times New Roman"/>
          <w:sz w:val="28"/>
          <w:szCs w:val="28"/>
        </w:rPr>
        <w:t xml:space="preserve"> следует предусматривать</w:t>
      </w:r>
      <w:r w:rsidRPr="00452ABE">
        <w:rPr>
          <w:rFonts w:ascii="Times New Roman" w:eastAsia="Times New Roman" w:hAnsi="Times New Roman" w:cs="Times New Roman"/>
          <w:sz w:val="28"/>
          <w:szCs w:val="28"/>
        </w:rPr>
        <w:t xml:space="preserve"> не менее двух въездов-выездов.</w:t>
      </w:r>
    </w:p>
    <w:p w:rsidR="00427690" w:rsidRPr="00452ABE" w:rsidRDefault="00427690" w:rsidP="00452ABE">
      <w:pPr>
        <w:adjustRightInd w:val="0"/>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Подъезды к автостоянкам не должны пересекать основные пешеходные пути, должны быть изолированы от площадок для отдыха, игровых и спортивных площадок.</w:t>
      </w:r>
    </w:p>
    <w:p w:rsidR="00427690" w:rsidRPr="00452ABE" w:rsidRDefault="00427690" w:rsidP="00452ABE">
      <w:pPr>
        <w:spacing w:line="239" w:lineRule="auto"/>
        <w:ind w:firstLine="720"/>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Наименьшие расстояния до въездов в автостоянки и выездов из них следует принимать: от перекрестков магистральных улиц – </w:t>
      </w:r>
      <w:smartTag w:uri="urn:schemas-microsoft-com:office:smarttags" w:element="metricconverter">
        <w:smartTagPr>
          <w:attr w:name="ProductID" w:val="50 м"/>
        </w:smartTagPr>
        <w:r w:rsidRPr="00452ABE">
          <w:rPr>
            <w:rFonts w:ascii="Times New Roman" w:eastAsia="Times New Roman" w:hAnsi="Times New Roman" w:cs="Times New Roman"/>
            <w:sz w:val="28"/>
            <w:szCs w:val="28"/>
          </w:rPr>
          <w:t>50 м</w:t>
        </w:r>
      </w:smartTag>
      <w:r w:rsidRPr="00452ABE">
        <w:rPr>
          <w:rFonts w:ascii="Times New Roman" w:eastAsia="Times New Roman" w:hAnsi="Times New Roman" w:cs="Times New Roman"/>
          <w:sz w:val="28"/>
          <w:szCs w:val="28"/>
        </w:rPr>
        <w:t xml:space="preserve">, улиц местного значения – </w:t>
      </w:r>
      <w:smartTag w:uri="urn:schemas-microsoft-com:office:smarttags" w:element="metricconverter">
        <w:smartTagPr>
          <w:attr w:name="ProductID" w:val="20 м"/>
        </w:smartTagPr>
        <w:r w:rsidRPr="00452ABE">
          <w:rPr>
            <w:rFonts w:ascii="Times New Roman" w:eastAsia="Times New Roman" w:hAnsi="Times New Roman" w:cs="Times New Roman"/>
            <w:sz w:val="28"/>
            <w:szCs w:val="28"/>
          </w:rPr>
          <w:t>20 м</w:t>
        </w:r>
      </w:smartTag>
      <w:r w:rsidRPr="00452ABE">
        <w:rPr>
          <w:rFonts w:ascii="Times New Roman" w:eastAsia="Times New Roman" w:hAnsi="Times New Roman" w:cs="Times New Roman"/>
          <w:sz w:val="28"/>
          <w:szCs w:val="28"/>
        </w:rPr>
        <w:t xml:space="preserve">, от остановочных пунктов общественного пассажирского транспорта – </w:t>
      </w:r>
      <w:smartTag w:uri="urn:schemas-microsoft-com:office:smarttags" w:element="metricconverter">
        <w:smartTagPr>
          <w:attr w:name="ProductID" w:val="30 м"/>
        </w:smartTagPr>
        <w:r w:rsidRPr="00452ABE">
          <w:rPr>
            <w:rFonts w:ascii="Times New Roman" w:eastAsia="Times New Roman" w:hAnsi="Times New Roman" w:cs="Times New Roman"/>
            <w:sz w:val="28"/>
            <w:szCs w:val="28"/>
          </w:rPr>
          <w:t>30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Въезды в подземные автостоянки и выезды из них должны быть удалены от окон жилых зданий, рабочих помещений общественных зданий и участков общеобразовательных школ, дошкольных организаций и лечебных учреждений не менее чем на </w:t>
      </w:r>
      <w:smartTag w:uri="urn:schemas-microsoft-com:office:smarttags" w:element="metricconverter">
        <w:smartTagPr>
          <w:attr w:name="ProductID" w:val="15 м"/>
        </w:smartTagPr>
        <w:r w:rsidRPr="00452ABE">
          <w:rPr>
            <w:rFonts w:ascii="Times New Roman" w:eastAsia="Times New Roman" w:hAnsi="Times New Roman" w:cs="Times New Roman"/>
            <w:sz w:val="28"/>
            <w:szCs w:val="28"/>
          </w:rPr>
          <w:t>15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lastRenderedPageBreak/>
        <w:t xml:space="preserve">Расстояние от проездов автотранспорта из автостоянок всех типов до нормируемых объектов должно быть не менее </w:t>
      </w:r>
      <w:smartTag w:uri="urn:schemas-microsoft-com:office:smarttags" w:element="metricconverter">
        <w:smartTagPr>
          <w:attr w:name="ProductID" w:val="7 м"/>
        </w:smartTagPr>
        <w:r w:rsidRPr="00452ABE">
          <w:rPr>
            <w:rFonts w:ascii="Times New Roman" w:eastAsia="Times New Roman" w:hAnsi="Times New Roman" w:cs="Times New Roman"/>
            <w:sz w:val="28"/>
            <w:szCs w:val="28"/>
          </w:rPr>
          <w:t>7 м</w:t>
        </w:r>
      </w:smartTag>
      <w:r w:rsidRPr="00452ABE">
        <w:rPr>
          <w:rFonts w:ascii="Times New Roman" w:eastAsia="Times New Roman" w:hAnsi="Times New Roman" w:cs="Times New Roman"/>
          <w:sz w:val="28"/>
          <w:szCs w:val="28"/>
        </w:rPr>
        <w:t>.</w:t>
      </w:r>
    </w:p>
    <w:p w:rsidR="00427690" w:rsidRPr="00452ABE" w:rsidRDefault="00427690" w:rsidP="00452ABE">
      <w:pPr>
        <w:spacing w:line="239" w:lineRule="auto"/>
        <w:ind w:firstLine="709"/>
        <w:jc w:val="both"/>
        <w:rPr>
          <w:rFonts w:ascii="Times New Roman" w:eastAsia="Times New Roman" w:hAnsi="Times New Roman" w:cs="Times New Roman"/>
          <w:sz w:val="28"/>
          <w:szCs w:val="28"/>
        </w:rPr>
      </w:pPr>
      <w:r w:rsidRPr="00452ABE">
        <w:rPr>
          <w:rFonts w:ascii="Times New Roman" w:eastAsia="Times New Roman" w:hAnsi="Times New Roman" w:cs="Times New Roman"/>
          <w:sz w:val="28"/>
          <w:szCs w:val="28"/>
        </w:rPr>
        <w:t xml:space="preserve">В пределах жилых территорий и на придомовых территориях следует предусматривать </w:t>
      </w:r>
      <w:r w:rsidRPr="00641622">
        <w:rPr>
          <w:rFonts w:ascii="Times New Roman" w:eastAsia="Times New Roman" w:hAnsi="Times New Roman" w:cs="Times New Roman"/>
          <w:b/>
          <w:sz w:val="28"/>
          <w:szCs w:val="28"/>
        </w:rPr>
        <w:t>открытые площадки (гостевые автостоянки) для временного хранения легковых автомобилей</w:t>
      </w:r>
      <w:r w:rsidRPr="00452ABE">
        <w:rPr>
          <w:rFonts w:ascii="Times New Roman" w:eastAsia="Times New Roman" w:hAnsi="Times New Roman" w:cs="Times New Roman"/>
          <w:sz w:val="28"/>
          <w:szCs w:val="28"/>
        </w:rPr>
        <w:t xml:space="preserve">, удаленные от подъездов жилых зданий не более чем на </w:t>
      </w:r>
      <w:smartTag w:uri="urn:schemas-microsoft-com:office:smarttags" w:element="metricconverter">
        <w:smartTagPr>
          <w:attr w:name="ProductID" w:val="200 м"/>
        </w:smartTagPr>
        <w:r w:rsidRPr="00452ABE">
          <w:rPr>
            <w:rFonts w:ascii="Times New Roman" w:eastAsia="Times New Roman" w:hAnsi="Times New Roman" w:cs="Times New Roman"/>
            <w:sz w:val="28"/>
            <w:szCs w:val="28"/>
          </w:rPr>
          <w:t>200 м</w:t>
        </w:r>
      </w:smartTag>
      <w:r w:rsidRPr="00452ABE">
        <w:rPr>
          <w:rFonts w:ascii="Times New Roman" w:eastAsia="Times New Roman" w:hAnsi="Times New Roman" w:cs="Times New Roman"/>
          <w:sz w:val="28"/>
          <w:szCs w:val="28"/>
        </w:rPr>
        <w:t xml:space="preserve">. Расчетное количество </w:t>
      </w:r>
      <w:proofErr w:type="spellStart"/>
      <w:r w:rsidRPr="00452ABE">
        <w:rPr>
          <w:rFonts w:ascii="Times New Roman" w:eastAsia="Times New Roman" w:hAnsi="Times New Roman" w:cs="Times New Roman"/>
          <w:sz w:val="28"/>
          <w:szCs w:val="28"/>
        </w:rPr>
        <w:t>машино-мест</w:t>
      </w:r>
      <w:proofErr w:type="spellEnd"/>
      <w:r w:rsidRPr="00452ABE">
        <w:rPr>
          <w:rFonts w:ascii="Times New Roman" w:eastAsia="Times New Roman" w:hAnsi="Times New Roman" w:cs="Times New Roman"/>
          <w:sz w:val="28"/>
          <w:szCs w:val="28"/>
        </w:rPr>
        <w:t xml:space="preserve"> в зависимости от категории жилого фонда по уровню комфортности следует принимать в соответствии с таблицей </w:t>
      </w:r>
      <w:r w:rsidR="00641622">
        <w:rPr>
          <w:rFonts w:ascii="Times New Roman" w:eastAsia="Times New Roman" w:hAnsi="Times New Roman" w:cs="Times New Roman"/>
          <w:sz w:val="28"/>
          <w:szCs w:val="28"/>
        </w:rPr>
        <w:t>ниже</w:t>
      </w:r>
      <w:r w:rsidRPr="00452ABE">
        <w:rPr>
          <w:rFonts w:ascii="Times New Roman" w:eastAsia="Times New Roman" w:hAnsi="Times New Roman" w:cs="Times New Roman"/>
          <w:sz w:val="28"/>
          <w:szCs w:val="28"/>
        </w:rPr>
        <w:t>.</w:t>
      </w:r>
    </w:p>
    <w:tbl>
      <w:tblPr>
        <w:tblW w:w="99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08"/>
        <w:gridCol w:w="6380"/>
      </w:tblGrid>
      <w:tr w:rsidR="00427690" w:rsidRPr="00641622" w:rsidTr="00427690">
        <w:trPr>
          <w:cantSplit/>
          <w:tblHeader/>
          <w:jc w:val="center"/>
        </w:trPr>
        <w:tc>
          <w:tcPr>
            <w:tcW w:w="3608"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Тип жилого дома </w:t>
            </w:r>
          </w:p>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по уровню комфортности</w:t>
            </w:r>
          </w:p>
        </w:tc>
        <w:tc>
          <w:tcPr>
            <w:tcW w:w="6380" w:type="dxa"/>
            <w:shd w:val="clear" w:color="auto" w:fill="CCFFCC"/>
            <w:vAlign w:val="center"/>
          </w:tcPr>
          <w:p w:rsidR="00427690" w:rsidRPr="00641622" w:rsidRDefault="00427690" w:rsidP="00427690">
            <w:pPr>
              <w:spacing w:line="240" w:lineRule="auto"/>
              <w:jc w:val="center"/>
              <w:rPr>
                <w:rFonts w:ascii="Times New Roman" w:hAnsi="Times New Roman" w:cs="Times New Roman"/>
                <w:spacing w:val="-2"/>
                <w:sz w:val="28"/>
                <w:szCs w:val="28"/>
              </w:rPr>
            </w:pPr>
            <w:r w:rsidRPr="00641622">
              <w:rPr>
                <w:rFonts w:ascii="Times New Roman" w:hAnsi="Times New Roman" w:cs="Times New Roman"/>
                <w:spacing w:val="-2"/>
                <w:sz w:val="28"/>
                <w:szCs w:val="28"/>
              </w:rPr>
              <w:t xml:space="preserve">Количество мест для временного хранения автотранспорта, </w:t>
            </w:r>
            <w:proofErr w:type="spellStart"/>
            <w:r w:rsidRPr="00641622">
              <w:rPr>
                <w:rFonts w:ascii="Times New Roman" w:hAnsi="Times New Roman" w:cs="Times New Roman"/>
                <w:spacing w:val="-2"/>
                <w:sz w:val="28"/>
                <w:szCs w:val="28"/>
              </w:rPr>
              <w:t>машино-мест</w:t>
            </w:r>
            <w:proofErr w:type="spellEnd"/>
            <w:r w:rsidRPr="00641622">
              <w:rPr>
                <w:rFonts w:ascii="Times New Roman" w:hAnsi="Times New Roman" w:cs="Times New Roman"/>
                <w:spacing w:val="-2"/>
                <w:sz w:val="28"/>
                <w:szCs w:val="28"/>
              </w:rPr>
              <w:t xml:space="preserve"> на 1 квартиру</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Престижный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0,50</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Массовый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0,35</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2"/>
                <w:sz w:val="28"/>
                <w:szCs w:val="28"/>
              </w:rPr>
            </w:pPr>
            <w:r w:rsidRPr="00641622">
              <w:rPr>
                <w:rFonts w:ascii="Times New Roman" w:hAnsi="Times New Roman" w:cs="Times New Roman"/>
                <w:spacing w:val="-2"/>
                <w:sz w:val="28"/>
                <w:szCs w:val="28"/>
              </w:rPr>
              <w:t xml:space="preserve">Социальный </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0,16</w:t>
            </w:r>
          </w:p>
        </w:tc>
      </w:tr>
      <w:tr w:rsidR="00427690" w:rsidRPr="00641622" w:rsidTr="00427690">
        <w:trPr>
          <w:trHeight w:val="227"/>
          <w:jc w:val="center"/>
        </w:trPr>
        <w:tc>
          <w:tcPr>
            <w:tcW w:w="3608" w:type="dxa"/>
          </w:tcPr>
          <w:p w:rsidR="00427690" w:rsidRPr="00641622" w:rsidRDefault="00427690" w:rsidP="00427690">
            <w:pPr>
              <w:spacing w:line="240" w:lineRule="auto"/>
              <w:rPr>
                <w:rFonts w:ascii="Times New Roman" w:hAnsi="Times New Roman" w:cs="Times New Roman"/>
                <w:b/>
                <w:bCs/>
                <w:spacing w:val="-4"/>
                <w:sz w:val="28"/>
                <w:szCs w:val="28"/>
              </w:rPr>
            </w:pPr>
            <w:r w:rsidRPr="00641622">
              <w:rPr>
                <w:rFonts w:ascii="Times New Roman" w:hAnsi="Times New Roman" w:cs="Times New Roman"/>
                <w:spacing w:val="-4"/>
                <w:sz w:val="28"/>
                <w:szCs w:val="28"/>
              </w:rPr>
              <w:t>Специализированный</w:t>
            </w:r>
          </w:p>
        </w:tc>
        <w:tc>
          <w:tcPr>
            <w:tcW w:w="6380" w:type="dxa"/>
            <w:vAlign w:val="center"/>
          </w:tcPr>
          <w:p w:rsidR="00427690" w:rsidRPr="00641622" w:rsidRDefault="00427690" w:rsidP="00427690">
            <w:pPr>
              <w:spacing w:line="240" w:lineRule="auto"/>
              <w:jc w:val="center"/>
              <w:rPr>
                <w:rFonts w:ascii="Times New Roman" w:hAnsi="Times New Roman" w:cs="Times New Roman"/>
                <w:b/>
                <w:bCs/>
                <w:spacing w:val="-2"/>
                <w:sz w:val="28"/>
                <w:szCs w:val="28"/>
              </w:rPr>
            </w:pPr>
            <w:r w:rsidRPr="00641622">
              <w:rPr>
                <w:rFonts w:ascii="Times New Roman" w:hAnsi="Times New Roman" w:cs="Times New Roman"/>
                <w:spacing w:val="-2"/>
                <w:sz w:val="28"/>
                <w:szCs w:val="28"/>
              </w:rPr>
              <w:t>0,25</w:t>
            </w:r>
          </w:p>
        </w:tc>
      </w:tr>
    </w:tbl>
    <w:p w:rsidR="00427690" w:rsidRPr="00641622" w:rsidRDefault="00427690" w:rsidP="00427690">
      <w:pPr>
        <w:spacing w:line="239" w:lineRule="auto"/>
        <w:ind w:firstLine="709"/>
        <w:rPr>
          <w:rFonts w:ascii="Times New Roman" w:hAnsi="Times New Roman" w:cs="Times New Roman"/>
          <w:b/>
          <w:bCs/>
          <w:sz w:val="28"/>
          <w:szCs w:val="28"/>
        </w:rPr>
      </w:pP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z w:val="28"/>
          <w:szCs w:val="28"/>
        </w:rPr>
        <w:t>Размеры территории наземной автостоянки должны соответствовать габаритам застройки для исключения использования прилегающей территории под автостоянку.</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 xml:space="preserve">На придомовой территории допускается размещение открытых автостоянок (гостевых) для временного хранения автомобилей вместимостью до 50 </w:t>
      </w:r>
      <w:proofErr w:type="spellStart"/>
      <w:r w:rsidRPr="00641622">
        <w:rPr>
          <w:rStyle w:val="spelle"/>
          <w:rFonts w:ascii="Times New Roman" w:hAnsi="Times New Roman" w:cs="Times New Roman"/>
          <w:sz w:val="28"/>
          <w:szCs w:val="28"/>
        </w:rPr>
        <w:t>машино-мест</w:t>
      </w:r>
      <w:proofErr w:type="spellEnd"/>
      <w:r w:rsidRPr="00641622">
        <w:rPr>
          <w:rFonts w:ascii="Times New Roman" w:hAnsi="Times New Roman" w:cs="Times New Roman"/>
          <w:sz w:val="28"/>
          <w:szCs w:val="28"/>
        </w:rPr>
        <w:t>.</w:t>
      </w:r>
    </w:p>
    <w:p w:rsidR="00427690" w:rsidRPr="00641622" w:rsidRDefault="00427690" w:rsidP="00641622">
      <w:pPr>
        <w:spacing w:line="239" w:lineRule="auto"/>
        <w:ind w:firstLine="709"/>
        <w:jc w:val="both"/>
        <w:rPr>
          <w:rFonts w:ascii="Times New Roman" w:hAnsi="Times New Roman" w:cs="Times New Roman"/>
          <w:b/>
          <w:bCs/>
          <w:spacing w:val="-2"/>
          <w:sz w:val="28"/>
          <w:szCs w:val="28"/>
        </w:rPr>
      </w:pPr>
      <w:r w:rsidRPr="00641622">
        <w:rPr>
          <w:rFonts w:ascii="Times New Roman" w:hAnsi="Times New Roman" w:cs="Times New Roman"/>
          <w:spacing w:val="-2"/>
          <w:sz w:val="28"/>
          <w:szCs w:val="28"/>
        </w:rPr>
        <w:t>Для гостевых автостоянок, размещаемых на придомовой территории жилых зданий, разрывы не устанавливаются.</w:t>
      </w:r>
    </w:p>
    <w:p w:rsidR="00427690" w:rsidRPr="00641622" w:rsidRDefault="00427690" w:rsidP="00641622">
      <w:pPr>
        <w:spacing w:line="239" w:lineRule="auto"/>
        <w:ind w:firstLine="709"/>
        <w:jc w:val="both"/>
        <w:rPr>
          <w:rFonts w:ascii="Times New Roman" w:hAnsi="Times New Roman" w:cs="Times New Roman"/>
          <w:b/>
          <w:bCs/>
          <w:sz w:val="28"/>
          <w:szCs w:val="28"/>
        </w:rPr>
      </w:pPr>
      <w:r w:rsidRPr="00641622">
        <w:rPr>
          <w:rFonts w:ascii="Times New Roman" w:hAnsi="Times New Roman" w:cs="Times New Roman"/>
          <w:sz w:val="28"/>
          <w:szCs w:val="28"/>
        </w:rPr>
        <w:t>Стоянки для хранения микроавтобусов, автобусов и грузовых автомобилей, находящихся в личном пользовании граждан предусматриваются в производственной и коммунально-складской зоне в порядке, установленном органами местного самоуправления.</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b/>
          <w:spacing w:val="-4"/>
          <w:sz w:val="28"/>
          <w:szCs w:val="28"/>
        </w:rPr>
        <w:lastRenderedPageBreak/>
        <w:t>Открытые автостоянки для временного хранения легковых</w:t>
      </w:r>
      <w:r w:rsidRPr="00641622">
        <w:rPr>
          <w:rFonts w:ascii="Times New Roman" w:hAnsi="Times New Roman" w:cs="Times New Roman"/>
          <w:b/>
          <w:sz w:val="28"/>
          <w:szCs w:val="28"/>
        </w:rPr>
        <w:t xml:space="preserve"> автомобилей</w:t>
      </w:r>
      <w:r w:rsidRPr="00641622">
        <w:rPr>
          <w:rFonts w:ascii="Times New Roman" w:hAnsi="Times New Roman" w:cs="Times New Roman"/>
          <w:sz w:val="28"/>
          <w:szCs w:val="28"/>
        </w:rPr>
        <w:t xml:space="preserve"> следует предусматривать из расчета не менее чем для 70 % расчетного парка индивидуальных легковых автомобилей, в том числе</w:t>
      </w:r>
      <w:proofErr w:type="gramStart"/>
      <w:r w:rsidRPr="00641622">
        <w:rPr>
          <w:rFonts w:ascii="Times New Roman" w:hAnsi="Times New Roman" w:cs="Times New Roman"/>
          <w:sz w:val="28"/>
          <w:szCs w:val="28"/>
        </w:rPr>
        <w:t>, %:</w:t>
      </w:r>
      <w:proofErr w:type="gramEnd"/>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жилые районы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производственные и коммунально-складские зоны – 25;</w:t>
      </w:r>
    </w:p>
    <w:p w:rsidR="00427690" w:rsidRPr="00641622" w:rsidRDefault="00427690" w:rsidP="00A32B0E">
      <w:pPr>
        <w:spacing w:line="240" w:lineRule="auto"/>
        <w:ind w:firstLine="720"/>
        <w:contextualSpacing/>
        <w:jc w:val="both"/>
        <w:rPr>
          <w:rFonts w:ascii="Times New Roman" w:hAnsi="Times New Roman" w:cs="Times New Roman"/>
          <w:b/>
          <w:bCs/>
          <w:sz w:val="28"/>
          <w:szCs w:val="28"/>
        </w:rPr>
      </w:pPr>
      <w:r w:rsidRPr="00641622">
        <w:rPr>
          <w:rFonts w:ascii="Times New Roman" w:hAnsi="Times New Roman" w:cs="Times New Roman"/>
          <w:sz w:val="28"/>
          <w:szCs w:val="28"/>
        </w:rPr>
        <w:t>- общегородские и специализированные центры – 5;</w:t>
      </w:r>
    </w:p>
    <w:p w:rsidR="00427690" w:rsidRPr="00641622" w:rsidRDefault="00427690" w:rsidP="00641622">
      <w:pPr>
        <w:pStyle w:val="aff0"/>
        <w:widowControl w:val="0"/>
        <w:spacing w:before="0" w:beforeAutospacing="0" w:after="0" w:afterAutospacing="0" w:line="239" w:lineRule="auto"/>
        <w:ind w:firstLine="709"/>
        <w:jc w:val="both"/>
        <w:rPr>
          <w:sz w:val="28"/>
          <w:szCs w:val="28"/>
        </w:rPr>
      </w:pPr>
      <w:r w:rsidRPr="00641622">
        <w:rPr>
          <w:sz w:val="28"/>
          <w:szCs w:val="28"/>
        </w:rPr>
        <w:t>- зоны массового кратковременного отдыха – 15.</w:t>
      </w:r>
    </w:p>
    <w:p w:rsidR="00A32B0E" w:rsidRDefault="00A32B0E" w:rsidP="00641622">
      <w:pPr>
        <w:pStyle w:val="aff0"/>
        <w:widowControl w:val="0"/>
        <w:spacing w:before="0" w:beforeAutospacing="0" w:after="0" w:afterAutospacing="0" w:line="239" w:lineRule="auto"/>
        <w:ind w:firstLine="709"/>
        <w:jc w:val="both"/>
        <w:rPr>
          <w:spacing w:val="-2"/>
          <w:sz w:val="28"/>
          <w:szCs w:val="28"/>
        </w:rPr>
      </w:pPr>
    </w:p>
    <w:p w:rsidR="00427690" w:rsidRPr="00641622" w:rsidRDefault="00427690" w:rsidP="00641622">
      <w:pPr>
        <w:pStyle w:val="aff0"/>
        <w:widowControl w:val="0"/>
        <w:spacing w:before="0" w:beforeAutospacing="0" w:after="0" w:afterAutospacing="0" w:line="239" w:lineRule="auto"/>
        <w:ind w:firstLine="709"/>
        <w:jc w:val="both"/>
        <w:rPr>
          <w:spacing w:val="-2"/>
          <w:sz w:val="28"/>
          <w:szCs w:val="28"/>
        </w:rPr>
      </w:pPr>
      <w:r w:rsidRPr="00641622">
        <w:rPr>
          <w:spacing w:val="-2"/>
          <w:sz w:val="28"/>
          <w:szCs w:val="28"/>
        </w:rPr>
        <w:t xml:space="preserve">Требуемое расчетное количество </w:t>
      </w:r>
      <w:proofErr w:type="spellStart"/>
      <w:r w:rsidRPr="00641622">
        <w:rPr>
          <w:spacing w:val="-2"/>
          <w:sz w:val="28"/>
          <w:szCs w:val="28"/>
        </w:rPr>
        <w:t>машино-мест</w:t>
      </w:r>
      <w:proofErr w:type="spellEnd"/>
      <w:r w:rsidRPr="00641622">
        <w:rPr>
          <w:spacing w:val="-2"/>
          <w:sz w:val="28"/>
          <w:szCs w:val="28"/>
        </w:rPr>
        <w:t xml:space="preserve"> для временного хранения легковых автомобилей на </w:t>
      </w:r>
      <w:proofErr w:type="spellStart"/>
      <w:r w:rsidRPr="00641622">
        <w:rPr>
          <w:spacing w:val="-2"/>
          <w:sz w:val="28"/>
          <w:szCs w:val="28"/>
        </w:rPr>
        <w:t>приобъектных</w:t>
      </w:r>
      <w:proofErr w:type="spellEnd"/>
      <w:r w:rsidRPr="00641622">
        <w:rPr>
          <w:spacing w:val="-2"/>
          <w:sz w:val="28"/>
          <w:szCs w:val="28"/>
        </w:rPr>
        <w:t xml:space="preserve"> стоянках у общественных зданий, учреждений, предприятий, вокзалов, на рекреационных территориях допускается определять в соответ</w:t>
      </w:r>
      <w:r w:rsidR="00807954">
        <w:rPr>
          <w:spacing w:val="-2"/>
          <w:sz w:val="28"/>
          <w:szCs w:val="28"/>
        </w:rPr>
        <w:t>ствии с рекомендуемой таблицей ниже</w:t>
      </w:r>
      <w:r w:rsidRPr="00641622">
        <w:rPr>
          <w:spacing w:val="-2"/>
          <w:sz w:val="28"/>
          <w:szCs w:val="28"/>
        </w:rPr>
        <w:t xml:space="preserve">. </w:t>
      </w:r>
    </w:p>
    <w:p w:rsidR="00427690" w:rsidRPr="001A1018" w:rsidRDefault="00427690" w:rsidP="00427690">
      <w:pPr>
        <w:pStyle w:val="aff0"/>
        <w:widowControl w:val="0"/>
        <w:spacing w:before="0" w:beforeAutospacing="0" w:after="0" w:afterAutospacing="0" w:line="239" w:lineRule="auto"/>
        <w:ind w:firstLine="709"/>
        <w:jc w:val="both"/>
        <w:rPr>
          <w:sz w:val="20"/>
          <w:szCs w:val="20"/>
        </w:rPr>
      </w:pPr>
    </w:p>
    <w:tbl>
      <w:tblPr>
        <w:tblW w:w="102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tblPr>
      <w:tblGrid>
        <w:gridCol w:w="4796"/>
        <w:gridCol w:w="2681"/>
        <w:gridCol w:w="1363"/>
        <w:gridCol w:w="1363"/>
      </w:tblGrid>
      <w:tr w:rsidR="007C1A5A" w:rsidRPr="007C1A5A" w:rsidTr="00D94421">
        <w:trPr>
          <w:trHeight w:val="380"/>
          <w:jc w:val="center"/>
        </w:trPr>
        <w:tc>
          <w:tcPr>
            <w:tcW w:w="4796" w:type="dxa"/>
            <w:vMerge w:val="restart"/>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Здания и сооружения,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 xml:space="preserve">рекреационные территории и </w:t>
            </w:r>
          </w:p>
          <w:p w:rsidR="007C1A5A" w:rsidRPr="007C1A5A" w:rsidRDefault="007C1A5A" w:rsidP="00D94421">
            <w:pPr>
              <w:suppressAutoHyphens/>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объекты отдыха</w:t>
            </w:r>
          </w:p>
        </w:tc>
        <w:tc>
          <w:tcPr>
            <w:tcW w:w="2681" w:type="dxa"/>
            <w:vMerge w:val="restart"/>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Расчетная единица</w:t>
            </w:r>
          </w:p>
        </w:tc>
        <w:tc>
          <w:tcPr>
            <w:tcW w:w="2726" w:type="dxa"/>
            <w:gridSpan w:val="2"/>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 xml:space="preserve">Количество </w:t>
            </w:r>
            <w:proofErr w:type="spellStart"/>
            <w:r w:rsidRPr="007C1A5A">
              <w:rPr>
                <w:rFonts w:ascii="Times New Roman" w:hAnsi="Times New Roman" w:cs="Times New Roman"/>
                <w:sz w:val="28"/>
                <w:szCs w:val="28"/>
              </w:rPr>
              <w:t>машино-мест</w:t>
            </w:r>
            <w:proofErr w:type="spellEnd"/>
            <w:r w:rsidRPr="007C1A5A">
              <w:rPr>
                <w:rFonts w:ascii="Times New Roman" w:hAnsi="Times New Roman" w:cs="Times New Roman"/>
                <w:sz w:val="28"/>
                <w:szCs w:val="28"/>
              </w:rPr>
              <w:t xml:space="preserve"> на расчетную единицу</w:t>
            </w:r>
          </w:p>
        </w:tc>
      </w:tr>
      <w:tr w:rsidR="007C1A5A" w:rsidRPr="007C1A5A" w:rsidTr="00D94421">
        <w:trPr>
          <w:trHeight w:val="128"/>
          <w:jc w:val="center"/>
        </w:trPr>
        <w:tc>
          <w:tcPr>
            <w:tcW w:w="4796" w:type="dxa"/>
            <w:vMerge/>
            <w:vAlign w:val="center"/>
          </w:tcPr>
          <w:p w:rsidR="007C1A5A" w:rsidRPr="007C1A5A" w:rsidRDefault="007C1A5A" w:rsidP="00D94421">
            <w:pPr>
              <w:suppressAutoHyphens/>
              <w:spacing w:line="240" w:lineRule="auto"/>
              <w:jc w:val="center"/>
              <w:rPr>
                <w:rFonts w:ascii="Times New Roman" w:hAnsi="Times New Roman" w:cs="Times New Roman"/>
                <w:sz w:val="28"/>
                <w:szCs w:val="28"/>
              </w:rPr>
            </w:pPr>
          </w:p>
        </w:tc>
        <w:tc>
          <w:tcPr>
            <w:tcW w:w="2681" w:type="dxa"/>
            <w:vMerge/>
            <w:vAlign w:val="center"/>
          </w:tcPr>
          <w:p w:rsidR="007C1A5A" w:rsidRPr="007C1A5A" w:rsidRDefault="007C1A5A" w:rsidP="00D94421">
            <w:pPr>
              <w:spacing w:line="240" w:lineRule="auto"/>
              <w:jc w:val="center"/>
              <w:rPr>
                <w:rFonts w:ascii="Times New Roman" w:hAnsi="Times New Roman" w:cs="Times New Roman"/>
                <w:sz w:val="28"/>
                <w:szCs w:val="28"/>
              </w:rPr>
            </w:pP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2020 год</w:t>
            </w:r>
          </w:p>
        </w:tc>
        <w:tc>
          <w:tcPr>
            <w:tcW w:w="1363" w:type="dxa"/>
            <w:vAlign w:val="center"/>
          </w:tcPr>
          <w:p w:rsidR="007C1A5A" w:rsidRPr="007C1A5A" w:rsidRDefault="007C1A5A" w:rsidP="00D94421">
            <w:pPr>
              <w:spacing w:line="240" w:lineRule="auto"/>
              <w:ind w:left="-57" w:right="-57"/>
              <w:jc w:val="center"/>
              <w:rPr>
                <w:rFonts w:ascii="Times New Roman" w:hAnsi="Times New Roman" w:cs="Times New Roman"/>
                <w:sz w:val="28"/>
                <w:szCs w:val="28"/>
              </w:rPr>
            </w:pPr>
            <w:r w:rsidRPr="007C1A5A">
              <w:rPr>
                <w:rFonts w:ascii="Times New Roman" w:hAnsi="Times New Roman" w:cs="Times New Roman"/>
                <w:sz w:val="28"/>
                <w:szCs w:val="28"/>
              </w:rPr>
              <w:t>2030 год</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Здания и сооружения</w:t>
            </w:r>
          </w:p>
        </w:tc>
      </w:tr>
      <w:tr w:rsidR="007C1A5A" w:rsidRPr="007C1A5A" w:rsidTr="00D94421">
        <w:trPr>
          <w:trHeight w:val="170"/>
          <w:jc w:val="center"/>
        </w:trPr>
        <w:tc>
          <w:tcPr>
            <w:tcW w:w="4796" w:type="dxa"/>
            <w:tcBorders>
              <w:bottom w:val="nil"/>
            </w:tcBorders>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Учреждения управления, кредитно-финансовые и юридические учреждения </w:t>
            </w:r>
          </w:p>
        </w:tc>
        <w:tc>
          <w:tcPr>
            <w:tcW w:w="2681" w:type="dxa"/>
            <w:tcBorders>
              <w:bottom w:val="nil"/>
            </w:tcBorders>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w:t>
            </w: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c>
          <w:tcPr>
            <w:tcW w:w="1363" w:type="dxa"/>
            <w:tcBorders>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highlight w:val="yellow"/>
              </w:rPr>
            </w:pPr>
          </w:p>
        </w:tc>
      </w:tr>
      <w:tr w:rsidR="007C1A5A" w:rsidRPr="007C1A5A" w:rsidTr="00D94421">
        <w:trPr>
          <w:trHeight w:val="170"/>
          <w:jc w:val="center"/>
        </w:trPr>
        <w:tc>
          <w:tcPr>
            <w:tcW w:w="4796" w:type="dxa"/>
            <w:tcBorders>
              <w:top w:val="nil"/>
              <w:bottom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регионального значения</w:t>
            </w:r>
          </w:p>
        </w:tc>
        <w:tc>
          <w:tcPr>
            <w:tcW w:w="2681" w:type="dxa"/>
            <w:tcBorders>
              <w:top w:val="nil"/>
              <w:bottom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Borders>
              <w:top w:val="nil"/>
              <w:bottom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Borders>
              <w:top w:val="nil"/>
            </w:tcBorders>
          </w:tcPr>
          <w:p w:rsidR="007C1A5A" w:rsidRPr="007C1A5A" w:rsidRDefault="007C1A5A" w:rsidP="00D94421">
            <w:pPr>
              <w:suppressAutoHyphens/>
              <w:spacing w:line="240" w:lineRule="auto"/>
              <w:ind w:left="170"/>
              <w:rPr>
                <w:rFonts w:ascii="Times New Roman" w:hAnsi="Times New Roman" w:cs="Times New Roman"/>
                <w:bCs/>
                <w:sz w:val="28"/>
                <w:szCs w:val="28"/>
              </w:rPr>
            </w:pPr>
            <w:r w:rsidRPr="007C1A5A">
              <w:rPr>
                <w:rFonts w:ascii="Times New Roman" w:hAnsi="Times New Roman" w:cs="Times New Roman"/>
                <w:bCs/>
                <w:sz w:val="28"/>
                <w:szCs w:val="28"/>
              </w:rPr>
              <w:t>местного значения</w:t>
            </w:r>
          </w:p>
        </w:tc>
        <w:tc>
          <w:tcPr>
            <w:tcW w:w="2681" w:type="dxa"/>
            <w:tcBorders>
              <w:top w:val="nil"/>
            </w:tcBorders>
          </w:tcPr>
          <w:p w:rsidR="007C1A5A" w:rsidRPr="007C1A5A" w:rsidRDefault="007C1A5A" w:rsidP="00D94421">
            <w:pPr>
              <w:spacing w:line="240" w:lineRule="auto"/>
              <w:jc w:val="center"/>
              <w:rPr>
                <w:rFonts w:ascii="Times New Roman" w:hAnsi="Times New Roman" w:cs="Times New Roman"/>
                <w:bCs/>
                <w:sz w:val="28"/>
                <w:szCs w:val="28"/>
              </w:rPr>
            </w:pP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Borders>
              <w:top w:val="nil"/>
            </w:tcBorders>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 xml:space="preserve">Научные и проектные организации, высшие и средние специальные </w:t>
            </w:r>
            <w:r w:rsidRPr="007C1A5A">
              <w:rPr>
                <w:rFonts w:ascii="Times New Roman" w:hAnsi="Times New Roman" w:cs="Times New Roman"/>
                <w:bCs/>
                <w:sz w:val="28"/>
                <w:szCs w:val="28"/>
              </w:rPr>
              <w:lastRenderedPageBreak/>
              <w:t>учебные заведения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lastRenderedPageBreak/>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Промышленные предприятия</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работающих в двух смежных сменах</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Дошкольные организации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Общеобразовательные учреждения </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Больницы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коек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Поликлиники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посещений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бытового обслуживания</w:t>
            </w:r>
          </w:p>
        </w:tc>
        <w:tc>
          <w:tcPr>
            <w:tcW w:w="2681" w:type="dxa"/>
          </w:tcPr>
          <w:p w:rsidR="007C1A5A" w:rsidRPr="007C1A5A" w:rsidRDefault="007C1A5A" w:rsidP="00D94421">
            <w:pPr>
              <w:spacing w:line="240" w:lineRule="auto"/>
              <w:ind w:left="-567" w:right="-567"/>
              <w:jc w:val="center"/>
              <w:rPr>
                <w:rFonts w:ascii="Times New Roman" w:hAnsi="Times New Roman" w:cs="Times New Roman"/>
                <w:bCs/>
                <w:sz w:val="28"/>
                <w:szCs w:val="28"/>
              </w:rPr>
            </w:pPr>
            <w:smartTag w:uri="urn:schemas-microsoft-com:office:smarttags" w:element="metricconverter">
              <w:smartTagPr>
                <w:attr w:name="ProductID" w:val="30 м2"/>
              </w:smartTagPr>
              <w:r w:rsidRPr="007C1A5A">
                <w:rPr>
                  <w:rFonts w:ascii="Times New Roman" w:hAnsi="Times New Roman" w:cs="Times New Roman"/>
                  <w:bCs/>
                  <w:sz w:val="28"/>
                  <w:szCs w:val="28"/>
                </w:rPr>
                <w:t>30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общей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Спортивные здания и сооружения с трибунами вместимостью более 500 зрителей</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Театры, цирки, кинотеатры, концертные залы, музеи, выставки</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мест или единовременных 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Парки культуры и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Торговые центры, универмаги, магазины с площадью торговых залов более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smartTag w:uri="urn:schemas-microsoft-com:office:smarttags" w:element="metricconverter">
              <w:smartTagPr>
                <w:attr w:name="ProductID" w:val="100 м2"/>
              </w:smartTagPr>
              <w:r w:rsidRPr="007C1A5A">
                <w:rPr>
                  <w:rFonts w:ascii="Times New Roman" w:hAnsi="Times New Roman" w:cs="Times New Roman"/>
                  <w:bCs/>
                  <w:sz w:val="28"/>
                  <w:szCs w:val="28"/>
                </w:rPr>
                <w:t>100 м</w:t>
              </w:r>
              <w:proofErr w:type="gramStart"/>
              <w:r w:rsidRPr="007C1A5A">
                <w:rPr>
                  <w:rFonts w:ascii="Times New Roman" w:hAnsi="Times New Roman" w:cs="Times New Roman"/>
                  <w:bCs/>
                  <w:sz w:val="28"/>
                  <w:szCs w:val="28"/>
                  <w:vertAlign w:val="superscript"/>
                </w:rPr>
                <w:t>2</w:t>
              </w:r>
            </w:smartTag>
            <w:proofErr w:type="gramEnd"/>
            <w:r w:rsidRPr="007C1A5A">
              <w:rPr>
                <w:rFonts w:ascii="Times New Roman" w:hAnsi="Times New Roman" w:cs="Times New Roman"/>
                <w:bCs/>
                <w:sz w:val="28"/>
                <w:szCs w:val="28"/>
              </w:rPr>
              <w:t xml:space="preserve"> торговой площади</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 xml:space="preserve">Магазины с площадью торговых залов менее </w:t>
            </w:r>
            <w:smartTag w:uri="urn:schemas-microsoft-com:office:smarttags" w:element="metricconverter">
              <w:smartTagPr>
                <w:attr w:name="ProductID" w:val="200 м2"/>
              </w:smartTagPr>
              <w:r w:rsidRPr="007C1A5A">
                <w:rPr>
                  <w:rFonts w:ascii="Times New Roman" w:hAnsi="Times New Roman" w:cs="Times New Roman"/>
                  <w:bCs/>
                  <w:sz w:val="28"/>
                  <w:szCs w:val="28"/>
                </w:rPr>
                <w:t>200 м</w:t>
              </w:r>
              <w:proofErr w:type="gramStart"/>
              <w:r w:rsidRPr="007C1A5A">
                <w:rPr>
                  <w:rFonts w:ascii="Times New Roman" w:hAnsi="Times New Roman" w:cs="Times New Roman"/>
                  <w:bCs/>
                  <w:sz w:val="28"/>
                  <w:szCs w:val="28"/>
                  <w:vertAlign w:val="superscript"/>
                </w:rPr>
                <w:t>2</w:t>
              </w:r>
            </w:smartTag>
            <w:proofErr w:type="gramEnd"/>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 объект</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По заданию </w:t>
            </w:r>
          </w:p>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на проектирование</w:t>
            </w:r>
          </w:p>
        </w:tc>
      </w:tr>
      <w:tr w:rsidR="007C1A5A" w:rsidRPr="007C1A5A" w:rsidTr="00D94421">
        <w:trPr>
          <w:trHeight w:val="12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Рынки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50 торговых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Рестораны и кафе общегородского значения, клубы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высшего разряда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Прочие гостиницы</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6</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8</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Вокзалы всех видов транспорта</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пассажиров дальнего и местного сообщений, прибывающих в час «пик»</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312"/>
          <w:jc w:val="center"/>
        </w:trPr>
        <w:tc>
          <w:tcPr>
            <w:tcW w:w="10203" w:type="dxa"/>
            <w:gridSpan w:val="4"/>
            <w:vAlign w:val="center"/>
          </w:tcPr>
          <w:p w:rsidR="007C1A5A" w:rsidRPr="007C1A5A" w:rsidRDefault="007C1A5A" w:rsidP="00D94421">
            <w:pPr>
              <w:spacing w:line="240" w:lineRule="auto"/>
              <w:jc w:val="center"/>
              <w:rPr>
                <w:rFonts w:ascii="Times New Roman" w:hAnsi="Times New Roman" w:cs="Times New Roman"/>
                <w:sz w:val="28"/>
                <w:szCs w:val="28"/>
              </w:rPr>
            </w:pPr>
            <w:r w:rsidRPr="007C1A5A">
              <w:rPr>
                <w:rFonts w:ascii="Times New Roman" w:hAnsi="Times New Roman" w:cs="Times New Roman"/>
                <w:sz w:val="28"/>
                <w:szCs w:val="28"/>
              </w:rPr>
              <w:t>Рекреационные территории и объекты отдыха</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Пляжи и парки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 xml:space="preserve">100 единовременных </w:t>
            </w:r>
          </w:p>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посетителей</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20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Лесопарки и заповедники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lastRenderedPageBreak/>
              <w:t xml:space="preserve">Базы кратковременного отдыха </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br w:type="page"/>
              <w:t>Береговые базы маломерного флота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Дома отдыха и санатории, санатории-профилактории, базы отдыха предприятий и туристские базы</w:t>
            </w:r>
          </w:p>
        </w:tc>
        <w:tc>
          <w:tcPr>
            <w:tcW w:w="2681" w:type="dxa"/>
          </w:tcPr>
          <w:p w:rsidR="007C1A5A" w:rsidRPr="007C1A5A" w:rsidRDefault="007C1A5A" w:rsidP="00D94421">
            <w:pPr>
              <w:spacing w:line="240" w:lineRule="auto"/>
              <w:ind w:left="-57" w:right="-57"/>
              <w:jc w:val="center"/>
              <w:rPr>
                <w:rFonts w:ascii="Times New Roman" w:hAnsi="Times New Roman" w:cs="Times New Roman"/>
                <w:bCs/>
                <w:sz w:val="28"/>
                <w:szCs w:val="28"/>
              </w:rPr>
            </w:pPr>
            <w:r w:rsidRPr="007C1A5A">
              <w:rPr>
                <w:rFonts w:ascii="Times New Roman" w:hAnsi="Times New Roman" w:cs="Times New Roman"/>
                <w:bCs/>
                <w:sz w:val="28"/>
                <w:szCs w:val="28"/>
              </w:rPr>
              <w:t>100 отдыхающих и обслуживающего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3</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Гостиницы (туристские и курортные)</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5</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Мотели и кемпинги</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То же</w:t>
            </w:r>
          </w:p>
        </w:tc>
        <w:tc>
          <w:tcPr>
            <w:tcW w:w="2726" w:type="dxa"/>
            <w:gridSpan w:val="2"/>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По расчетной вместимости</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rPr>
                <w:rFonts w:ascii="Times New Roman" w:hAnsi="Times New Roman" w:cs="Times New Roman"/>
                <w:bCs/>
                <w:sz w:val="28"/>
                <w:szCs w:val="28"/>
              </w:rPr>
            </w:pPr>
            <w:r w:rsidRPr="007C1A5A">
              <w:rPr>
                <w:rFonts w:ascii="Times New Roman" w:hAnsi="Times New Roman" w:cs="Times New Roman"/>
                <w:bCs/>
                <w:sz w:val="28"/>
                <w:szCs w:val="28"/>
              </w:rPr>
              <w:t>Предприятия общественного питания, торговли и коммунально-бытового обслуживания в зонах отдыха</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100 мест в залах или единовременных посетителей и персонала</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r w:rsidR="007C1A5A" w:rsidRPr="007C1A5A" w:rsidTr="00D94421">
        <w:trPr>
          <w:trHeight w:val="170"/>
          <w:jc w:val="center"/>
        </w:trPr>
        <w:tc>
          <w:tcPr>
            <w:tcW w:w="4796" w:type="dxa"/>
          </w:tcPr>
          <w:p w:rsidR="007C1A5A" w:rsidRPr="007C1A5A" w:rsidRDefault="007C1A5A" w:rsidP="00D94421">
            <w:pPr>
              <w:suppressAutoHyphens/>
              <w:spacing w:line="240" w:lineRule="auto"/>
              <w:ind w:right="-57"/>
              <w:rPr>
                <w:rFonts w:ascii="Times New Roman" w:hAnsi="Times New Roman" w:cs="Times New Roman"/>
                <w:bCs/>
                <w:sz w:val="28"/>
                <w:szCs w:val="28"/>
              </w:rPr>
            </w:pPr>
            <w:r w:rsidRPr="007C1A5A">
              <w:rPr>
                <w:rFonts w:ascii="Times New Roman" w:hAnsi="Times New Roman" w:cs="Times New Roman"/>
                <w:bCs/>
                <w:sz w:val="28"/>
                <w:szCs w:val="28"/>
              </w:rPr>
              <w:t>Садоводческие, огороднические, дачные объединения</w:t>
            </w:r>
          </w:p>
        </w:tc>
        <w:tc>
          <w:tcPr>
            <w:tcW w:w="2681" w:type="dxa"/>
          </w:tcPr>
          <w:p w:rsidR="007C1A5A" w:rsidRPr="007C1A5A" w:rsidRDefault="007C1A5A" w:rsidP="00D94421">
            <w:pPr>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 участков</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7</w:t>
            </w:r>
          </w:p>
        </w:tc>
        <w:tc>
          <w:tcPr>
            <w:tcW w:w="1363" w:type="dxa"/>
          </w:tcPr>
          <w:p w:rsidR="007C1A5A" w:rsidRPr="007C1A5A" w:rsidRDefault="007C1A5A" w:rsidP="00D94421">
            <w:pPr>
              <w:suppressAutoHyphens/>
              <w:spacing w:line="240" w:lineRule="auto"/>
              <w:jc w:val="center"/>
              <w:rPr>
                <w:rFonts w:ascii="Times New Roman" w:hAnsi="Times New Roman" w:cs="Times New Roman"/>
                <w:bCs/>
                <w:sz w:val="28"/>
                <w:szCs w:val="28"/>
              </w:rPr>
            </w:pPr>
            <w:r w:rsidRPr="007C1A5A">
              <w:rPr>
                <w:rFonts w:ascii="Times New Roman" w:hAnsi="Times New Roman" w:cs="Times New Roman"/>
                <w:bCs/>
                <w:sz w:val="28"/>
                <w:szCs w:val="28"/>
              </w:rPr>
              <w:t>10</w:t>
            </w:r>
          </w:p>
        </w:tc>
      </w:tr>
    </w:tbl>
    <w:p w:rsidR="003379AB" w:rsidRDefault="003379AB" w:rsidP="00BF76E9">
      <w:pPr>
        <w:spacing w:before="120" w:line="240" w:lineRule="auto"/>
        <w:ind w:firstLine="720"/>
        <w:contextualSpacing/>
        <w:rPr>
          <w:rFonts w:ascii="Times New Roman" w:hAnsi="Times New Roman" w:cs="Times New Roman"/>
          <w:i/>
          <w:iCs/>
          <w:spacing w:val="40"/>
          <w:sz w:val="24"/>
          <w:szCs w:val="24"/>
        </w:rPr>
      </w:pP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Примечания:</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1. При размещении автостоянок при объектах социально-культурного, делового, административного, финансового, религиозного, коммунально-бытового назначения, торговли, общественного питания и транспорта следует предусматривать выделение гостевой зоны для посетителей, зоны размещения служебного автотранспорта с необходимым количеством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и разгрузочно-погрузочной зоны в соответствии с назначением объекта.</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2. Для зданий с помещениями различного функционального назначения требуемое количество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следует определять раздельно для каждого вида помещений, а затем суммировать.</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3. При проектировании стоянок для обслуживания группы объектов с различным режимом суточного функционирования допускается снижение расчетного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по каждому объекту в отдельности на 10-15 %.</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4. </w:t>
      </w:r>
      <w:proofErr w:type="spellStart"/>
      <w:r w:rsidRPr="00ED6873">
        <w:rPr>
          <w:rFonts w:ascii="Times New Roman" w:hAnsi="Times New Roman" w:cs="Times New Roman"/>
        </w:rPr>
        <w:t>Приобъектные</w:t>
      </w:r>
      <w:proofErr w:type="spellEnd"/>
      <w:r w:rsidRPr="00ED6873">
        <w:rPr>
          <w:rFonts w:ascii="Times New Roman" w:hAnsi="Times New Roman" w:cs="Times New Roman"/>
        </w:rPr>
        <w:t xml:space="preserve"> стоянки дошкольных организаций и школ проектируются </w:t>
      </w:r>
      <w:proofErr w:type="gramStart"/>
      <w:r w:rsidRPr="00ED6873">
        <w:rPr>
          <w:rFonts w:ascii="Times New Roman" w:hAnsi="Times New Roman" w:cs="Times New Roman"/>
        </w:rPr>
        <w:t>вне территории указанных учреждений на расстоянии от границ участка в соответствии с требованиями</w:t>
      </w:r>
      <w:proofErr w:type="gramEnd"/>
      <w:r w:rsidRPr="00ED6873">
        <w:rPr>
          <w:rFonts w:ascii="Times New Roman" w:hAnsi="Times New Roman" w:cs="Times New Roman"/>
        </w:rPr>
        <w:t xml:space="preserve"> таблицы 100настоящих нормативов исходя из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lastRenderedPageBreak/>
        <w:t xml:space="preserve">5. Расчет количества </w:t>
      </w:r>
      <w:proofErr w:type="spellStart"/>
      <w:r w:rsidRPr="00ED6873">
        <w:rPr>
          <w:rFonts w:ascii="Times New Roman" w:hAnsi="Times New Roman" w:cs="Times New Roman"/>
        </w:rPr>
        <w:t>машино-мест</w:t>
      </w:r>
      <w:proofErr w:type="spellEnd"/>
      <w:r w:rsidRPr="00ED6873">
        <w:rPr>
          <w:rFonts w:ascii="Times New Roman" w:hAnsi="Times New Roman" w:cs="Times New Roman"/>
        </w:rPr>
        <w:t xml:space="preserve"> для культовых зданий и сооружений следует производить для максимального по числу посетителей дня недели, но без учета дней основных (главных) религиозных праздников.</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6. Дальность пешеходных подходов от стоянок для временного хранения легковых автомобилей до объектов в зонах массового отдыха не должна превышать </w:t>
      </w:r>
      <w:smartTag w:uri="urn:schemas-microsoft-com:office:smarttags" w:element="metricconverter">
        <w:smartTagPr>
          <w:attr w:name="ProductID" w:val="1000 м"/>
        </w:smartTagPr>
        <w:r w:rsidRPr="00ED6873">
          <w:rPr>
            <w:rFonts w:ascii="Times New Roman" w:hAnsi="Times New Roman" w:cs="Times New Roman"/>
          </w:rPr>
          <w:t>1000 м</w:t>
        </w:r>
      </w:smartTag>
      <w:r w:rsidRPr="00ED6873">
        <w:rPr>
          <w:rFonts w:ascii="Times New Roman" w:hAnsi="Times New Roman" w:cs="Times New Roman"/>
        </w:rPr>
        <w:t>.</w:t>
      </w:r>
    </w:p>
    <w:p w:rsidR="007C1A5A" w:rsidRPr="00ED6873" w:rsidRDefault="007C1A5A" w:rsidP="00ED6873">
      <w:pPr>
        <w:spacing w:line="240" w:lineRule="auto"/>
        <w:ind w:firstLine="709"/>
        <w:contextualSpacing/>
        <w:jc w:val="both"/>
        <w:rPr>
          <w:rFonts w:ascii="Times New Roman" w:hAnsi="Times New Roman" w:cs="Times New Roman"/>
        </w:rPr>
      </w:pPr>
      <w:r w:rsidRPr="00ED6873">
        <w:rPr>
          <w:rFonts w:ascii="Times New Roman" w:hAnsi="Times New Roman" w:cs="Times New Roman"/>
        </w:rPr>
        <w:t xml:space="preserve">7. В населенных пунктах – центрах туризма следует предусматривать стоянки автобусов и легковых автомобилей, принадлежащих туристам, количество которых определяется расчетом. Указанные стоянки должны быть размещены с учетом обеспечения удобных подходов к объектам туристского осмотра, но не далее </w:t>
      </w:r>
      <w:smartTag w:uri="urn:schemas-microsoft-com:office:smarttags" w:element="metricconverter">
        <w:smartTagPr>
          <w:attr w:name="ProductID" w:val="500 м"/>
        </w:smartTagPr>
        <w:r w:rsidRPr="00ED6873">
          <w:rPr>
            <w:rFonts w:ascii="Times New Roman" w:hAnsi="Times New Roman" w:cs="Times New Roman"/>
          </w:rPr>
          <w:t>500 м</w:t>
        </w:r>
      </w:smartTag>
      <w:r w:rsidRPr="00ED6873">
        <w:rPr>
          <w:rFonts w:ascii="Times New Roman" w:hAnsi="Times New Roman" w:cs="Times New Roman"/>
        </w:rPr>
        <w:t xml:space="preserve"> от них и не нарушать целостный характер исторической среды. </w:t>
      </w:r>
    </w:p>
    <w:p w:rsidR="00D638B3" w:rsidRPr="00ED6873" w:rsidRDefault="00D638B3" w:rsidP="00ED6873">
      <w:pPr>
        <w:spacing w:line="240" w:lineRule="auto"/>
        <w:ind w:firstLine="709"/>
        <w:contextualSpacing/>
        <w:jc w:val="both"/>
        <w:rPr>
          <w:rFonts w:ascii="Times New Roman" w:hAnsi="Times New Roman" w:cs="Times New Roman"/>
          <w:i/>
        </w:rPr>
      </w:pPr>
      <w:r w:rsidRPr="00ED6873">
        <w:rPr>
          <w:rFonts w:ascii="Times New Roman" w:hAnsi="Times New Roman" w:cs="Times New Roman"/>
          <w:i/>
        </w:rPr>
        <w:t xml:space="preserve">8. Требуемое число </w:t>
      </w:r>
      <w:proofErr w:type="spellStart"/>
      <w:r w:rsidRPr="00ED6873">
        <w:rPr>
          <w:rFonts w:ascii="Times New Roman" w:hAnsi="Times New Roman" w:cs="Times New Roman"/>
          <w:i/>
        </w:rPr>
        <w:t>машино-мест</w:t>
      </w:r>
      <w:proofErr w:type="spellEnd"/>
      <w:r w:rsidRPr="00ED6873">
        <w:rPr>
          <w:rFonts w:ascii="Times New Roman" w:hAnsi="Times New Roman" w:cs="Times New Roman"/>
          <w:i/>
        </w:rPr>
        <w:t xml:space="preserve"> для хранения и паркования легковых автомобилей на расчетный срок реализации при разработке документов территориального планирования допускается принимать в соответствии с приложением</w:t>
      </w:r>
      <w:proofErr w:type="gramStart"/>
      <w:r w:rsidRPr="00ED6873">
        <w:rPr>
          <w:rFonts w:ascii="Times New Roman" w:hAnsi="Times New Roman" w:cs="Times New Roman"/>
          <w:i/>
        </w:rPr>
        <w:t xml:space="preserve"> Ж</w:t>
      </w:r>
      <w:proofErr w:type="gramEnd"/>
      <w:r w:rsidRPr="00ED6873">
        <w:rPr>
          <w:rFonts w:ascii="Times New Roman" w:hAnsi="Times New Roman" w:cs="Times New Roman"/>
          <w:i/>
        </w:rPr>
        <w:t xml:space="preserve"> СП 42.13330.2016</w:t>
      </w:r>
    </w:p>
    <w:p w:rsidR="00BF76E9" w:rsidRPr="00BF76E9" w:rsidRDefault="00BF76E9" w:rsidP="00BF76E9">
      <w:pPr>
        <w:spacing w:line="240" w:lineRule="auto"/>
        <w:contextualSpacing/>
        <w:rPr>
          <w:rFonts w:ascii="Times New Roman" w:hAnsi="Times New Roman" w:cs="Times New Roman"/>
          <w:b/>
          <w:bCs/>
          <w:sz w:val="24"/>
          <w:szCs w:val="24"/>
        </w:rPr>
      </w:pP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При устройстве открытой автостоянки для временного хранения автомобилей на отдельном участке ее размеры определяются средней площадью, </w:t>
      </w:r>
      <w:r w:rsidRPr="00BF76E9">
        <w:rPr>
          <w:rFonts w:ascii="Times New Roman" w:hAnsi="Times New Roman" w:cs="Times New Roman"/>
          <w:spacing w:val="-4"/>
          <w:sz w:val="28"/>
          <w:szCs w:val="28"/>
        </w:rPr>
        <w:t>занимаемой одним автомобилем, с учетом ширины разрывов и проездов</w:t>
      </w:r>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Площадь участка для временной стоянки одного автотранспортного средства следует принимать на одно </w:t>
      </w:r>
      <w:proofErr w:type="spellStart"/>
      <w:r w:rsidRPr="00BF76E9">
        <w:rPr>
          <w:rFonts w:ascii="Times New Roman" w:hAnsi="Times New Roman" w:cs="Times New Roman"/>
          <w:sz w:val="28"/>
          <w:szCs w:val="28"/>
        </w:rPr>
        <w:t>машино-место</w:t>
      </w:r>
      <w:proofErr w:type="spellEnd"/>
      <w:r w:rsidRPr="00BF76E9">
        <w:rPr>
          <w:rFonts w:ascii="Times New Roman" w:hAnsi="Times New Roman" w:cs="Times New Roman"/>
          <w:sz w:val="28"/>
          <w:szCs w:val="28"/>
        </w:rPr>
        <w:t>, м</w:t>
      </w:r>
      <w:proofErr w:type="gramStart"/>
      <w:r w:rsidRPr="00BF76E9">
        <w:rPr>
          <w:rFonts w:ascii="Times New Roman" w:hAnsi="Times New Roman" w:cs="Times New Roman"/>
          <w:sz w:val="28"/>
          <w:szCs w:val="28"/>
          <w:vertAlign w:val="superscript"/>
        </w:rPr>
        <w:t>2</w:t>
      </w:r>
      <w:proofErr w:type="gramEnd"/>
      <w:r w:rsidRPr="00BF76E9">
        <w:rPr>
          <w:rFonts w:ascii="Times New Roman" w:hAnsi="Times New Roman" w:cs="Times New Roman"/>
          <w:sz w:val="28"/>
          <w:szCs w:val="28"/>
        </w:rPr>
        <w:t>:</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легковых автомобилей – 25 (22,5)*;</w:t>
      </w:r>
    </w:p>
    <w:p w:rsidR="00427690" w:rsidRPr="003379AB"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грузовых автомобилей – 40;</w:t>
      </w:r>
    </w:p>
    <w:p w:rsidR="00427690" w:rsidRPr="00BF76E9" w:rsidRDefault="00427690" w:rsidP="00E7735D">
      <w:pPr>
        <w:spacing w:line="240" w:lineRule="auto"/>
        <w:ind w:firstLine="709"/>
        <w:contextualSpacing/>
        <w:jc w:val="both"/>
        <w:rPr>
          <w:rFonts w:ascii="Times New Roman" w:hAnsi="Times New Roman" w:cs="Times New Roman"/>
          <w:b/>
          <w:bCs/>
          <w:i/>
          <w:iCs/>
          <w:sz w:val="28"/>
          <w:szCs w:val="28"/>
        </w:rPr>
      </w:pPr>
      <w:r w:rsidRPr="00BF76E9">
        <w:rPr>
          <w:rFonts w:ascii="Times New Roman" w:hAnsi="Times New Roman" w:cs="Times New Roman"/>
          <w:sz w:val="28"/>
          <w:szCs w:val="28"/>
        </w:rPr>
        <w:t xml:space="preserve">- автобусов – 40;      </w:t>
      </w:r>
    </w:p>
    <w:p w:rsidR="00427690" w:rsidRPr="00BF76E9" w:rsidRDefault="00427690" w:rsidP="00E7735D">
      <w:pPr>
        <w:spacing w:line="240" w:lineRule="auto"/>
        <w:ind w:firstLine="709"/>
        <w:contextualSpacing/>
        <w:jc w:val="both"/>
        <w:rPr>
          <w:rFonts w:ascii="Times New Roman" w:hAnsi="Times New Roman" w:cs="Times New Roman"/>
          <w:b/>
          <w:bCs/>
          <w:sz w:val="28"/>
          <w:szCs w:val="28"/>
        </w:rPr>
      </w:pPr>
      <w:r w:rsidRPr="00BF76E9">
        <w:rPr>
          <w:rFonts w:ascii="Times New Roman" w:hAnsi="Times New Roman" w:cs="Times New Roman"/>
          <w:sz w:val="28"/>
          <w:szCs w:val="28"/>
        </w:rPr>
        <w:t>- велосипедов – 0,9.</w:t>
      </w:r>
    </w:p>
    <w:p w:rsidR="00427690" w:rsidRPr="00BF76E9" w:rsidRDefault="00427690" w:rsidP="00E7735D">
      <w:pPr>
        <w:spacing w:before="120" w:after="120"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В скобках – при примыкании участков для стоянки к проезжей части улиц и проездов.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Допускается проектировать открытые наземные стоянки для временного хранения автомобилей в пределах улиц и дорог, ограничивающих жилые кварталы (микрорайоны), и на специально отведенных участках вблизи зданий и сооружений, объектов отдыха и рекреационных территорий.</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pacing w:val="-2"/>
          <w:sz w:val="28"/>
          <w:szCs w:val="28"/>
        </w:rPr>
        <w:t>Открытые наземные автостоянки проектируются в виде дополнительных полос</w:t>
      </w:r>
      <w:r w:rsidRPr="00BF76E9">
        <w:rPr>
          <w:rFonts w:ascii="Times New Roman" w:hAnsi="Times New Roman" w:cs="Times New Roman"/>
          <w:sz w:val="28"/>
          <w:szCs w:val="28"/>
        </w:rPr>
        <w:t xml:space="preserve"> на проезжей части и в пределах разделительных полос. Специальные полосы для стоянки автомобилей могут устраиваться вдоль основных проезжих частей местных и боковых проездов, жилых улиц, дорог в промышленных и коммунально-складских зонах, магистральных улиц с регулируемым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Не допускается устройство специальных полос для стоянки автомобилей вдоль проезжих частей основных улиц с непрерывным движением транспорта.</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lastRenderedPageBreak/>
        <w:t xml:space="preserve">Территория открытой автостоянки должна быть ограничена полосами зеленых насаждений шириной не менее </w:t>
      </w:r>
      <w:smartTag w:uri="urn:schemas-microsoft-com:office:smarttags" w:element="metricconverter">
        <w:smartTagPr>
          <w:attr w:name="ProductID" w:val="1 м"/>
        </w:smartTagPr>
        <w:r w:rsidRPr="00BF76E9">
          <w:rPr>
            <w:rFonts w:ascii="Times New Roman" w:hAnsi="Times New Roman" w:cs="Times New Roman"/>
            <w:sz w:val="28"/>
            <w:szCs w:val="28"/>
          </w:rPr>
          <w:t>1 м</w:t>
        </w:r>
      </w:smartTag>
      <w:r w:rsidRPr="00BF76E9">
        <w:rPr>
          <w:rFonts w:ascii="Times New Roman" w:hAnsi="Times New Roman" w:cs="Times New Roman"/>
          <w:sz w:val="28"/>
          <w:szCs w:val="28"/>
        </w:rPr>
        <w:t>, в стесненных условиях допускается ограничение стоянки сплошной линией разметки.</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Территория автостоянки должна располагаться вне транспортных и пешеходных путей и обеспечиваться безопасным подходом пешеходов.</w:t>
      </w:r>
    </w:p>
    <w:p w:rsidR="00427690" w:rsidRPr="00BF76E9" w:rsidRDefault="00427690" w:rsidP="00E7735D">
      <w:pPr>
        <w:spacing w:line="239" w:lineRule="auto"/>
        <w:ind w:firstLine="709"/>
        <w:jc w:val="both"/>
        <w:rPr>
          <w:rFonts w:ascii="Times New Roman" w:hAnsi="Times New Roman" w:cs="Times New Roman"/>
          <w:b/>
          <w:bCs/>
          <w:sz w:val="28"/>
          <w:szCs w:val="28"/>
        </w:rPr>
      </w:pPr>
      <w:r w:rsidRPr="00BF76E9">
        <w:rPr>
          <w:rFonts w:ascii="Times New Roman" w:hAnsi="Times New Roman" w:cs="Times New Roman"/>
          <w:sz w:val="28"/>
          <w:szCs w:val="28"/>
        </w:rPr>
        <w:t xml:space="preserve">Ширина проездов на автостоянке при двухстороннем движении должна быть не менее </w:t>
      </w:r>
      <w:smartTag w:uri="urn:schemas-microsoft-com:office:smarttags" w:element="metricconverter">
        <w:smartTagPr>
          <w:attr w:name="ProductID" w:val="6 м"/>
        </w:smartTagPr>
        <w:r w:rsidRPr="00BF76E9">
          <w:rPr>
            <w:rFonts w:ascii="Times New Roman" w:hAnsi="Times New Roman" w:cs="Times New Roman"/>
            <w:sz w:val="28"/>
            <w:szCs w:val="28"/>
          </w:rPr>
          <w:t>6 м</w:t>
        </w:r>
      </w:smartTag>
      <w:r w:rsidRPr="00BF76E9">
        <w:rPr>
          <w:rFonts w:ascii="Times New Roman" w:hAnsi="Times New Roman" w:cs="Times New Roman"/>
          <w:sz w:val="28"/>
          <w:szCs w:val="28"/>
        </w:rPr>
        <w:t xml:space="preserve">, при одностороннем – не менее </w:t>
      </w:r>
      <w:r w:rsidR="00C87EFA">
        <w:rPr>
          <w:rFonts w:ascii="Times New Roman" w:hAnsi="Times New Roman" w:cs="Times New Roman"/>
          <w:sz w:val="28"/>
          <w:szCs w:val="28"/>
        </w:rPr>
        <w:t xml:space="preserve">                </w:t>
      </w:r>
      <w:smartTag w:uri="urn:schemas-microsoft-com:office:smarttags" w:element="metricconverter">
        <w:smartTagPr>
          <w:attr w:name="ProductID" w:val="3 м"/>
        </w:smartTagPr>
        <w:r w:rsidRPr="00BF76E9">
          <w:rPr>
            <w:rFonts w:ascii="Times New Roman" w:hAnsi="Times New Roman" w:cs="Times New Roman"/>
            <w:sz w:val="28"/>
            <w:szCs w:val="28"/>
          </w:rPr>
          <w:t>3 м</w:t>
        </w:r>
      </w:smartTag>
      <w:r w:rsidRPr="00BF76E9">
        <w:rPr>
          <w:rFonts w:ascii="Times New Roman" w:hAnsi="Times New Roman" w:cs="Times New Roman"/>
          <w:sz w:val="28"/>
          <w:szCs w:val="28"/>
        </w:rPr>
        <w:t>.</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Дальность пешеходных подходов от автостоянок для временного хранения легковых автомобилей следует принимать, </w:t>
      </w:r>
      <w:proofErr w:type="gramStart"/>
      <w:r w:rsidRPr="00BF76E9">
        <w:rPr>
          <w:rFonts w:ascii="Times New Roman" w:hAnsi="Times New Roman" w:cs="Times New Roman"/>
          <w:sz w:val="28"/>
          <w:szCs w:val="28"/>
        </w:rPr>
        <w:t>м</w:t>
      </w:r>
      <w:proofErr w:type="gramEnd"/>
      <w:r w:rsidRPr="00BF76E9">
        <w:rPr>
          <w:rFonts w:ascii="Times New Roman" w:hAnsi="Times New Roman" w:cs="Times New Roman"/>
          <w:sz w:val="28"/>
          <w:szCs w:val="28"/>
        </w:rPr>
        <w:t>, не более:</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входов в жилые здания – 100;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пассажирских помещений вокзалов, входов в места крупных учреждений торговли и общественного питания – 150; </w:t>
      </w:r>
    </w:p>
    <w:p w:rsidR="00427690" w:rsidRPr="00BF76E9" w:rsidRDefault="00427690" w:rsidP="00E7735D">
      <w:pPr>
        <w:spacing w:line="240" w:lineRule="auto"/>
        <w:ind w:firstLine="720"/>
        <w:contextualSpacing/>
        <w:jc w:val="both"/>
        <w:rPr>
          <w:rFonts w:ascii="Times New Roman" w:hAnsi="Times New Roman" w:cs="Times New Roman"/>
          <w:b/>
          <w:bCs/>
          <w:sz w:val="28"/>
          <w:szCs w:val="28"/>
        </w:rPr>
      </w:pPr>
      <w:r w:rsidRPr="00BF76E9">
        <w:rPr>
          <w:rFonts w:ascii="Times New Roman" w:hAnsi="Times New Roman" w:cs="Times New Roman"/>
          <w:sz w:val="28"/>
          <w:szCs w:val="28"/>
        </w:rPr>
        <w:t xml:space="preserve">- до прочих учреждений и предприятий обслуживания населения и административных зданий – 250; </w:t>
      </w:r>
    </w:p>
    <w:p w:rsidR="00427690" w:rsidRPr="00BF76E9" w:rsidRDefault="00427690" w:rsidP="00E7735D">
      <w:pPr>
        <w:spacing w:line="239" w:lineRule="auto"/>
        <w:ind w:firstLine="720"/>
        <w:jc w:val="both"/>
        <w:rPr>
          <w:rFonts w:ascii="Times New Roman" w:hAnsi="Times New Roman" w:cs="Times New Roman"/>
          <w:b/>
          <w:bCs/>
          <w:sz w:val="28"/>
          <w:szCs w:val="28"/>
        </w:rPr>
      </w:pPr>
      <w:r w:rsidRPr="00BF76E9">
        <w:rPr>
          <w:rFonts w:ascii="Times New Roman" w:hAnsi="Times New Roman" w:cs="Times New Roman"/>
          <w:sz w:val="28"/>
          <w:szCs w:val="28"/>
        </w:rPr>
        <w:t>- до входов в парки, на выставки и стадионы – 400.</w:t>
      </w:r>
    </w:p>
    <w:p w:rsidR="00427690" w:rsidRPr="00BF76E9" w:rsidRDefault="00427690" w:rsidP="00E7735D">
      <w:pPr>
        <w:tabs>
          <w:tab w:val="left" w:pos="6663"/>
        </w:tabs>
        <w:spacing w:line="239" w:lineRule="auto"/>
        <w:ind w:firstLine="709"/>
        <w:jc w:val="both"/>
        <w:rPr>
          <w:rFonts w:ascii="Times New Roman" w:hAnsi="Times New Roman" w:cs="Times New Roman"/>
          <w:b/>
          <w:bCs/>
          <w:sz w:val="28"/>
          <w:szCs w:val="28"/>
        </w:rPr>
      </w:pPr>
      <w:r w:rsidRPr="00722955">
        <w:rPr>
          <w:rFonts w:ascii="Times New Roman" w:hAnsi="Times New Roman" w:cs="Times New Roman"/>
          <w:b/>
          <w:sz w:val="28"/>
          <w:szCs w:val="28"/>
        </w:rPr>
        <w:t>Автостоянки ведомственных автомобилей и легковых автомобилей специального назначения, грузовых автомобилей, такси и проката, автобусные и троллейбусные парки, а также базы централизованного технического обслуживания и сезонного хранения автомобилей и пункты проката автомобилей</w:t>
      </w:r>
      <w:r w:rsidRPr="00BF76E9">
        <w:rPr>
          <w:rFonts w:ascii="Times New Roman" w:hAnsi="Times New Roman" w:cs="Times New Roman"/>
          <w:sz w:val="28"/>
          <w:szCs w:val="28"/>
        </w:rPr>
        <w:t xml:space="preserve"> следует размещать в производственных зонах, принимая размеры их земельных участков согласно рекомендуемым нормам таблицы </w:t>
      </w:r>
      <w:r w:rsidR="00E7735D">
        <w:rPr>
          <w:rFonts w:ascii="Times New Roman" w:hAnsi="Times New Roman" w:cs="Times New Roman"/>
          <w:sz w:val="28"/>
          <w:szCs w:val="28"/>
        </w:rPr>
        <w:t>ниже</w:t>
      </w:r>
      <w:r w:rsidRPr="00BF76E9">
        <w:rPr>
          <w:rFonts w:ascii="Times New Roman" w:hAnsi="Times New Roman" w:cs="Times New Roman"/>
          <w:sz w:val="28"/>
          <w:szCs w:val="28"/>
        </w:rPr>
        <w:t>.</w:t>
      </w:r>
    </w:p>
    <w:p w:rsidR="00427690" w:rsidRPr="001A1018" w:rsidRDefault="00427690" w:rsidP="00427690">
      <w:pPr>
        <w:spacing w:line="239" w:lineRule="auto"/>
        <w:ind w:firstLine="709"/>
        <w:rPr>
          <w:rFonts w:ascii="Times New Roman" w:hAnsi="Times New Roman" w:cs="Times New Roman"/>
          <w:b/>
          <w:bCs/>
          <w:sz w:val="24"/>
          <w:szCs w:val="24"/>
        </w:rPr>
      </w:pPr>
    </w:p>
    <w:tbl>
      <w:tblPr>
        <w:tblW w:w="11625" w:type="dxa"/>
        <w:jc w:val="center"/>
        <w:tblInd w:w="-15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5903"/>
        <w:gridCol w:w="1605"/>
        <w:gridCol w:w="1797"/>
        <w:gridCol w:w="2320"/>
      </w:tblGrid>
      <w:tr w:rsidR="00427690" w:rsidRPr="00E7735D" w:rsidTr="00E7735D">
        <w:trPr>
          <w:cantSplit/>
          <w:trHeight w:val="439"/>
          <w:tblHeader/>
          <w:jc w:val="center"/>
        </w:trPr>
        <w:tc>
          <w:tcPr>
            <w:tcW w:w="5903" w:type="dxa"/>
            <w:shd w:val="clear" w:color="auto" w:fill="CCFFCC"/>
            <w:vAlign w:val="center"/>
          </w:tcPr>
          <w:p w:rsidR="00427690" w:rsidRPr="00E7735D" w:rsidRDefault="00427690" w:rsidP="00427690">
            <w:pPr>
              <w:suppressAutoHyphens/>
              <w:spacing w:line="240" w:lineRule="auto"/>
              <w:jc w:val="center"/>
              <w:rPr>
                <w:rFonts w:ascii="Times New Roman" w:hAnsi="Times New Roman" w:cs="Times New Roman"/>
                <w:sz w:val="28"/>
                <w:szCs w:val="28"/>
              </w:rPr>
            </w:pPr>
            <w:r w:rsidRPr="00E7735D">
              <w:rPr>
                <w:rFonts w:ascii="Times New Roman" w:hAnsi="Times New Roman" w:cs="Times New Roman"/>
                <w:sz w:val="28"/>
                <w:szCs w:val="28"/>
              </w:rPr>
              <w:t>Объекты</w:t>
            </w:r>
          </w:p>
        </w:tc>
        <w:tc>
          <w:tcPr>
            <w:tcW w:w="1605"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Расчетная единица</w:t>
            </w:r>
          </w:p>
        </w:tc>
        <w:tc>
          <w:tcPr>
            <w:tcW w:w="1797"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Вместимость объекта</w:t>
            </w:r>
          </w:p>
        </w:tc>
        <w:tc>
          <w:tcPr>
            <w:tcW w:w="2320" w:type="dxa"/>
            <w:shd w:val="clear" w:color="auto" w:fill="CCFFCC"/>
            <w:vAlign w:val="center"/>
          </w:tcPr>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Площадь участка </w:t>
            </w:r>
          </w:p>
          <w:p w:rsidR="00427690" w:rsidRPr="00E7735D" w:rsidRDefault="00427690" w:rsidP="00427690">
            <w:pPr>
              <w:suppressAutoHyphens/>
              <w:spacing w:line="238" w:lineRule="auto"/>
              <w:jc w:val="center"/>
              <w:rPr>
                <w:rFonts w:ascii="Times New Roman" w:hAnsi="Times New Roman" w:cs="Times New Roman"/>
                <w:sz w:val="28"/>
                <w:szCs w:val="28"/>
              </w:rPr>
            </w:pPr>
            <w:r w:rsidRPr="00E7735D">
              <w:rPr>
                <w:rFonts w:ascii="Times New Roman" w:hAnsi="Times New Roman" w:cs="Times New Roman"/>
                <w:sz w:val="28"/>
                <w:szCs w:val="28"/>
              </w:rPr>
              <w:t xml:space="preserve">на объект, </w:t>
            </w:r>
            <w:proofErr w:type="gramStart"/>
            <w:r w:rsidRPr="00E7735D">
              <w:rPr>
                <w:rFonts w:ascii="Times New Roman" w:hAnsi="Times New Roman" w:cs="Times New Roman"/>
                <w:sz w:val="28"/>
                <w:szCs w:val="28"/>
              </w:rPr>
              <w:t>га</w:t>
            </w:r>
            <w:proofErr w:type="gramEnd"/>
          </w:p>
        </w:tc>
      </w:tr>
      <w:tr w:rsidR="00427690" w:rsidRPr="00E7735D" w:rsidTr="00E7735D">
        <w:trPr>
          <w:jc w:val="center"/>
        </w:trPr>
        <w:tc>
          <w:tcPr>
            <w:tcW w:w="5903" w:type="dxa"/>
          </w:tcPr>
          <w:p w:rsidR="00427690" w:rsidRPr="00E7735D" w:rsidRDefault="00BF76E9"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pacing w:val="2"/>
                <w:sz w:val="28"/>
                <w:szCs w:val="28"/>
                <w:shd w:val="clear" w:color="auto" w:fill="FFFFFF"/>
              </w:rPr>
              <w:t>Многоэтажные гаражи для легковых таксомоторов и базы проката легковых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таксомотор, автомобиль проката </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0,5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1,2 </w:t>
            </w:r>
          </w:p>
        </w:tc>
      </w:tr>
      <w:tr w:rsidR="00427690" w:rsidRPr="00E7735D" w:rsidTr="00E7735D">
        <w:trPr>
          <w:trHeight w:val="131"/>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lastRenderedPageBreak/>
              <w:t>Стоянки грузовых автомобилей</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автомобиль</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r w:rsidR="00427690" w:rsidRPr="00E7735D" w:rsidTr="00E7735D">
        <w:trPr>
          <w:jc w:val="center"/>
        </w:trPr>
        <w:tc>
          <w:tcPr>
            <w:tcW w:w="5903" w:type="dxa"/>
            <w:tcBorders>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br w:type="page"/>
              <w:t>Троллейбусные парки</w:t>
            </w:r>
          </w:p>
        </w:tc>
        <w:tc>
          <w:tcPr>
            <w:tcW w:w="1605"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1797"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c>
          <w:tcPr>
            <w:tcW w:w="2320" w:type="dxa"/>
            <w:tcBorders>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p>
        </w:tc>
      </w:tr>
      <w:tr w:rsidR="00427690" w:rsidRPr="00E7735D" w:rsidTr="00E7735D">
        <w:trPr>
          <w:jc w:val="center"/>
        </w:trPr>
        <w:tc>
          <w:tcPr>
            <w:tcW w:w="5903" w:type="dxa"/>
            <w:tcBorders>
              <w:top w:val="nil"/>
              <w:bottom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без ремонтных мастерских</w:t>
            </w:r>
          </w:p>
        </w:tc>
        <w:tc>
          <w:tcPr>
            <w:tcW w:w="1605"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200</w:t>
            </w:r>
          </w:p>
        </w:tc>
        <w:tc>
          <w:tcPr>
            <w:tcW w:w="2320" w:type="dxa"/>
            <w:tcBorders>
              <w:top w:val="nil"/>
              <w:bottom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6</w:t>
            </w:r>
          </w:p>
        </w:tc>
      </w:tr>
      <w:tr w:rsidR="00427690" w:rsidRPr="00E7735D" w:rsidTr="00E7735D">
        <w:trPr>
          <w:jc w:val="center"/>
        </w:trPr>
        <w:tc>
          <w:tcPr>
            <w:tcW w:w="5903" w:type="dxa"/>
            <w:tcBorders>
              <w:top w:val="nil"/>
            </w:tcBorders>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с ремонтными мастерскими</w:t>
            </w:r>
          </w:p>
        </w:tc>
        <w:tc>
          <w:tcPr>
            <w:tcW w:w="1605"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100</w:t>
            </w:r>
          </w:p>
        </w:tc>
        <w:tc>
          <w:tcPr>
            <w:tcW w:w="2320" w:type="dxa"/>
            <w:tcBorders>
              <w:top w:val="nil"/>
            </w:tcBorders>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5</w:t>
            </w:r>
          </w:p>
        </w:tc>
      </w:tr>
      <w:tr w:rsidR="00427690" w:rsidRPr="00E7735D" w:rsidTr="00E7735D">
        <w:trPr>
          <w:jc w:val="center"/>
        </w:trPr>
        <w:tc>
          <w:tcPr>
            <w:tcW w:w="5903" w:type="dxa"/>
          </w:tcPr>
          <w:p w:rsidR="00427690" w:rsidRPr="00E7735D" w:rsidRDefault="00427690" w:rsidP="00427690">
            <w:pPr>
              <w:suppressAutoHyphens/>
              <w:spacing w:line="240" w:lineRule="auto"/>
              <w:ind w:left="57"/>
              <w:rPr>
                <w:rFonts w:ascii="Times New Roman" w:hAnsi="Times New Roman" w:cs="Times New Roman"/>
                <w:b/>
                <w:bCs/>
                <w:sz w:val="28"/>
                <w:szCs w:val="28"/>
              </w:rPr>
            </w:pPr>
            <w:r w:rsidRPr="00E7735D">
              <w:rPr>
                <w:rFonts w:ascii="Times New Roman" w:hAnsi="Times New Roman" w:cs="Times New Roman"/>
                <w:sz w:val="28"/>
                <w:szCs w:val="28"/>
              </w:rPr>
              <w:t>Автобусные парки (стоянки)</w:t>
            </w:r>
          </w:p>
        </w:tc>
        <w:tc>
          <w:tcPr>
            <w:tcW w:w="1605"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машина</w:t>
            </w:r>
          </w:p>
        </w:tc>
        <w:tc>
          <w:tcPr>
            <w:tcW w:w="1797"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100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200 </w:t>
            </w:r>
          </w:p>
        </w:tc>
        <w:tc>
          <w:tcPr>
            <w:tcW w:w="2320" w:type="dxa"/>
          </w:tcPr>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2,3 </w:t>
            </w:r>
          </w:p>
          <w:p w:rsidR="00427690" w:rsidRPr="00E7735D" w:rsidRDefault="00427690" w:rsidP="00427690">
            <w:pPr>
              <w:suppressAutoHyphens/>
              <w:spacing w:line="238" w:lineRule="auto"/>
              <w:jc w:val="center"/>
              <w:rPr>
                <w:rFonts w:ascii="Times New Roman" w:hAnsi="Times New Roman" w:cs="Times New Roman"/>
                <w:b/>
                <w:bCs/>
                <w:sz w:val="28"/>
                <w:szCs w:val="28"/>
              </w:rPr>
            </w:pPr>
            <w:r w:rsidRPr="00E7735D">
              <w:rPr>
                <w:rFonts w:ascii="Times New Roman" w:hAnsi="Times New Roman" w:cs="Times New Roman"/>
                <w:sz w:val="28"/>
                <w:szCs w:val="28"/>
              </w:rPr>
              <w:t xml:space="preserve">3,5 </w:t>
            </w:r>
          </w:p>
        </w:tc>
      </w:tr>
    </w:tbl>
    <w:p w:rsidR="00427690" w:rsidRPr="00E7735D" w:rsidRDefault="00427690" w:rsidP="00427690">
      <w:pPr>
        <w:spacing w:before="100" w:line="239" w:lineRule="auto"/>
        <w:ind w:firstLine="720"/>
        <w:rPr>
          <w:rFonts w:ascii="Times New Roman" w:hAnsi="Times New Roman" w:cs="Times New Roman"/>
          <w:b/>
          <w:bCs/>
          <w:sz w:val="24"/>
          <w:szCs w:val="24"/>
        </w:rPr>
      </w:pPr>
      <w:r w:rsidRPr="00E7735D">
        <w:rPr>
          <w:rFonts w:ascii="Times New Roman" w:hAnsi="Times New Roman" w:cs="Times New Roman"/>
          <w:i/>
          <w:iCs/>
          <w:spacing w:val="40"/>
          <w:sz w:val="24"/>
          <w:szCs w:val="24"/>
        </w:rPr>
        <w:t>Примечание</w:t>
      </w:r>
      <w:r w:rsidRPr="00E7735D">
        <w:rPr>
          <w:rFonts w:ascii="Times New Roman" w:hAnsi="Times New Roman" w:cs="Times New Roman"/>
          <w:i/>
          <w:iCs/>
          <w:sz w:val="24"/>
          <w:szCs w:val="24"/>
        </w:rPr>
        <w:t>:</w:t>
      </w:r>
      <w:r w:rsidRPr="00E7735D">
        <w:rPr>
          <w:rFonts w:ascii="Times New Roman" w:hAnsi="Times New Roman" w:cs="Times New Roman"/>
          <w:sz w:val="24"/>
          <w:szCs w:val="24"/>
        </w:rPr>
        <w:t xml:space="preserve"> Для условий реконструкции размеры земельных участков при соответствующем обосновании допускается уменьшать, но не более чем на 20 %.</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Хранение автомобилей для перевозки горюче-смазочных материалов (ГСМ) следует предусматривать на открытых площадках или в отдельно стоящих одноэтажных зданиях не ниже II степени огнестойкости класса С</w:t>
      </w:r>
      <w:proofErr w:type="gramStart"/>
      <w:r w:rsidRPr="00E7735D">
        <w:rPr>
          <w:rFonts w:ascii="Times New Roman" w:hAnsi="Times New Roman" w:cs="Times New Roman"/>
          <w:sz w:val="28"/>
          <w:szCs w:val="28"/>
        </w:rPr>
        <w:t>0</w:t>
      </w:r>
      <w:proofErr w:type="gramEnd"/>
      <w:r w:rsidRPr="00E7735D">
        <w:rPr>
          <w:rFonts w:ascii="Times New Roman" w:hAnsi="Times New Roman" w:cs="Times New Roman"/>
          <w:sz w:val="28"/>
          <w:szCs w:val="28"/>
        </w:rPr>
        <w:t>. Допускается такие автостоянки пристраивать к глухим противопожарным стенам 1-го или 2-го типа производственных зданий I и II степеней огнестойкости класса С0 (кроме зданий категорий</w:t>
      </w:r>
      <w:proofErr w:type="gramStart"/>
      <w:r w:rsidRPr="00E7735D">
        <w:rPr>
          <w:rFonts w:ascii="Times New Roman" w:hAnsi="Times New Roman" w:cs="Times New Roman"/>
          <w:sz w:val="28"/>
          <w:szCs w:val="28"/>
        </w:rPr>
        <w:t xml:space="preserve"> А</w:t>
      </w:r>
      <w:proofErr w:type="gramEnd"/>
      <w:r w:rsidRPr="00E7735D">
        <w:rPr>
          <w:rFonts w:ascii="Times New Roman" w:hAnsi="Times New Roman" w:cs="Times New Roman"/>
          <w:sz w:val="28"/>
          <w:szCs w:val="28"/>
        </w:rPr>
        <w:t xml:space="preserve"> и Б) при условии хранения на автостоянке автомобилей общей вместимостью перевозимых ГСМ не более </w:t>
      </w:r>
      <w:smartTag w:uri="urn:schemas-microsoft-com:office:smarttags" w:element="metricconverter">
        <w:smartTagPr>
          <w:attr w:name="ProductID" w:val="30 м3"/>
        </w:smartTagPr>
        <w:r w:rsidRPr="00E7735D">
          <w:rPr>
            <w:rFonts w:ascii="Times New Roman" w:hAnsi="Times New Roman" w:cs="Times New Roman"/>
            <w:sz w:val="28"/>
            <w:szCs w:val="28"/>
          </w:rPr>
          <w:t>30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На открытых площадках хранение автомобилей для перевозки ГСМ следует предусматривать группами в количестве не более 50 автомобилей и общей вместимостью указанных материалов не более </w:t>
      </w:r>
      <w:smartTag w:uri="urn:schemas-microsoft-com:office:smarttags" w:element="metricconverter">
        <w:smartTagPr>
          <w:attr w:name="ProductID" w:val="600 м3"/>
        </w:smartTagPr>
        <w:r w:rsidRPr="00E7735D">
          <w:rPr>
            <w:rFonts w:ascii="Times New Roman" w:hAnsi="Times New Roman" w:cs="Times New Roman"/>
            <w:sz w:val="28"/>
            <w:szCs w:val="28"/>
          </w:rPr>
          <w:t>600 м</w:t>
        </w:r>
        <w:r w:rsidRPr="00E7735D">
          <w:rPr>
            <w:rFonts w:ascii="Times New Roman" w:hAnsi="Times New Roman" w:cs="Times New Roman"/>
            <w:sz w:val="28"/>
            <w:szCs w:val="28"/>
            <w:vertAlign w:val="superscript"/>
          </w:rPr>
          <w:t>3</w:t>
        </w:r>
      </w:smartTag>
      <w:r w:rsidRPr="00E7735D">
        <w:rPr>
          <w:rFonts w:ascii="Times New Roman" w:hAnsi="Times New Roman" w:cs="Times New Roman"/>
          <w:sz w:val="28"/>
          <w:szCs w:val="28"/>
        </w:rPr>
        <w:t xml:space="preserve">. Расстояние между такими группами, а также до площадок для хранения других автомобилей должно быть не менее </w:t>
      </w:r>
      <w:smartTag w:uri="urn:schemas-microsoft-com:office:smarttags" w:element="metricconverter">
        <w:smartTagPr>
          <w:attr w:name="ProductID" w:val="12 м"/>
        </w:smartTagPr>
        <w:r w:rsidRPr="00E7735D">
          <w:rPr>
            <w:rFonts w:ascii="Times New Roman" w:hAnsi="Times New Roman" w:cs="Times New Roman"/>
            <w:sz w:val="28"/>
            <w:szCs w:val="28"/>
          </w:rPr>
          <w:t>12 м</w:t>
        </w:r>
      </w:smartTag>
      <w:r w:rsidRPr="00E7735D">
        <w:rPr>
          <w:rFonts w:ascii="Times New Roman" w:hAnsi="Times New Roman" w:cs="Times New Roman"/>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lastRenderedPageBreak/>
        <w:t>Расстояние от площадок хранения автомобилей для перевозки ГСМ до зданий и сооружений промышленных и сельскохозяйственных предприятий следует принимать в соответствии с требованиями настоящих нормативов.</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2"/>
          <w:sz w:val="28"/>
          <w:szCs w:val="28"/>
        </w:rPr>
      </w:pPr>
      <w:r w:rsidRPr="00E7735D">
        <w:rPr>
          <w:rFonts w:ascii="Times New Roman" w:hAnsi="Times New Roman" w:cs="Times New Roman"/>
          <w:spacing w:val="-2"/>
          <w:sz w:val="28"/>
          <w:szCs w:val="28"/>
        </w:rPr>
        <w:t>На промышленных предприятиях допускается предусматривать стоянки автотранспортных сре</w:t>
      </w:r>
      <w:proofErr w:type="gramStart"/>
      <w:r w:rsidRPr="00E7735D">
        <w:rPr>
          <w:rFonts w:ascii="Times New Roman" w:hAnsi="Times New Roman" w:cs="Times New Roman"/>
          <w:spacing w:val="-2"/>
          <w:sz w:val="28"/>
          <w:szCs w:val="28"/>
        </w:rPr>
        <w:t>дств пр</w:t>
      </w:r>
      <w:proofErr w:type="gramEnd"/>
      <w:r w:rsidRPr="00E7735D">
        <w:rPr>
          <w:rFonts w:ascii="Times New Roman" w:hAnsi="Times New Roman" w:cs="Times New Roman"/>
          <w:spacing w:val="-2"/>
          <w:sz w:val="28"/>
          <w:szCs w:val="28"/>
        </w:rPr>
        <w:t xml:space="preserve">и использовании для перевозок грузов транспорта общего пользования и удалении автобаз от предприятий на расстояние более </w:t>
      </w:r>
      <w:smartTag w:uri="urn:schemas-microsoft-com:office:smarttags" w:element="metricconverter">
        <w:smartTagPr>
          <w:attr w:name="ProductID" w:val="5 км"/>
        </w:smartTagPr>
        <w:r w:rsidRPr="00E7735D">
          <w:rPr>
            <w:rFonts w:ascii="Times New Roman" w:hAnsi="Times New Roman" w:cs="Times New Roman"/>
            <w:spacing w:val="-2"/>
            <w:sz w:val="28"/>
            <w:szCs w:val="28"/>
          </w:rPr>
          <w:t>5 км</w:t>
        </w:r>
      </w:smartTag>
      <w:r w:rsidRPr="00E7735D">
        <w:rPr>
          <w:rFonts w:ascii="Times New Roman" w:hAnsi="Times New Roman" w:cs="Times New Roman"/>
          <w:spacing w:val="-2"/>
          <w:sz w:val="28"/>
          <w:szCs w:val="28"/>
        </w:rPr>
        <w:t>.</w:t>
      </w:r>
    </w:p>
    <w:p w:rsidR="00427690" w:rsidRPr="00E7735D" w:rsidRDefault="00427690" w:rsidP="00E7735D">
      <w:pPr>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 xml:space="preserve">Для хранения грузовых автомобилей следует предусматривать открытые площадки в соответствии с требованиями </w:t>
      </w:r>
      <w:r w:rsidR="00E7735D">
        <w:rPr>
          <w:rFonts w:ascii="Times New Roman" w:hAnsi="Times New Roman" w:cs="Times New Roman"/>
          <w:sz w:val="28"/>
          <w:szCs w:val="28"/>
        </w:rPr>
        <w:t xml:space="preserve">                   </w:t>
      </w:r>
      <w:r w:rsidRPr="00E7735D">
        <w:rPr>
          <w:rFonts w:ascii="Times New Roman" w:hAnsi="Times New Roman" w:cs="Times New Roman"/>
          <w:sz w:val="28"/>
          <w:szCs w:val="28"/>
        </w:rPr>
        <w:t>СП 37.13330.2012.</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pacing w:val="-4"/>
          <w:sz w:val="28"/>
          <w:szCs w:val="28"/>
        </w:rPr>
      </w:pPr>
      <w:r w:rsidRPr="00E7735D">
        <w:rPr>
          <w:rFonts w:ascii="Times New Roman" w:hAnsi="Times New Roman" w:cs="Times New Roman"/>
          <w:spacing w:val="-4"/>
          <w:sz w:val="28"/>
          <w:szCs w:val="28"/>
        </w:rPr>
        <w:t xml:space="preserve">Закрытые автостоянки (отапливаемые) следует предусматривать для хранения автомобилей (пожарных, медицинской помощи, аварийны служб), которые должны быть всегда готовы к </w:t>
      </w:r>
      <w:r w:rsidRPr="00E7735D">
        <w:rPr>
          <w:rFonts w:ascii="Times New Roman" w:hAnsi="Times New Roman" w:cs="Times New Roman"/>
          <w:spacing w:val="-2"/>
          <w:sz w:val="28"/>
          <w:szCs w:val="28"/>
        </w:rPr>
        <w:t>эксплуатации на линии, а также автобусов и грузовых автомобилей, оборудованных для перевозки людей</w:t>
      </w:r>
      <w:r w:rsidRPr="00E7735D">
        <w:rPr>
          <w:rFonts w:ascii="Times New Roman" w:hAnsi="Times New Roman" w:cs="Times New Roman"/>
          <w:spacing w:val="-4"/>
          <w:sz w:val="28"/>
          <w:szCs w:val="28"/>
        </w:rPr>
        <w:t>.</w:t>
      </w:r>
    </w:p>
    <w:p w:rsidR="00427690" w:rsidRPr="00E7735D" w:rsidRDefault="00427690" w:rsidP="00E7735D">
      <w:pPr>
        <w:overflowPunct w:val="0"/>
        <w:autoSpaceDE w:val="0"/>
        <w:autoSpaceDN w:val="0"/>
        <w:adjustRightInd w:val="0"/>
        <w:spacing w:line="239" w:lineRule="auto"/>
        <w:ind w:firstLine="709"/>
        <w:jc w:val="both"/>
        <w:rPr>
          <w:rFonts w:ascii="Times New Roman" w:hAnsi="Times New Roman" w:cs="Times New Roman"/>
          <w:b/>
          <w:bCs/>
          <w:sz w:val="28"/>
          <w:szCs w:val="28"/>
        </w:rPr>
      </w:pPr>
      <w:r w:rsidRPr="00E7735D">
        <w:rPr>
          <w:rFonts w:ascii="Times New Roman" w:hAnsi="Times New Roman" w:cs="Times New Roman"/>
          <w:sz w:val="28"/>
          <w:szCs w:val="28"/>
        </w:rPr>
        <w:t>В остальных случаях устройство закрытых автостоянок должно быть обосновано технико-экономическими расчетами.</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3379AB">
        <w:rPr>
          <w:rFonts w:ascii="Times New Roman" w:hAnsi="Times New Roman" w:cs="Times New Roman"/>
          <w:b/>
          <w:sz w:val="28"/>
          <w:szCs w:val="28"/>
        </w:rPr>
        <w:t>Объекты по техническому обслуживанию автомобилей</w:t>
      </w:r>
      <w:r w:rsidRPr="00E7735D">
        <w:rPr>
          <w:rFonts w:ascii="Times New Roman" w:hAnsi="Times New Roman" w:cs="Times New Roman"/>
          <w:sz w:val="28"/>
          <w:szCs w:val="28"/>
        </w:rPr>
        <w:t xml:space="preserve"> </w:t>
      </w:r>
      <w:r w:rsidRPr="00E7735D">
        <w:rPr>
          <w:rFonts w:ascii="Times New Roman" w:hAnsi="Times New Roman" w:cs="Times New Roman"/>
          <w:spacing w:val="-2"/>
          <w:sz w:val="28"/>
          <w:szCs w:val="28"/>
        </w:rPr>
        <w:t>следует</w:t>
      </w:r>
      <w:r w:rsidRPr="00E7735D">
        <w:rPr>
          <w:rFonts w:ascii="Times New Roman" w:hAnsi="Times New Roman" w:cs="Times New Roman"/>
          <w:sz w:val="28"/>
          <w:szCs w:val="28"/>
        </w:rPr>
        <w:t xml:space="preserve"> проектировать из расчета один пост на 200 легковых автомобилей, принимая размеры их земельных участков, </w:t>
      </w:r>
      <w:proofErr w:type="gramStart"/>
      <w:r w:rsidRPr="00E7735D">
        <w:rPr>
          <w:rFonts w:ascii="Times New Roman" w:hAnsi="Times New Roman" w:cs="Times New Roman"/>
          <w:sz w:val="28"/>
          <w:szCs w:val="28"/>
        </w:rPr>
        <w:t>га</w:t>
      </w:r>
      <w:proofErr w:type="gramEnd"/>
      <w:r w:rsidRPr="00E7735D">
        <w:rPr>
          <w:rFonts w:ascii="Times New Roman" w:hAnsi="Times New Roman" w:cs="Times New Roman"/>
          <w:sz w:val="28"/>
          <w:szCs w:val="28"/>
        </w:rPr>
        <w:t>, для объектов:</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p>
    <w:p w:rsidR="00427690" w:rsidRPr="00E7735D" w:rsidRDefault="00427690" w:rsidP="00CE4658">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p>
    <w:p w:rsidR="00427690" w:rsidRPr="00E7735D" w:rsidRDefault="00427690" w:rsidP="00E7735D">
      <w:pPr>
        <w:spacing w:line="239" w:lineRule="auto"/>
        <w:ind w:firstLine="720"/>
        <w:jc w:val="both"/>
        <w:rPr>
          <w:rFonts w:ascii="Times New Roman" w:hAnsi="Times New Roman" w:cs="Times New Roman"/>
          <w:b/>
          <w:bCs/>
          <w:sz w:val="28"/>
          <w:szCs w:val="28"/>
        </w:rPr>
      </w:pPr>
      <w:r w:rsidRPr="00E7735D">
        <w:rPr>
          <w:rFonts w:ascii="Times New Roman" w:hAnsi="Times New Roman" w:cs="Times New Roman"/>
          <w:sz w:val="28"/>
          <w:szCs w:val="28"/>
        </w:rPr>
        <w:t>- на 25 постов – 2,0.</w:t>
      </w:r>
    </w:p>
    <w:p w:rsidR="00427690" w:rsidRPr="00E7735D" w:rsidRDefault="00427690" w:rsidP="00E7735D">
      <w:pPr>
        <w:spacing w:line="239" w:lineRule="auto"/>
        <w:ind w:firstLine="720"/>
        <w:jc w:val="both"/>
        <w:rPr>
          <w:rFonts w:ascii="Times New Roman" w:hAnsi="Times New Roman" w:cs="Times New Roman"/>
          <w:b/>
          <w:bCs/>
          <w:sz w:val="28"/>
          <w:szCs w:val="28"/>
        </w:rPr>
      </w:pPr>
      <w:proofErr w:type="gramStart"/>
      <w:r w:rsidRPr="00E7735D">
        <w:rPr>
          <w:rFonts w:ascii="Times New Roman" w:hAnsi="Times New Roman" w:cs="Times New Roman"/>
          <w:sz w:val="28"/>
          <w:szCs w:val="28"/>
        </w:rPr>
        <w:t xml:space="preserve">В соответствии с требованиями части 2 статьи 6 Федерального закона от 01.07.2011 № 170-ФЗ «О техническом осмотре транспортных средств и о внесении изменений в отдельные законодательные акты Российской Федерации» нормативы минимальной обеспеченности населения диагностическими линиями технического осмотра (диагностический пост) в составе объектов по техническому осмотру автомобилей для </w:t>
      </w:r>
      <w:r w:rsidR="00423CE7">
        <w:rPr>
          <w:rFonts w:ascii="Times New Roman" w:hAnsi="Times New Roman" w:cs="Times New Roman"/>
          <w:sz w:val="28"/>
          <w:szCs w:val="28"/>
        </w:rPr>
        <w:t>Брянской</w:t>
      </w:r>
      <w:r w:rsidRPr="00E7735D">
        <w:rPr>
          <w:rFonts w:ascii="Times New Roman" w:hAnsi="Times New Roman" w:cs="Times New Roman"/>
          <w:sz w:val="28"/>
          <w:szCs w:val="28"/>
        </w:rPr>
        <w:t xml:space="preserve"> области и входящих в ее состав муниципальных образований следует принимать в соответствии с</w:t>
      </w:r>
      <w:proofErr w:type="gramEnd"/>
      <w:r w:rsidRPr="00E7735D">
        <w:rPr>
          <w:rFonts w:ascii="Times New Roman" w:hAnsi="Times New Roman" w:cs="Times New Roman"/>
          <w:sz w:val="28"/>
          <w:szCs w:val="28"/>
        </w:rPr>
        <w:t xml:space="preserve"> требованиями «Методики расчета нормативов минимальной обеспеченности населения пунктами технического осмотра для субъектов Российской Федерации и входящих в их состав муниципальных образований», утвержденной Постановлением Правительства Российской Федерации от 22.12.2011 № 1108.</w:t>
      </w:r>
    </w:p>
    <w:p w:rsidR="00427690" w:rsidRPr="002E5ED5" w:rsidRDefault="00427690" w:rsidP="00E7735D">
      <w:pPr>
        <w:spacing w:line="239" w:lineRule="auto"/>
        <w:ind w:firstLine="720"/>
        <w:jc w:val="both"/>
        <w:rPr>
          <w:rFonts w:ascii="Times New Roman" w:hAnsi="Times New Roman" w:cs="Times New Roman"/>
          <w:spacing w:val="-2"/>
          <w:sz w:val="28"/>
          <w:szCs w:val="28"/>
        </w:rPr>
      </w:pPr>
      <w:r w:rsidRPr="00E7735D">
        <w:rPr>
          <w:rFonts w:ascii="Times New Roman" w:hAnsi="Times New Roman" w:cs="Times New Roman"/>
          <w:spacing w:val="-2"/>
          <w:sz w:val="28"/>
          <w:szCs w:val="28"/>
        </w:rPr>
        <w:lastRenderedPageBreak/>
        <w:t xml:space="preserve">Санитарные разрывы от 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xml:space="preserve">, общеобразовательных школ, лечебных учреждений стационарного типа, размещаемых на территориях жилых и общественно-деловых зон, следует принимать в соответствии с требованиями </w:t>
      </w:r>
      <w:proofErr w:type="spellStart"/>
      <w:r w:rsidRPr="00E7735D">
        <w:rPr>
          <w:rFonts w:ascii="Times New Roman" w:hAnsi="Times New Roman" w:cs="Times New Roman"/>
          <w:spacing w:val="-2"/>
          <w:sz w:val="28"/>
          <w:szCs w:val="28"/>
        </w:rPr>
        <w:t>СанПиН</w:t>
      </w:r>
      <w:proofErr w:type="spellEnd"/>
      <w:r w:rsidRPr="00E7735D">
        <w:rPr>
          <w:rFonts w:ascii="Times New Roman" w:hAnsi="Times New Roman" w:cs="Times New Roman"/>
          <w:spacing w:val="-2"/>
          <w:sz w:val="28"/>
          <w:szCs w:val="28"/>
        </w:rPr>
        <w:t xml:space="preserve"> 2.2.1/2.1.1.1200-03 по таблице </w:t>
      </w:r>
      <w:r w:rsidR="00CE4658">
        <w:rPr>
          <w:rFonts w:ascii="Times New Roman" w:hAnsi="Times New Roman" w:cs="Times New Roman"/>
          <w:spacing w:val="-2"/>
          <w:sz w:val="28"/>
          <w:szCs w:val="28"/>
        </w:rPr>
        <w:t>ниже</w:t>
      </w:r>
      <w:r w:rsidRPr="00E7735D">
        <w:rPr>
          <w:rFonts w:ascii="Times New Roman" w:hAnsi="Times New Roman" w:cs="Times New Roman"/>
          <w:spacing w:val="-2"/>
          <w:sz w:val="28"/>
          <w:szCs w:val="28"/>
        </w:rPr>
        <w:t>.</w:t>
      </w:r>
    </w:p>
    <w:tbl>
      <w:tblPr>
        <w:tblW w:w="11198" w:type="dxa"/>
        <w:jc w:val="center"/>
        <w:tblInd w:w="-1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8322"/>
        <w:gridCol w:w="2876"/>
      </w:tblGrid>
      <w:tr w:rsidR="00427690" w:rsidRPr="00CE4658" w:rsidTr="00CE4658">
        <w:trPr>
          <w:cantSplit/>
          <w:trHeight w:val="312"/>
          <w:tblHeader/>
          <w:jc w:val="center"/>
        </w:trPr>
        <w:tc>
          <w:tcPr>
            <w:tcW w:w="8322"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Объекты по обслуживанию автомобилей</w:t>
            </w:r>
          </w:p>
        </w:tc>
        <w:tc>
          <w:tcPr>
            <w:tcW w:w="2876" w:type="dxa"/>
            <w:shd w:val="clear" w:color="auto" w:fill="CCFFCC"/>
            <w:vAlign w:val="center"/>
          </w:tcPr>
          <w:p w:rsidR="00427690" w:rsidRPr="00CE4658" w:rsidRDefault="00427690" w:rsidP="00427690">
            <w:pPr>
              <w:spacing w:line="240" w:lineRule="auto"/>
              <w:jc w:val="center"/>
              <w:rPr>
                <w:rFonts w:ascii="Times New Roman" w:hAnsi="Times New Roman" w:cs="Times New Roman"/>
                <w:sz w:val="28"/>
                <w:szCs w:val="28"/>
              </w:rPr>
            </w:pPr>
            <w:r w:rsidRPr="00CE4658">
              <w:rPr>
                <w:rFonts w:ascii="Times New Roman" w:hAnsi="Times New Roman" w:cs="Times New Roman"/>
                <w:sz w:val="28"/>
                <w:szCs w:val="28"/>
              </w:rPr>
              <w:t xml:space="preserve">Расстояние,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 не менее</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автомобилей до 5 постов (без малярно-жестяных работ)</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50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Легковых, грузовых автомобилей, не более 10 постов</w:t>
            </w:r>
          </w:p>
        </w:tc>
        <w:tc>
          <w:tcPr>
            <w:tcW w:w="2876" w:type="dxa"/>
            <w:vAlign w:val="center"/>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100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r w:rsidR="00427690" w:rsidRPr="00CE4658" w:rsidTr="00CE4658">
        <w:trPr>
          <w:jc w:val="center"/>
        </w:trPr>
        <w:tc>
          <w:tcPr>
            <w:tcW w:w="8322" w:type="dxa"/>
          </w:tcPr>
          <w:p w:rsidR="00427690" w:rsidRPr="00CE4658" w:rsidRDefault="00427690" w:rsidP="00427690">
            <w:pPr>
              <w:spacing w:line="240" w:lineRule="auto"/>
              <w:ind w:left="57"/>
              <w:rPr>
                <w:rFonts w:ascii="Times New Roman" w:hAnsi="Times New Roman" w:cs="Times New Roman"/>
                <w:b/>
                <w:bCs/>
                <w:sz w:val="28"/>
                <w:szCs w:val="28"/>
              </w:rPr>
            </w:pPr>
            <w:r w:rsidRPr="00CE4658">
              <w:rPr>
                <w:rFonts w:ascii="Times New Roman" w:hAnsi="Times New Roman" w:cs="Times New Roman"/>
                <w:sz w:val="28"/>
                <w:szCs w:val="28"/>
              </w:rPr>
              <w:t>Грузовых автомобилей и сельскохозяйственной техники</w:t>
            </w:r>
          </w:p>
        </w:tc>
        <w:tc>
          <w:tcPr>
            <w:tcW w:w="2876" w:type="dxa"/>
          </w:tcPr>
          <w:p w:rsidR="00427690" w:rsidRPr="00CE4658" w:rsidRDefault="00427690" w:rsidP="00427690">
            <w:pPr>
              <w:spacing w:line="240" w:lineRule="auto"/>
              <w:jc w:val="center"/>
              <w:rPr>
                <w:rFonts w:ascii="Times New Roman" w:hAnsi="Times New Roman" w:cs="Times New Roman"/>
                <w:b/>
                <w:bCs/>
                <w:sz w:val="28"/>
                <w:szCs w:val="28"/>
              </w:rPr>
            </w:pPr>
            <w:r w:rsidRPr="00CE4658">
              <w:rPr>
                <w:rFonts w:ascii="Times New Roman" w:hAnsi="Times New Roman" w:cs="Times New Roman"/>
                <w:sz w:val="28"/>
                <w:szCs w:val="28"/>
              </w:rPr>
              <w:t>300</w:t>
            </w:r>
          </w:p>
        </w:tc>
      </w:tr>
    </w:tbl>
    <w:p w:rsidR="00427690" w:rsidRPr="00CE4658" w:rsidRDefault="00427690" w:rsidP="00CE4658">
      <w:pPr>
        <w:spacing w:line="239" w:lineRule="auto"/>
        <w:ind w:firstLine="720"/>
        <w:jc w:val="both"/>
        <w:rPr>
          <w:rFonts w:ascii="Times New Roman" w:hAnsi="Times New Roman" w:cs="Times New Roman"/>
          <w:b/>
          <w:bCs/>
          <w:sz w:val="28"/>
          <w:szCs w:val="28"/>
        </w:rPr>
      </w:pP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xml:space="preserve">На промышленных предприятиях при общем годовом объеме грузоперевозок до 2 млн. т целесообразно проектировать ремонтно-эксплуатационные базы совместно для железнодорожного и всех видов безрельсового колесного транспорта предприятия. При объеме грузоперевозок свыше 2 млн. т базы, как правило, следует предусматривать </w:t>
      </w:r>
      <w:proofErr w:type="gramStart"/>
      <w:r w:rsidRPr="00CE4658">
        <w:rPr>
          <w:rFonts w:ascii="Times New Roman" w:hAnsi="Times New Roman" w:cs="Times New Roman"/>
          <w:sz w:val="28"/>
          <w:szCs w:val="28"/>
        </w:rPr>
        <w:t>раздельными</w:t>
      </w:r>
      <w:proofErr w:type="gramEnd"/>
      <w:r w:rsidRPr="00CE4658">
        <w:rPr>
          <w:rFonts w:ascii="Times New Roman" w:hAnsi="Times New Roman" w:cs="Times New Roman"/>
          <w:sz w:val="28"/>
          <w:szCs w:val="28"/>
        </w:rPr>
        <w:t>.</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объектов по обслуживанию автомобилей должны обеспечивать нераспространение пожара на соседние здания, сооружения</w:t>
      </w:r>
      <w:r w:rsidRPr="00CE4658">
        <w:rPr>
          <w:sz w:val="28"/>
          <w:szCs w:val="28"/>
        </w:rPr>
        <w:t xml:space="preserve"> </w:t>
      </w:r>
      <w:r w:rsidRPr="00CE4658">
        <w:rPr>
          <w:rFonts w:ascii="Times New Roman" w:hAnsi="Times New Roman" w:cs="Times New Roman"/>
          <w:sz w:val="28"/>
          <w:szCs w:val="28"/>
        </w:rPr>
        <w:t xml:space="preserve">в соответствии с </w:t>
      </w:r>
      <w:r w:rsidRPr="00CE4658">
        <w:rPr>
          <w:rFonts w:ascii="Times New Roman" w:hAnsi="Times New Roman" w:cs="Times New Roman"/>
          <w:spacing w:val="-2"/>
          <w:sz w:val="28"/>
          <w:szCs w:val="28"/>
        </w:rPr>
        <w:t xml:space="preserve">требованиями </w:t>
      </w:r>
      <w:r w:rsidRPr="00CE4658">
        <w:rPr>
          <w:rFonts w:ascii="Times New Roman" w:hAnsi="Times New Roman" w:cs="Times New Roman"/>
          <w:sz w:val="28"/>
          <w:szCs w:val="28"/>
        </w:rPr>
        <w:t>Федерального закона от 22.07.2008 № 123-ФЗ «Технический регламент о требованиях пожарной безопасности»</w:t>
      </w:r>
      <w:r w:rsidRPr="00CE4658">
        <w:rPr>
          <w:rFonts w:ascii="Times New Roman" w:hAnsi="Times New Roman" w:cs="Times New Roman"/>
          <w:spacing w:val="-2"/>
          <w:sz w:val="28"/>
          <w:szCs w:val="28"/>
        </w:rPr>
        <w:t>.</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b/>
          <w:sz w:val="28"/>
          <w:szCs w:val="28"/>
        </w:rPr>
        <w:t>Автозаправочные станции (АЗС)</w:t>
      </w:r>
      <w:r w:rsidRPr="00CE4658">
        <w:rPr>
          <w:rFonts w:ascii="Times New Roman" w:hAnsi="Times New Roman" w:cs="Times New Roman"/>
          <w:sz w:val="28"/>
          <w:szCs w:val="28"/>
        </w:rPr>
        <w:t xml:space="preserve"> следует проектировать из расчета одна топливораздаточная колонка на 1200 легковых автомобилей, принимая размеры их земельных участков, </w:t>
      </w:r>
      <w:proofErr w:type="gramStart"/>
      <w:r w:rsidRPr="00CE4658">
        <w:rPr>
          <w:rFonts w:ascii="Times New Roman" w:hAnsi="Times New Roman" w:cs="Times New Roman"/>
          <w:sz w:val="28"/>
          <w:szCs w:val="28"/>
        </w:rPr>
        <w:t>га</w:t>
      </w:r>
      <w:proofErr w:type="gramEnd"/>
      <w:r w:rsidRPr="00CE4658">
        <w:rPr>
          <w:rFonts w:ascii="Times New Roman" w:hAnsi="Times New Roman" w:cs="Times New Roman"/>
          <w:sz w:val="28"/>
          <w:szCs w:val="28"/>
        </w:rPr>
        <w:t>, для станций:</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2 колонки – 0,1;</w:t>
      </w:r>
    </w:p>
    <w:p w:rsidR="00427690" w:rsidRPr="00CE4658" w:rsidRDefault="00427690" w:rsidP="00CE4658">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на 5 колонок – 0,2;</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на 7 колонок – 0,3.</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lastRenderedPageBreak/>
        <w:t xml:space="preserve">На территории АЗС при наличии в здании операторской или в отдельно стоящем здании магазина сопутствующих товаров и (или) кафе быстрого питания следует предусматривать размещение площадок для временной стоянки транспортных средств вместимостью не более 10 </w:t>
      </w:r>
      <w:proofErr w:type="spellStart"/>
      <w:r w:rsidRPr="00CE4658">
        <w:rPr>
          <w:rFonts w:ascii="Times New Roman" w:hAnsi="Times New Roman" w:cs="Times New Roman"/>
          <w:sz w:val="28"/>
          <w:szCs w:val="28"/>
        </w:rPr>
        <w:t>машино-мест</w:t>
      </w:r>
      <w:proofErr w:type="spellEnd"/>
      <w:r w:rsidRPr="00CE4658">
        <w:rPr>
          <w:rFonts w:ascii="Times New Roman" w:hAnsi="Times New Roman" w:cs="Times New Roman"/>
          <w:sz w:val="28"/>
          <w:szCs w:val="28"/>
        </w:rPr>
        <w:t xml:space="preserve"> с учетом требований НПБ 111-98*.</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автозаправочных станций принимаются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w:t>
      </w:r>
      <w:proofErr w:type="gramStart"/>
      <w:r w:rsidRPr="00CE4658">
        <w:rPr>
          <w:rFonts w:ascii="Times New Roman" w:hAnsi="Times New Roman" w:cs="Times New Roman"/>
          <w:sz w:val="28"/>
          <w:szCs w:val="28"/>
        </w:rPr>
        <w:t>м</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09"/>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автозаправочных станций для заправки грузового и легкового автотранспорта жидким и газовым топливом – 100;</w:t>
      </w:r>
    </w:p>
    <w:p w:rsidR="00427690" w:rsidRPr="00CE4658" w:rsidRDefault="00427690" w:rsidP="00CE4658">
      <w:pPr>
        <w:spacing w:line="239" w:lineRule="auto"/>
        <w:ind w:firstLine="709"/>
        <w:jc w:val="both"/>
        <w:rPr>
          <w:rFonts w:ascii="Times New Roman" w:hAnsi="Times New Roman" w:cs="Times New Roman"/>
          <w:b/>
          <w:bCs/>
          <w:spacing w:val="-2"/>
          <w:sz w:val="28"/>
          <w:szCs w:val="28"/>
        </w:rPr>
      </w:pPr>
      <w:r w:rsidRPr="00CE4658">
        <w:rPr>
          <w:rFonts w:ascii="Times New Roman" w:hAnsi="Times New Roman" w:cs="Times New Roman"/>
          <w:spacing w:val="-2"/>
          <w:sz w:val="28"/>
          <w:szCs w:val="28"/>
        </w:rPr>
        <w:t xml:space="preserve">- </w:t>
      </w:r>
      <w:r w:rsidRPr="00CE4658">
        <w:rPr>
          <w:rFonts w:ascii="Times New Roman" w:hAnsi="Times New Roman" w:cs="Times New Roman"/>
          <w:sz w:val="28"/>
          <w:szCs w:val="28"/>
        </w:rPr>
        <w:t>автозаправочных станций не более 3 топливораздаточных колонок только для заправки легкового автотранспорта жидким топливом, в том числе с объектами обслуживания (магазины, кафе)</w:t>
      </w:r>
      <w:r w:rsidRPr="00CE4658">
        <w:rPr>
          <w:rFonts w:ascii="Times New Roman" w:hAnsi="Times New Roman" w:cs="Times New Roman"/>
          <w:spacing w:val="-2"/>
          <w:sz w:val="28"/>
          <w:szCs w:val="28"/>
        </w:rPr>
        <w:t xml:space="preserve"> – 50.</w:t>
      </w:r>
    </w:p>
    <w:p w:rsidR="00427690" w:rsidRPr="00CE4658" w:rsidRDefault="00427690" w:rsidP="00CE4658">
      <w:pPr>
        <w:spacing w:line="239" w:lineRule="auto"/>
        <w:ind w:firstLine="709"/>
        <w:jc w:val="both"/>
        <w:rPr>
          <w:rFonts w:ascii="Times New Roman" w:hAnsi="Times New Roman" w:cs="Times New Roman"/>
          <w:b/>
          <w:bCs/>
          <w:sz w:val="28"/>
          <w:szCs w:val="28"/>
        </w:rPr>
      </w:pPr>
      <w:r w:rsidRPr="00CE4658">
        <w:rPr>
          <w:rFonts w:ascii="Times New Roman" w:hAnsi="Times New Roman" w:cs="Times New Roman"/>
          <w:sz w:val="28"/>
          <w:szCs w:val="28"/>
        </w:rPr>
        <w:t>Противопожарные расстояния от АЗС до других объектов следует принимать в соответствии с требованиями Федерального закона от 22.07.2008 № 123-ФЗ «Технический регламент о требованиях пожарной безопасности».</w:t>
      </w:r>
    </w:p>
    <w:p w:rsidR="00427690" w:rsidRPr="00CE4658" w:rsidRDefault="00427690" w:rsidP="00CE4658">
      <w:pPr>
        <w:spacing w:line="239" w:lineRule="auto"/>
        <w:ind w:firstLine="720"/>
        <w:jc w:val="both"/>
        <w:rPr>
          <w:rFonts w:ascii="Times New Roman" w:hAnsi="Times New Roman" w:cs="Times New Roman"/>
          <w:b/>
          <w:bCs/>
          <w:sz w:val="28"/>
          <w:szCs w:val="28"/>
        </w:rPr>
      </w:pPr>
      <w:proofErr w:type="gramStart"/>
      <w:r w:rsidRPr="00722955">
        <w:rPr>
          <w:rFonts w:ascii="Times New Roman" w:hAnsi="Times New Roman" w:cs="Times New Roman"/>
          <w:b/>
          <w:spacing w:val="-2"/>
          <w:sz w:val="28"/>
          <w:szCs w:val="28"/>
        </w:rPr>
        <w:t>Моечные пункты автотранспорта</w:t>
      </w:r>
      <w:r w:rsidRPr="00CE4658">
        <w:rPr>
          <w:rFonts w:ascii="Times New Roman" w:hAnsi="Times New Roman" w:cs="Times New Roman"/>
          <w:spacing w:val="-2"/>
          <w:sz w:val="28"/>
          <w:szCs w:val="28"/>
        </w:rPr>
        <w:t xml:space="preserve"> размещаются в составе предприятий</w:t>
      </w:r>
      <w:r w:rsidRPr="00CE4658">
        <w:rPr>
          <w:rFonts w:ascii="Times New Roman" w:hAnsi="Times New Roman" w:cs="Times New Roman"/>
          <w:sz w:val="28"/>
          <w:szCs w:val="28"/>
        </w:rPr>
        <w:t xml:space="preserve"> по обслуживанию автомобилей (технического обслуживания и текущего ремонта подвижного состава: автотранспортные предприятия, их производст</w:t>
      </w:r>
      <w:r w:rsidRPr="00CE4658">
        <w:rPr>
          <w:rFonts w:ascii="Times New Roman" w:hAnsi="Times New Roman" w:cs="Times New Roman"/>
          <w:spacing w:val="-2"/>
          <w:sz w:val="28"/>
          <w:szCs w:val="28"/>
        </w:rPr>
        <w:t>венные и эксплуатационные филиалы, базы централизованного технического обслуживания,</w:t>
      </w:r>
      <w:r w:rsidRPr="00CE4658">
        <w:rPr>
          <w:rFonts w:ascii="Times New Roman" w:hAnsi="Times New Roman" w:cs="Times New Roman"/>
          <w:sz w:val="28"/>
          <w:szCs w:val="28"/>
        </w:rPr>
        <w:t xml:space="preserve"> станции технического обслуживания легковых автомобилей, открытые площадки для хранения подвижного состава, гаражи-стоянки для хранения подвижного состава, топливозаправочные пункты) в соответствии с требованиями ВСН 01-89.</w:t>
      </w:r>
      <w:proofErr w:type="gramEnd"/>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Санитарно-защитные зоны для моечных пунктов устанавливаются в соответствии с требованиями </w:t>
      </w:r>
      <w:proofErr w:type="spellStart"/>
      <w:r w:rsidRPr="00CE4658">
        <w:rPr>
          <w:rFonts w:ascii="Times New Roman" w:hAnsi="Times New Roman" w:cs="Times New Roman"/>
          <w:sz w:val="28"/>
          <w:szCs w:val="28"/>
        </w:rPr>
        <w:t>СанПиН</w:t>
      </w:r>
      <w:proofErr w:type="spellEnd"/>
      <w:r w:rsidRPr="00CE4658">
        <w:rPr>
          <w:rFonts w:ascii="Times New Roman" w:hAnsi="Times New Roman" w:cs="Times New Roman"/>
          <w:sz w:val="28"/>
          <w:szCs w:val="28"/>
        </w:rPr>
        <w:t xml:space="preserve"> 2.2.1/2.1.1.1200-03, в том числе ориентировочные размеры санитарно-защитных зон составляют, м, </w:t>
      </w:r>
      <w:proofErr w:type="gramStart"/>
      <w:r w:rsidRPr="00CE4658">
        <w:rPr>
          <w:rFonts w:ascii="Times New Roman" w:hAnsi="Times New Roman" w:cs="Times New Roman"/>
          <w:sz w:val="28"/>
          <w:szCs w:val="28"/>
        </w:rPr>
        <w:t>для</w:t>
      </w:r>
      <w:proofErr w:type="gramEnd"/>
      <w:r w:rsidRPr="00CE4658">
        <w:rPr>
          <w:rFonts w:ascii="Times New Roman" w:hAnsi="Times New Roman" w:cs="Times New Roman"/>
          <w:sz w:val="28"/>
          <w:szCs w:val="28"/>
        </w:rPr>
        <w:t>:</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xml:space="preserve">- моек грузовых автомобилей портального типа – 100 (размещаются в </w:t>
      </w:r>
      <w:r w:rsidRPr="00CE4658">
        <w:rPr>
          <w:rFonts w:ascii="Times New Roman" w:hAnsi="Times New Roman" w:cs="Times New Roman"/>
          <w:spacing w:val="-2"/>
          <w:sz w:val="28"/>
          <w:szCs w:val="28"/>
        </w:rPr>
        <w:t>границах промышленных и коммунально-складских зон, на магистралях на въезде</w:t>
      </w:r>
      <w:r w:rsidRPr="00CE4658">
        <w:rPr>
          <w:rFonts w:ascii="Times New Roman" w:hAnsi="Times New Roman" w:cs="Times New Roman"/>
          <w:sz w:val="28"/>
          <w:szCs w:val="28"/>
        </w:rPr>
        <w:t xml:space="preserve"> в населенный пункт, на территории автотранспортных предприятий);</w:t>
      </w:r>
    </w:p>
    <w:p w:rsidR="00427690" w:rsidRPr="00CE4658" w:rsidRDefault="00427690" w:rsidP="0096588A">
      <w:pPr>
        <w:spacing w:line="240" w:lineRule="auto"/>
        <w:ind w:firstLine="720"/>
        <w:contextualSpacing/>
        <w:jc w:val="both"/>
        <w:rPr>
          <w:rFonts w:ascii="Times New Roman" w:hAnsi="Times New Roman" w:cs="Times New Roman"/>
          <w:b/>
          <w:bCs/>
          <w:sz w:val="28"/>
          <w:szCs w:val="28"/>
        </w:rPr>
      </w:pPr>
      <w:r w:rsidRPr="00CE4658">
        <w:rPr>
          <w:rFonts w:ascii="Times New Roman" w:hAnsi="Times New Roman" w:cs="Times New Roman"/>
          <w:sz w:val="28"/>
          <w:szCs w:val="28"/>
        </w:rPr>
        <w:t>- моек автомобилей с количеством постов от 2 до 5 – 100;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CE4658">
        <w:rPr>
          <w:rFonts w:ascii="Times New Roman" w:hAnsi="Times New Roman" w:cs="Times New Roman"/>
          <w:sz w:val="28"/>
          <w:szCs w:val="28"/>
        </w:rPr>
        <w:t>- для моек автомобилей до двух постов – 50.</w:t>
      </w:r>
    </w:p>
    <w:p w:rsidR="00427690" w:rsidRPr="00CE4658" w:rsidRDefault="00427690" w:rsidP="00CE4658">
      <w:pPr>
        <w:spacing w:line="239" w:lineRule="auto"/>
        <w:ind w:firstLine="720"/>
        <w:jc w:val="both"/>
        <w:rPr>
          <w:rFonts w:ascii="Times New Roman" w:hAnsi="Times New Roman" w:cs="Times New Roman"/>
          <w:b/>
          <w:bCs/>
          <w:sz w:val="28"/>
          <w:szCs w:val="28"/>
        </w:rPr>
      </w:pPr>
      <w:r w:rsidRPr="00722955">
        <w:rPr>
          <w:rFonts w:ascii="Times New Roman" w:hAnsi="Times New Roman" w:cs="Times New Roman"/>
          <w:b/>
          <w:sz w:val="28"/>
          <w:szCs w:val="28"/>
        </w:rPr>
        <w:t>База (сооружение) для стоянки маломерных судов</w:t>
      </w:r>
      <w:r w:rsidRPr="00CE4658">
        <w:rPr>
          <w:rFonts w:ascii="Times New Roman" w:hAnsi="Times New Roman" w:cs="Times New Roman"/>
          <w:sz w:val="28"/>
          <w:szCs w:val="28"/>
        </w:rPr>
        <w:t xml:space="preserve"> – комплекс береговых и (или) гидротехнических сооружений, а также других специальных объектов, расположенных на берегу и акватории поверхностного водного объекта или его части и предназначенных для стоянки, обслуживания и хранения маломерных судов и других плавательных средств (объектов).</w:t>
      </w:r>
    </w:p>
    <w:p w:rsidR="00427690" w:rsidRPr="00D638B3" w:rsidRDefault="00427690" w:rsidP="00D638B3">
      <w:pPr>
        <w:spacing w:line="239" w:lineRule="auto"/>
        <w:ind w:firstLine="720"/>
        <w:jc w:val="both"/>
        <w:rPr>
          <w:rFonts w:ascii="Times New Roman" w:hAnsi="Times New Roman" w:cs="Times New Roman"/>
          <w:spacing w:val="-2"/>
          <w:sz w:val="28"/>
          <w:szCs w:val="28"/>
        </w:rPr>
      </w:pPr>
      <w:r w:rsidRPr="00CE4658">
        <w:rPr>
          <w:rFonts w:ascii="Times New Roman" w:hAnsi="Times New Roman" w:cs="Times New Roman"/>
          <w:spacing w:val="-2"/>
          <w:sz w:val="28"/>
          <w:szCs w:val="28"/>
        </w:rPr>
        <w:lastRenderedPageBreak/>
        <w:t xml:space="preserve">Размещение баз (сооружений) </w:t>
      </w:r>
      <w:r w:rsidRPr="00CE4658">
        <w:rPr>
          <w:rFonts w:ascii="Times New Roman" w:hAnsi="Times New Roman" w:cs="Times New Roman"/>
          <w:sz w:val="28"/>
          <w:szCs w:val="28"/>
        </w:rPr>
        <w:t xml:space="preserve">для стоянки маломерных судов следует осуществлять в соответствии с требованиями «Правил пользования водными объектами для плавания на маломерных судах </w:t>
      </w:r>
      <w:r w:rsidR="00D638B3">
        <w:rPr>
          <w:rFonts w:ascii="Times New Roman" w:hAnsi="Times New Roman" w:cs="Times New Roman"/>
          <w:sz w:val="28"/>
          <w:szCs w:val="28"/>
        </w:rPr>
        <w:t xml:space="preserve">на территории </w:t>
      </w:r>
      <w:r w:rsidRPr="00CE4658">
        <w:rPr>
          <w:rFonts w:ascii="Times New Roman" w:hAnsi="Times New Roman" w:cs="Times New Roman"/>
          <w:sz w:val="28"/>
          <w:szCs w:val="28"/>
        </w:rPr>
        <w:t xml:space="preserve">в </w:t>
      </w:r>
      <w:r w:rsidR="00423CE7">
        <w:rPr>
          <w:rFonts w:ascii="Times New Roman" w:hAnsi="Times New Roman" w:cs="Times New Roman"/>
          <w:sz w:val="28"/>
          <w:szCs w:val="28"/>
        </w:rPr>
        <w:t>Брянской</w:t>
      </w:r>
      <w:r w:rsidRPr="00CE4658">
        <w:rPr>
          <w:rFonts w:ascii="Times New Roman" w:hAnsi="Times New Roman" w:cs="Times New Roman"/>
          <w:sz w:val="28"/>
          <w:szCs w:val="28"/>
        </w:rPr>
        <w:t xml:space="preserve"> области», утвержденных </w:t>
      </w:r>
      <w:r w:rsidRPr="00D638B3">
        <w:rPr>
          <w:rFonts w:ascii="Times New Roman" w:hAnsi="Times New Roman" w:cs="Times New Roman"/>
          <w:spacing w:val="-2"/>
          <w:sz w:val="28"/>
          <w:szCs w:val="28"/>
        </w:rPr>
        <w:t xml:space="preserve">Постановлением Администрации </w:t>
      </w:r>
      <w:r w:rsidR="00423CE7" w:rsidRPr="00D638B3">
        <w:rPr>
          <w:rFonts w:ascii="Times New Roman" w:hAnsi="Times New Roman" w:cs="Times New Roman"/>
          <w:spacing w:val="-2"/>
          <w:sz w:val="28"/>
          <w:szCs w:val="28"/>
        </w:rPr>
        <w:t>Брянской</w:t>
      </w:r>
      <w:r w:rsidRPr="00D638B3">
        <w:rPr>
          <w:rFonts w:ascii="Times New Roman" w:hAnsi="Times New Roman" w:cs="Times New Roman"/>
          <w:spacing w:val="-2"/>
          <w:sz w:val="28"/>
          <w:szCs w:val="28"/>
        </w:rPr>
        <w:t xml:space="preserve"> области от 0</w:t>
      </w:r>
      <w:r w:rsidR="00D638B3" w:rsidRPr="00D638B3">
        <w:rPr>
          <w:rFonts w:ascii="Times New Roman" w:hAnsi="Times New Roman" w:cs="Times New Roman"/>
          <w:spacing w:val="-2"/>
          <w:sz w:val="28"/>
          <w:szCs w:val="28"/>
        </w:rPr>
        <w:t>2</w:t>
      </w:r>
      <w:r w:rsidRPr="00D638B3">
        <w:rPr>
          <w:rFonts w:ascii="Times New Roman" w:hAnsi="Times New Roman" w:cs="Times New Roman"/>
          <w:spacing w:val="-2"/>
          <w:sz w:val="28"/>
          <w:szCs w:val="28"/>
        </w:rPr>
        <w:t>.</w:t>
      </w:r>
      <w:r w:rsidR="00D638B3" w:rsidRPr="00D638B3">
        <w:rPr>
          <w:rFonts w:ascii="Times New Roman" w:hAnsi="Times New Roman" w:cs="Times New Roman"/>
          <w:spacing w:val="-2"/>
          <w:sz w:val="28"/>
          <w:szCs w:val="28"/>
        </w:rPr>
        <w:t>05</w:t>
      </w:r>
      <w:r w:rsidRPr="00D638B3">
        <w:rPr>
          <w:rFonts w:ascii="Times New Roman" w:hAnsi="Times New Roman" w:cs="Times New Roman"/>
          <w:spacing w:val="-2"/>
          <w:sz w:val="28"/>
          <w:szCs w:val="28"/>
        </w:rPr>
        <w:t xml:space="preserve">.2011 № </w:t>
      </w:r>
      <w:r w:rsidR="00D638B3" w:rsidRPr="00D638B3">
        <w:rPr>
          <w:rFonts w:ascii="Times New Roman" w:hAnsi="Times New Roman" w:cs="Times New Roman"/>
          <w:spacing w:val="-2"/>
          <w:sz w:val="28"/>
          <w:szCs w:val="28"/>
        </w:rPr>
        <w:t>301</w:t>
      </w:r>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Береговые базы и места стоянки маломерных судов, принадлежащих спортивным клубам и отдельным гражданам, следует размещать в пригородных зонах, а в пределах городских населенных пунктов – вне жилой и общественно-деловой застройки и за пределами зон массового отдыха населения.</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Обеспеченность стоянками для маломерных судов индивидуального пользования следует определять расчетным путем с учетом их наличия в населенных пунктах. Для хранения судов должны предусматриваться: в пределах границ населенных пунктов – компактные летние стоянки с ограниченным набором обслуживающих сооружений; за границами населенных пунктов – базы зимнего хранения с полным необходимым оборудованием. </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База для стоянки маломерных судов включает комплекс береговых и гидротехнических сооружений, а также других специальных объектов, расположенных на берегу и акватории поверхностного водного объекта или его части (территория базы) и предназначенных для стоянки, обслуживания и хранения маломерных судов и других плавательных средств.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Размер участка, отводимого для размещения базы, должен обеспечивать проектирование причальных сооружений, служебных помещений, боксов для хранения судов, моторов, стоянок для автотранспорта и других сооружений, дорог и подъездных путей, в том числе для подъезда пожарных автомобилей к местам забора воды, стоянке судов и объектам на берегу.</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Размер участка при одноярусном стеллажном хранении судов следует принимать (на одно место): для прогулочного флота – </w:t>
      </w:r>
      <w:smartTag w:uri="urn:schemas-microsoft-com:office:smarttags" w:element="metricconverter">
        <w:smartTagPr>
          <w:attr w:name="ProductID" w:val="27 м2"/>
        </w:smartTagPr>
        <w:r w:rsidRPr="00D638B3">
          <w:rPr>
            <w:rFonts w:ascii="Times New Roman" w:hAnsi="Times New Roman" w:cs="Times New Roman"/>
            <w:spacing w:val="-2"/>
            <w:sz w:val="28"/>
            <w:szCs w:val="28"/>
          </w:rPr>
          <w:t>27 м</w:t>
        </w:r>
        <w:proofErr w:type="gramStart"/>
        <w:r w:rsidRPr="00D638B3">
          <w:rPr>
            <w:rFonts w:ascii="Times New Roman" w:hAnsi="Times New Roman" w:cs="Times New Roman"/>
            <w:spacing w:val="-2"/>
            <w:sz w:val="28"/>
            <w:szCs w:val="28"/>
            <w:vertAlign w:val="superscript"/>
          </w:rPr>
          <w:t>2</w:t>
        </w:r>
      </w:smartTag>
      <w:proofErr w:type="gramEnd"/>
      <w:r w:rsidRPr="00D638B3">
        <w:rPr>
          <w:rFonts w:ascii="Times New Roman" w:hAnsi="Times New Roman" w:cs="Times New Roman"/>
          <w:spacing w:val="-2"/>
          <w:sz w:val="28"/>
          <w:szCs w:val="28"/>
        </w:rPr>
        <w:t xml:space="preserve">, спортивного – </w:t>
      </w:r>
      <w:smartTag w:uri="urn:schemas-microsoft-com:office:smarttags" w:element="metricconverter">
        <w:smartTagPr>
          <w:attr w:name="ProductID" w:val="75 м2"/>
        </w:smartTagPr>
        <w:r w:rsidRPr="00D638B3">
          <w:rPr>
            <w:rFonts w:ascii="Times New Roman" w:hAnsi="Times New Roman" w:cs="Times New Roman"/>
            <w:spacing w:val="-2"/>
            <w:sz w:val="28"/>
            <w:szCs w:val="28"/>
          </w:rPr>
          <w:t>75 м</w:t>
        </w:r>
        <w:r w:rsidRPr="00D638B3">
          <w:rPr>
            <w:rFonts w:ascii="Times New Roman" w:hAnsi="Times New Roman" w:cs="Times New Roman"/>
            <w:spacing w:val="-2"/>
            <w:sz w:val="28"/>
            <w:szCs w:val="28"/>
            <w:vertAlign w:val="superscript"/>
          </w:rPr>
          <w:t>2</w:t>
        </w:r>
      </w:smartTag>
      <w:r w:rsidRPr="00D638B3">
        <w:rPr>
          <w:rFonts w:ascii="Times New Roman" w:hAnsi="Times New Roman" w:cs="Times New Roman"/>
          <w:spacing w:val="-2"/>
          <w:sz w:val="28"/>
          <w:szCs w:val="28"/>
        </w:rPr>
        <w:t>.</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базах вместимостью более 100 единиц маломерных судов следует проектировать станции заправки моторным топливом этих судов с соблюдением требований по охране окружающей среды.</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На территории базы следует проектировать площадки с контейнерами для бытовых отходов и емкостями для сбора отработанных горючих и смазочных материалов.</w:t>
      </w:r>
    </w:p>
    <w:p w:rsidR="00D638B3"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lastRenderedPageBreak/>
        <w:t>При размещении базы следует учитывать, что акватория базы и подходы к причалам (пирсам) по ширине подходов и глубинам должны обеспечивать безопасность маневрирования приписанных к данной базе судов с максимальными размерами и осадкой.</w:t>
      </w:r>
    </w:p>
    <w:p w:rsidR="00427690" w:rsidRPr="00D638B3" w:rsidRDefault="00D638B3" w:rsidP="00D638B3">
      <w:pPr>
        <w:spacing w:line="239" w:lineRule="auto"/>
        <w:ind w:firstLine="720"/>
        <w:jc w:val="both"/>
        <w:rPr>
          <w:rFonts w:ascii="Times New Roman" w:hAnsi="Times New Roman" w:cs="Times New Roman"/>
          <w:spacing w:val="-2"/>
          <w:sz w:val="28"/>
          <w:szCs w:val="28"/>
        </w:rPr>
      </w:pPr>
      <w:r w:rsidRPr="00D638B3">
        <w:rPr>
          <w:rFonts w:ascii="Times New Roman" w:hAnsi="Times New Roman" w:cs="Times New Roman"/>
          <w:spacing w:val="-2"/>
          <w:sz w:val="28"/>
          <w:szCs w:val="28"/>
        </w:rPr>
        <w:t xml:space="preserve">Расстояние от стоянок маломерных судов до жилой застройки следует принимать не менее </w:t>
      </w:r>
      <w:smartTag w:uri="urn:schemas-microsoft-com:office:smarttags" w:element="metricconverter">
        <w:smartTagPr>
          <w:attr w:name="ProductID" w:val="50 м"/>
        </w:smartTagPr>
        <w:r w:rsidRPr="00D638B3">
          <w:rPr>
            <w:rFonts w:ascii="Times New Roman" w:hAnsi="Times New Roman" w:cs="Times New Roman"/>
            <w:spacing w:val="-2"/>
            <w:sz w:val="28"/>
            <w:szCs w:val="28"/>
          </w:rPr>
          <w:t>50 м</w:t>
        </w:r>
      </w:smartTag>
      <w:r w:rsidRPr="00D638B3">
        <w:rPr>
          <w:rFonts w:ascii="Times New Roman" w:hAnsi="Times New Roman" w:cs="Times New Roman"/>
          <w:spacing w:val="-2"/>
          <w:sz w:val="28"/>
          <w:szCs w:val="28"/>
        </w:rPr>
        <w:t xml:space="preserve">, до учреждений здравоохранения – не менее </w:t>
      </w:r>
      <w:smartTag w:uri="urn:schemas-microsoft-com:office:smarttags" w:element="metricconverter">
        <w:smartTagPr>
          <w:attr w:name="ProductID" w:val="200 м"/>
        </w:smartTagPr>
        <w:r w:rsidRPr="00D638B3">
          <w:rPr>
            <w:rFonts w:ascii="Times New Roman" w:hAnsi="Times New Roman" w:cs="Times New Roman"/>
            <w:spacing w:val="-2"/>
            <w:sz w:val="28"/>
            <w:szCs w:val="28"/>
          </w:rPr>
          <w:t>200 м</w:t>
        </w:r>
      </w:smartTag>
      <w:r w:rsidRPr="00D638B3">
        <w:rPr>
          <w:rFonts w:ascii="Times New Roman" w:hAnsi="Times New Roman" w:cs="Times New Roman"/>
          <w:spacing w:val="-2"/>
          <w:sz w:val="28"/>
          <w:szCs w:val="28"/>
        </w:rPr>
        <w:t>.</w:t>
      </w:r>
    </w:p>
    <w:p w:rsidR="00722955" w:rsidRPr="00275134" w:rsidRDefault="00722955" w:rsidP="00722955">
      <w:pPr>
        <w:pStyle w:val="TableParagraph"/>
        <w:tabs>
          <w:tab w:val="left" w:pos="993"/>
        </w:tabs>
        <w:ind w:left="0"/>
        <w:jc w:val="center"/>
        <w:rPr>
          <w:rFonts w:eastAsia="Courier New"/>
          <w:b/>
          <w:i/>
          <w:sz w:val="28"/>
          <w:szCs w:val="28"/>
          <w:lang w:val="ru-RU"/>
        </w:rPr>
      </w:pPr>
      <w:bookmarkStart w:id="27" w:name="_Toc501913333"/>
      <w:bookmarkStart w:id="28" w:name="_Toc501972530"/>
      <w:bookmarkStart w:id="29" w:name="_Toc502013519"/>
      <w:r w:rsidRPr="00275134">
        <w:rPr>
          <w:rFonts w:eastAsia="Courier New"/>
          <w:b/>
          <w:i/>
          <w:sz w:val="28"/>
          <w:szCs w:val="28"/>
          <w:lang w:val="ru-RU"/>
        </w:rPr>
        <w:t>Сеть общественного пассажирского транспорта</w:t>
      </w:r>
      <w:bookmarkEnd w:id="27"/>
      <w:bookmarkEnd w:id="28"/>
      <w:bookmarkEnd w:id="29"/>
      <w:r w:rsidR="004550AE" w:rsidRPr="004550AE">
        <w:rPr>
          <w:rFonts w:eastAsia="Courier New"/>
          <w:b/>
          <w:i/>
          <w:sz w:val="28"/>
          <w:szCs w:val="28"/>
          <w:lang w:val="ru-RU"/>
        </w:rPr>
        <w:t xml:space="preserve"> </w:t>
      </w:r>
      <w:r w:rsidR="004550AE">
        <w:rPr>
          <w:rFonts w:eastAsia="Courier New"/>
          <w:b/>
          <w:i/>
          <w:sz w:val="28"/>
          <w:szCs w:val="28"/>
          <w:lang w:val="ru-RU"/>
        </w:rPr>
        <w:t>(с</w:t>
      </w:r>
      <w:r w:rsidR="004550AE" w:rsidRPr="004550AE">
        <w:rPr>
          <w:rFonts w:eastAsia="Courier New"/>
          <w:b/>
          <w:i/>
          <w:sz w:val="28"/>
          <w:szCs w:val="28"/>
          <w:lang w:val="ru-RU"/>
        </w:rPr>
        <w:t xml:space="preserve">оздание условий </w:t>
      </w:r>
      <w:r w:rsidR="00BE3742">
        <w:rPr>
          <w:rFonts w:eastAsia="Courier New"/>
          <w:b/>
          <w:i/>
          <w:sz w:val="28"/>
          <w:szCs w:val="28"/>
          <w:lang w:val="ru-RU"/>
        </w:rPr>
        <w:t xml:space="preserve">для </w:t>
      </w:r>
      <w:r w:rsidR="00BE3742" w:rsidRPr="00BE3742">
        <w:rPr>
          <w:rFonts w:eastAsia="Courier New"/>
          <w:b/>
          <w:i/>
          <w:sz w:val="28"/>
          <w:szCs w:val="28"/>
          <w:lang w:val="ru-RU"/>
        </w:rPr>
        <w:t>предоставления транспортных услуг населению и организации транспортного обслуживания населения в границах поселения</w:t>
      </w:r>
      <w:r w:rsidR="004550AE">
        <w:rPr>
          <w:rFonts w:eastAsia="Courier New"/>
          <w:b/>
          <w:i/>
          <w:sz w:val="28"/>
          <w:szCs w:val="28"/>
          <w:lang w:val="ru-RU"/>
        </w:rPr>
        <w:t xml:space="preserve">) </w:t>
      </w:r>
    </w:p>
    <w:p w:rsidR="000D475B" w:rsidRDefault="000D475B" w:rsidP="000D475B">
      <w:pPr>
        <w:spacing w:after="0" w:line="240" w:lineRule="auto"/>
        <w:ind w:left="112" w:right="1146"/>
        <w:rPr>
          <w:rFonts w:ascii="Times New Roman" w:hAnsi="Times New Roman" w:cs="Times New Roman"/>
          <w:b/>
          <w:sz w:val="28"/>
          <w:szCs w:val="28"/>
        </w:rPr>
      </w:pP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Система общественного пассажирского транспорта должна обеспечивать функциональную целостность и взаимосвязанность всех основных структурных элементов территории с учетом перспектив развития населенных пунктов.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Вид общественного пассажирского транспорта (автобус) следует выбирать на основании расчетных пассажиропотоков и дальностей поездок пассажиров. Провозная способность различных видов транспорта, параметры устройств и сооружений (платформы, поса</w:t>
      </w:r>
      <w:r w:rsidRPr="00722955">
        <w:rPr>
          <w:spacing w:val="-2"/>
          <w:sz w:val="28"/>
          <w:szCs w:val="28"/>
        </w:rPr>
        <w:t>дочные площадки) определяются на расчетный период по норме наполнения подвижного состава –</w:t>
      </w:r>
      <w:r w:rsidRPr="00722955">
        <w:rPr>
          <w:sz w:val="28"/>
          <w:szCs w:val="28"/>
        </w:rPr>
        <w:t xml:space="preserve"> 4 чел. на </w:t>
      </w:r>
      <w:smartTag w:uri="urn:schemas-microsoft-com:office:smarttags" w:element="metricconverter">
        <w:smartTagPr>
          <w:attr w:name="ProductID" w:val="1 м2"/>
        </w:smartTagPr>
        <w:r w:rsidRPr="00722955">
          <w:rPr>
            <w:sz w:val="28"/>
            <w:szCs w:val="28"/>
          </w:rPr>
          <w:t>1 м</w:t>
        </w:r>
        <w:proofErr w:type="gramStart"/>
        <w:r w:rsidRPr="00722955">
          <w:rPr>
            <w:sz w:val="28"/>
            <w:szCs w:val="28"/>
            <w:vertAlign w:val="superscript"/>
          </w:rPr>
          <w:t>2</w:t>
        </w:r>
      </w:smartTag>
      <w:proofErr w:type="gramEnd"/>
      <w:r w:rsidRPr="00722955">
        <w:rPr>
          <w:sz w:val="28"/>
          <w:szCs w:val="28"/>
        </w:rPr>
        <w:t xml:space="preserve"> свободной площади пола пассажирского салона для обычных видов наземного транспорта.</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Расчет необходимого количества подвижного состава (автобусов) производится исходя из производительности одной машины, которая рассчитывается с учетом эксплуатационной скорости автобуса, количества часов работы в сутки, вместимости автобуса, троллейбуса, среднесуточного коэффициента наполнения автобуса, коэффициента выпуска на линию.</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Линии общественного пассажирского транспорта следует предусматривать на магистральных улицах и дорогах с организацией движения транспортных средств в общем потоке, по выделенной полосе проезжей части или на обособленном полотне.</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Через жилые районы площадью свыше </w:t>
      </w:r>
      <w:smartTag w:uri="urn:schemas-microsoft-com:office:smarttags" w:element="metricconverter">
        <w:smartTagPr>
          <w:attr w:name="ProductID" w:val="100 га"/>
        </w:smartTagPr>
        <w:r w:rsidRPr="00722955">
          <w:rPr>
            <w:rFonts w:ascii="Times New Roman" w:hAnsi="Times New Roman" w:cs="Times New Roman"/>
            <w:sz w:val="28"/>
            <w:szCs w:val="28"/>
          </w:rPr>
          <w:t>100 га</w:t>
        </w:r>
      </w:smartTag>
      <w:r w:rsidRPr="00722955">
        <w:rPr>
          <w:rFonts w:ascii="Times New Roman" w:hAnsi="Times New Roman" w:cs="Times New Roman"/>
          <w:sz w:val="28"/>
          <w:szCs w:val="28"/>
        </w:rPr>
        <w:t xml:space="preserve">, в условиях реконструкции свыше </w:t>
      </w:r>
      <w:smartTag w:uri="urn:schemas-microsoft-com:office:smarttags" w:element="metricconverter">
        <w:smartTagPr>
          <w:attr w:name="ProductID" w:val="50 га"/>
        </w:smartTagPr>
        <w:r w:rsidRPr="00722955">
          <w:rPr>
            <w:rFonts w:ascii="Times New Roman" w:hAnsi="Times New Roman" w:cs="Times New Roman"/>
            <w:sz w:val="28"/>
            <w:szCs w:val="28"/>
          </w:rPr>
          <w:t>50 га</w:t>
        </w:r>
      </w:smartTag>
      <w:r w:rsidRPr="00722955">
        <w:rPr>
          <w:rFonts w:ascii="Times New Roman" w:hAnsi="Times New Roman" w:cs="Times New Roman"/>
          <w:sz w:val="28"/>
          <w:szCs w:val="28"/>
        </w:rPr>
        <w:t xml:space="preserve">, допускается прокладывать линии общественного пассажирского транспорта по </w:t>
      </w:r>
      <w:proofErr w:type="spellStart"/>
      <w:r w:rsidRPr="00722955">
        <w:rPr>
          <w:rFonts w:ascii="Times New Roman" w:hAnsi="Times New Roman" w:cs="Times New Roman"/>
          <w:sz w:val="28"/>
          <w:szCs w:val="28"/>
        </w:rPr>
        <w:t>пешеходно-транспортным</w:t>
      </w:r>
      <w:proofErr w:type="spellEnd"/>
      <w:r w:rsidRPr="00722955">
        <w:rPr>
          <w:rFonts w:ascii="Times New Roman" w:hAnsi="Times New Roman" w:cs="Times New Roman"/>
          <w:sz w:val="28"/>
          <w:szCs w:val="28"/>
        </w:rPr>
        <w:t xml:space="preserve"> улицам. Интенсивность движения средств общественного транспорта не должна превышать 30 ед./</w:t>
      </w:r>
      <w:proofErr w:type="gramStart"/>
      <w:r w:rsidRPr="00722955">
        <w:rPr>
          <w:rFonts w:ascii="Times New Roman" w:hAnsi="Times New Roman" w:cs="Times New Roman"/>
          <w:sz w:val="28"/>
          <w:szCs w:val="28"/>
        </w:rPr>
        <w:t>ч</w:t>
      </w:r>
      <w:proofErr w:type="gramEnd"/>
      <w:r w:rsidRPr="00722955">
        <w:rPr>
          <w:rFonts w:ascii="Times New Roman" w:hAnsi="Times New Roman" w:cs="Times New Roman"/>
          <w:sz w:val="28"/>
          <w:szCs w:val="28"/>
        </w:rPr>
        <w:t xml:space="preserve"> в двух направлениях, а расчетная скорость движения – </w:t>
      </w:r>
      <w:smartTag w:uri="urn:schemas-microsoft-com:office:smarttags" w:element="metricconverter">
        <w:smartTagPr>
          <w:attr w:name="ProductID" w:val="40 км/ч"/>
        </w:smartTagPr>
        <w:r w:rsidRPr="00722955">
          <w:rPr>
            <w:rFonts w:ascii="Times New Roman" w:hAnsi="Times New Roman" w:cs="Times New Roman"/>
            <w:sz w:val="28"/>
            <w:szCs w:val="28"/>
          </w:rPr>
          <w:t>40 км/ч</w:t>
        </w:r>
      </w:smartTag>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Плотность сети линий общественного пассажирского транспорта на </w:t>
      </w:r>
      <w:r w:rsidRPr="00722955">
        <w:rPr>
          <w:rFonts w:ascii="Times New Roman" w:hAnsi="Times New Roman" w:cs="Times New Roman"/>
          <w:spacing w:val="-2"/>
          <w:sz w:val="28"/>
          <w:szCs w:val="28"/>
        </w:rPr>
        <w:t>застроенных территориях необходимо принимать в зависимости от функционального</w:t>
      </w:r>
      <w:r w:rsidRPr="00722955">
        <w:rPr>
          <w:rFonts w:ascii="Times New Roman" w:hAnsi="Times New Roman" w:cs="Times New Roman"/>
          <w:sz w:val="28"/>
          <w:szCs w:val="28"/>
        </w:rPr>
        <w:t xml:space="preserve"> использования и интенсивности пассажиропотоков в</w:t>
      </w:r>
      <w:r w:rsidRPr="00722955">
        <w:rPr>
          <w:rFonts w:ascii="Times New Roman" w:hAnsi="Times New Roman" w:cs="Times New Roman"/>
          <w:smallCaps/>
          <w:sz w:val="28"/>
          <w:szCs w:val="28"/>
        </w:rPr>
        <w:t xml:space="preserve"> </w:t>
      </w:r>
      <w:r w:rsidR="00E115C7">
        <w:rPr>
          <w:rFonts w:ascii="Times New Roman" w:hAnsi="Times New Roman" w:cs="Times New Roman"/>
          <w:sz w:val="28"/>
          <w:szCs w:val="28"/>
        </w:rPr>
        <w:t>пределах 1,5-2,0</w:t>
      </w:r>
      <w:r w:rsidRPr="00722955">
        <w:rPr>
          <w:rFonts w:ascii="Times New Roman" w:hAnsi="Times New Roman" w:cs="Times New Roman"/>
          <w:sz w:val="28"/>
          <w:szCs w:val="28"/>
        </w:rPr>
        <w:t xml:space="preserve"> км/км</w:t>
      </w:r>
      <w:proofErr w:type="gramStart"/>
      <w:r w:rsidRPr="00722955">
        <w:rPr>
          <w:rFonts w:ascii="Times New Roman" w:hAnsi="Times New Roman" w:cs="Times New Roman"/>
          <w:sz w:val="28"/>
          <w:szCs w:val="28"/>
          <w:vertAlign w:val="superscript"/>
        </w:rPr>
        <w:t>2</w:t>
      </w:r>
      <w:proofErr w:type="gramEnd"/>
      <w:r w:rsidRPr="00722955">
        <w:rPr>
          <w:rFonts w:ascii="Times New Roman" w:hAnsi="Times New Roman" w:cs="Times New Roman"/>
          <w:sz w:val="28"/>
          <w:szCs w:val="28"/>
        </w:rPr>
        <w:t>.</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lastRenderedPageBreak/>
        <w:t>Нормы обеспеченности общественным пассажирским транспортом, соответствующим требованиям доступности для инвалидов (в процентах от общего парка общественного пассажирского транспорта) устанавливаются органами местного самоуправления с учетом потребностей в общественном транспорте данной категории.</w:t>
      </w:r>
    </w:p>
    <w:p w:rsidR="00722955" w:rsidRPr="00722955" w:rsidRDefault="00722955" w:rsidP="00722955">
      <w:pPr>
        <w:spacing w:line="240" w:lineRule="auto"/>
        <w:ind w:firstLine="720"/>
        <w:jc w:val="both"/>
        <w:rPr>
          <w:rFonts w:ascii="Times New Roman" w:hAnsi="Times New Roman" w:cs="Times New Roman"/>
          <w:sz w:val="28"/>
          <w:szCs w:val="28"/>
        </w:rPr>
      </w:pPr>
      <w:r w:rsidRPr="00722955">
        <w:rPr>
          <w:rFonts w:ascii="Times New Roman" w:hAnsi="Times New Roman" w:cs="Times New Roman"/>
          <w:sz w:val="28"/>
          <w:szCs w:val="28"/>
        </w:rPr>
        <w:t>Расстояния между остановочными пунктами на линиях общественного пассажирского транспорта в пределах территории поселений следует принимать: для автобусов - 400-600.</w:t>
      </w:r>
    </w:p>
    <w:p w:rsidR="00722955" w:rsidRPr="00722955" w:rsidRDefault="00722955" w:rsidP="00722955">
      <w:pPr>
        <w:spacing w:line="240" w:lineRule="auto"/>
        <w:ind w:firstLine="720"/>
        <w:jc w:val="both"/>
        <w:rPr>
          <w:rFonts w:ascii="Times New Roman" w:hAnsi="Times New Roman" w:cs="Times New Roman"/>
          <w:b/>
          <w:bCs/>
          <w:sz w:val="28"/>
          <w:szCs w:val="28"/>
        </w:rPr>
      </w:pPr>
      <w:r w:rsidRPr="00722955">
        <w:rPr>
          <w:rFonts w:ascii="Times New Roman" w:hAnsi="Times New Roman" w:cs="Times New Roman"/>
          <w:sz w:val="28"/>
          <w:szCs w:val="28"/>
        </w:rPr>
        <w:t xml:space="preserve">Дальность пешеходных подходов до ближайшей остановки общественного пассажирского транспорта следует принимать не более </w:t>
      </w:r>
      <w:smartTag w:uri="urn:schemas-microsoft-com:office:smarttags" w:element="metricconverter">
        <w:smartTagPr>
          <w:attr w:name="ProductID" w:val="500 м"/>
        </w:smartTagPr>
        <w:r w:rsidRPr="00722955">
          <w:rPr>
            <w:rFonts w:ascii="Times New Roman" w:hAnsi="Times New Roman" w:cs="Times New Roman"/>
            <w:sz w:val="28"/>
            <w:szCs w:val="28"/>
          </w:rPr>
          <w:t>500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общественного пассажирского транспорта следует проектировать с обеспечением следующих требований: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магистральных улицах, дорогах общегородского значения – с устройством переходно-скоростных полос;</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на других магистральных улицах – в габаритах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в зонах транспортных развязок и пересечений – вне элементов развязок (съездов, въездов и др.);</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 в случае если стоящие на остановочных пунктах автобусы </w:t>
      </w:r>
      <w:r w:rsidRPr="00722955">
        <w:rPr>
          <w:spacing w:val="-2"/>
          <w:sz w:val="28"/>
          <w:szCs w:val="28"/>
        </w:rPr>
        <w:t>создают помехи движению транспортных потоков, следует предусматривать заезд</w:t>
      </w:r>
      <w:r w:rsidRPr="00722955">
        <w:rPr>
          <w:sz w:val="28"/>
          <w:szCs w:val="28"/>
        </w:rPr>
        <w:t>ные карманы.</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Посадочные площадки следует предусматривать вне проезжей части.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на линиях автобуса на магистральных улицах общегородского значения (с регулируемым движением) и на магистралях районного значения следует размещать за перекрестком, на расстоянии не менее </w:t>
      </w:r>
      <w:smartTag w:uri="urn:schemas-microsoft-com:office:smarttags" w:element="metricconverter">
        <w:smartTagPr>
          <w:attr w:name="ProductID" w:val="25 м"/>
        </w:smartTagPr>
        <w:r w:rsidRPr="00722955">
          <w:rPr>
            <w:sz w:val="28"/>
            <w:szCs w:val="28"/>
          </w:rPr>
          <w:t>25 м</w:t>
        </w:r>
      </w:smartTag>
      <w:r w:rsidRPr="00722955">
        <w:rPr>
          <w:sz w:val="28"/>
          <w:szCs w:val="28"/>
        </w:rPr>
        <w:t xml:space="preserve"> от него.</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Допускается размещение остановочных пунктов автобуса перед перекрестком – на расстоянии не менее </w:t>
      </w:r>
      <w:smartTag w:uri="urn:schemas-microsoft-com:office:smarttags" w:element="metricconverter">
        <w:smartTagPr>
          <w:attr w:name="ProductID" w:val="40 м"/>
        </w:smartTagPr>
        <w:r w:rsidRPr="00722955">
          <w:rPr>
            <w:sz w:val="28"/>
            <w:szCs w:val="28"/>
          </w:rPr>
          <w:t>40 м</w:t>
        </w:r>
      </w:smartTag>
      <w:r w:rsidRPr="00722955">
        <w:rPr>
          <w:sz w:val="28"/>
          <w:szCs w:val="28"/>
        </w:rPr>
        <w:t xml:space="preserve"> в случае, если пропускная способность улицы до перекрестка больше, чем за перекрестком. Расстояние до остановочного пункта исчисляется от «стоп - линии». </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Заездной карман для маршрутных автобусов устраивают при размещении остановки в зоне пересечения или примыкания автомобильных дорог, когда переходно-скоростная полоса одновременно используется как автобусами, так и транспортными средствами, въезжающими на дорогу с автобусным сообщением.</w:t>
      </w:r>
    </w:p>
    <w:p w:rsidR="00722955" w:rsidRPr="00722955" w:rsidRDefault="00722955" w:rsidP="00722955">
      <w:pPr>
        <w:shd w:val="clear" w:color="auto" w:fill="FFFFFF"/>
        <w:spacing w:line="240" w:lineRule="auto"/>
        <w:ind w:firstLine="709"/>
        <w:jc w:val="both"/>
        <w:rPr>
          <w:rFonts w:ascii="Times New Roman" w:hAnsi="Times New Roman" w:cs="Times New Roman"/>
          <w:b/>
          <w:bCs/>
          <w:sz w:val="28"/>
          <w:szCs w:val="28"/>
        </w:rPr>
      </w:pPr>
      <w:proofErr w:type="gramStart"/>
      <w:r w:rsidRPr="00722955">
        <w:rPr>
          <w:rFonts w:ascii="Times New Roman" w:hAnsi="Times New Roman" w:cs="Times New Roman"/>
          <w:sz w:val="28"/>
          <w:szCs w:val="28"/>
        </w:rPr>
        <w:lastRenderedPageBreak/>
        <w:t>Заездной карман состоит из остановочной площадки и участков въезда и выезда на площадку.</w:t>
      </w:r>
      <w:proofErr w:type="gramEnd"/>
      <w:r w:rsidRPr="00722955">
        <w:rPr>
          <w:rFonts w:ascii="Times New Roman" w:hAnsi="Times New Roman" w:cs="Times New Roman"/>
          <w:sz w:val="28"/>
          <w:szCs w:val="28"/>
        </w:rPr>
        <w:t xml:space="preserve"> Ширину остановочной площадки следует принимать равной ширине основных полос проезжей части, а длину – в зависимости от числа одновременно останавливающихся автобусов и </w:t>
      </w:r>
      <w:r w:rsidRPr="00722955">
        <w:rPr>
          <w:rFonts w:ascii="Times New Roman" w:hAnsi="Times New Roman" w:cs="Times New Roman"/>
          <w:spacing w:val="-2"/>
          <w:sz w:val="28"/>
          <w:szCs w:val="28"/>
        </w:rPr>
        <w:t xml:space="preserve">их габаритов по длине, но не менее </w:t>
      </w:r>
      <w:smartTag w:uri="urn:schemas-microsoft-com:office:smarttags" w:element="metricconverter">
        <w:smartTagPr>
          <w:attr w:name="ProductID" w:val="13 м"/>
        </w:smartTagPr>
        <w:r w:rsidRPr="00722955">
          <w:rPr>
            <w:rFonts w:ascii="Times New Roman" w:hAnsi="Times New Roman" w:cs="Times New Roman"/>
            <w:spacing w:val="-2"/>
            <w:sz w:val="28"/>
            <w:szCs w:val="28"/>
          </w:rPr>
          <w:t>13 м</w:t>
        </w:r>
      </w:smartTag>
      <w:r w:rsidRPr="00722955">
        <w:rPr>
          <w:rFonts w:ascii="Times New Roman" w:hAnsi="Times New Roman" w:cs="Times New Roman"/>
          <w:spacing w:val="-2"/>
          <w:sz w:val="28"/>
          <w:szCs w:val="28"/>
        </w:rPr>
        <w:t xml:space="preserve">. Длину участков въезда и выезда принимают равной </w:t>
      </w:r>
      <w:smartTag w:uri="urn:schemas-microsoft-com:office:smarttags" w:element="metricconverter">
        <w:smartTagPr>
          <w:attr w:name="ProductID" w:val="15 м"/>
        </w:smartTagPr>
        <w:r w:rsidRPr="00722955">
          <w:rPr>
            <w:rFonts w:ascii="Times New Roman" w:hAnsi="Times New Roman" w:cs="Times New Roman"/>
            <w:spacing w:val="-2"/>
            <w:sz w:val="28"/>
            <w:szCs w:val="28"/>
          </w:rPr>
          <w:t>15 м</w:t>
        </w:r>
      </w:smartTag>
      <w:r w:rsidRPr="00722955">
        <w:rPr>
          <w:rFonts w:ascii="Times New Roman" w:hAnsi="Times New Roman" w:cs="Times New Roman"/>
          <w:spacing w:val="-2"/>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Длину посадочной площадки на остановках автобусных маршрутов следует принимать не менее длины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посадочной площадки следует принимать не менее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для установки павильона ожидания следует предусматривать уширение до </w:t>
      </w:r>
      <w:smartTag w:uri="urn:schemas-microsoft-com:office:smarttags" w:element="metricconverter">
        <w:smartTagPr>
          <w:attr w:name="ProductID" w:val="5 м"/>
        </w:smartTagPr>
        <w:r w:rsidRPr="00722955">
          <w:rPr>
            <w:sz w:val="28"/>
            <w:szCs w:val="28"/>
          </w:rPr>
          <w:t>5 м</w:t>
        </w:r>
      </w:smartTag>
      <w:r w:rsidRPr="00722955">
        <w:rPr>
          <w:sz w:val="28"/>
          <w:szCs w:val="28"/>
        </w:rPr>
        <w:t xml:space="preserve">.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Павильон может быть закрытого типа или открытого (в виде навеса). Размер павильона определяют с учетом количества одновременно находящихся в час «пик» на остановочной площадке пассажиров из расчета 4 чел./м</w:t>
      </w:r>
      <w:proofErr w:type="gramStart"/>
      <w:r w:rsidRPr="00722955">
        <w:rPr>
          <w:sz w:val="28"/>
          <w:szCs w:val="28"/>
          <w:vertAlign w:val="superscript"/>
        </w:rPr>
        <w:t>2</w:t>
      </w:r>
      <w:proofErr w:type="gramEnd"/>
      <w:r w:rsidRPr="00722955">
        <w:rPr>
          <w:sz w:val="28"/>
          <w:szCs w:val="28"/>
        </w:rPr>
        <w:t xml:space="preserve">. Ближайшая грань павильона должна быть расположена не ближе </w:t>
      </w:r>
      <w:smartTag w:uri="urn:schemas-microsoft-com:office:smarttags" w:element="metricconverter">
        <w:smartTagPr>
          <w:attr w:name="ProductID" w:val="3 м"/>
        </w:smartTagPr>
        <w:r w:rsidRPr="00722955">
          <w:rPr>
            <w:sz w:val="28"/>
            <w:szCs w:val="28"/>
          </w:rPr>
          <w:t>3 м</w:t>
        </w:r>
      </w:smartTag>
      <w:r w:rsidRPr="00722955">
        <w:rPr>
          <w:sz w:val="28"/>
          <w:szCs w:val="28"/>
        </w:rPr>
        <w:t xml:space="preserve"> от кромки остановочной площадки.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Остановочные пункты </w:t>
      </w:r>
      <w:proofErr w:type="gramStart"/>
      <w:r w:rsidRPr="00722955">
        <w:rPr>
          <w:sz w:val="28"/>
          <w:szCs w:val="28"/>
        </w:rPr>
        <w:t>общественного</w:t>
      </w:r>
      <w:proofErr w:type="gramEnd"/>
      <w:r w:rsidRPr="00722955">
        <w:rPr>
          <w:sz w:val="28"/>
          <w:szCs w:val="28"/>
        </w:rPr>
        <w:t xml:space="preserve"> пассажирского запрещается проектировать в охранных зонах высоковольтных линий электропередачи.</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На конечных пунктах маршрутной сети общественного пассажирского транспорта следует предусматривать </w:t>
      </w:r>
      <w:proofErr w:type="spellStart"/>
      <w:r w:rsidRPr="00722955">
        <w:rPr>
          <w:sz w:val="28"/>
          <w:szCs w:val="28"/>
        </w:rPr>
        <w:t>отстойно-разворотные</w:t>
      </w:r>
      <w:proofErr w:type="spellEnd"/>
      <w:r w:rsidRPr="00722955">
        <w:rPr>
          <w:sz w:val="28"/>
          <w:szCs w:val="28"/>
        </w:rPr>
        <w:t xml:space="preserve"> площадки с учетом необходимости снятия с линии в межпиковый период около 30 % подвижного состава. </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Для автобуса площадь </w:t>
      </w:r>
      <w:proofErr w:type="spellStart"/>
      <w:r w:rsidRPr="00722955">
        <w:rPr>
          <w:sz w:val="28"/>
          <w:szCs w:val="28"/>
        </w:rPr>
        <w:t>отстойно-разворотной</w:t>
      </w:r>
      <w:proofErr w:type="spellEnd"/>
      <w:r w:rsidRPr="00722955">
        <w:rPr>
          <w:sz w:val="28"/>
          <w:szCs w:val="28"/>
        </w:rPr>
        <w:t xml:space="preserve"> площадки должна определяться расчетом, в зависимости от количества маршрутов и частоты движения, исходя из норматива 100-</w:t>
      </w:r>
      <w:smartTag w:uri="urn:schemas-microsoft-com:office:smarttags" w:element="metricconverter">
        <w:smartTagPr>
          <w:attr w:name="ProductID" w:val="200 м2"/>
        </w:smartTagPr>
        <w:r w:rsidRPr="00722955">
          <w:rPr>
            <w:sz w:val="28"/>
            <w:szCs w:val="28"/>
          </w:rPr>
          <w:t>200 м</w:t>
        </w:r>
        <w:proofErr w:type="gramStart"/>
        <w:r w:rsidRPr="00722955">
          <w:rPr>
            <w:sz w:val="28"/>
            <w:szCs w:val="28"/>
            <w:vertAlign w:val="superscript"/>
          </w:rPr>
          <w:t>2</w:t>
        </w:r>
      </w:smartTag>
      <w:proofErr w:type="gramEnd"/>
      <w:r w:rsidRPr="00722955">
        <w:rPr>
          <w:sz w:val="28"/>
          <w:szCs w:val="28"/>
        </w:rPr>
        <w:t xml:space="preserve"> на одно </w:t>
      </w:r>
      <w:proofErr w:type="spellStart"/>
      <w:r w:rsidRPr="00722955">
        <w:rPr>
          <w:sz w:val="28"/>
          <w:szCs w:val="28"/>
        </w:rPr>
        <w:t>машино-место</w:t>
      </w:r>
      <w:proofErr w:type="spellEnd"/>
      <w:r w:rsidRPr="00722955">
        <w:rPr>
          <w:sz w:val="28"/>
          <w:szCs w:val="28"/>
        </w:rPr>
        <w:t>.</w:t>
      </w:r>
    </w:p>
    <w:p w:rsidR="00722955" w:rsidRPr="00722955" w:rsidRDefault="00722955" w:rsidP="00722955">
      <w:pPr>
        <w:pStyle w:val="aff0"/>
        <w:widowControl w:val="0"/>
        <w:spacing w:before="0" w:beforeAutospacing="0" w:after="0" w:afterAutospacing="0"/>
        <w:ind w:firstLine="709"/>
        <w:jc w:val="both"/>
        <w:rPr>
          <w:sz w:val="28"/>
          <w:szCs w:val="28"/>
        </w:rPr>
      </w:pPr>
      <w:r w:rsidRPr="00722955">
        <w:rPr>
          <w:sz w:val="28"/>
          <w:szCs w:val="28"/>
        </w:rPr>
        <w:t xml:space="preserve">Ширину </w:t>
      </w:r>
      <w:proofErr w:type="spellStart"/>
      <w:r w:rsidRPr="00722955">
        <w:rPr>
          <w:sz w:val="28"/>
          <w:szCs w:val="28"/>
        </w:rPr>
        <w:t>отстойно-разворотной</w:t>
      </w:r>
      <w:proofErr w:type="spellEnd"/>
      <w:r w:rsidRPr="00722955">
        <w:rPr>
          <w:sz w:val="28"/>
          <w:szCs w:val="28"/>
        </w:rPr>
        <w:t xml:space="preserve"> площадки для автобуса следует предусматривать не менее </w:t>
      </w:r>
      <w:smartTag w:uri="urn:schemas-microsoft-com:office:smarttags" w:element="metricconverter">
        <w:smartTagPr>
          <w:attr w:name="ProductID" w:val="30 м"/>
        </w:smartTagPr>
        <w:r w:rsidRPr="00722955">
          <w:rPr>
            <w:sz w:val="28"/>
            <w:szCs w:val="28"/>
          </w:rPr>
          <w:t>30 м</w:t>
        </w:r>
      </w:smartTag>
      <w:r w:rsidRPr="00722955">
        <w:rPr>
          <w:sz w:val="28"/>
          <w:szCs w:val="28"/>
        </w:rPr>
        <w:t>.</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pacing w:val="-2"/>
          <w:sz w:val="28"/>
          <w:szCs w:val="28"/>
        </w:rPr>
      </w:pPr>
      <w:r w:rsidRPr="00722955">
        <w:rPr>
          <w:rFonts w:ascii="Times New Roman" w:hAnsi="Times New Roman" w:cs="Times New Roman"/>
          <w:spacing w:val="-2"/>
          <w:sz w:val="28"/>
          <w:szCs w:val="28"/>
        </w:rPr>
        <w:t xml:space="preserve">Границы </w:t>
      </w:r>
      <w:proofErr w:type="spellStart"/>
      <w:r w:rsidRPr="00722955">
        <w:rPr>
          <w:rFonts w:ascii="Times New Roman" w:hAnsi="Times New Roman" w:cs="Times New Roman"/>
          <w:spacing w:val="-2"/>
          <w:sz w:val="28"/>
          <w:szCs w:val="28"/>
        </w:rPr>
        <w:t>отстойно-разворотных</w:t>
      </w:r>
      <w:proofErr w:type="spellEnd"/>
      <w:r w:rsidRPr="00722955">
        <w:rPr>
          <w:rFonts w:ascii="Times New Roman" w:hAnsi="Times New Roman" w:cs="Times New Roman"/>
          <w:spacing w:val="-2"/>
          <w:sz w:val="28"/>
          <w:szCs w:val="28"/>
        </w:rPr>
        <w:t xml:space="preserve"> площадок должны быть закреплены в плане красных линий. </w:t>
      </w:r>
    </w:p>
    <w:p w:rsidR="00722955" w:rsidRPr="00722955" w:rsidRDefault="00722955" w:rsidP="00722955">
      <w:pPr>
        <w:overflowPunct w:val="0"/>
        <w:autoSpaceDE w:val="0"/>
        <w:autoSpaceDN w:val="0"/>
        <w:adjustRightInd w:val="0"/>
        <w:spacing w:line="240" w:lineRule="auto"/>
        <w:ind w:firstLine="709"/>
        <w:jc w:val="both"/>
        <w:rPr>
          <w:rFonts w:ascii="Times New Roman" w:hAnsi="Times New Roman" w:cs="Times New Roman"/>
          <w:b/>
          <w:bCs/>
          <w:sz w:val="28"/>
          <w:szCs w:val="28"/>
        </w:rPr>
      </w:pPr>
      <w:r w:rsidRPr="00722955">
        <w:rPr>
          <w:rFonts w:ascii="Times New Roman" w:hAnsi="Times New Roman" w:cs="Times New Roman"/>
          <w:sz w:val="28"/>
          <w:szCs w:val="28"/>
        </w:rPr>
        <w:t xml:space="preserve">Разворотные кольца для общественного пассажирского транспорта следует проектировать с учетом следующих требований:  наименьший радиус поворота для автобуса должен составлять в плане </w:t>
      </w:r>
      <w:smartTag w:uri="urn:schemas-microsoft-com:office:smarttags" w:element="metricconverter">
        <w:smartTagPr>
          <w:attr w:name="ProductID" w:val="12 м"/>
        </w:smartTagPr>
        <w:r w:rsidRPr="00722955">
          <w:rPr>
            <w:rFonts w:ascii="Times New Roman" w:hAnsi="Times New Roman" w:cs="Times New Roman"/>
            <w:sz w:val="28"/>
            <w:szCs w:val="28"/>
          </w:rPr>
          <w:t>12 м</w:t>
        </w:r>
      </w:smartTag>
      <w:r w:rsidRPr="00722955">
        <w:rPr>
          <w:rFonts w:ascii="Times New Roman" w:hAnsi="Times New Roman" w:cs="Times New Roman"/>
          <w:sz w:val="28"/>
          <w:szCs w:val="28"/>
        </w:rPr>
        <w:t>.</w:t>
      </w:r>
    </w:p>
    <w:p w:rsidR="00722955" w:rsidRPr="00722955" w:rsidRDefault="00722955" w:rsidP="00722955">
      <w:pPr>
        <w:pStyle w:val="aff0"/>
        <w:widowControl w:val="0"/>
        <w:spacing w:before="0" w:beforeAutospacing="0" w:after="0" w:afterAutospacing="0"/>
        <w:ind w:firstLine="709"/>
        <w:jc w:val="both"/>
        <w:rPr>
          <w:spacing w:val="-2"/>
          <w:sz w:val="28"/>
          <w:szCs w:val="28"/>
        </w:rPr>
      </w:pPr>
      <w:proofErr w:type="spellStart"/>
      <w:r w:rsidRPr="00722955">
        <w:rPr>
          <w:spacing w:val="-2"/>
          <w:sz w:val="28"/>
          <w:szCs w:val="28"/>
        </w:rPr>
        <w:t>Отстойно-разворотные</w:t>
      </w:r>
      <w:proofErr w:type="spellEnd"/>
      <w:r w:rsidRPr="00722955">
        <w:rPr>
          <w:spacing w:val="-2"/>
          <w:sz w:val="28"/>
          <w:szCs w:val="28"/>
        </w:rPr>
        <w:t xml:space="preserve"> площадки общественного пассажирского транспорта, в зависимости от их емкости, должны размещаться в удалении от жилой застройки не менее чем на </w:t>
      </w:r>
      <w:smartTag w:uri="urn:schemas-microsoft-com:office:smarttags" w:element="metricconverter">
        <w:smartTagPr>
          <w:attr w:name="ProductID" w:val="50 м"/>
        </w:smartTagPr>
        <w:r w:rsidRPr="00722955">
          <w:rPr>
            <w:spacing w:val="-2"/>
            <w:sz w:val="28"/>
            <w:szCs w:val="28"/>
          </w:rPr>
          <w:t>50 м</w:t>
        </w:r>
      </w:smartTag>
      <w:r w:rsidRPr="00722955">
        <w:rPr>
          <w:spacing w:val="-2"/>
          <w:sz w:val="28"/>
          <w:szCs w:val="28"/>
        </w:rPr>
        <w:t xml:space="preserve">. </w:t>
      </w:r>
    </w:p>
    <w:p w:rsidR="00E115C7" w:rsidRDefault="00E115C7"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047E04" w:rsidRDefault="00047E04" w:rsidP="004D163A">
      <w:pPr>
        <w:spacing w:after="0" w:line="240" w:lineRule="auto"/>
        <w:rPr>
          <w:rFonts w:ascii="Times New Roman" w:hAnsi="Times New Roman" w:cs="Times New Roman"/>
          <w:sz w:val="28"/>
          <w:szCs w:val="28"/>
        </w:rPr>
      </w:pPr>
    </w:p>
    <w:p w:rsidR="004A2709" w:rsidRDefault="004A2709" w:rsidP="004A2709">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0" w:name="_Toc524445406"/>
      <w:r w:rsidRPr="005B3ED2">
        <w:rPr>
          <w:rFonts w:ascii="Times New Roman" w:eastAsia="Times New Roman" w:hAnsi="Times New Roman" w:cs="Times New Roman"/>
          <w:b/>
          <w:bCs/>
          <w:sz w:val="28"/>
          <w:szCs w:val="28"/>
          <w:lang w:eastAsia="ru-RU"/>
        </w:rPr>
        <w:lastRenderedPageBreak/>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00047E04"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финансируемые за счет средств местного бюджета</w:t>
      </w:r>
      <w:bookmarkEnd w:id="30"/>
    </w:p>
    <w:p w:rsidR="00047E04" w:rsidRDefault="00047E04" w:rsidP="00047E04">
      <w:pPr>
        <w:spacing w:after="0" w:line="240" w:lineRule="auto"/>
        <w:jc w:val="center"/>
        <w:outlineLvl w:val="1"/>
        <w:rPr>
          <w:rFonts w:ascii="Times New Roman" w:eastAsia="Times New Roman" w:hAnsi="Times New Roman" w:cs="Times New Roman"/>
          <w:b/>
          <w:bCs/>
          <w:sz w:val="28"/>
          <w:szCs w:val="28"/>
          <w:lang w:eastAsia="ru-RU"/>
        </w:rPr>
      </w:pPr>
    </w:p>
    <w:p w:rsidR="00BE2E55" w:rsidRPr="00AE1E77" w:rsidRDefault="00BE2E55" w:rsidP="00BE2E5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1" w:name="_Toc524445407"/>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культуры, досуга, финансируемые за счет средств местного бюджета</w:t>
      </w:r>
      <w:bookmarkEnd w:id="31"/>
    </w:p>
    <w:p w:rsidR="00BE2E55" w:rsidRPr="00394F1F" w:rsidRDefault="00BE2E55" w:rsidP="00BE2E55">
      <w:pPr>
        <w:pStyle w:val="ac"/>
        <w:spacing w:after="0" w:line="240" w:lineRule="auto"/>
        <w:ind w:left="1080"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2268"/>
        <w:gridCol w:w="2268"/>
        <w:gridCol w:w="35"/>
      </w:tblGrid>
      <w:tr w:rsidR="00BE2E55" w:rsidRPr="006B7B68" w:rsidTr="00CF08F5">
        <w:trPr>
          <w:gridAfter w:val="1"/>
          <w:wAfter w:w="35" w:type="dxa"/>
          <w:tblHeader/>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 </w:t>
            </w:r>
            <w:proofErr w:type="spellStart"/>
            <w:proofErr w:type="gramStart"/>
            <w:r w:rsidRPr="006B7B68">
              <w:rPr>
                <w:rFonts w:ascii="Times New Roman" w:hAnsi="Times New Roman" w:cs="Times New Roman"/>
                <w:sz w:val="28"/>
                <w:szCs w:val="28"/>
              </w:rPr>
              <w:t>п</w:t>
            </w:r>
            <w:proofErr w:type="spellEnd"/>
            <w:proofErr w:type="gramEnd"/>
            <w:r w:rsidRPr="006B7B68">
              <w:rPr>
                <w:rFonts w:ascii="Times New Roman" w:hAnsi="Times New Roman" w:cs="Times New Roman"/>
                <w:sz w:val="28"/>
                <w:szCs w:val="28"/>
              </w:rPr>
              <w:t>/</w:t>
            </w:r>
            <w:proofErr w:type="spellStart"/>
            <w:r w:rsidRPr="006B7B68">
              <w:rPr>
                <w:rFonts w:ascii="Times New Roman" w:hAnsi="Times New Roman" w:cs="Times New Roman"/>
                <w:sz w:val="28"/>
                <w:szCs w:val="28"/>
              </w:rPr>
              <w:t>п</w:t>
            </w:r>
            <w:proofErr w:type="spellEnd"/>
          </w:p>
        </w:tc>
        <w:tc>
          <w:tcPr>
            <w:tcW w:w="5670"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вида объекта</w:t>
            </w:r>
          </w:p>
        </w:tc>
        <w:tc>
          <w:tcPr>
            <w:tcW w:w="4253"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Значение расчетного показателя</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w:t>
            </w:r>
          </w:p>
        </w:tc>
        <w:tc>
          <w:tcPr>
            <w:tcW w:w="5670"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Учреждения </w:t>
            </w:r>
            <w:proofErr w:type="spellStart"/>
            <w:r w:rsidRPr="006B7B68">
              <w:rPr>
                <w:rFonts w:ascii="Times New Roman" w:hAnsi="Times New Roman" w:cs="Times New Roman"/>
                <w:sz w:val="28"/>
                <w:szCs w:val="28"/>
              </w:rPr>
              <w:t>культурно-досугового</w:t>
            </w:r>
            <w:proofErr w:type="spellEnd"/>
            <w:r w:rsidRPr="006B7B68">
              <w:rPr>
                <w:rFonts w:ascii="Times New Roman" w:hAnsi="Times New Roman" w:cs="Times New Roman"/>
                <w:sz w:val="28"/>
                <w:szCs w:val="28"/>
              </w:rPr>
              <w:t xml:space="preserve"> типа</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мест на 1 тыс. человек</w:t>
            </w:r>
          </w:p>
        </w:tc>
        <w:tc>
          <w:tcPr>
            <w:tcW w:w="4536" w:type="dxa"/>
            <w:gridSpan w:val="2"/>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20</w:t>
            </w:r>
          </w:p>
        </w:tc>
      </w:tr>
      <w:tr w:rsidR="00BE2E55" w:rsidRPr="006B7B68" w:rsidTr="00CF08F5">
        <w:trPr>
          <w:gridAfter w:val="1"/>
          <w:wAfter w:w="35" w:type="dxa"/>
        </w:trPr>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4253" w:type="dxa"/>
          </w:tcPr>
          <w:p w:rsidR="00BE2E55" w:rsidRPr="00A337AA" w:rsidRDefault="00BE2E55" w:rsidP="00CF08F5">
            <w:pPr>
              <w:widowControl w:val="0"/>
              <w:spacing w:line="260" w:lineRule="auto"/>
              <w:ind w:right="-57" w:firstLine="56"/>
              <w:jc w:val="both"/>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w:t>
            </w:r>
            <w:r>
              <w:rPr>
                <w:rFonts w:ascii="Times New Roman" w:hAnsi="Times New Roman" w:cs="Times New Roman"/>
                <w:sz w:val="28"/>
                <w:szCs w:val="28"/>
              </w:rPr>
              <w:t xml:space="preserve"> </w:t>
            </w:r>
            <w:r w:rsidRPr="00A337AA">
              <w:rPr>
                <w:rFonts w:ascii="Times New Roman" w:hAnsi="Times New Roman" w:cs="Times New Roman"/>
                <w:sz w:val="28"/>
                <w:szCs w:val="28"/>
              </w:rPr>
              <w:t>м</w:t>
            </w:r>
            <w:proofErr w:type="gramStart"/>
            <w:r w:rsidRPr="00A337AA">
              <w:rPr>
                <w:rFonts w:ascii="Times New Roman" w:hAnsi="Times New Roman" w:cs="Times New Roman"/>
                <w:sz w:val="28"/>
                <w:szCs w:val="28"/>
                <w:vertAlign w:val="superscript"/>
              </w:rPr>
              <w:t>2</w:t>
            </w:r>
            <w:proofErr w:type="gramEnd"/>
            <w:r w:rsidRPr="00A337AA">
              <w:rPr>
                <w:rFonts w:ascii="Times New Roman" w:hAnsi="Times New Roman" w:cs="Times New Roman"/>
                <w:sz w:val="28"/>
                <w:szCs w:val="28"/>
              </w:rPr>
              <w:t xml:space="preserve">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общей площади </w:t>
            </w:r>
            <w:r w:rsidRPr="006B7B68">
              <w:rPr>
                <w:rFonts w:ascii="Times New Roman" w:hAnsi="Times New Roman" w:cs="Times New Roman"/>
                <w:sz w:val="28"/>
                <w:szCs w:val="28"/>
              </w:rPr>
              <w:t>на 1 тыс. человек</w:t>
            </w:r>
          </w:p>
        </w:tc>
        <w:tc>
          <w:tcPr>
            <w:tcW w:w="4536" w:type="dxa"/>
            <w:gridSpan w:val="2"/>
          </w:tcPr>
          <w:p w:rsidR="00BE2E55" w:rsidRDefault="00BE2E55" w:rsidP="00CF08F5">
            <w:pPr>
              <w:jc w:val="center"/>
              <w:rPr>
                <w:rFonts w:ascii="Times New Roman" w:hAnsi="Times New Roman" w:cs="Times New Roman"/>
                <w:sz w:val="28"/>
                <w:szCs w:val="28"/>
              </w:rPr>
            </w:pPr>
            <w:r w:rsidRPr="00A337AA">
              <w:rPr>
                <w:rFonts w:ascii="Times New Roman" w:hAnsi="Times New Roman" w:cs="Times New Roman"/>
                <w:sz w:val="28"/>
                <w:szCs w:val="28"/>
              </w:rPr>
              <w:t>50-60</w:t>
            </w:r>
          </w:p>
        </w:tc>
      </w:tr>
      <w:tr w:rsidR="00BE2E55" w:rsidRPr="006B7B68" w:rsidTr="00CF08F5">
        <w:trPr>
          <w:gridAfter w:val="1"/>
          <w:wAfter w:w="35" w:type="dxa"/>
        </w:trPr>
        <w:tc>
          <w:tcPr>
            <w:tcW w:w="708" w:type="dxa"/>
            <w:vMerge w:val="restart"/>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Музеи</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36"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 [1]</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val="restart"/>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 xml:space="preserve">Размер земельного участка, </w:t>
            </w:r>
            <w:proofErr w:type="gramStart"/>
            <w:r w:rsidRPr="006B7B68">
              <w:rPr>
                <w:rFonts w:ascii="Times New Roman" w:hAnsi="Times New Roman" w:cs="Times New Roman"/>
                <w:sz w:val="28"/>
                <w:szCs w:val="28"/>
              </w:rPr>
              <w:t>га</w:t>
            </w:r>
            <w:proofErr w:type="gramEnd"/>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экспозиционная площадь, кв. м</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 xml:space="preserve">площадь участка, </w:t>
            </w:r>
            <w:proofErr w:type="gramStart"/>
            <w:r w:rsidRPr="006B7B68">
              <w:rPr>
                <w:rFonts w:ascii="Times New Roman" w:hAnsi="Times New Roman" w:cs="Times New Roman"/>
                <w:sz w:val="28"/>
                <w:szCs w:val="28"/>
              </w:rPr>
              <w:t>га</w:t>
            </w:r>
            <w:proofErr w:type="gramEnd"/>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0,8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1,2</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1,5</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2500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1,8</w:t>
            </w:r>
          </w:p>
        </w:tc>
      </w:tr>
      <w:tr w:rsidR="00BE2E55" w:rsidRPr="006B7B68" w:rsidTr="00CF08F5">
        <w:tc>
          <w:tcPr>
            <w:tcW w:w="708" w:type="dxa"/>
            <w:vMerge/>
          </w:tcPr>
          <w:p w:rsidR="00BE2E55" w:rsidRPr="006B7B68" w:rsidRDefault="00BE2E55" w:rsidP="00CF08F5">
            <w:pPr>
              <w:jc w:val="center"/>
              <w:rPr>
                <w:rFonts w:ascii="Times New Roman" w:hAnsi="Times New Roman" w:cs="Times New Roman"/>
                <w:sz w:val="28"/>
                <w:szCs w:val="28"/>
              </w:rPr>
            </w:pPr>
          </w:p>
        </w:tc>
        <w:tc>
          <w:tcPr>
            <w:tcW w:w="5670" w:type="dxa"/>
            <w:vMerge/>
          </w:tcPr>
          <w:p w:rsidR="00BE2E55" w:rsidRPr="006B7B68" w:rsidRDefault="00BE2E55" w:rsidP="00CF08F5">
            <w:pPr>
              <w:rPr>
                <w:rFonts w:ascii="Times New Roman" w:hAnsi="Times New Roman" w:cs="Times New Roman"/>
                <w:sz w:val="28"/>
                <w:szCs w:val="28"/>
              </w:rPr>
            </w:pPr>
          </w:p>
        </w:tc>
        <w:tc>
          <w:tcPr>
            <w:tcW w:w="4253" w:type="dxa"/>
            <w:vMerge/>
          </w:tcPr>
          <w:p w:rsidR="00BE2E55" w:rsidRPr="006B7B68" w:rsidRDefault="00BE2E55" w:rsidP="00CF08F5">
            <w:pPr>
              <w:rPr>
                <w:rFonts w:ascii="Times New Roman" w:hAnsi="Times New Roman" w:cs="Times New Roman"/>
                <w:sz w:val="28"/>
                <w:szCs w:val="28"/>
              </w:rPr>
            </w:pPr>
          </w:p>
        </w:tc>
        <w:tc>
          <w:tcPr>
            <w:tcW w:w="2268" w:type="dxa"/>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3000</w:t>
            </w:r>
          </w:p>
        </w:tc>
        <w:tc>
          <w:tcPr>
            <w:tcW w:w="2303" w:type="dxa"/>
            <w:gridSpan w:val="2"/>
          </w:tcPr>
          <w:p w:rsidR="00BE2E55" w:rsidRPr="006B7B68" w:rsidRDefault="00BE2E55" w:rsidP="00CF08F5">
            <w:pPr>
              <w:jc w:val="center"/>
              <w:rPr>
                <w:rFonts w:ascii="Times New Roman" w:hAnsi="Times New Roman" w:cs="Times New Roman"/>
                <w:sz w:val="28"/>
                <w:szCs w:val="28"/>
              </w:rPr>
            </w:pPr>
            <w:r w:rsidRPr="006B7B68">
              <w:rPr>
                <w:rFonts w:ascii="Times New Roman" w:hAnsi="Times New Roman" w:cs="Times New Roman"/>
                <w:sz w:val="28"/>
                <w:szCs w:val="28"/>
              </w:rPr>
              <w:t>2,0</w:t>
            </w:r>
          </w:p>
        </w:tc>
      </w:tr>
      <w:tr w:rsidR="00BE2E55" w:rsidRPr="006B7B68" w:rsidTr="00CF08F5">
        <w:tc>
          <w:tcPr>
            <w:tcW w:w="708" w:type="dxa"/>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BE2E55" w:rsidRPr="00A337AA"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 xml:space="preserve">Общедоступная универсальная библиотека, </w:t>
            </w:r>
          </w:p>
          <w:p w:rsidR="00BE2E55" w:rsidRPr="006B7B68" w:rsidRDefault="00BE2E55" w:rsidP="00CF08F5">
            <w:pPr>
              <w:rPr>
                <w:rFonts w:ascii="Times New Roman" w:hAnsi="Times New Roman" w:cs="Times New Roman"/>
                <w:sz w:val="28"/>
                <w:szCs w:val="28"/>
              </w:rPr>
            </w:pPr>
            <w:r w:rsidRPr="00A337AA">
              <w:rPr>
                <w:rFonts w:ascii="Times New Roman" w:hAnsi="Times New Roman" w:cs="Times New Roman"/>
                <w:sz w:val="28"/>
                <w:szCs w:val="28"/>
              </w:rPr>
              <w:t>филиал</w:t>
            </w:r>
          </w:p>
        </w:tc>
        <w:tc>
          <w:tcPr>
            <w:tcW w:w="4253" w:type="dxa"/>
          </w:tcPr>
          <w:p w:rsidR="00BE2E55" w:rsidRPr="006B7B68" w:rsidRDefault="00BE2E55" w:rsidP="00CF08F5">
            <w:pPr>
              <w:rPr>
                <w:rFonts w:ascii="Times New Roman" w:hAnsi="Times New Roman" w:cs="Times New Roman"/>
                <w:sz w:val="28"/>
                <w:szCs w:val="28"/>
              </w:rPr>
            </w:pPr>
            <w:r w:rsidRPr="006B7B68">
              <w:rPr>
                <w:rFonts w:ascii="Times New Roman" w:hAnsi="Times New Roman" w:cs="Times New Roman"/>
                <w:sz w:val="28"/>
                <w:szCs w:val="28"/>
              </w:rPr>
              <w:t>Уровень обеспеченности, объект на поселение</w:t>
            </w:r>
          </w:p>
        </w:tc>
        <w:tc>
          <w:tcPr>
            <w:tcW w:w="4571" w:type="dxa"/>
            <w:gridSpan w:val="3"/>
          </w:tcPr>
          <w:p w:rsidR="00BE2E55" w:rsidRPr="006B7B68" w:rsidRDefault="00BE2E55" w:rsidP="00CF08F5">
            <w:pPr>
              <w:jc w:val="center"/>
              <w:rPr>
                <w:rFonts w:ascii="Times New Roman" w:hAnsi="Times New Roman" w:cs="Times New Roman"/>
                <w:sz w:val="28"/>
                <w:szCs w:val="28"/>
              </w:rPr>
            </w:pPr>
            <w:r>
              <w:rPr>
                <w:rFonts w:ascii="Times New Roman" w:hAnsi="Times New Roman" w:cs="Times New Roman"/>
                <w:sz w:val="28"/>
                <w:szCs w:val="28"/>
              </w:rPr>
              <w:t>1</w:t>
            </w:r>
          </w:p>
        </w:tc>
      </w:tr>
    </w:tbl>
    <w:p w:rsidR="00BE2E55" w:rsidRDefault="00BE2E55" w:rsidP="00BE2E55">
      <w:pPr>
        <w:pStyle w:val="ac"/>
        <w:spacing w:after="0" w:line="240" w:lineRule="auto"/>
        <w:ind w:left="1080" w:right="1146"/>
        <w:rPr>
          <w:rFonts w:ascii="Times New Roman" w:hAnsi="Times New Roman" w:cs="Times New Roman"/>
          <w:b/>
          <w:sz w:val="28"/>
          <w:szCs w:val="28"/>
        </w:rPr>
      </w:pPr>
    </w:p>
    <w:p w:rsidR="00006FB7" w:rsidRPr="00394F1F" w:rsidRDefault="00006FB7" w:rsidP="00BE2E55">
      <w:pPr>
        <w:pStyle w:val="ac"/>
        <w:spacing w:after="0" w:line="240" w:lineRule="auto"/>
        <w:ind w:left="1080" w:right="1146"/>
        <w:rPr>
          <w:rFonts w:ascii="Times New Roman" w:hAnsi="Times New Roman" w:cs="Times New Roman"/>
          <w:b/>
          <w:sz w:val="28"/>
          <w:szCs w:val="28"/>
        </w:rPr>
      </w:pPr>
    </w:p>
    <w:p w:rsidR="00BE2E55" w:rsidRPr="00394F1F" w:rsidRDefault="00BE2E55" w:rsidP="00BE2E55">
      <w:pPr>
        <w:pStyle w:val="TableParagraph"/>
        <w:ind w:left="0" w:firstLine="709"/>
        <w:jc w:val="both"/>
        <w:rPr>
          <w:sz w:val="28"/>
          <w:szCs w:val="28"/>
          <w:lang w:val="ru-RU"/>
        </w:rPr>
      </w:pPr>
      <w:r w:rsidRPr="00394F1F">
        <w:rPr>
          <w:sz w:val="28"/>
          <w:szCs w:val="28"/>
          <w:lang w:val="ru-RU"/>
        </w:rPr>
        <w:lastRenderedPageBreak/>
        <w:t>Примечания: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Методика определения нормативной потребности субъектов Российской Федерации в объектах социальной инфраструктуры, утвержденная Распоряжением Правительства Российской Федерации от 19.10.1999 № 1683-р.</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Детские библиотеки могут размещаться в качестве структурных подразделения общедоступных поселенческих библиотек сельского поселения.</w:t>
      </w:r>
    </w:p>
    <w:p w:rsidR="00BE2E55" w:rsidRPr="00394F1F"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В зависимости от состава и объема фондов выставочные залы и картинные галереи могут являться структурными подразделениями музеев.</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394F1F">
        <w:rPr>
          <w:sz w:val="28"/>
          <w:szCs w:val="28"/>
          <w:lang w:val="ru-RU"/>
        </w:rPr>
        <w:t xml:space="preserve">Целесообразно размещать на территории поселения универсальный объект </w:t>
      </w:r>
      <w:proofErr w:type="spellStart"/>
      <w:r w:rsidRPr="00394F1F">
        <w:rPr>
          <w:sz w:val="28"/>
          <w:szCs w:val="28"/>
          <w:lang w:val="ru-RU"/>
        </w:rPr>
        <w:t>культурно-досугового</w:t>
      </w:r>
      <w:proofErr w:type="spellEnd"/>
      <w:r w:rsidRPr="00394F1F">
        <w:rPr>
          <w:sz w:val="28"/>
          <w:szCs w:val="28"/>
          <w:lang w:val="ru-RU"/>
        </w:rPr>
        <w:t xml:space="preserve"> назначения, который при необходимости выполнял функции различных видов объектов (кинотеатр, выставочный зал, учреждение культуры клубного типа и др.).</w:t>
      </w:r>
    </w:p>
    <w:p w:rsidR="00BE2E55" w:rsidRDefault="00BE2E55" w:rsidP="00BE2E55">
      <w:pPr>
        <w:pStyle w:val="TableParagraph"/>
        <w:numPr>
          <w:ilvl w:val="0"/>
          <w:numId w:val="19"/>
        </w:numPr>
        <w:tabs>
          <w:tab w:val="left" w:pos="1134"/>
        </w:tabs>
        <w:ind w:left="0" w:right="-31" w:firstLine="709"/>
        <w:jc w:val="both"/>
        <w:rPr>
          <w:sz w:val="28"/>
          <w:szCs w:val="28"/>
          <w:lang w:val="ru-RU"/>
        </w:rPr>
      </w:pPr>
      <w:r w:rsidRPr="006B7B68">
        <w:rPr>
          <w:sz w:val="28"/>
          <w:szCs w:val="28"/>
          <w:lang w:val="ru-RU"/>
        </w:rPr>
        <w:t xml:space="preserve">Услуги </w:t>
      </w:r>
      <w:proofErr w:type="spellStart"/>
      <w:r w:rsidRPr="006B7B68">
        <w:rPr>
          <w:sz w:val="28"/>
          <w:szCs w:val="28"/>
          <w:lang w:val="ru-RU"/>
        </w:rPr>
        <w:t>киновидеопоказа</w:t>
      </w:r>
      <w:proofErr w:type="spellEnd"/>
      <w:r w:rsidRPr="006B7B68">
        <w:rPr>
          <w:sz w:val="28"/>
          <w:szCs w:val="28"/>
          <w:lang w:val="ru-RU"/>
        </w:rPr>
        <w:t xml:space="preserve"> рекомендуется оказывать в учреждениях </w:t>
      </w:r>
      <w:proofErr w:type="spellStart"/>
      <w:r w:rsidRPr="006B7B68">
        <w:rPr>
          <w:sz w:val="28"/>
          <w:szCs w:val="28"/>
          <w:lang w:val="ru-RU"/>
        </w:rPr>
        <w:t>культурно-досугового</w:t>
      </w:r>
      <w:proofErr w:type="spellEnd"/>
      <w:r w:rsidRPr="006B7B68">
        <w:rPr>
          <w:sz w:val="28"/>
          <w:szCs w:val="28"/>
          <w:lang w:val="ru-RU"/>
        </w:rPr>
        <w:t xml:space="preserve"> типа с помощью </w:t>
      </w:r>
      <w:proofErr w:type="spellStart"/>
      <w:r w:rsidRPr="006B7B68">
        <w:rPr>
          <w:sz w:val="28"/>
          <w:szCs w:val="28"/>
          <w:lang w:val="ru-RU"/>
        </w:rPr>
        <w:t>киновидеоустановок</w:t>
      </w:r>
      <w:proofErr w:type="spellEnd"/>
      <w:r w:rsidRPr="006B7B68">
        <w:rPr>
          <w:sz w:val="28"/>
          <w:szCs w:val="28"/>
          <w:lang w:val="ru-RU"/>
        </w:rPr>
        <w:t>.</w:t>
      </w:r>
    </w:p>
    <w:p w:rsidR="00BE2E55" w:rsidRDefault="00BE2E55" w:rsidP="00047E04">
      <w:pPr>
        <w:spacing w:after="0" w:line="240" w:lineRule="auto"/>
        <w:jc w:val="center"/>
        <w:outlineLvl w:val="1"/>
        <w:rPr>
          <w:rFonts w:ascii="Times New Roman" w:eastAsia="Times New Roman" w:hAnsi="Times New Roman" w:cs="Times New Roman"/>
          <w:b/>
          <w:bCs/>
          <w:sz w:val="28"/>
          <w:szCs w:val="28"/>
          <w:lang w:eastAsia="ru-RU"/>
        </w:rPr>
      </w:pPr>
    </w:p>
    <w:p w:rsidR="00047E04" w:rsidRPr="00047E04" w:rsidRDefault="00047E04" w:rsidP="00E93C82">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32" w:name="_Toc524445408"/>
      <w:r w:rsidRPr="005B3ED2">
        <w:rPr>
          <w:rFonts w:ascii="Times New Roman" w:eastAsia="Times New Roman" w:hAnsi="Times New Roman" w:cs="Times New Roman"/>
          <w:b/>
          <w:bCs/>
          <w:sz w:val="28"/>
          <w:szCs w:val="28"/>
          <w:lang w:eastAsia="ru-RU"/>
        </w:rPr>
        <w:t xml:space="preserve">Объекты местного значения сельского поселения, </w:t>
      </w:r>
      <w:r w:rsidRPr="004A2709">
        <w:rPr>
          <w:rFonts w:ascii="Times New Roman" w:eastAsia="Times New Roman" w:hAnsi="Times New Roman" w:cs="Times New Roman"/>
          <w:b/>
          <w:bCs/>
          <w:sz w:val="28"/>
          <w:szCs w:val="28"/>
          <w:lang w:eastAsia="ru-RU"/>
        </w:rPr>
        <w:t xml:space="preserve">относящиеся к 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финансируемые за счет средств местного бюджета</w:t>
      </w:r>
      <w:bookmarkEnd w:id="32"/>
    </w:p>
    <w:p w:rsidR="004A2709" w:rsidRDefault="004A2709" w:rsidP="004D163A">
      <w:pPr>
        <w:spacing w:after="0" w:line="240" w:lineRule="auto"/>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D94421" w:rsidRPr="00394F1F" w:rsidTr="00D94421">
        <w:trPr>
          <w:tblHeader/>
        </w:trPr>
        <w:tc>
          <w:tcPr>
            <w:tcW w:w="708" w:type="dxa"/>
            <w:vMerge w:val="restart"/>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Уровень обеспеченности, кв. м общей площади 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394F1F" w:rsidRDefault="00D94421" w:rsidP="00D94421">
            <w:pPr>
              <w:jc w:val="center"/>
              <w:rPr>
                <w:rFonts w:ascii="Times New Roman" w:hAnsi="Times New Roman" w:cs="Times New Roman"/>
                <w:sz w:val="28"/>
                <w:szCs w:val="28"/>
              </w:rPr>
            </w:pPr>
            <w:r w:rsidRPr="00394F1F">
              <w:rPr>
                <w:rFonts w:ascii="Times New Roman" w:hAnsi="Times New Roman" w:cs="Times New Roman"/>
                <w:sz w:val="28"/>
                <w:szCs w:val="28"/>
              </w:rPr>
              <w:t>70 [1]</w:t>
            </w:r>
          </w:p>
        </w:tc>
      </w:tr>
      <w:tr w:rsidR="00D94421" w:rsidRPr="00394F1F" w:rsidTr="00D94421">
        <w:trPr>
          <w:tblHeader/>
        </w:trPr>
        <w:tc>
          <w:tcPr>
            <w:tcW w:w="708" w:type="dxa"/>
            <w:vMerge/>
          </w:tcPr>
          <w:p w:rsidR="00D94421" w:rsidRPr="00394F1F" w:rsidRDefault="00D94421" w:rsidP="00D94421">
            <w:pPr>
              <w:jc w:val="center"/>
              <w:rPr>
                <w:rFonts w:ascii="Times New Roman" w:hAnsi="Times New Roman" w:cs="Times New Roman"/>
                <w:sz w:val="28"/>
                <w:szCs w:val="28"/>
              </w:rPr>
            </w:pPr>
          </w:p>
        </w:tc>
        <w:tc>
          <w:tcPr>
            <w:tcW w:w="5670" w:type="dxa"/>
            <w:vMerge/>
          </w:tcPr>
          <w:p w:rsidR="00D94421" w:rsidRPr="00394F1F" w:rsidRDefault="00D94421" w:rsidP="00D94421">
            <w:pPr>
              <w:rPr>
                <w:rFonts w:ascii="Times New Roman" w:hAnsi="Times New Roman" w:cs="Times New Roman"/>
                <w:sz w:val="28"/>
                <w:szCs w:val="28"/>
              </w:rPr>
            </w:pPr>
          </w:p>
        </w:tc>
        <w:tc>
          <w:tcPr>
            <w:tcW w:w="4253"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394F1F"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D94421" w:rsidRPr="00394F1F" w:rsidTr="00D94421">
        <w:trPr>
          <w:tblHeader/>
        </w:trPr>
        <w:tc>
          <w:tcPr>
            <w:tcW w:w="708" w:type="dxa"/>
          </w:tcPr>
          <w:p w:rsidR="00D94421" w:rsidRPr="00394F1F" w:rsidRDefault="00D94421" w:rsidP="00D94421">
            <w:pPr>
              <w:jc w:val="center"/>
              <w:rPr>
                <w:rFonts w:ascii="Times New Roman" w:hAnsi="Times New Roman" w:cs="Times New Roman"/>
                <w:sz w:val="28"/>
                <w:szCs w:val="28"/>
              </w:rPr>
            </w:pPr>
            <w:r>
              <w:rPr>
                <w:rFonts w:ascii="Times New Roman" w:hAnsi="Times New Roman" w:cs="Times New Roman"/>
                <w:sz w:val="28"/>
                <w:szCs w:val="28"/>
              </w:rPr>
              <w:t>2</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p w:rsidR="00D94421" w:rsidRPr="00394F1F" w:rsidRDefault="00D94421" w:rsidP="00D94421">
            <w:pPr>
              <w:rPr>
                <w:rFonts w:ascii="Times New Roman" w:hAnsi="Times New Roman" w:cs="Times New Roman"/>
                <w:sz w:val="28"/>
                <w:szCs w:val="28"/>
              </w:rPr>
            </w:pPr>
          </w:p>
        </w:tc>
        <w:tc>
          <w:tcPr>
            <w:tcW w:w="4253" w:type="dxa"/>
          </w:tcPr>
          <w:p w:rsidR="00D94421" w:rsidRPr="00286785" w:rsidRDefault="00D94421" w:rsidP="00D94421">
            <w:pPr>
              <w:rPr>
                <w:rFonts w:ascii="Times New Roman" w:hAnsi="Times New Roman" w:cs="Times New Roman"/>
                <w:sz w:val="28"/>
                <w:szCs w:val="28"/>
              </w:rPr>
            </w:pPr>
            <w:r>
              <w:rPr>
                <w:rFonts w:ascii="Times New Roman" w:hAnsi="Times New Roman" w:cs="Times New Roman"/>
                <w:sz w:val="28"/>
                <w:szCs w:val="28"/>
              </w:rPr>
              <w:t>га</w:t>
            </w:r>
          </w:p>
        </w:tc>
        <w:tc>
          <w:tcPr>
            <w:tcW w:w="4536" w:type="dxa"/>
          </w:tcPr>
          <w:p w:rsidR="00D94421" w:rsidRPr="00286785"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0,7-0,9</w:t>
            </w:r>
          </w:p>
        </w:tc>
      </w:tr>
      <w:tr w:rsidR="00D94421" w:rsidRPr="00394F1F" w:rsidTr="00D94421">
        <w:trPr>
          <w:trHeight w:val="115"/>
          <w:tblHeader/>
        </w:trPr>
        <w:tc>
          <w:tcPr>
            <w:tcW w:w="708" w:type="dxa"/>
            <w:vMerge w:val="restart"/>
          </w:tcPr>
          <w:p w:rsidR="00D94421" w:rsidRDefault="00D94421" w:rsidP="00D94421">
            <w:pPr>
              <w:jc w:val="center"/>
              <w:rPr>
                <w:rFonts w:ascii="Times New Roman" w:hAnsi="Times New Roman" w:cs="Times New Roman"/>
                <w:sz w:val="28"/>
                <w:szCs w:val="28"/>
              </w:rPr>
            </w:pPr>
            <w:r>
              <w:rPr>
                <w:rFonts w:ascii="Times New Roman" w:hAnsi="Times New Roman" w:cs="Times New Roman"/>
                <w:sz w:val="28"/>
                <w:szCs w:val="28"/>
              </w:rPr>
              <w:t>3</w:t>
            </w: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Спортивные залы, в том числе:</w:t>
            </w:r>
          </w:p>
        </w:tc>
        <w:tc>
          <w:tcPr>
            <w:tcW w:w="4253" w:type="dxa"/>
            <w:vMerge w:val="restart"/>
          </w:tcPr>
          <w:p w:rsidR="00D94421" w:rsidRDefault="00D94421" w:rsidP="00D94421">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w:t>
            </w:r>
            <w:r w:rsidRPr="00B9788A">
              <w:rPr>
                <w:rFonts w:ascii="Times New Roman" w:hAnsi="Times New Roman" w:cs="Times New Roman"/>
                <w:sz w:val="28"/>
                <w:szCs w:val="28"/>
              </w:rPr>
              <w:t xml:space="preserve">, </w:t>
            </w:r>
            <w:r>
              <w:rPr>
                <w:rFonts w:ascii="Times New Roman" w:hAnsi="Times New Roman" w:cs="Times New Roman"/>
                <w:sz w:val="28"/>
                <w:szCs w:val="28"/>
              </w:rPr>
              <w:t>м</w:t>
            </w:r>
            <w:proofErr w:type="gramStart"/>
            <w:r w:rsidRPr="00B9788A">
              <w:rPr>
                <w:rFonts w:ascii="Times New Roman" w:hAnsi="Times New Roman" w:cs="Times New Roman"/>
                <w:sz w:val="28"/>
                <w:szCs w:val="28"/>
                <w:vertAlign w:val="superscript"/>
              </w:rPr>
              <w:t>2</w:t>
            </w:r>
            <w:proofErr w:type="gramEnd"/>
            <w:r w:rsidRPr="00B9788A">
              <w:rPr>
                <w:rFonts w:ascii="Times New Roman" w:hAnsi="Times New Roman" w:cs="Times New Roman"/>
                <w:sz w:val="28"/>
                <w:szCs w:val="28"/>
                <w:vertAlign w:val="superscript"/>
              </w:rPr>
              <w:t xml:space="preserve"> </w:t>
            </w:r>
            <w:r>
              <w:rPr>
                <w:rFonts w:ascii="Times New Roman" w:hAnsi="Times New Roman" w:cs="Times New Roman"/>
                <w:sz w:val="28"/>
                <w:szCs w:val="28"/>
              </w:rPr>
              <w:lastRenderedPageBreak/>
              <w:t>площа</w:t>
            </w:r>
            <w:r w:rsidRPr="00B9788A">
              <w:rPr>
                <w:rFonts w:ascii="Times New Roman" w:hAnsi="Times New Roman" w:cs="Times New Roman"/>
                <w:sz w:val="28"/>
                <w:szCs w:val="28"/>
              </w:rPr>
              <w:t xml:space="preserve">ди пола зала </w:t>
            </w:r>
            <w:r w:rsidRPr="00394F1F">
              <w:rPr>
                <w:rFonts w:ascii="Times New Roman" w:hAnsi="Times New Roman" w:cs="Times New Roman"/>
                <w:sz w:val="28"/>
                <w:szCs w:val="28"/>
              </w:rPr>
              <w:t xml:space="preserve">на </w:t>
            </w:r>
            <w:r>
              <w:rPr>
                <w:rFonts w:ascii="Times New Roman" w:hAnsi="Times New Roman" w:cs="Times New Roman"/>
                <w:sz w:val="28"/>
                <w:szCs w:val="28"/>
              </w:rPr>
              <w:t xml:space="preserve">                             </w:t>
            </w:r>
            <w:r w:rsidRPr="00394F1F">
              <w:rPr>
                <w:rFonts w:ascii="Times New Roman" w:hAnsi="Times New Roman" w:cs="Times New Roman"/>
                <w:sz w:val="28"/>
                <w:szCs w:val="28"/>
              </w:rPr>
              <w:t>1 тыс. человек</w:t>
            </w: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lastRenderedPageBreak/>
              <w:t>350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tcPr>
          <w:p w:rsidR="00D94421" w:rsidRPr="00B9788A" w:rsidRDefault="00D94421" w:rsidP="00D94421">
            <w:pPr>
              <w:rPr>
                <w:rFonts w:ascii="Times New Roman" w:hAnsi="Times New Roman" w:cs="Times New Roman"/>
                <w:sz w:val="28"/>
                <w:szCs w:val="28"/>
              </w:rPr>
            </w:pPr>
            <w:r w:rsidRPr="00B9788A">
              <w:rPr>
                <w:rFonts w:ascii="Times New Roman" w:hAnsi="Times New Roman" w:cs="Times New Roman"/>
                <w:sz w:val="28"/>
                <w:szCs w:val="28"/>
              </w:rPr>
              <w:t>общего пользования</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60-80</w:t>
            </w:r>
          </w:p>
          <w:p w:rsidR="00D94421" w:rsidRPr="00B9788A" w:rsidRDefault="00D94421" w:rsidP="00D94421">
            <w:pPr>
              <w:jc w:val="center"/>
              <w:rPr>
                <w:rFonts w:ascii="Times New Roman" w:hAnsi="Times New Roman" w:cs="Times New Roman"/>
                <w:sz w:val="28"/>
                <w:szCs w:val="28"/>
              </w:rPr>
            </w:pPr>
          </w:p>
        </w:tc>
      </w:tr>
      <w:tr w:rsidR="00D94421" w:rsidRPr="00394F1F" w:rsidTr="00D94421">
        <w:trPr>
          <w:trHeight w:val="654"/>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val="restart"/>
          </w:tcPr>
          <w:p w:rsidR="00D94421" w:rsidRPr="00B9788A" w:rsidRDefault="00D94421" w:rsidP="00D94421">
            <w:pPr>
              <w:rPr>
                <w:rFonts w:ascii="Times New Roman" w:hAnsi="Times New Roman" w:cs="Times New Roman"/>
                <w:sz w:val="28"/>
                <w:szCs w:val="28"/>
              </w:rPr>
            </w:pPr>
            <w:r>
              <w:rPr>
                <w:rFonts w:ascii="Times New Roman" w:hAnsi="Times New Roman" w:cs="Times New Roman"/>
                <w:sz w:val="28"/>
                <w:szCs w:val="28"/>
              </w:rPr>
              <w:t>специализиро</w:t>
            </w:r>
            <w:r w:rsidRPr="00B9788A">
              <w:rPr>
                <w:rFonts w:ascii="Times New Roman" w:hAnsi="Times New Roman" w:cs="Times New Roman"/>
                <w:sz w:val="28"/>
                <w:szCs w:val="28"/>
              </w:rPr>
              <w:t xml:space="preserve">ванные </w:t>
            </w:r>
          </w:p>
        </w:tc>
        <w:tc>
          <w:tcPr>
            <w:tcW w:w="4253" w:type="dxa"/>
            <w:vMerge/>
          </w:tcPr>
          <w:p w:rsidR="00D94421" w:rsidRDefault="00D94421" w:rsidP="00D94421">
            <w:pPr>
              <w:pStyle w:val="ac"/>
              <w:ind w:left="0" w:right="64"/>
              <w:jc w:val="both"/>
              <w:rPr>
                <w:rFonts w:ascii="Times New Roman" w:hAnsi="Times New Roman" w:cs="Times New Roman"/>
                <w:sz w:val="28"/>
                <w:szCs w:val="28"/>
              </w:rPr>
            </w:pPr>
          </w:p>
        </w:tc>
        <w:tc>
          <w:tcPr>
            <w:tcW w:w="4536" w:type="dxa"/>
          </w:tcPr>
          <w:p w:rsidR="00D94421" w:rsidRPr="00B9788A" w:rsidRDefault="00D94421" w:rsidP="00D94421">
            <w:pPr>
              <w:jc w:val="center"/>
              <w:rPr>
                <w:rFonts w:ascii="Times New Roman" w:hAnsi="Times New Roman" w:cs="Times New Roman"/>
                <w:sz w:val="28"/>
                <w:szCs w:val="28"/>
              </w:rPr>
            </w:pPr>
            <w:r w:rsidRPr="00B9788A">
              <w:rPr>
                <w:rFonts w:ascii="Times New Roman" w:hAnsi="Times New Roman" w:cs="Times New Roman"/>
                <w:sz w:val="28"/>
                <w:szCs w:val="28"/>
              </w:rPr>
              <w:t>190-220</w:t>
            </w:r>
          </w:p>
        </w:tc>
      </w:tr>
      <w:tr w:rsidR="00D94421" w:rsidRPr="00394F1F" w:rsidTr="00D94421">
        <w:trPr>
          <w:trHeight w:val="115"/>
          <w:tblHeader/>
        </w:trPr>
        <w:tc>
          <w:tcPr>
            <w:tcW w:w="708" w:type="dxa"/>
            <w:vMerge/>
          </w:tcPr>
          <w:p w:rsidR="00D94421" w:rsidRDefault="00D94421" w:rsidP="00D94421">
            <w:pPr>
              <w:jc w:val="center"/>
              <w:rPr>
                <w:rFonts w:ascii="Times New Roman" w:hAnsi="Times New Roman" w:cs="Times New Roman"/>
                <w:sz w:val="28"/>
                <w:szCs w:val="28"/>
              </w:rPr>
            </w:pPr>
          </w:p>
        </w:tc>
        <w:tc>
          <w:tcPr>
            <w:tcW w:w="5670" w:type="dxa"/>
            <w:vMerge/>
          </w:tcPr>
          <w:p w:rsidR="00D94421" w:rsidRDefault="00D94421" w:rsidP="00D94421">
            <w:pPr>
              <w:rPr>
                <w:rFonts w:ascii="Times New Roman" w:hAnsi="Times New Roman" w:cs="Times New Roman"/>
                <w:sz w:val="28"/>
                <w:szCs w:val="28"/>
              </w:rPr>
            </w:pPr>
          </w:p>
        </w:tc>
        <w:tc>
          <w:tcPr>
            <w:tcW w:w="4253" w:type="dxa"/>
          </w:tcPr>
          <w:p w:rsidR="00D94421" w:rsidRDefault="00D94421" w:rsidP="00D94421">
            <w:pPr>
              <w:pStyle w:val="ac"/>
              <w:ind w:left="0" w:right="64"/>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D94421" w:rsidRPr="00B9788A" w:rsidRDefault="00D94421" w:rsidP="00D94421">
            <w:pPr>
              <w:jc w:val="center"/>
              <w:rPr>
                <w:rFonts w:ascii="Times New Roman" w:hAnsi="Times New Roman" w:cs="Times New Roman"/>
                <w:sz w:val="28"/>
                <w:szCs w:val="28"/>
              </w:rPr>
            </w:pPr>
            <w:r>
              <w:rPr>
                <w:rFonts w:ascii="Times New Roman" w:hAnsi="Times New Roman" w:cs="Times New Roman"/>
                <w:sz w:val="28"/>
                <w:szCs w:val="28"/>
              </w:rPr>
              <w:t>1500</w:t>
            </w:r>
          </w:p>
        </w:tc>
      </w:tr>
    </w:tbl>
    <w:p w:rsidR="00C87EFA" w:rsidRDefault="00C87EFA" w:rsidP="004A2709">
      <w:pPr>
        <w:tabs>
          <w:tab w:val="left" w:pos="993"/>
        </w:tabs>
        <w:spacing w:after="0" w:line="240" w:lineRule="auto"/>
        <w:ind w:firstLine="709"/>
        <w:rPr>
          <w:rFonts w:ascii="Times New Roman" w:hAnsi="Times New Roman" w:cs="Times New Roman"/>
          <w:sz w:val="28"/>
          <w:szCs w:val="28"/>
        </w:rPr>
      </w:pPr>
    </w:p>
    <w:p w:rsidR="004A2709" w:rsidRDefault="004A2709" w:rsidP="004A2709">
      <w:pPr>
        <w:tabs>
          <w:tab w:val="left" w:pos="993"/>
        </w:tabs>
        <w:spacing w:after="0" w:line="240" w:lineRule="auto"/>
        <w:ind w:firstLine="709"/>
        <w:rPr>
          <w:rFonts w:ascii="Times New Roman" w:hAnsi="Times New Roman" w:cs="Times New Roman"/>
          <w:sz w:val="28"/>
          <w:szCs w:val="28"/>
        </w:rPr>
      </w:pPr>
      <w:r>
        <w:rPr>
          <w:rFonts w:ascii="Times New Roman" w:hAnsi="Times New Roman" w:cs="Times New Roman"/>
          <w:sz w:val="28"/>
          <w:szCs w:val="28"/>
        </w:rPr>
        <w:t>Примечание:</w:t>
      </w:r>
    </w:p>
    <w:p w:rsidR="004A2709" w:rsidRPr="00526D21" w:rsidRDefault="004A2709" w:rsidP="004A2709">
      <w:pPr>
        <w:pStyle w:val="ac"/>
        <w:numPr>
          <w:ilvl w:val="0"/>
          <w:numId w:val="55"/>
        </w:numPr>
        <w:tabs>
          <w:tab w:val="left" w:pos="993"/>
        </w:tabs>
        <w:spacing w:after="0" w:line="240" w:lineRule="auto"/>
        <w:ind w:left="0" w:firstLine="709"/>
        <w:jc w:val="both"/>
        <w:rPr>
          <w:rFonts w:ascii="Times New Roman" w:hAnsi="Times New Roman" w:cs="Times New Roman"/>
          <w:sz w:val="28"/>
          <w:szCs w:val="28"/>
        </w:rPr>
      </w:pPr>
      <w:r w:rsidRPr="00526D21">
        <w:rPr>
          <w:rFonts w:ascii="Times New Roman" w:hAnsi="Times New Roman" w:cs="Times New Roman"/>
          <w:sz w:val="28"/>
          <w:szCs w:val="28"/>
        </w:rPr>
        <w:t>В соответствии с СП 42.13330.2016 «</w:t>
      </w:r>
      <w:proofErr w:type="spellStart"/>
      <w:r w:rsidRPr="00526D21">
        <w:rPr>
          <w:rFonts w:ascii="Times New Roman" w:hAnsi="Times New Roman" w:cs="Times New Roman"/>
          <w:sz w:val="28"/>
          <w:szCs w:val="28"/>
        </w:rPr>
        <w:t>СНиП</w:t>
      </w:r>
      <w:proofErr w:type="spellEnd"/>
      <w:r w:rsidRPr="00526D21">
        <w:rPr>
          <w:rFonts w:ascii="Times New Roman" w:hAnsi="Times New Roman" w:cs="Times New Roman"/>
          <w:sz w:val="28"/>
          <w:szCs w:val="28"/>
        </w:rPr>
        <w:t xml:space="preserve"> 2.07.01-89* «Градостроительство. Планировка и застройка городских и сельских поселений». </w:t>
      </w:r>
    </w:p>
    <w:p w:rsidR="004A2709" w:rsidRDefault="004A2709" w:rsidP="004D163A">
      <w:pPr>
        <w:spacing w:after="0" w:line="240" w:lineRule="auto"/>
        <w:rPr>
          <w:rFonts w:ascii="Times New Roman" w:hAnsi="Times New Roman" w:cs="Times New Roman"/>
          <w:sz w:val="28"/>
          <w:szCs w:val="28"/>
        </w:rPr>
      </w:pPr>
    </w:p>
    <w:p w:rsidR="00BE2E55" w:rsidRPr="00066396" w:rsidRDefault="00006FB7" w:rsidP="004D163A">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3" w:name="_Toc524445409"/>
      <w:r w:rsidRPr="00066396">
        <w:rPr>
          <w:rFonts w:ascii="Times New Roman" w:eastAsia="Times New Roman" w:hAnsi="Times New Roman" w:cs="Times New Roman"/>
          <w:b/>
          <w:bCs/>
          <w:sz w:val="28"/>
          <w:szCs w:val="28"/>
          <w:lang w:eastAsia="ru-RU"/>
        </w:rPr>
        <w:t>Объекты местного значения сельского поселения, относящиеся</w:t>
      </w:r>
      <w:r w:rsidR="00066396" w:rsidRPr="00066396">
        <w:rPr>
          <w:rFonts w:ascii="Times New Roman" w:eastAsia="Times New Roman" w:hAnsi="Times New Roman" w:cs="Times New Roman"/>
          <w:b/>
          <w:bCs/>
          <w:sz w:val="28"/>
          <w:szCs w:val="28"/>
          <w:lang w:eastAsia="ru-RU"/>
        </w:rPr>
        <w:t xml:space="preserve"> </w:t>
      </w:r>
      <w:r w:rsidR="00066396">
        <w:rPr>
          <w:rFonts w:ascii="Times New Roman" w:eastAsia="Times New Roman" w:hAnsi="Times New Roman" w:cs="Times New Roman"/>
          <w:b/>
          <w:bCs/>
          <w:sz w:val="28"/>
          <w:szCs w:val="28"/>
          <w:lang w:eastAsia="ru-RU"/>
        </w:rPr>
        <w:t xml:space="preserve">к </w:t>
      </w:r>
      <w:r w:rsidR="00066396" w:rsidRPr="0041010C">
        <w:rPr>
          <w:rFonts w:ascii="Times New Roman" w:eastAsia="Times New Roman" w:hAnsi="Times New Roman" w:cs="Times New Roman"/>
          <w:b/>
          <w:bCs/>
          <w:sz w:val="28"/>
          <w:szCs w:val="28"/>
          <w:lang w:eastAsia="ru-RU"/>
        </w:rPr>
        <w:t>области</w:t>
      </w:r>
      <w:r w:rsidR="00066396">
        <w:rPr>
          <w:rFonts w:ascii="Times New Roman" w:eastAsia="Times New Roman" w:hAnsi="Times New Roman" w:cs="Times New Roman"/>
          <w:b/>
          <w:bCs/>
          <w:sz w:val="28"/>
          <w:szCs w:val="28"/>
          <w:lang w:eastAsia="ru-RU"/>
        </w:rPr>
        <w:t xml:space="preserve"> </w:t>
      </w:r>
      <w:r w:rsidR="00066396" w:rsidRPr="00DE009C">
        <w:rPr>
          <w:rFonts w:ascii="Times New Roman" w:eastAsia="Times New Roman" w:hAnsi="Times New Roman" w:cs="Times New Roman"/>
          <w:b/>
          <w:bCs/>
          <w:sz w:val="28"/>
          <w:szCs w:val="28"/>
          <w:lang w:eastAsia="ru-RU"/>
        </w:rPr>
        <w:t>жилищного строительства</w:t>
      </w:r>
      <w:r w:rsidR="00066396">
        <w:rPr>
          <w:rFonts w:ascii="Times New Roman" w:eastAsia="Times New Roman" w:hAnsi="Times New Roman" w:cs="Times New Roman"/>
          <w:b/>
          <w:bCs/>
          <w:sz w:val="28"/>
          <w:szCs w:val="28"/>
          <w:lang w:eastAsia="ru-RU"/>
        </w:rPr>
        <w:t xml:space="preserve"> (</w:t>
      </w:r>
      <w:r w:rsidR="00066396" w:rsidRPr="00066396">
        <w:rPr>
          <w:rFonts w:ascii="Times New Roman" w:eastAsia="Times New Roman" w:hAnsi="Times New Roman" w:cs="Times New Roman"/>
          <w:b/>
          <w:bCs/>
          <w:sz w:val="28"/>
          <w:szCs w:val="28"/>
          <w:lang w:eastAsia="ru-RU"/>
        </w:rPr>
        <w:t>объекты муниципального жилищного фонда)</w:t>
      </w:r>
      <w:bookmarkEnd w:id="33"/>
    </w:p>
    <w:p w:rsidR="00066396" w:rsidRDefault="00066396" w:rsidP="00066396">
      <w:pPr>
        <w:pStyle w:val="a1"/>
        <w:numPr>
          <w:ilvl w:val="0"/>
          <w:numId w:val="0"/>
        </w:numPr>
        <w:ind w:firstLine="709"/>
        <w:rPr>
          <w:b/>
          <w:i/>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t>1.1.</w:t>
      </w:r>
      <w:r w:rsidRPr="0014179D">
        <w:rPr>
          <w:b/>
          <w:i/>
          <w:sz w:val="28"/>
          <w:szCs w:val="28"/>
        </w:rPr>
        <w:tab/>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5D66ED" w:rsidRPr="00DF69E4" w:rsidTr="0000402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 xml:space="preserve">Размеры земельных участков, </w:t>
            </w:r>
            <w:proofErr w:type="gramStart"/>
            <w:r w:rsidRPr="00DF69E4">
              <w:rPr>
                <w:rFonts w:ascii="Times New Roman" w:hAnsi="Times New Roman" w:cs="Times New Roman"/>
                <w:sz w:val="28"/>
                <w:szCs w:val="28"/>
              </w:rPr>
              <w:t>га</w:t>
            </w:r>
            <w:proofErr w:type="gramEnd"/>
          </w:p>
        </w:tc>
      </w:tr>
      <w:tr w:rsidR="005D66ED" w:rsidRPr="00DF69E4" w:rsidTr="0000402B">
        <w:trPr>
          <w:cantSplit/>
          <w:jc w:val="center"/>
        </w:trPr>
        <w:tc>
          <w:tcPr>
            <w:tcW w:w="5500" w:type="dxa"/>
            <w:vMerge/>
            <w:tcBorders>
              <w:top w:val="single" w:sz="4" w:space="0" w:color="000000"/>
              <w:left w:val="single" w:sz="4" w:space="0" w:color="000000"/>
              <w:bottom w:val="single" w:sz="4" w:space="0" w:color="000000"/>
            </w:tcBorders>
            <w:vAlign w:val="center"/>
          </w:tcPr>
          <w:p w:rsidR="005D66ED" w:rsidRPr="00DF69E4" w:rsidRDefault="005D66ED" w:rsidP="0000402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максимальные</w:t>
            </w:r>
          </w:p>
        </w:tc>
      </w:tr>
      <w:tr w:rsidR="005D66ED" w:rsidRPr="00DF69E4" w:rsidTr="0000402B">
        <w:trPr>
          <w:trHeight w:val="763"/>
          <w:jc w:val="center"/>
        </w:trPr>
        <w:tc>
          <w:tcPr>
            <w:tcW w:w="5500" w:type="dxa"/>
            <w:tcBorders>
              <w:top w:val="single" w:sz="4" w:space="0" w:color="000000"/>
              <w:left w:val="single" w:sz="4" w:space="0" w:color="000000"/>
              <w:bottom w:val="single" w:sz="4" w:space="0" w:color="000000"/>
            </w:tcBorders>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5D66ED" w:rsidRPr="00D8149B"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8149B"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r w:rsidR="005D66ED" w:rsidRPr="00DF69E4" w:rsidTr="0000402B">
        <w:trPr>
          <w:jc w:val="center"/>
        </w:trPr>
        <w:tc>
          <w:tcPr>
            <w:tcW w:w="5500" w:type="dxa"/>
            <w:tcBorders>
              <w:top w:val="single" w:sz="4" w:space="0" w:color="000000"/>
              <w:left w:val="single" w:sz="4" w:space="0" w:color="000000"/>
              <w:bottom w:val="single" w:sz="4" w:space="0" w:color="000000"/>
            </w:tcBorders>
            <w:vAlign w:val="center"/>
          </w:tcPr>
          <w:p w:rsidR="005D66ED" w:rsidRPr="00DF69E4" w:rsidRDefault="005D66ED" w:rsidP="0000402B">
            <w:pPr>
              <w:snapToGrid w:val="0"/>
              <w:ind w:firstLine="5"/>
              <w:jc w:val="both"/>
              <w:rPr>
                <w:rFonts w:ascii="Times New Roman" w:hAnsi="Times New Roman" w:cs="Times New Roman"/>
                <w:sz w:val="28"/>
                <w:szCs w:val="28"/>
              </w:rPr>
            </w:pPr>
            <w:r w:rsidRPr="00DF69E4">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5D66ED" w:rsidRPr="00DF69E4" w:rsidRDefault="005D66ED" w:rsidP="00D8149B">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D8149B">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DF69E4" w:rsidRDefault="00D8149B" w:rsidP="0000402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5D66ED">
              <w:rPr>
                <w:rFonts w:ascii="Times New Roman" w:hAnsi="Times New Roman" w:cs="Times New Roman"/>
                <w:b/>
                <w:sz w:val="28"/>
                <w:szCs w:val="28"/>
              </w:rPr>
              <w:t>,00</w:t>
            </w:r>
          </w:p>
        </w:tc>
      </w:tr>
    </w:tbl>
    <w:p w:rsidR="005D66ED" w:rsidRDefault="005D66ED" w:rsidP="005D66ED">
      <w:pPr>
        <w:pStyle w:val="a1"/>
        <w:numPr>
          <w:ilvl w:val="0"/>
          <w:numId w:val="0"/>
        </w:numPr>
        <w:ind w:firstLine="709"/>
        <w:rPr>
          <w:sz w:val="28"/>
          <w:szCs w:val="28"/>
        </w:rPr>
      </w:pPr>
    </w:p>
    <w:p w:rsidR="005D66ED" w:rsidRDefault="005D66ED" w:rsidP="005D66ED">
      <w:pPr>
        <w:pStyle w:val="a1"/>
        <w:numPr>
          <w:ilvl w:val="0"/>
          <w:numId w:val="0"/>
        </w:numPr>
        <w:ind w:firstLine="709"/>
        <w:rPr>
          <w:sz w:val="28"/>
          <w:szCs w:val="28"/>
        </w:rPr>
      </w:pPr>
      <w:r w:rsidRPr="00934A91">
        <w:rPr>
          <w:sz w:val="28"/>
          <w:szCs w:val="28"/>
        </w:rPr>
        <w:t>Пределы размеров земельных участков, предоставляемых в собственность из земель, находящихся в государственной или муниципальной собственности.</w:t>
      </w:r>
    </w:p>
    <w:p w:rsidR="005D66ED" w:rsidRDefault="005D66ED" w:rsidP="005D66ED">
      <w:pPr>
        <w:pStyle w:val="a1"/>
        <w:numPr>
          <w:ilvl w:val="0"/>
          <w:numId w:val="0"/>
        </w:numPr>
        <w:ind w:firstLine="709"/>
        <w:rPr>
          <w:sz w:val="28"/>
          <w:szCs w:val="28"/>
        </w:rPr>
      </w:pPr>
    </w:p>
    <w:p w:rsidR="005D66ED" w:rsidRPr="00934A91" w:rsidRDefault="005D66ED" w:rsidP="005D66ED">
      <w:pPr>
        <w:pStyle w:val="a1"/>
        <w:numPr>
          <w:ilvl w:val="0"/>
          <w:numId w:val="0"/>
        </w:numPr>
        <w:ind w:firstLine="709"/>
        <w:rPr>
          <w:sz w:val="28"/>
          <w:szCs w:val="28"/>
        </w:rPr>
      </w:pPr>
    </w:p>
    <w:p w:rsidR="005D66ED" w:rsidRPr="0014179D" w:rsidRDefault="005D66ED" w:rsidP="005D66ED">
      <w:pPr>
        <w:pStyle w:val="a1"/>
        <w:numPr>
          <w:ilvl w:val="0"/>
          <w:numId w:val="0"/>
        </w:numPr>
        <w:ind w:firstLine="709"/>
        <w:rPr>
          <w:b/>
          <w:i/>
          <w:sz w:val="28"/>
          <w:szCs w:val="28"/>
        </w:rPr>
      </w:pPr>
      <w:r w:rsidRPr="0014179D">
        <w:rPr>
          <w:b/>
          <w:i/>
          <w:sz w:val="28"/>
          <w:szCs w:val="28"/>
        </w:rPr>
        <w:lastRenderedPageBreak/>
        <w:t>1.2. Предельно допустимые параметры застройки (</w:t>
      </w:r>
      <w:proofErr w:type="spellStart"/>
      <w:r w:rsidRPr="0014179D">
        <w:rPr>
          <w:b/>
          <w:i/>
          <w:sz w:val="28"/>
          <w:szCs w:val="28"/>
        </w:rPr>
        <w:t>Кз</w:t>
      </w:r>
      <w:proofErr w:type="spellEnd"/>
      <w:r w:rsidRPr="0014179D">
        <w:rPr>
          <w:b/>
          <w:i/>
          <w:sz w:val="28"/>
          <w:szCs w:val="28"/>
        </w:rPr>
        <w:t xml:space="preserve"> и </w:t>
      </w:r>
      <w:proofErr w:type="spellStart"/>
      <w:r w:rsidRPr="0014179D">
        <w:rPr>
          <w:b/>
          <w:i/>
          <w:sz w:val="28"/>
          <w:szCs w:val="28"/>
        </w:rPr>
        <w:t>Кпз</w:t>
      </w:r>
      <w:proofErr w:type="spellEnd"/>
      <w:r w:rsidRPr="0014179D">
        <w:rPr>
          <w:b/>
          <w:i/>
          <w:sz w:val="28"/>
          <w:szCs w:val="28"/>
        </w:rPr>
        <w:t xml:space="preserve">) сельской жилой зоны </w:t>
      </w:r>
    </w:p>
    <w:tbl>
      <w:tblPr>
        <w:tblW w:w="10141" w:type="dxa"/>
        <w:jc w:val="center"/>
        <w:tblInd w:w="45" w:type="dxa"/>
        <w:tblLayout w:type="fixed"/>
        <w:tblCellMar>
          <w:left w:w="45" w:type="dxa"/>
          <w:right w:w="45" w:type="dxa"/>
        </w:tblCellMar>
        <w:tblLook w:val="0000"/>
      </w:tblPr>
      <w:tblGrid>
        <w:gridCol w:w="1369"/>
        <w:gridCol w:w="2149"/>
        <w:gridCol w:w="2605"/>
        <w:gridCol w:w="1701"/>
        <w:gridCol w:w="2317"/>
      </w:tblGrid>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ind w:right="-57"/>
              <w:jc w:val="both"/>
              <w:rPr>
                <w:rFonts w:ascii="Times New Roman" w:hAnsi="Times New Roman" w:cs="Times New Roman"/>
                <w:b/>
                <w:sz w:val="28"/>
                <w:szCs w:val="28"/>
              </w:rPr>
            </w:pPr>
            <w:r w:rsidRPr="00934A91">
              <w:rPr>
                <w:rFonts w:ascii="Times New Roman" w:hAnsi="Times New Roman" w:cs="Times New Roman"/>
                <w:b/>
                <w:sz w:val="28"/>
                <w:szCs w:val="28"/>
              </w:rPr>
              <w:t>Тип застройки</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Размер земельного участка, м</w:t>
            </w:r>
            <w:proofErr w:type="gramStart"/>
            <w:r w:rsidRPr="00934A91">
              <w:rPr>
                <w:rFonts w:ascii="Times New Roman" w:hAnsi="Times New Roman" w:cs="Times New Roman"/>
                <w:b/>
                <w:position w:val="-4"/>
                <w:sz w:val="28"/>
                <w:szCs w:val="28"/>
                <w:vertAlign w:val="superscript"/>
              </w:rPr>
              <w:t>2</w:t>
            </w:r>
            <w:proofErr w:type="gramEnd"/>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Площадь жилого дома, м</w:t>
            </w:r>
            <w:proofErr w:type="gramStart"/>
            <w:r w:rsidRPr="00934A91">
              <w:rPr>
                <w:rFonts w:ascii="Times New Roman" w:hAnsi="Times New Roman" w:cs="Times New Roman"/>
                <w:b/>
                <w:position w:val="-4"/>
                <w:sz w:val="28"/>
                <w:szCs w:val="28"/>
                <w:vertAlign w:val="superscript"/>
              </w:rPr>
              <w:t>2</w:t>
            </w:r>
            <w:proofErr w:type="gramEnd"/>
            <w:r w:rsidRPr="00934A91">
              <w:rPr>
                <w:rFonts w:ascii="Times New Roman" w:hAnsi="Times New Roman" w:cs="Times New Roman"/>
                <w:b/>
                <w:sz w:val="28"/>
                <w:szCs w:val="28"/>
              </w:rPr>
              <w:t xml:space="preserve"> общей площади</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 xml:space="preserve">Коэффициент застройки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з</w:t>
            </w:r>
            <w:proofErr w:type="spellEnd"/>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b/>
                <w:sz w:val="28"/>
                <w:szCs w:val="28"/>
                <w:vertAlign w:val="subscript"/>
              </w:rPr>
            </w:pPr>
            <w:r w:rsidRPr="00934A91">
              <w:rPr>
                <w:rFonts w:ascii="Times New Roman" w:hAnsi="Times New Roman" w:cs="Times New Roman"/>
                <w:b/>
                <w:sz w:val="28"/>
                <w:szCs w:val="28"/>
              </w:rPr>
              <w:t>Коэффициент плотности застройки</w:t>
            </w:r>
            <w:r w:rsidRPr="00934A91">
              <w:rPr>
                <w:rFonts w:ascii="Times New Roman" w:hAnsi="Times New Roman" w:cs="Times New Roman"/>
                <w:b/>
                <w:position w:val="-12"/>
                <w:sz w:val="28"/>
                <w:szCs w:val="28"/>
              </w:rPr>
              <w:t xml:space="preserve"> </w:t>
            </w:r>
            <w:proofErr w:type="spellStart"/>
            <w:r w:rsidRPr="00934A91">
              <w:rPr>
                <w:rFonts w:ascii="Times New Roman" w:hAnsi="Times New Roman" w:cs="Times New Roman"/>
                <w:b/>
                <w:sz w:val="28"/>
                <w:szCs w:val="28"/>
              </w:rPr>
              <w:t>К</w:t>
            </w:r>
            <w:r w:rsidRPr="00934A91">
              <w:rPr>
                <w:rFonts w:ascii="Times New Roman" w:hAnsi="Times New Roman" w:cs="Times New Roman"/>
                <w:b/>
                <w:sz w:val="28"/>
                <w:szCs w:val="28"/>
                <w:vertAlign w:val="subscript"/>
              </w:rPr>
              <w:t>пз</w:t>
            </w:r>
            <w:proofErr w:type="spellEnd"/>
          </w:p>
        </w:tc>
      </w:tr>
      <w:tr w:rsidR="005D66ED" w:rsidRPr="00934A91" w:rsidTr="0000402B">
        <w:trPr>
          <w:trHeight w:val="227"/>
          <w:jc w:val="center"/>
        </w:trPr>
        <w:tc>
          <w:tcPr>
            <w:tcW w:w="136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А</w:t>
            </w:r>
          </w:p>
        </w:tc>
        <w:tc>
          <w:tcPr>
            <w:tcW w:w="2149"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 и более</w:t>
            </w:r>
          </w:p>
        </w:tc>
        <w:tc>
          <w:tcPr>
            <w:tcW w:w="2605"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single" w:sz="2" w:space="0" w:color="auto"/>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2605"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1701"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0,2</w:t>
            </w:r>
          </w:p>
        </w:tc>
        <w:tc>
          <w:tcPr>
            <w:tcW w:w="2317" w:type="dxa"/>
            <w:tcBorders>
              <w:top w:val="nil"/>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r>
      <w:tr w:rsidR="005D66ED" w:rsidRPr="00934A91" w:rsidTr="0000402B">
        <w:trPr>
          <w:trHeight w:val="227"/>
          <w:jc w:val="center"/>
        </w:trPr>
        <w:tc>
          <w:tcPr>
            <w:tcW w:w="136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Б</w:t>
            </w:r>
          </w:p>
        </w:tc>
        <w:tc>
          <w:tcPr>
            <w:tcW w:w="2149"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2605"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480</w:t>
            </w:r>
          </w:p>
        </w:tc>
        <w:tc>
          <w:tcPr>
            <w:tcW w:w="1701"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single" w:sz="2" w:space="0" w:color="auto"/>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2605"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360</w:t>
            </w:r>
          </w:p>
        </w:tc>
        <w:tc>
          <w:tcPr>
            <w:tcW w:w="1701"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500</w:t>
            </w:r>
          </w:p>
        </w:tc>
        <w:tc>
          <w:tcPr>
            <w:tcW w:w="2605"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1701"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bottom w:val="nil"/>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2605"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0,3</w:t>
            </w:r>
          </w:p>
        </w:tc>
        <w:tc>
          <w:tcPr>
            <w:tcW w:w="2317" w:type="dxa"/>
            <w:tcBorders>
              <w:top w:val="nil"/>
              <w:left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0,6</w:t>
            </w:r>
          </w:p>
        </w:tc>
      </w:tr>
      <w:tr w:rsidR="005D66ED" w:rsidRPr="00934A91" w:rsidTr="0000402B">
        <w:trPr>
          <w:trHeight w:val="227"/>
          <w:jc w:val="center"/>
        </w:trPr>
        <w:tc>
          <w:tcPr>
            <w:tcW w:w="136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2149"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300</w:t>
            </w:r>
          </w:p>
        </w:tc>
        <w:tc>
          <w:tcPr>
            <w:tcW w:w="2605"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240</w:t>
            </w:r>
          </w:p>
        </w:tc>
        <w:tc>
          <w:tcPr>
            <w:tcW w:w="1701"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r w:rsidR="005D66ED" w:rsidRPr="00934A91" w:rsidTr="0000402B">
        <w:trPr>
          <w:trHeight w:val="227"/>
          <w:jc w:val="center"/>
        </w:trPr>
        <w:tc>
          <w:tcPr>
            <w:tcW w:w="136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В</w:t>
            </w:r>
          </w:p>
        </w:tc>
        <w:tc>
          <w:tcPr>
            <w:tcW w:w="2149"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w:t>
            </w:r>
          </w:p>
        </w:tc>
        <w:tc>
          <w:tcPr>
            <w:tcW w:w="2605"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160</w:t>
            </w:r>
          </w:p>
        </w:tc>
        <w:tc>
          <w:tcPr>
            <w:tcW w:w="1701"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0,4</w:t>
            </w:r>
          </w:p>
        </w:tc>
        <w:tc>
          <w:tcPr>
            <w:tcW w:w="2317" w:type="dxa"/>
            <w:tcBorders>
              <w:top w:val="single" w:sz="2" w:space="0" w:color="auto"/>
              <w:left w:val="single" w:sz="2" w:space="0" w:color="auto"/>
              <w:bottom w:val="single" w:sz="2" w:space="0" w:color="auto"/>
              <w:right w:val="single" w:sz="2"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0,8</w:t>
            </w:r>
          </w:p>
        </w:tc>
      </w:tr>
    </w:tbl>
    <w:p w:rsidR="005D66ED" w:rsidRPr="00934A91" w:rsidRDefault="005D66ED" w:rsidP="005D66ED">
      <w:pPr>
        <w:pStyle w:val="2f2"/>
        <w:ind w:left="0" w:firstLine="567"/>
        <w:jc w:val="both"/>
        <w:rPr>
          <w:rFonts w:ascii="Times New Roman" w:hAnsi="Times New Roman" w:cs="Times New Roman"/>
          <w:b/>
          <w:sz w:val="28"/>
          <w:szCs w:val="28"/>
        </w:rPr>
      </w:pP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Примечания: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1.</w:t>
      </w:r>
      <w:r w:rsidRPr="00934A91">
        <w:rPr>
          <w:rFonts w:ascii="Times New Roman" w:hAnsi="Times New Roman" w:cs="Times New Roman"/>
          <w:sz w:val="28"/>
          <w:szCs w:val="28"/>
        </w:rPr>
        <w:tab/>
        <w:t>А</w:t>
      </w:r>
      <w:r w:rsidRPr="00934A91">
        <w:rPr>
          <w:rFonts w:ascii="Times New Roman" w:hAnsi="Times New Roman" w:cs="Times New Roman"/>
          <w:sz w:val="28"/>
          <w:szCs w:val="28"/>
        </w:rPr>
        <w:tab/>
        <w:t>- усадебная застройка одно-, двухквартирными домами с размером участка 1000-1200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более с развитой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Б</w:t>
      </w:r>
      <w:r w:rsidRPr="00934A91">
        <w:rPr>
          <w:rFonts w:ascii="Times New Roman" w:hAnsi="Times New Roman" w:cs="Times New Roman"/>
          <w:sz w:val="28"/>
          <w:szCs w:val="28"/>
        </w:rPr>
        <w:tab/>
        <w:t xml:space="preserve">- застройка </w:t>
      </w:r>
      <w:proofErr w:type="spellStart"/>
      <w:r w:rsidRPr="00934A91">
        <w:rPr>
          <w:rFonts w:ascii="Times New Roman" w:hAnsi="Times New Roman" w:cs="Times New Roman"/>
          <w:sz w:val="28"/>
          <w:szCs w:val="28"/>
        </w:rPr>
        <w:t>коттеджного</w:t>
      </w:r>
      <w:proofErr w:type="spellEnd"/>
      <w:r w:rsidRPr="00934A91">
        <w:rPr>
          <w:rFonts w:ascii="Times New Roman" w:hAnsi="Times New Roman" w:cs="Times New Roman"/>
          <w:sz w:val="28"/>
          <w:szCs w:val="28"/>
        </w:rPr>
        <w:t xml:space="preserve"> типа с размером участков от 400 до 800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и </w:t>
      </w:r>
      <w:proofErr w:type="spellStart"/>
      <w:r w:rsidRPr="00934A91">
        <w:rPr>
          <w:rFonts w:ascii="Times New Roman" w:hAnsi="Times New Roman" w:cs="Times New Roman"/>
          <w:sz w:val="28"/>
          <w:szCs w:val="28"/>
        </w:rPr>
        <w:t>коттеджно-блокированного</w:t>
      </w:r>
      <w:proofErr w:type="spellEnd"/>
      <w:r w:rsidRPr="00934A91">
        <w:rPr>
          <w:rFonts w:ascii="Times New Roman" w:hAnsi="Times New Roman" w:cs="Times New Roman"/>
          <w:sz w:val="28"/>
          <w:szCs w:val="28"/>
        </w:rPr>
        <w:t xml:space="preserve"> типа (2-4-квартирные сблокированные дома с участками 300-400 м2 с минимальной хозяйственной частью);</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lastRenderedPageBreak/>
        <w:t>В</w:t>
      </w:r>
      <w:r w:rsidRPr="00934A91">
        <w:rPr>
          <w:rFonts w:ascii="Times New Roman" w:hAnsi="Times New Roman" w:cs="Times New Roman"/>
          <w:sz w:val="28"/>
          <w:szCs w:val="28"/>
        </w:rPr>
        <w:tab/>
        <w:t>- многоквартирная (</w:t>
      </w:r>
      <w:proofErr w:type="spellStart"/>
      <w:r w:rsidRPr="00934A91">
        <w:rPr>
          <w:rFonts w:ascii="Times New Roman" w:hAnsi="Times New Roman" w:cs="Times New Roman"/>
          <w:sz w:val="28"/>
          <w:szCs w:val="28"/>
        </w:rPr>
        <w:t>среднеэтажная</w:t>
      </w:r>
      <w:proofErr w:type="spellEnd"/>
      <w:r w:rsidRPr="00934A91">
        <w:rPr>
          <w:rFonts w:ascii="Times New Roman" w:hAnsi="Times New Roman" w:cs="Times New Roman"/>
          <w:sz w:val="28"/>
          <w:szCs w:val="28"/>
        </w:rPr>
        <w:t xml:space="preserve">) застройка блокированного типа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размером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 xml:space="preserve">2. При размерах </w:t>
      </w:r>
      <w:proofErr w:type="spellStart"/>
      <w:r w:rsidRPr="00934A91">
        <w:rPr>
          <w:rFonts w:ascii="Times New Roman" w:hAnsi="Times New Roman" w:cs="Times New Roman"/>
          <w:sz w:val="28"/>
          <w:szCs w:val="28"/>
        </w:rPr>
        <w:t>приквартирных</w:t>
      </w:r>
      <w:proofErr w:type="spellEnd"/>
      <w:r w:rsidRPr="00934A91">
        <w:rPr>
          <w:rFonts w:ascii="Times New Roman" w:hAnsi="Times New Roman" w:cs="Times New Roman"/>
          <w:sz w:val="28"/>
          <w:szCs w:val="28"/>
        </w:rPr>
        <w:t xml:space="preserve"> земельных участков менее 200 м</w:t>
      </w:r>
      <w:proofErr w:type="gramStart"/>
      <w:r w:rsidRPr="00934A91">
        <w:rPr>
          <w:rFonts w:ascii="Times New Roman" w:hAnsi="Times New Roman" w:cs="Times New Roman"/>
          <w:sz w:val="28"/>
          <w:szCs w:val="28"/>
        </w:rPr>
        <w:t>2</w:t>
      </w:r>
      <w:proofErr w:type="gramEnd"/>
      <w:r w:rsidRPr="00934A91">
        <w:rPr>
          <w:rFonts w:ascii="Times New Roman" w:hAnsi="Times New Roman" w:cs="Times New Roman"/>
          <w:sz w:val="28"/>
          <w:szCs w:val="28"/>
        </w:rPr>
        <w:t xml:space="preserve"> плотность застройки (</w:t>
      </w:r>
      <w:proofErr w:type="spellStart"/>
      <w:r w:rsidRPr="00934A91">
        <w:rPr>
          <w:rFonts w:ascii="Times New Roman" w:hAnsi="Times New Roman" w:cs="Times New Roman"/>
          <w:sz w:val="28"/>
          <w:szCs w:val="28"/>
        </w:rPr>
        <w:t>Кпз</w:t>
      </w:r>
      <w:proofErr w:type="spellEnd"/>
      <w:r w:rsidRPr="00934A91">
        <w:rPr>
          <w:rFonts w:ascii="Times New Roman" w:hAnsi="Times New Roman" w:cs="Times New Roman"/>
          <w:sz w:val="28"/>
          <w:szCs w:val="28"/>
        </w:rPr>
        <w:t xml:space="preserve">) не должна превышать 1,2. При этом </w:t>
      </w:r>
      <w:proofErr w:type="spellStart"/>
      <w:r w:rsidRPr="00934A91">
        <w:rPr>
          <w:rFonts w:ascii="Times New Roman" w:hAnsi="Times New Roman" w:cs="Times New Roman"/>
          <w:sz w:val="28"/>
          <w:szCs w:val="28"/>
        </w:rPr>
        <w:t>Кз</w:t>
      </w:r>
      <w:proofErr w:type="spellEnd"/>
      <w:r w:rsidRPr="00934A91">
        <w:rPr>
          <w:rFonts w:ascii="Times New Roman" w:hAnsi="Times New Roman" w:cs="Times New Roman"/>
          <w:sz w:val="28"/>
          <w:szCs w:val="28"/>
        </w:rPr>
        <w:t xml:space="preserve"> не нормируется при соблюдении санитарно-гигиенических и противопожарных требований.</w:t>
      </w:r>
    </w:p>
    <w:p w:rsidR="005D66ED" w:rsidRPr="0014179D" w:rsidRDefault="005D66ED" w:rsidP="005D66ED">
      <w:pPr>
        <w:pStyle w:val="a1"/>
        <w:numPr>
          <w:ilvl w:val="0"/>
          <w:numId w:val="0"/>
        </w:numPr>
        <w:ind w:firstLine="709"/>
        <w:rPr>
          <w:b/>
          <w:i/>
          <w:sz w:val="28"/>
          <w:szCs w:val="28"/>
        </w:rPr>
      </w:pPr>
      <w:r w:rsidRPr="0014179D">
        <w:rPr>
          <w:b/>
          <w:i/>
          <w:sz w:val="28"/>
          <w:szCs w:val="28"/>
        </w:rPr>
        <w:t>1.3. Расчетная плотность населения</w:t>
      </w:r>
    </w:p>
    <w:tbl>
      <w:tblPr>
        <w:tblW w:w="101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34"/>
        <w:gridCol w:w="860"/>
        <w:gridCol w:w="861"/>
        <w:gridCol w:w="860"/>
        <w:gridCol w:w="861"/>
        <w:gridCol w:w="860"/>
        <w:gridCol w:w="861"/>
        <w:gridCol w:w="860"/>
        <w:gridCol w:w="861"/>
      </w:tblGrid>
      <w:tr w:rsidR="005D66ED" w:rsidRPr="00934A91" w:rsidTr="0000402B">
        <w:trPr>
          <w:trHeight w:val="227"/>
          <w:jc w:val="center"/>
        </w:trPr>
        <w:tc>
          <w:tcPr>
            <w:tcW w:w="3234" w:type="dxa"/>
            <w:vMerge w:val="restart"/>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Тип дома</w:t>
            </w:r>
          </w:p>
        </w:tc>
        <w:tc>
          <w:tcPr>
            <w:tcW w:w="6884" w:type="dxa"/>
            <w:gridSpan w:val="8"/>
            <w:vAlign w:val="center"/>
          </w:tcPr>
          <w:p w:rsidR="005D66ED" w:rsidRPr="00934A91" w:rsidRDefault="005D66ED" w:rsidP="0000402B">
            <w:pPr>
              <w:widowControl w:val="0"/>
              <w:ind w:right="-57"/>
              <w:jc w:val="both"/>
              <w:rPr>
                <w:rFonts w:ascii="Times New Roman" w:hAnsi="Times New Roman" w:cs="Times New Roman"/>
                <w:b/>
                <w:spacing w:val="-2"/>
                <w:sz w:val="28"/>
                <w:szCs w:val="28"/>
              </w:rPr>
            </w:pPr>
            <w:r w:rsidRPr="00934A91">
              <w:rPr>
                <w:rFonts w:ascii="Times New Roman" w:hAnsi="Times New Roman" w:cs="Times New Roman"/>
                <w:b/>
                <w:spacing w:val="-2"/>
                <w:sz w:val="28"/>
                <w:szCs w:val="28"/>
              </w:rPr>
              <w:t>Плотность населения, чел./</w:t>
            </w:r>
            <w:proofErr w:type="gramStart"/>
            <w:r w:rsidRPr="00934A91">
              <w:rPr>
                <w:rFonts w:ascii="Times New Roman" w:hAnsi="Times New Roman" w:cs="Times New Roman"/>
                <w:b/>
                <w:spacing w:val="-2"/>
                <w:sz w:val="28"/>
                <w:szCs w:val="28"/>
              </w:rPr>
              <w:t>га</w:t>
            </w:r>
            <w:proofErr w:type="gramEnd"/>
            <w:r w:rsidRPr="00934A91">
              <w:rPr>
                <w:rFonts w:ascii="Times New Roman" w:hAnsi="Times New Roman" w:cs="Times New Roman"/>
                <w:b/>
                <w:spacing w:val="-2"/>
                <w:sz w:val="28"/>
                <w:szCs w:val="28"/>
              </w:rPr>
              <w:t>, при среднем размере семьи, чел.</w:t>
            </w:r>
          </w:p>
        </w:tc>
      </w:tr>
      <w:tr w:rsidR="005D66ED" w:rsidRPr="00934A91" w:rsidTr="0000402B">
        <w:trPr>
          <w:trHeight w:val="227"/>
          <w:jc w:val="center"/>
        </w:trPr>
        <w:tc>
          <w:tcPr>
            <w:tcW w:w="3234" w:type="dxa"/>
            <w:vMerge/>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2,5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3,5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4,5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5,0</w:t>
            </w:r>
          </w:p>
        </w:tc>
        <w:tc>
          <w:tcPr>
            <w:tcW w:w="860"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5,5</w:t>
            </w:r>
          </w:p>
        </w:tc>
        <w:tc>
          <w:tcPr>
            <w:tcW w:w="861" w:type="dxa"/>
            <w:tcBorders>
              <w:bottom w:val="single" w:sz="4" w:space="0" w:color="auto"/>
            </w:tcBorders>
            <w:vAlign w:val="center"/>
          </w:tcPr>
          <w:p w:rsidR="005D66ED" w:rsidRPr="00934A91" w:rsidRDefault="005D66ED" w:rsidP="0000402B">
            <w:pPr>
              <w:widowControl w:val="0"/>
              <w:jc w:val="both"/>
              <w:rPr>
                <w:rFonts w:ascii="Times New Roman" w:hAnsi="Times New Roman" w:cs="Times New Roman"/>
                <w:b/>
                <w:sz w:val="28"/>
                <w:szCs w:val="28"/>
              </w:rPr>
            </w:pPr>
            <w:r w:rsidRPr="00934A91">
              <w:rPr>
                <w:rFonts w:ascii="Times New Roman" w:hAnsi="Times New Roman" w:cs="Times New Roman"/>
                <w:b/>
                <w:sz w:val="28"/>
                <w:szCs w:val="28"/>
              </w:rPr>
              <w:t>6,0</w:t>
            </w:r>
          </w:p>
        </w:tc>
      </w:tr>
      <w:tr w:rsidR="005D66ED" w:rsidRPr="00934A91" w:rsidTr="0000402B">
        <w:trPr>
          <w:trHeight w:val="227"/>
          <w:jc w:val="center"/>
        </w:trPr>
        <w:tc>
          <w:tcPr>
            <w:tcW w:w="3234" w:type="dxa"/>
            <w:tcBorders>
              <w:bottom w:val="nil"/>
            </w:tcBorders>
            <w:vAlign w:val="center"/>
          </w:tcPr>
          <w:p w:rsidR="005D66ED" w:rsidRPr="00934A91" w:rsidRDefault="005D66ED" w:rsidP="0000402B">
            <w:pPr>
              <w:widowControl w:val="0"/>
              <w:ind w:right="-108"/>
              <w:jc w:val="both"/>
              <w:rPr>
                <w:rFonts w:ascii="Times New Roman" w:hAnsi="Times New Roman" w:cs="Times New Roman"/>
                <w:sz w:val="28"/>
                <w:szCs w:val="28"/>
              </w:rPr>
            </w:pPr>
            <w:r w:rsidRPr="00934A91">
              <w:rPr>
                <w:rFonts w:ascii="Times New Roman" w:hAnsi="Times New Roman" w:cs="Times New Roman"/>
                <w:sz w:val="28"/>
                <w:szCs w:val="28"/>
              </w:rPr>
              <w:t xml:space="preserve">Усадебный с </w:t>
            </w:r>
            <w:proofErr w:type="spellStart"/>
            <w:r w:rsidRPr="00934A91">
              <w:rPr>
                <w:rFonts w:ascii="Times New Roman" w:hAnsi="Times New Roman" w:cs="Times New Roman"/>
                <w:sz w:val="28"/>
                <w:szCs w:val="28"/>
              </w:rPr>
              <w:t>приквартирными</w:t>
            </w:r>
            <w:proofErr w:type="spellEnd"/>
            <w:r w:rsidRPr="00934A91">
              <w:rPr>
                <w:rFonts w:ascii="Times New Roman" w:hAnsi="Times New Roman" w:cs="Times New Roman"/>
                <w:sz w:val="28"/>
                <w:szCs w:val="28"/>
              </w:rPr>
              <w:t xml:space="preserve"> участками, м</w:t>
            </w:r>
            <w:proofErr w:type="gramStart"/>
            <w:r w:rsidRPr="00934A91">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w:t>
            </w: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16</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1200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37</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1000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24</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32</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800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38</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41</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48</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60</w:t>
            </w:r>
          </w:p>
        </w:tc>
      </w:tr>
      <w:tr w:rsidR="005D66ED" w:rsidRPr="00934A91" w:rsidTr="0000402B">
        <w:trPr>
          <w:trHeight w:val="227"/>
          <w:jc w:val="center"/>
        </w:trPr>
        <w:tc>
          <w:tcPr>
            <w:tcW w:w="3234"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35</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40</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44</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45</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50</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54</w:t>
            </w:r>
          </w:p>
        </w:tc>
        <w:tc>
          <w:tcPr>
            <w:tcW w:w="860"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56</w:t>
            </w:r>
          </w:p>
        </w:tc>
        <w:tc>
          <w:tcPr>
            <w:tcW w:w="861" w:type="dxa"/>
            <w:tcBorders>
              <w:top w:val="nil"/>
              <w:bottom w:val="single" w:sz="4" w:space="0" w:color="auto"/>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65</w:t>
            </w:r>
          </w:p>
        </w:tc>
      </w:tr>
      <w:tr w:rsidR="005D66ED" w:rsidRPr="00934A91" w:rsidTr="0000402B">
        <w:trPr>
          <w:trHeight w:val="227"/>
          <w:jc w:val="center"/>
        </w:trPr>
        <w:tc>
          <w:tcPr>
            <w:tcW w:w="3234"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roofErr w:type="gramStart"/>
            <w:r w:rsidRPr="00934A91">
              <w:rPr>
                <w:rFonts w:ascii="Times New Roman" w:hAnsi="Times New Roman" w:cs="Times New Roman"/>
                <w:sz w:val="28"/>
                <w:szCs w:val="28"/>
              </w:rPr>
              <w:lastRenderedPageBreak/>
              <w:t>Секционный</w:t>
            </w:r>
            <w:proofErr w:type="gramEnd"/>
            <w:r w:rsidRPr="00934A91">
              <w:rPr>
                <w:rFonts w:ascii="Times New Roman" w:hAnsi="Times New Roman" w:cs="Times New Roman"/>
                <w:sz w:val="28"/>
                <w:szCs w:val="28"/>
              </w:rPr>
              <w:t xml:space="preserve"> с числом этажей:</w:t>
            </w: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0"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c>
          <w:tcPr>
            <w:tcW w:w="861" w:type="dxa"/>
            <w:tcBorders>
              <w:top w:val="single" w:sz="4" w:space="0" w:color="auto"/>
              <w:bottom w:val="nil"/>
            </w:tcBorders>
            <w:vAlign w:val="center"/>
          </w:tcPr>
          <w:p w:rsidR="005D66ED" w:rsidRPr="00934A91" w:rsidRDefault="005D66ED" w:rsidP="0000402B">
            <w:pPr>
              <w:widowControl w:val="0"/>
              <w:jc w:val="both"/>
              <w:rPr>
                <w:rFonts w:ascii="Times New Roman" w:hAnsi="Times New Roman" w:cs="Times New Roman"/>
                <w:sz w:val="28"/>
                <w:szCs w:val="28"/>
              </w:rPr>
            </w:pP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2</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130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3</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150</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bottom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r w:rsidR="005D66ED" w:rsidRPr="00934A91" w:rsidTr="0000402B">
        <w:trPr>
          <w:trHeight w:val="227"/>
          <w:jc w:val="center"/>
        </w:trPr>
        <w:tc>
          <w:tcPr>
            <w:tcW w:w="3234"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4</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170</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0"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c>
          <w:tcPr>
            <w:tcW w:w="861" w:type="dxa"/>
            <w:tcBorders>
              <w:top w:val="nil"/>
            </w:tcBorders>
            <w:vAlign w:val="center"/>
          </w:tcPr>
          <w:p w:rsidR="005D66ED" w:rsidRPr="00934A91" w:rsidRDefault="005D66ED" w:rsidP="0000402B">
            <w:pPr>
              <w:widowControl w:val="0"/>
              <w:jc w:val="both"/>
              <w:rPr>
                <w:rFonts w:ascii="Times New Roman" w:hAnsi="Times New Roman" w:cs="Times New Roman"/>
                <w:sz w:val="28"/>
                <w:szCs w:val="28"/>
              </w:rPr>
            </w:pPr>
            <w:r w:rsidRPr="00934A91">
              <w:rPr>
                <w:rFonts w:ascii="Times New Roman" w:hAnsi="Times New Roman" w:cs="Times New Roman"/>
                <w:sz w:val="28"/>
                <w:szCs w:val="28"/>
              </w:rPr>
              <w:t>-</w:t>
            </w:r>
          </w:p>
        </w:tc>
      </w:tr>
    </w:tbl>
    <w:p w:rsidR="005D66ED" w:rsidRDefault="005D66ED" w:rsidP="005D66ED">
      <w:pPr>
        <w:pStyle w:val="a2"/>
        <w:numPr>
          <w:ilvl w:val="0"/>
          <w:numId w:val="0"/>
        </w:numPr>
        <w:ind w:firstLine="426"/>
        <w:rPr>
          <w:b/>
          <w:sz w:val="28"/>
          <w:szCs w:val="28"/>
        </w:rPr>
      </w:pPr>
    </w:p>
    <w:p w:rsidR="005D66ED" w:rsidRPr="0014179D" w:rsidRDefault="005D66ED" w:rsidP="005D66ED">
      <w:pPr>
        <w:pStyle w:val="a1"/>
        <w:numPr>
          <w:ilvl w:val="0"/>
          <w:numId w:val="0"/>
        </w:numPr>
        <w:ind w:firstLine="709"/>
        <w:jc w:val="both"/>
        <w:rPr>
          <w:b/>
          <w:i/>
          <w:sz w:val="28"/>
          <w:szCs w:val="28"/>
        </w:rPr>
      </w:pPr>
      <w:r w:rsidRPr="0014179D">
        <w:rPr>
          <w:b/>
          <w:i/>
          <w:sz w:val="28"/>
          <w:szCs w:val="28"/>
        </w:rPr>
        <w:t>1.4.</w:t>
      </w:r>
      <w:r w:rsidRPr="0014179D">
        <w:rPr>
          <w:b/>
          <w:i/>
          <w:sz w:val="28"/>
          <w:szCs w:val="28"/>
        </w:rPr>
        <w:tab/>
        <w:t>Минимально допустимые размеры площадок дворового благоустройства и расстояния от окон жилых и общественных зданий до площадок</w:t>
      </w:r>
    </w:p>
    <w:tbl>
      <w:tblPr>
        <w:tblW w:w="10311" w:type="dxa"/>
        <w:jc w:val="center"/>
        <w:tblInd w:w="-5" w:type="dxa"/>
        <w:tblLayout w:type="fixed"/>
        <w:tblLook w:val="0000"/>
      </w:tblPr>
      <w:tblGrid>
        <w:gridCol w:w="3374"/>
        <w:gridCol w:w="2332"/>
        <w:gridCol w:w="2195"/>
        <w:gridCol w:w="2410"/>
      </w:tblGrid>
      <w:tr w:rsidR="005D66ED" w:rsidRPr="00934A91" w:rsidTr="0000402B">
        <w:trPr>
          <w:jc w:val="center"/>
        </w:trPr>
        <w:tc>
          <w:tcPr>
            <w:tcW w:w="3374"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Удельный размер площадки, м</w:t>
            </w:r>
            <w:proofErr w:type="gramStart"/>
            <w:r w:rsidRPr="00723B23">
              <w:rPr>
                <w:rFonts w:ascii="Times New Roman" w:hAnsi="Times New Roman" w:cs="Times New Roman"/>
                <w:sz w:val="28"/>
                <w:szCs w:val="28"/>
                <w:vertAlign w:val="superscript"/>
              </w:rPr>
              <w:t>2</w:t>
            </w:r>
            <w:proofErr w:type="gramEnd"/>
            <w:r w:rsidRPr="00934A91">
              <w:rPr>
                <w:rFonts w:ascii="Times New Roman" w:hAnsi="Times New Roman" w:cs="Times New Roman"/>
                <w:sz w:val="28"/>
                <w:szCs w:val="28"/>
              </w:rPr>
              <w:t>/чел</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Средний размер одной</w:t>
            </w:r>
          </w:p>
          <w:p w:rsidR="005D66ED" w:rsidRPr="00934A91" w:rsidRDefault="005D66ED" w:rsidP="0000402B">
            <w:pPr>
              <w:ind w:firstLine="5"/>
              <w:jc w:val="center"/>
              <w:rPr>
                <w:rFonts w:ascii="Times New Roman" w:hAnsi="Times New Roman" w:cs="Times New Roman"/>
                <w:sz w:val="28"/>
                <w:szCs w:val="28"/>
              </w:rPr>
            </w:pPr>
            <w:r w:rsidRPr="00934A91">
              <w:rPr>
                <w:rFonts w:ascii="Times New Roman" w:hAnsi="Times New Roman" w:cs="Times New Roman"/>
                <w:sz w:val="28"/>
                <w:szCs w:val="28"/>
              </w:rPr>
              <w:t>площадки, м</w:t>
            </w:r>
            <w:proofErr w:type="gramStart"/>
            <w:r w:rsidRPr="00723B23">
              <w:rPr>
                <w:rFonts w:ascii="Times New Roman" w:hAnsi="Times New Roman" w:cs="Times New Roman"/>
                <w:sz w:val="28"/>
                <w:szCs w:val="28"/>
                <w:vertAlign w:val="superscript"/>
              </w:rPr>
              <w:t>2</w:t>
            </w:r>
            <w:proofErr w:type="gramEnd"/>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окон жилых и общественных зданий, </w:t>
            </w:r>
            <w:proofErr w:type="gramStart"/>
            <w:r w:rsidRPr="00934A91">
              <w:rPr>
                <w:rFonts w:ascii="Times New Roman" w:hAnsi="Times New Roman" w:cs="Times New Roman"/>
                <w:sz w:val="28"/>
                <w:szCs w:val="28"/>
              </w:rPr>
              <w:t>м</w:t>
            </w:r>
            <w:proofErr w:type="gramEnd"/>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игр детей дошкольного и младшего школьного возраста</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0,7-1,0</w:t>
            </w:r>
          </w:p>
        </w:tc>
        <w:tc>
          <w:tcPr>
            <w:tcW w:w="2195"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30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12</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отдыха взрослого населения</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0,1-0,2</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занятий физкультурой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1,5-2,0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lastRenderedPageBreak/>
              <w:t>Для хозяйственных целей</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0,3-0,4</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выгула собак</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0,1-0,3</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40</w:t>
            </w:r>
          </w:p>
        </w:tc>
      </w:tr>
      <w:tr w:rsidR="005D66ED" w:rsidRPr="00934A91" w:rsidTr="0000402B">
        <w:trPr>
          <w:jc w:val="center"/>
        </w:trPr>
        <w:tc>
          <w:tcPr>
            <w:tcW w:w="3374"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стоянки автомашин</w:t>
            </w:r>
          </w:p>
        </w:tc>
        <w:tc>
          <w:tcPr>
            <w:tcW w:w="2332" w:type="dxa"/>
            <w:tcBorders>
              <w:top w:val="single" w:sz="4" w:space="0" w:color="000000"/>
              <w:left w:val="single" w:sz="4" w:space="0" w:color="000000"/>
              <w:bottom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2,5-3,0</w:t>
            </w:r>
          </w:p>
        </w:tc>
        <w:tc>
          <w:tcPr>
            <w:tcW w:w="2195"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25 (18)*</w:t>
            </w:r>
          </w:p>
        </w:tc>
        <w:tc>
          <w:tcPr>
            <w:tcW w:w="2410" w:type="dxa"/>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10-50</w:t>
            </w:r>
          </w:p>
        </w:tc>
      </w:tr>
    </w:tbl>
    <w:p w:rsidR="005D66ED" w:rsidRPr="00934A91" w:rsidRDefault="005D66ED" w:rsidP="005D66ED">
      <w:pPr>
        <w:pStyle w:val="afff5"/>
        <w:ind w:firstLine="709"/>
        <w:rPr>
          <w:b w:val="0"/>
          <w:szCs w:val="28"/>
          <w:u w:val="single"/>
        </w:rPr>
      </w:pPr>
      <w:r w:rsidRPr="00934A91">
        <w:rPr>
          <w:b w:val="0"/>
          <w:szCs w:val="28"/>
        </w:rPr>
        <w:t xml:space="preserve">* - на одно </w:t>
      </w:r>
      <w:proofErr w:type="spellStart"/>
      <w:r w:rsidRPr="00934A91">
        <w:rPr>
          <w:b w:val="0"/>
          <w:szCs w:val="28"/>
        </w:rPr>
        <w:t>машино-место</w:t>
      </w:r>
      <w:proofErr w:type="spellEnd"/>
    </w:p>
    <w:p w:rsidR="005D66ED" w:rsidRPr="00934A91" w:rsidRDefault="005D66ED" w:rsidP="005D66ED">
      <w:pPr>
        <w:pStyle w:val="afd"/>
        <w:ind w:firstLine="709"/>
        <w:rPr>
          <w:sz w:val="28"/>
          <w:szCs w:val="28"/>
        </w:rPr>
      </w:pPr>
      <w:r w:rsidRPr="00934A91">
        <w:rPr>
          <w:sz w:val="28"/>
          <w:szCs w:val="28"/>
          <w:u w:val="single"/>
        </w:rPr>
        <w:t>Примечания:</w:t>
      </w:r>
      <w:r w:rsidRPr="00934A91">
        <w:rPr>
          <w:sz w:val="28"/>
          <w:szCs w:val="28"/>
        </w:rPr>
        <w:t xml:space="preserve"> 1. Хозяйственные площадки следует располагать не далее 100м от наиболее удаленного входа в жилое здание.</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2.</w:t>
      </w:r>
      <w:r w:rsidRPr="00934A91">
        <w:rPr>
          <w:rFonts w:ascii="Times New Roman" w:hAnsi="Times New Roman" w:cs="Times New Roman"/>
          <w:sz w:val="28"/>
          <w:szCs w:val="28"/>
        </w:rPr>
        <w:tab/>
        <w:t>Расстояние от площадки для мусоросборников до площадок для игр детей, отдыха взрослых и занятий физкультурой следует принимать не менее 20м.</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3.</w:t>
      </w:r>
      <w:r w:rsidRPr="00934A91">
        <w:rPr>
          <w:rFonts w:ascii="Times New Roman" w:hAnsi="Times New Roman" w:cs="Times New Roman"/>
          <w:sz w:val="28"/>
          <w:szCs w:val="28"/>
        </w:rPr>
        <w:tab/>
        <w:t>Расстояние от площадки для сушки белья не нормируется.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4.</w:t>
      </w:r>
      <w:r w:rsidRPr="00934A91">
        <w:rPr>
          <w:rFonts w:ascii="Times New Roman" w:hAnsi="Times New Roman" w:cs="Times New Roman"/>
          <w:sz w:val="28"/>
          <w:szCs w:val="28"/>
        </w:rPr>
        <w:tab/>
        <w:t>Расстояние от площадок для занятий физкультурой устанавливается в зависимости от их шумовых характеристик.</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5.</w:t>
      </w:r>
      <w:r w:rsidRPr="00934A91">
        <w:rPr>
          <w:rFonts w:ascii="Times New Roman" w:hAnsi="Times New Roman" w:cs="Times New Roman"/>
          <w:sz w:val="28"/>
          <w:szCs w:val="28"/>
        </w:rPr>
        <w:tab/>
        <w:t>Расстояние от площадок для стоянки автомашин устанавливается в зависимости от числа автомобилей на стоянке и расположения относительно жилых зданий.</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6.</w:t>
      </w:r>
      <w:r w:rsidRPr="00934A91">
        <w:rPr>
          <w:rFonts w:ascii="Times New Roman" w:hAnsi="Times New Roman" w:cs="Times New Roman"/>
          <w:sz w:val="28"/>
          <w:szCs w:val="28"/>
        </w:rPr>
        <w:tab/>
        <w:t>Допускается уменьшать, но не более чем на 50% удельные размеры площадок для занятий физкультурой при формировании единого физкультурно-оздоровительного комплекса микрорайона для школьников и населения.</w:t>
      </w:r>
    </w:p>
    <w:p w:rsidR="005D66ED" w:rsidRPr="00934A91" w:rsidRDefault="005D66ED" w:rsidP="005D66ED">
      <w:pPr>
        <w:pStyle w:val="2f2"/>
        <w:ind w:left="0" w:firstLine="709"/>
        <w:jc w:val="both"/>
        <w:rPr>
          <w:rFonts w:ascii="Times New Roman" w:hAnsi="Times New Roman" w:cs="Times New Roman"/>
          <w:sz w:val="28"/>
          <w:szCs w:val="28"/>
        </w:rPr>
      </w:pPr>
      <w:r w:rsidRPr="00934A91">
        <w:rPr>
          <w:rFonts w:ascii="Times New Roman" w:hAnsi="Times New Roman" w:cs="Times New Roman"/>
          <w:sz w:val="28"/>
          <w:szCs w:val="28"/>
        </w:rPr>
        <w:t>7.</w:t>
      </w:r>
      <w:r w:rsidRPr="00934A91">
        <w:rPr>
          <w:rFonts w:ascii="Times New Roman" w:hAnsi="Times New Roman" w:cs="Times New Roman"/>
          <w:sz w:val="28"/>
          <w:szCs w:val="28"/>
        </w:rPr>
        <w:tab/>
        <w:t>Общая площадь территории, занимаемой площадками для игр детей, отдыха взрослого населения и занятий физкультурой, должна быть не менее 10 % общей площади квартала (микрорайона) жилой зоны.</w:t>
      </w: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Default="005D66ED" w:rsidP="005D66ED">
      <w:pPr>
        <w:pStyle w:val="a1"/>
        <w:numPr>
          <w:ilvl w:val="0"/>
          <w:numId w:val="0"/>
        </w:numPr>
        <w:ind w:firstLine="709"/>
        <w:jc w:val="both"/>
        <w:rPr>
          <w:b/>
          <w:i/>
          <w:sz w:val="28"/>
          <w:szCs w:val="28"/>
        </w:rPr>
      </w:pPr>
    </w:p>
    <w:p w:rsidR="005D66ED" w:rsidRPr="00160E46" w:rsidRDefault="005D66ED" w:rsidP="005D66ED">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1.5.</w:t>
      </w:r>
      <w:r w:rsidRPr="0014179D">
        <w:rPr>
          <w:b/>
          <w:i/>
          <w:sz w:val="28"/>
          <w:szCs w:val="28"/>
        </w:rPr>
        <w:tab/>
        <w:t>Расстояние между жилыми домами*</w:t>
      </w:r>
    </w:p>
    <w:tbl>
      <w:tblPr>
        <w:tblW w:w="10377" w:type="dxa"/>
        <w:jc w:val="center"/>
        <w:tblInd w:w="-5" w:type="dxa"/>
        <w:tblLayout w:type="fixed"/>
        <w:tblLook w:val="0000"/>
      </w:tblPr>
      <w:tblGrid>
        <w:gridCol w:w="2807"/>
        <w:gridCol w:w="3060"/>
        <w:gridCol w:w="4510"/>
      </w:tblGrid>
      <w:tr w:rsidR="005D66ED" w:rsidRPr="00934A91" w:rsidTr="0000402B">
        <w:trPr>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Высота дома </w:t>
            </w:r>
          </w:p>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(количество этажей)</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Расстояние между длинными сторонами зданий (не менее), </w:t>
            </w:r>
            <w:proofErr w:type="gramStart"/>
            <w:r w:rsidRPr="00934A91">
              <w:rPr>
                <w:rFonts w:ascii="Times New Roman" w:hAnsi="Times New Roman" w:cs="Times New Roman"/>
                <w:sz w:val="28"/>
                <w:szCs w:val="28"/>
              </w:rPr>
              <w:t>м</w:t>
            </w:r>
            <w:proofErr w:type="gramEnd"/>
          </w:p>
        </w:tc>
        <w:tc>
          <w:tcPr>
            <w:tcW w:w="4510" w:type="dxa"/>
            <w:tcBorders>
              <w:top w:val="single" w:sz="4" w:space="0" w:color="000000"/>
              <w:left w:val="single" w:sz="4" w:space="0" w:color="000000"/>
              <w:bottom w:val="single" w:sz="4" w:space="0" w:color="000000"/>
              <w:right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Расстояние между длинными сторонами и торцами зданий с окнами из жилых комнат</w:t>
            </w:r>
          </w:p>
          <w:p w:rsidR="005D66ED" w:rsidRPr="00934A91" w:rsidRDefault="005D66ED" w:rsidP="0000402B">
            <w:pPr>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 (не менее), </w:t>
            </w:r>
            <w:proofErr w:type="gramStart"/>
            <w:r w:rsidRPr="00934A91">
              <w:rPr>
                <w:rFonts w:ascii="Times New Roman" w:hAnsi="Times New Roman" w:cs="Times New Roman"/>
                <w:sz w:val="28"/>
                <w:szCs w:val="28"/>
              </w:rPr>
              <w:t>м</w:t>
            </w:r>
            <w:proofErr w:type="gramEnd"/>
            <w:r w:rsidRPr="00934A91">
              <w:rPr>
                <w:rFonts w:ascii="Times New Roman" w:hAnsi="Times New Roman" w:cs="Times New Roman"/>
                <w:sz w:val="28"/>
                <w:szCs w:val="28"/>
              </w:rPr>
              <w:t xml:space="preserve"> </w:t>
            </w:r>
          </w:p>
        </w:tc>
      </w:tr>
      <w:tr w:rsidR="005D66ED" w:rsidRPr="00934A91" w:rsidTr="0000402B">
        <w:trPr>
          <w:cantSplit/>
          <w:trHeight w:hRule="exact" w:val="429"/>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2-3</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15</w:t>
            </w:r>
          </w:p>
        </w:tc>
        <w:tc>
          <w:tcPr>
            <w:tcW w:w="4510" w:type="dxa"/>
            <w:vMerge w:val="restart"/>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10</w:t>
            </w:r>
          </w:p>
        </w:tc>
      </w:tr>
      <w:tr w:rsidR="005D66ED" w:rsidRPr="00934A91" w:rsidTr="0000402B">
        <w:trPr>
          <w:cantSplit/>
          <w:trHeight w:hRule="exact" w:val="421"/>
          <w:jc w:val="center"/>
        </w:trPr>
        <w:tc>
          <w:tcPr>
            <w:tcW w:w="2807"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4 и более</w:t>
            </w:r>
          </w:p>
        </w:tc>
        <w:tc>
          <w:tcPr>
            <w:tcW w:w="3060" w:type="dxa"/>
            <w:tcBorders>
              <w:top w:val="single" w:sz="4" w:space="0" w:color="000000"/>
              <w:left w:val="single" w:sz="4" w:space="0" w:color="000000"/>
              <w:bottom w:val="single" w:sz="4" w:space="0" w:color="000000"/>
            </w:tcBorders>
          </w:tcPr>
          <w:p w:rsidR="005D66ED" w:rsidRPr="00934A91" w:rsidRDefault="005D66ED" w:rsidP="0000402B">
            <w:pPr>
              <w:snapToGrid w:val="0"/>
              <w:ind w:firstLine="5"/>
              <w:jc w:val="both"/>
              <w:rPr>
                <w:rFonts w:ascii="Times New Roman" w:hAnsi="Times New Roman" w:cs="Times New Roman"/>
                <w:b/>
                <w:sz w:val="28"/>
                <w:szCs w:val="28"/>
              </w:rPr>
            </w:pPr>
            <w:r w:rsidRPr="00934A91">
              <w:rPr>
                <w:rFonts w:ascii="Times New Roman" w:hAnsi="Times New Roman" w:cs="Times New Roman"/>
                <w:b/>
                <w:sz w:val="28"/>
                <w:szCs w:val="28"/>
              </w:rPr>
              <w:t>20</w:t>
            </w:r>
          </w:p>
        </w:tc>
        <w:tc>
          <w:tcPr>
            <w:tcW w:w="4510" w:type="dxa"/>
            <w:vMerge/>
            <w:tcBorders>
              <w:top w:val="single" w:sz="4" w:space="0" w:color="000000"/>
              <w:left w:val="single" w:sz="4" w:space="0" w:color="000000"/>
              <w:bottom w:val="single" w:sz="4" w:space="0" w:color="000000"/>
              <w:right w:val="single" w:sz="4" w:space="0" w:color="000000"/>
            </w:tcBorders>
            <w:vAlign w:val="center"/>
          </w:tcPr>
          <w:p w:rsidR="005D66ED" w:rsidRPr="00934A91" w:rsidRDefault="005D66ED" w:rsidP="0000402B">
            <w:pPr>
              <w:ind w:firstLine="5"/>
              <w:jc w:val="both"/>
              <w:rPr>
                <w:rFonts w:ascii="Times New Roman" w:hAnsi="Times New Roman" w:cs="Times New Roman"/>
                <w:sz w:val="28"/>
                <w:szCs w:val="28"/>
              </w:rPr>
            </w:pPr>
          </w:p>
        </w:tc>
      </w:tr>
    </w:tbl>
    <w:p w:rsidR="005D66ED" w:rsidRPr="00934A91" w:rsidRDefault="005D66ED" w:rsidP="005D66ED">
      <w:pPr>
        <w:pStyle w:val="afd"/>
        <w:ind w:firstLine="709"/>
        <w:rPr>
          <w:sz w:val="28"/>
          <w:szCs w:val="28"/>
        </w:rPr>
      </w:pPr>
      <w:r w:rsidRPr="00934A91">
        <w:rPr>
          <w:sz w:val="28"/>
          <w:szCs w:val="28"/>
        </w:rPr>
        <w:t>* - расстояния между зданиями следует принимать на основе расчетов инсоляции и освещенности, учета противопожарных требований и бытовых разрывов.</w:t>
      </w:r>
    </w:p>
    <w:p w:rsidR="005D66ED" w:rsidRPr="0014179D" w:rsidRDefault="005D66ED" w:rsidP="005D66ED">
      <w:pPr>
        <w:pStyle w:val="a1"/>
        <w:numPr>
          <w:ilvl w:val="0"/>
          <w:numId w:val="0"/>
        </w:numPr>
        <w:ind w:firstLine="709"/>
        <w:jc w:val="both"/>
        <w:rPr>
          <w:b/>
          <w:i/>
          <w:sz w:val="28"/>
          <w:szCs w:val="28"/>
        </w:rPr>
      </w:pPr>
      <w:r w:rsidRPr="0014179D">
        <w:rPr>
          <w:b/>
          <w:i/>
          <w:sz w:val="28"/>
          <w:szCs w:val="28"/>
        </w:rPr>
        <w:t>1.6.</w:t>
      </w:r>
      <w:r w:rsidRPr="0014179D">
        <w:rPr>
          <w:b/>
          <w:i/>
          <w:sz w:val="28"/>
          <w:szCs w:val="28"/>
        </w:rPr>
        <w:tab/>
        <w:t>Расстояния от окон жилых помещений (комнат, кухонь и веранд) в зонах застройки объектами индивидуального жилищного строительства:</w:t>
      </w:r>
    </w:p>
    <w:p w:rsidR="005D66ED" w:rsidRPr="00934A91" w:rsidRDefault="005D66ED" w:rsidP="005D66ED">
      <w:pPr>
        <w:pStyle w:val="a2"/>
        <w:ind w:left="0" w:firstLine="709"/>
        <w:rPr>
          <w:sz w:val="28"/>
          <w:szCs w:val="28"/>
        </w:rPr>
      </w:pPr>
      <w:r w:rsidRPr="00934A91">
        <w:rPr>
          <w:b/>
          <w:sz w:val="28"/>
          <w:szCs w:val="28"/>
        </w:rPr>
        <w:t>-</w:t>
      </w:r>
      <w:r w:rsidRPr="00934A91">
        <w:rPr>
          <w:sz w:val="28"/>
          <w:szCs w:val="28"/>
        </w:rPr>
        <w:t xml:space="preserve"> до соседнего жилого дома и хозяйственных строений на соседнем участке - (не менее) – </w:t>
      </w:r>
      <w:smartTag w:uri="urn:schemas-microsoft-com:office:smarttags" w:element="metricconverter">
        <w:smartTagPr>
          <w:attr w:name="ProductID" w:val="6 м"/>
        </w:smartTagPr>
        <w:r w:rsidRPr="00934A91">
          <w:rPr>
            <w:sz w:val="28"/>
            <w:szCs w:val="28"/>
          </w:rPr>
          <w:t>6 м</w:t>
        </w:r>
      </w:smartTag>
      <w:r w:rsidRPr="00934A91">
        <w:rPr>
          <w:sz w:val="28"/>
          <w:szCs w:val="28"/>
        </w:rPr>
        <w:t>.;</w:t>
      </w:r>
    </w:p>
    <w:p w:rsidR="005D66ED" w:rsidRDefault="005D66ED" w:rsidP="005D66ED">
      <w:pPr>
        <w:pStyle w:val="a2"/>
        <w:ind w:left="0" w:firstLine="709"/>
        <w:rPr>
          <w:sz w:val="28"/>
          <w:szCs w:val="28"/>
        </w:rPr>
      </w:pPr>
      <w:r w:rsidRPr="00934A91">
        <w:rPr>
          <w:b/>
          <w:sz w:val="28"/>
          <w:szCs w:val="28"/>
        </w:rPr>
        <w:t>-</w:t>
      </w:r>
      <w:r w:rsidRPr="00934A91">
        <w:rPr>
          <w:sz w:val="28"/>
          <w:szCs w:val="28"/>
        </w:rPr>
        <w:t xml:space="preserve"> до хозяйственных построек (постройки для содержания скота и птицы, дворовых туалетов, помойных ям душа, бани, сауны) – (не менее) – 12м.</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Характер ограждения земельных участков рекомендуется принимать следующий: </w:t>
      </w:r>
    </w:p>
    <w:p w:rsidR="005A58B6" w:rsidRPr="005A58B6" w:rsidRDefault="005A58B6" w:rsidP="005A58B6">
      <w:pPr>
        <w:pStyle w:val="a2"/>
        <w:numPr>
          <w:ilvl w:val="0"/>
          <w:numId w:val="0"/>
        </w:numPr>
        <w:ind w:firstLine="709"/>
        <w:rPr>
          <w:snapToGrid/>
          <w:sz w:val="28"/>
          <w:szCs w:val="28"/>
          <w:lang w:eastAsia="ru-RU"/>
        </w:rPr>
      </w:pPr>
      <w:r w:rsidRPr="005A58B6">
        <w:rPr>
          <w:snapToGrid/>
          <w:sz w:val="28"/>
          <w:szCs w:val="28"/>
          <w:lang w:eastAsia="ru-RU"/>
        </w:rPr>
        <w:t xml:space="preserve">со стороны улиц и проездов ограждения земельных участков должны быть выдержаны в едином стиле как минимум на протяжении одного квартала с обеих сторон улиц. Максимально допустимая высота ограждений принимается не более </w:t>
      </w:r>
      <w:smartTag w:uri="urn:schemas-microsoft-com:office:smarttags" w:element="metricconverter">
        <w:smartTagPr>
          <w:attr w:name="ProductID" w:val="1,8 м"/>
        </w:smartTagPr>
        <w:r w:rsidRPr="005A58B6">
          <w:rPr>
            <w:snapToGrid/>
            <w:sz w:val="28"/>
            <w:szCs w:val="28"/>
            <w:lang w:eastAsia="ru-RU"/>
          </w:rPr>
          <w:t>1,8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0 до 100 % по всей высоте;</w:t>
      </w:r>
    </w:p>
    <w:p w:rsidR="00066396" w:rsidRDefault="005A58B6" w:rsidP="005A58B6">
      <w:pPr>
        <w:pStyle w:val="a2"/>
        <w:numPr>
          <w:ilvl w:val="0"/>
          <w:numId w:val="0"/>
        </w:numPr>
        <w:ind w:firstLine="709"/>
      </w:pPr>
      <w:r w:rsidRPr="005A58B6">
        <w:rPr>
          <w:snapToGrid/>
          <w:sz w:val="28"/>
          <w:szCs w:val="28"/>
          <w:lang w:eastAsia="ru-RU"/>
        </w:rPr>
        <w:t xml:space="preserve">на границе с соседним земельным участком следует устанавливать ограждения, обеспечивающие минимальное затемнение территории соседнего участка. Максимально допустимая высота ограждений принимается не более </w:t>
      </w:r>
      <w:smartTag w:uri="urn:schemas-microsoft-com:office:smarttags" w:element="metricconverter">
        <w:smartTagPr>
          <w:attr w:name="ProductID" w:val="1,7 м"/>
        </w:smartTagPr>
        <w:r w:rsidRPr="005A58B6">
          <w:rPr>
            <w:snapToGrid/>
            <w:sz w:val="28"/>
            <w:szCs w:val="28"/>
            <w:lang w:eastAsia="ru-RU"/>
          </w:rPr>
          <w:t>1,7 м</w:t>
        </w:r>
      </w:smartTag>
      <w:r w:rsidRPr="005A58B6">
        <w:rPr>
          <w:snapToGrid/>
          <w:sz w:val="28"/>
          <w:szCs w:val="28"/>
          <w:lang w:eastAsia="ru-RU"/>
        </w:rPr>
        <w:t xml:space="preserve">, степень </w:t>
      </w:r>
      <w:proofErr w:type="spellStart"/>
      <w:r w:rsidRPr="005A58B6">
        <w:rPr>
          <w:snapToGrid/>
          <w:sz w:val="28"/>
          <w:szCs w:val="28"/>
          <w:lang w:eastAsia="ru-RU"/>
        </w:rPr>
        <w:t>светопрозрачности</w:t>
      </w:r>
      <w:proofErr w:type="spellEnd"/>
      <w:r w:rsidRPr="005A58B6">
        <w:rPr>
          <w:snapToGrid/>
          <w:sz w:val="28"/>
          <w:szCs w:val="28"/>
          <w:lang w:eastAsia="ru-RU"/>
        </w:rPr>
        <w:t xml:space="preserve"> – от 50 до 100 % по всей высоте</w:t>
      </w:r>
      <w:r w:rsidR="00066396" w:rsidRPr="00DF69E4">
        <w:t>.</w:t>
      </w:r>
    </w:p>
    <w:p w:rsidR="005D66ED" w:rsidRDefault="005D66ED" w:rsidP="005A58B6">
      <w:pPr>
        <w:pStyle w:val="a2"/>
        <w:numPr>
          <w:ilvl w:val="0"/>
          <w:numId w:val="0"/>
        </w:numPr>
        <w:ind w:firstLine="709"/>
      </w:pPr>
    </w:p>
    <w:p w:rsidR="005D66ED" w:rsidRPr="00DF69E4" w:rsidRDefault="005D66ED" w:rsidP="005A58B6">
      <w:pPr>
        <w:pStyle w:val="a2"/>
        <w:numPr>
          <w:ilvl w:val="0"/>
          <w:numId w:val="0"/>
        </w:numPr>
        <w:ind w:firstLine="709"/>
      </w:pPr>
    </w:p>
    <w:p w:rsidR="00066396" w:rsidRPr="00160E46" w:rsidRDefault="00066396" w:rsidP="00066396">
      <w:pPr>
        <w:pStyle w:val="a1"/>
        <w:numPr>
          <w:ilvl w:val="0"/>
          <w:numId w:val="0"/>
        </w:numPr>
        <w:ind w:firstLine="709"/>
        <w:jc w:val="both"/>
        <w:rPr>
          <w:rFonts w:eastAsiaTheme="majorEastAsia"/>
          <w:b/>
          <w:bCs/>
          <w:i/>
          <w:snapToGrid w:val="0"/>
          <w:sz w:val="28"/>
          <w:szCs w:val="28"/>
        </w:rPr>
      </w:pPr>
      <w:r w:rsidRPr="0014179D">
        <w:rPr>
          <w:b/>
          <w:i/>
          <w:sz w:val="28"/>
          <w:szCs w:val="28"/>
        </w:rPr>
        <w:lastRenderedPageBreak/>
        <w:t>1.</w:t>
      </w:r>
      <w:r w:rsidR="005D66ED">
        <w:rPr>
          <w:b/>
          <w:i/>
          <w:sz w:val="28"/>
          <w:szCs w:val="28"/>
        </w:rPr>
        <w:t>7</w:t>
      </w:r>
      <w:r w:rsidRPr="0014179D">
        <w:rPr>
          <w:b/>
          <w:i/>
          <w:sz w:val="28"/>
          <w:szCs w:val="28"/>
        </w:rPr>
        <w:t>. Место расположения водозаборных сооружений нецентрализованного водоснабжения:</w:t>
      </w:r>
    </w:p>
    <w:tbl>
      <w:tblPr>
        <w:tblW w:w="0" w:type="auto"/>
        <w:jc w:val="center"/>
        <w:tblInd w:w="-5" w:type="dxa"/>
        <w:tblLayout w:type="fixed"/>
        <w:tblLook w:val="0000"/>
      </w:tblPr>
      <w:tblGrid>
        <w:gridCol w:w="5925"/>
        <w:gridCol w:w="1699"/>
        <w:gridCol w:w="2631"/>
      </w:tblGrid>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Расстояние до водозаборных сооружений (не менее)</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существующих или возможных источников загрязнения: выгребных туалетов и ям, складов удобрений и ядохимикатов, предприятий местной промышленности, канализационных сооружений и др.</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925" w:type="dxa"/>
            <w:tcBorders>
              <w:top w:val="single" w:sz="4" w:space="0" w:color="000000"/>
              <w:left w:val="single" w:sz="4" w:space="0" w:color="000000"/>
              <w:bottom w:val="single" w:sz="4" w:space="0" w:color="000000"/>
            </w:tcBorders>
          </w:tcPr>
          <w:p w:rsidR="00066396" w:rsidRPr="00934A91" w:rsidRDefault="00066396" w:rsidP="00CF08F5">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от магистралей с интенсивным движением транспорта</w:t>
            </w:r>
          </w:p>
        </w:tc>
        <w:tc>
          <w:tcPr>
            <w:tcW w:w="1699"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
              <w:jc w:val="center"/>
              <w:rPr>
                <w:rFonts w:ascii="Times New Roman" w:hAnsi="Times New Roman" w:cs="Times New Roman"/>
                <w:sz w:val="28"/>
                <w:szCs w:val="28"/>
              </w:rPr>
            </w:pPr>
            <w:r w:rsidRPr="00934A91">
              <w:rPr>
                <w:rFonts w:ascii="Times New Roman" w:hAnsi="Times New Roman" w:cs="Times New Roman"/>
                <w:sz w:val="28"/>
                <w:szCs w:val="28"/>
              </w:rPr>
              <w:t>м</w:t>
            </w:r>
          </w:p>
        </w:tc>
        <w:tc>
          <w:tcPr>
            <w:tcW w:w="2631"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
              <w:jc w:val="center"/>
              <w:rPr>
                <w:rFonts w:ascii="Times New Roman" w:hAnsi="Times New Roman" w:cs="Times New Roman"/>
                <w:b/>
                <w:sz w:val="28"/>
                <w:szCs w:val="28"/>
              </w:rPr>
            </w:pPr>
            <w:r w:rsidRPr="00934A91">
              <w:rPr>
                <w:rFonts w:ascii="Times New Roman" w:hAnsi="Times New Roman" w:cs="Times New Roman"/>
                <w:b/>
                <w:sz w:val="28"/>
                <w:szCs w:val="28"/>
              </w:rPr>
              <w:t>30</w:t>
            </w:r>
          </w:p>
        </w:tc>
      </w:tr>
    </w:tbl>
    <w:p w:rsidR="00066396" w:rsidRPr="00934A91" w:rsidRDefault="00066396" w:rsidP="00066396">
      <w:pPr>
        <w:pStyle w:val="afff5"/>
        <w:ind w:firstLine="709"/>
        <w:rPr>
          <w:szCs w:val="28"/>
        </w:rPr>
      </w:pPr>
      <w:r w:rsidRPr="00934A91">
        <w:rPr>
          <w:szCs w:val="28"/>
        </w:rPr>
        <w:t>Примечания:</w:t>
      </w:r>
    </w:p>
    <w:p w:rsidR="00066396" w:rsidRPr="00934A91" w:rsidRDefault="00066396" w:rsidP="00066396">
      <w:pPr>
        <w:pStyle w:val="afd"/>
        <w:ind w:firstLine="709"/>
        <w:rPr>
          <w:sz w:val="28"/>
          <w:szCs w:val="28"/>
        </w:rPr>
      </w:pPr>
      <w:r w:rsidRPr="00934A91">
        <w:rPr>
          <w:sz w:val="28"/>
          <w:szCs w:val="28"/>
        </w:rPr>
        <w:t>1.  водозаборные сооружения следует размещать выше по потоку поверхностных и грунтовых вод;</w:t>
      </w:r>
    </w:p>
    <w:p w:rsidR="00066396" w:rsidRDefault="00066396" w:rsidP="00066396">
      <w:pPr>
        <w:pStyle w:val="afd"/>
        <w:ind w:firstLine="709"/>
        <w:rPr>
          <w:sz w:val="28"/>
          <w:szCs w:val="28"/>
        </w:rPr>
      </w:pPr>
      <w:r w:rsidRPr="00934A91">
        <w:rPr>
          <w:sz w:val="28"/>
          <w:szCs w:val="28"/>
        </w:rPr>
        <w:t>2. водозаборные сооружения не должны устраиваться на участках, затапливаемых паводковыми водами, в заболоченных местах, а также местах, подвергаемых оползневым и другим видам деформации.</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8</w:t>
      </w:r>
      <w:r w:rsidRPr="0014179D">
        <w:rPr>
          <w:b/>
          <w:i/>
          <w:sz w:val="28"/>
          <w:szCs w:val="28"/>
        </w:rPr>
        <w:t>.</w:t>
      </w:r>
      <w:r w:rsidRPr="0014179D">
        <w:rPr>
          <w:b/>
          <w:i/>
          <w:sz w:val="28"/>
          <w:szCs w:val="28"/>
        </w:rPr>
        <w:tab/>
        <w:t>Расстояния от окон жилого здания до построек для содержания скота и птицы</w:t>
      </w:r>
    </w:p>
    <w:tbl>
      <w:tblPr>
        <w:tblW w:w="10320" w:type="dxa"/>
        <w:jc w:val="center"/>
        <w:tblInd w:w="-5" w:type="dxa"/>
        <w:tblLayout w:type="fixed"/>
        <w:tblLook w:val="0000"/>
      </w:tblPr>
      <w:tblGrid>
        <w:gridCol w:w="5500"/>
        <w:gridCol w:w="1701"/>
        <w:gridCol w:w="3119"/>
      </w:tblGrid>
      <w:tr w:rsidR="00066396" w:rsidRPr="00934A91" w:rsidTr="00CF08F5">
        <w:trPr>
          <w:jc w:val="center"/>
        </w:trPr>
        <w:tc>
          <w:tcPr>
            <w:tcW w:w="5500"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Количество блоков для содержания скота и птицы</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Единица измерения</w:t>
            </w:r>
          </w:p>
        </w:tc>
        <w:tc>
          <w:tcPr>
            <w:tcW w:w="3119" w:type="dxa"/>
            <w:tcBorders>
              <w:top w:val="single" w:sz="4" w:space="0" w:color="000000"/>
              <w:left w:val="single" w:sz="4" w:space="0" w:color="000000"/>
              <w:bottom w:val="single" w:sz="4" w:space="0" w:color="000000"/>
              <w:right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Расстояние до окон жилого здания (не менее)</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Одиночные, двойные</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12</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lastRenderedPageBreak/>
              <w:t>до 8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25</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8 до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50</w:t>
            </w:r>
          </w:p>
        </w:tc>
      </w:tr>
      <w:tr w:rsidR="00066396" w:rsidRPr="00934A91" w:rsidTr="00CF08F5">
        <w:trPr>
          <w:jc w:val="center"/>
        </w:trPr>
        <w:tc>
          <w:tcPr>
            <w:tcW w:w="5500"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св. 30 блоков</w:t>
            </w:r>
          </w:p>
        </w:tc>
        <w:tc>
          <w:tcPr>
            <w:tcW w:w="1701"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м</w:t>
            </w:r>
          </w:p>
        </w:tc>
        <w:tc>
          <w:tcPr>
            <w:tcW w:w="3119"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100</w:t>
            </w:r>
          </w:p>
        </w:tc>
      </w:tr>
    </w:tbl>
    <w:p w:rsidR="00066396" w:rsidRPr="00934A91" w:rsidRDefault="00066396" w:rsidP="00066396">
      <w:pPr>
        <w:pStyle w:val="afd"/>
        <w:ind w:firstLine="709"/>
        <w:jc w:val="both"/>
        <w:rPr>
          <w:sz w:val="28"/>
          <w:szCs w:val="28"/>
        </w:rPr>
      </w:pPr>
      <w:r w:rsidRPr="00934A91">
        <w:rPr>
          <w:sz w:val="28"/>
          <w:szCs w:val="28"/>
          <w:u w:val="single"/>
        </w:rPr>
        <w:t>Примечание</w:t>
      </w:r>
      <w:r w:rsidRPr="00934A91">
        <w:rPr>
          <w:sz w:val="28"/>
          <w:szCs w:val="28"/>
        </w:rPr>
        <w:t>: Размещаемые в пределах территории жилой зоны группы сараев должны содержать не более 30 блоков каждая.</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9</w:t>
      </w:r>
      <w:r w:rsidRPr="0014179D">
        <w:rPr>
          <w:b/>
          <w:i/>
          <w:sz w:val="28"/>
          <w:szCs w:val="28"/>
        </w:rPr>
        <w:t>.</w:t>
      </w:r>
      <w:r w:rsidRPr="0014179D">
        <w:rPr>
          <w:b/>
          <w:i/>
          <w:sz w:val="28"/>
          <w:szCs w:val="28"/>
        </w:rPr>
        <w:tab/>
        <w:t xml:space="preserve">Площадь застройки сблокированных хозяйственных построек для содержания скота (не более) – </w:t>
      </w:r>
      <w:smartTag w:uri="urn:schemas-microsoft-com:office:smarttags" w:element="metricconverter">
        <w:smartTagPr>
          <w:attr w:name="ProductID" w:val="800 м2"/>
        </w:smartTagPr>
        <w:r w:rsidRPr="0014179D">
          <w:rPr>
            <w:b/>
            <w:i/>
            <w:sz w:val="28"/>
            <w:szCs w:val="28"/>
          </w:rPr>
          <w:t>800 м</w:t>
        </w:r>
        <w:proofErr w:type="gramStart"/>
        <w:r w:rsidRPr="00BE0A20">
          <w:rPr>
            <w:b/>
            <w:i/>
            <w:sz w:val="28"/>
            <w:szCs w:val="28"/>
            <w:vertAlign w:val="superscript"/>
          </w:rPr>
          <w:t>2</w:t>
        </w:r>
      </w:smartTag>
      <w:proofErr w:type="gramEnd"/>
      <w:r w:rsidRPr="0014179D">
        <w:rPr>
          <w:b/>
          <w:i/>
          <w:sz w:val="28"/>
          <w:szCs w:val="28"/>
        </w:rPr>
        <w:t>.</w:t>
      </w:r>
    </w:p>
    <w:p w:rsidR="00066396" w:rsidRPr="0014179D" w:rsidRDefault="00066396" w:rsidP="00066396">
      <w:pPr>
        <w:pStyle w:val="a1"/>
        <w:numPr>
          <w:ilvl w:val="0"/>
          <w:numId w:val="0"/>
        </w:numPr>
        <w:ind w:firstLine="709"/>
        <w:jc w:val="both"/>
        <w:rPr>
          <w:b/>
          <w:i/>
          <w:sz w:val="28"/>
          <w:szCs w:val="28"/>
        </w:rPr>
      </w:pPr>
      <w:r w:rsidRPr="0014179D">
        <w:rPr>
          <w:b/>
          <w:i/>
          <w:sz w:val="28"/>
          <w:szCs w:val="28"/>
        </w:rPr>
        <w:t>1.</w:t>
      </w:r>
      <w:r w:rsidR="005D66ED">
        <w:rPr>
          <w:b/>
          <w:i/>
          <w:sz w:val="28"/>
          <w:szCs w:val="28"/>
        </w:rPr>
        <w:t>10</w:t>
      </w:r>
      <w:r w:rsidRPr="0014179D">
        <w:rPr>
          <w:b/>
          <w:i/>
          <w:sz w:val="28"/>
          <w:szCs w:val="28"/>
        </w:rPr>
        <w:t>.</w:t>
      </w:r>
      <w:r w:rsidRPr="0014179D">
        <w:rPr>
          <w:b/>
          <w:i/>
          <w:sz w:val="28"/>
          <w:szCs w:val="28"/>
        </w:rPr>
        <w:tab/>
        <w:t>Расстояние до границ соседнего участка от построек, стволов деревьев и кустарников</w:t>
      </w:r>
    </w:p>
    <w:tbl>
      <w:tblPr>
        <w:tblW w:w="0" w:type="auto"/>
        <w:jc w:val="center"/>
        <w:tblInd w:w="-5" w:type="dxa"/>
        <w:tblLayout w:type="fixed"/>
        <w:tblLook w:val="0000"/>
      </w:tblPr>
      <w:tblGrid>
        <w:gridCol w:w="6634"/>
        <w:gridCol w:w="3686"/>
      </w:tblGrid>
      <w:tr w:rsidR="00066396" w:rsidRPr="00934A91" w:rsidTr="00CF08F5">
        <w:trPr>
          <w:jc w:val="center"/>
        </w:trPr>
        <w:tc>
          <w:tcPr>
            <w:tcW w:w="6634" w:type="dxa"/>
            <w:tcBorders>
              <w:top w:val="single" w:sz="4" w:space="0" w:color="000000"/>
              <w:left w:val="single" w:sz="4" w:space="0" w:color="000000"/>
              <w:bottom w:val="single" w:sz="4" w:space="0" w:color="000000"/>
            </w:tcBorders>
            <w:vAlign w:val="center"/>
          </w:tcPr>
          <w:p w:rsidR="00066396" w:rsidRPr="00934A91" w:rsidRDefault="00066396" w:rsidP="00CF08F5">
            <w:pPr>
              <w:snapToGrid w:val="0"/>
              <w:ind w:firstLine="567"/>
              <w:jc w:val="center"/>
              <w:rPr>
                <w:rFonts w:ascii="Times New Roman" w:hAnsi="Times New Roman" w:cs="Times New Roman"/>
                <w:sz w:val="28"/>
                <w:szCs w:val="28"/>
              </w:rPr>
            </w:pP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hanging="78"/>
              <w:jc w:val="center"/>
              <w:rPr>
                <w:rFonts w:ascii="Times New Roman" w:hAnsi="Times New Roman" w:cs="Times New Roman"/>
                <w:sz w:val="28"/>
                <w:szCs w:val="28"/>
              </w:rPr>
            </w:pPr>
            <w:r w:rsidRPr="00934A91">
              <w:rPr>
                <w:rFonts w:ascii="Times New Roman" w:hAnsi="Times New Roman" w:cs="Times New Roman"/>
                <w:sz w:val="28"/>
                <w:szCs w:val="28"/>
              </w:rPr>
              <w:t xml:space="preserve">Расстояние до границ соседнего участка, </w:t>
            </w:r>
            <w:proofErr w:type="gramStart"/>
            <w:r w:rsidRPr="00934A91">
              <w:rPr>
                <w:rFonts w:ascii="Times New Roman" w:hAnsi="Times New Roman" w:cs="Times New Roman"/>
                <w:sz w:val="28"/>
                <w:szCs w:val="28"/>
              </w:rPr>
              <w:t>м</w:t>
            </w:r>
            <w:proofErr w:type="gramEnd"/>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усадебного, </w:t>
            </w:r>
            <w:proofErr w:type="spellStart"/>
            <w:proofErr w:type="gramStart"/>
            <w:r w:rsidRPr="00934A91">
              <w:rPr>
                <w:rFonts w:ascii="Times New Roman" w:hAnsi="Times New Roman" w:cs="Times New Roman"/>
                <w:sz w:val="28"/>
                <w:szCs w:val="28"/>
              </w:rPr>
              <w:t>одно-двухквартирного</w:t>
            </w:r>
            <w:proofErr w:type="spellEnd"/>
            <w:proofErr w:type="gramEnd"/>
            <w:r w:rsidRPr="00934A91">
              <w:rPr>
                <w:rFonts w:ascii="Times New Roman" w:hAnsi="Times New Roman" w:cs="Times New Roman"/>
                <w:sz w:val="28"/>
                <w:szCs w:val="28"/>
              </w:rPr>
              <w:t xml:space="preserve"> и блокированного дома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построек для содержания скота и птицы </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бани, гаража и других построек</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Pr>
                <w:rFonts w:ascii="Times New Roman" w:hAnsi="Times New Roman" w:cs="Times New Roman"/>
                <w:b/>
                <w:sz w:val="28"/>
                <w:szCs w:val="28"/>
                <w:lang w:val="en-US"/>
              </w:rPr>
              <w:t>1</w:t>
            </w:r>
            <w:r>
              <w:rPr>
                <w:rFonts w:ascii="Times New Roman" w:hAnsi="Times New Roman" w:cs="Times New Roman"/>
                <w:b/>
                <w:sz w:val="28"/>
                <w:szCs w:val="28"/>
              </w:rPr>
              <w:t>,0-</w:t>
            </w:r>
            <w:r w:rsidRPr="00934A91">
              <w:rPr>
                <w:rFonts w:ascii="Times New Roman" w:hAnsi="Times New Roman" w:cs="Times New Roman"/>
                <w:b/>
                <w:sz w:val="28"/>
                <w:szCs w:val="28"/>
              </w:rPr>
              <w:t>3,0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стволов высокорослых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4,0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 xml:space="preserve">от стволов </w:t>
            </w:r>
            <w:proofErr w:type="spellStart"/>
            <w:r w:rsidRPr="00934A91">
              <w:rPr>
                <w:rFonts w:ascii="Times New Roman" w:hAnsi="Times New Roman" w:cs="Times New Roman"/>
                <w:sz w:val="28"/>
                <w:szCs w:val="28"/>
              </w:rPr>
              <w:t>среднерослых</w:t>
            </w:r>
            <w:proofErr w:type="spellEnd"/>
            <w:r w:rsidRPr="00934A91">
              <w:rPr>
                <w:rFonts w:ascii="Times New Roman" w:hAnsi="Times New Roman" w:cs="Times New Roman"/>
                <w:sz w:val="28"/>
                <w:szCs w:val="28"/>
              </w:rPr>
              <w:t xml:space="preserve"> деревьев</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2,0</w:t>
            </w:r>
          </w:p>
        </w:tc>
      </w:tr>
      <w:tr w:rsidR="00066396" w:rsidRPr="00934A91" w:rsidTr="00CF08F5">
        <w:trPr>
          <w:jc w:val="center"/>
        </w:trPr>
        <w:tc>
          <w:tcPr>
            <w:tcW w:w="6634" w:type="dxa"/>
            <w:tcBorders>
              <w:top w:val="single" w:sz="4" w:space="0" w:color="000000"/>
              <w:left w:val="single" w:sz="4" w:space="0" w:color="000000"/>
              <w:bottom w:val="single" w:sz="4" w:space="0" w:color="000000"/>
            </w:tcBorders>
          </w:tcPr>
          <w:p w:rsidR="00066396" w:rsidRPr="00934A91" w:rsidRDefault="00066396" w:rsidP="00CF08F5">
            <w:pPr>
              <w:snapToGrid w:val="0"/>
              <w:ind w:firstLine="567"/>
              <w:jc w:val="both"/>
              <w:rPr>
                <w:rFonts w:ascii="Times New Roman" w:hAnsi="Times New Roman" w:cs="Times New Roman"/>
                <w:sz w:val="28"/>
                <w:szCs w:val="28"/>
              </w:rPr>
            </w:pPr>
            <w:r w:rsidRPr="00934A91">
              <w:rPr>
                <w:rFonts w:ascii="Times New Roman" w:hAnsi="Times New Roman" w:cs="Times New Roman"/>
                <w:sz w:val="28"/>
                <w:szCs w:val="28"/>
              </w:rPr>
              <w:t>от кустарника</w:t>
            </w:r>
          </w:p>
        </w:tc>
        <w:tc>
          <w:tcPr>
            <w:tcW w:w="3686" w:type="dxa"/>
            <w:tcBorders>
              <w:top w:val="single" w:sz="4" w:space="0" w:color="000000"/>
              <w:left w:val="single" w:sz="4" w:space="0" w:color="000000"/>
              <w:bottom w:val="single" w:sz="4" w:space="0" w:color="000000"/>
              <w:right w:val="single" w:sz="4" w:space="0" w:color="000000"/>
            </w:tcBorders>
            <w:vAlign w:val="center"/>
          </w:tcPr>
          <w:p w:rsidR="00066396" w:rsidRPr="00934A91" w:rsidRDefault="00066396" w:rsidP="00CF08F5">
            <w:pPr>
              <w:snapToGrid w:val="0"/>
              <w:ind w:firstLine="567"/>
              <w:jc w:val="both"/>
              <w:rPr>
                <w:rFonts w:ascii="Times New Roman" w:hAnsi="Times New Roman" w:cs="Times New Roman"/>
                <w:b/>
                <w:sz w:val="28"/>
                <w:szCs w:val="28"/>
              </w:rPr>
            </w:pPr>
            <w:r w:rsidRPr="00934A91">
              <w:rPr>
                <w:rFonts w:ascii="Times New Roman" w:hAnsi="Times New Roman" w:cs="Times New Roman"/>
                <w:b/>
                <w:sz w:val="28"/>
                <w:szCs w:val="28"/>
              </w:rPr>
              <w:t>1,0</w:t>
            </w:r>
          </w:p>
        </w:tc>
      </w:tr>
    </w:tbl>
    <w:p w:rsidR="00066396" w:rsidRDefault="00066396"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5D66ED" w:rsidRDefault="005D66ED" w:rsidP="00066396">
      <w:pPr>
        <w:pStyle w:val="a1"/>
        <w:numPr>
          <w:ilvl w:val="0"/>
          <w:numId w:val="0"/>
        </w:numPr>
        <w:ind w:firstLine="709"/>
        <w:jc w:val="both"/>
        <w:rPr>
          <w:b/>
          <w:i/>
          <w:sz w:val="28"/>
          <w:szCs w:val="28"/>
        </w:rPr>
      </w:pPr>
    </w:p>
    <w:p w:rsidR="00066396" w:rsidRPr="0014179D" w:rsidRDefault="00066396" w:rsidP="00066396">
      <w:pPr>
        <w:pStyle w:val="a1"/>
        <w:numPr>
          <w:ilvl w:val="0"/>
          <w:numId w:val="0"/>
        </w:numPr>
        <w:ind w:firstLine="709"/>
        <w:jc w:val="both"/>
        <w:rPr>
          <w:b/>
          <w:i/>
          <w:sz w:val="28"/>
          <w:szCs w:val="28"/>
        </w:rPr>
      </w:pPr>
      <w:r w:rsidRPr="0014179D">
        <w:rPr>
          <w:b/>
          <w:i/>
          <w:sz w:val="28"/>
          <w:szCs w:val="28"/>
        </w:rPr>
        <w:lastRenderedPageBreak/>
        <w:t>1.1</w:t>
      </w:r>
      <w:r w:rsidR="005D66ED">
        <w:rPr>
          <w:b/>
          <w:i/>
          <w:sz w:val="28"/>
          <w:szCs w:val="28"/>
        </w:rPr>
        <w:t>1</w:t>
      </w:r>
      <w:r w:rsidRPr="0014179D">
        <w:rPr>
          <w:b/>
          <w:i/>
          <w:sz w:val="28"/>
          <w:szCs w:val="28"/>
        </w:rPr>
        <w:t>.</w:t>
      </w:r>
      <w:r w:rsidRPr="0014179D">
        <w:rPr>
          <w:b/>
          <w:i/>
          <w:sz w:val="28"/>
          <w:szCs w:val="28"/>
        </w:rPr>
        <w:tab/>
        <w:t>Нормы обеспеченности озеленением территории населённых пунктов</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Площадь озелененных территорий общего пользования – парков, садов, бульваров, скверов, размещаемых на селитебной территории населенного пункта, следует принимать из расчета 8 (10) м</w:t>
      </w:r>
      <w:proofErr w:type="gramStart"/>
      <w:r w:rsidRPr="00160E46">
        <w:rPr>
          <w:rFonts w:ascii="Times New Roman" w:hAnsi="Times New Roman" w:cs="Times New Roman"/>
          <w:i w:val="0"/>
          <w:color w:val="auto"/>
          <w:sz w:val="28"/>
          <w:szCs w:val="28"/>
          <w:vertAlign w:val="superscript"/>
        </w:rPr>
        <w:t>2</w:t>
      </w:r>
      <w:proofErr w:type="gramEnd"/>
      <w:r w:rsidRPr="00160E46">
        <w:rPr>
          <w:rFonts w:ascii="Times New Roman" w:hAnsi="Times New Roman" w:cs="Times New Roman"/>
          <w:i w:val="0"/>
          <w:color w:val="auto"/>
          <w:sz w:val="28"/>
          <w:szCs w:val="28"/>
        </w:rPr>
        <w:t xml:space="preserve">/чел. </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скобках приведен размер для малых городских населенных пунктов с численностью населения до 20 тыс. чел.</w:t>
      </w:r>
    </w:p>
    <w:p w:rsidR="00066396" w:rsidRPr="00160E46" w:rsidRDefault="00066396" w:rsidP="00066396">
      <w:pPr>
        <w:pStyle w:val="6"/>
        <w:spacing w:before="0"/>
        <w:ind w:firstLine="709"/>
        <w:jc w:val="both"/>
        <w:rPr>
          <w:rFonts w:ascii="Times New Roman" w:hAnsi="Times New Roman" w:cs="Times New Roman"/>
          <w:i w:val="0"/>
          <w:color w:val="auto"/>
          <w:sz w:val="28"/>
          <w:szCs w:val="28"/>
        </w:rPr>
      </w:pPr>
      <w:r w:rsidRPr="00160E46">
        <w:rPr>
          <w:rFonts w:ascii="Times New Roman" w:hAnsi="Times New Roman" w:cs="Times New Roman"/>
          <w:i w:val="0"/>
          <w:color w:val="auto"/>
          <w:sz w:val="28"/>
          <w:szCs w:val="28"/>
        </w:rPr>
        <w:t>В  населенных пунктах, расположенных в окружении лесов, в прибрежных зонах крупных рек и водоемов площадь озелененных территорий общего пользования допускается уменьшать, но не более чем на 20 %.</w:t>
      </w:r>
    </w:p>
    <w:p w:rsidR="00066396" w:rsidRDefault="00066396" w:rsidP="00066396">
      <w:pPr>
        <w:ind w:firstLine="709"/>
        <w:jc w:val="both"/>
        <w:rPr>
          <w:rFonts w:ascii="Times New Roman" w:hAnsi="Times New Roman" w:cs="Times New Roman"/>
          <w:sz w:val="28"/>
          <w:szCs w:val="28"/>
        </w:rPr>
      </w:pPr>
      <w:r w:rsidRPr="00160E46">
        <w:rPr>
          <w:rFonts w:ascii="Times New Roman" w:hAnsi="Times New Roman" w:cs="Times New Roman"/>
          <w:sz w:val="28"/>
          <w:szCs w:val="28"/>
        </w:rPr>
        <w:t>Удельный вес озелененных территорий различного назначения в пределах застройки населенного пункта (уровень озеленения территории застройки) должен быть не менее 40 %, а в границах</w:t>
      </w:r>
      <w:r w:rsidRPr="00934A91">
        <w:rPr>
          <w:rFonts w:ascii="Times New Roman" w:hAnsi="Times New Roman" w:cs="Times New Roman"/>
          <w:sz w:val="28"/>
          <w:szCs w:val="28"/>
        </w:rPr>
        <w:t xml:space="preserve"> территории жилого района не менее 25 %, включая суммарную площадь озелененной территории микрорайона (квартала).</w:t>
      </w:r>
    </w:p>
    <w:p w:rsidR="00066396" w:rsidRPr="00066396" w:rsidRDefault="00066396" w:rsidP="00066396">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34" w:name="_Toc524445410"/>
      <w:r w:rsidRPr="00066396">
        <w:rPr>
          <w:rFonts w:ascii="Times New Roman" w:eastAsia="Times New Roman" w:hAnsi="Times New Roman" w:cs="Times New Roman"/>
          <w:b/>
          <w:bCs/>
          <w:sz w:val="28"/>
          <w:szCs w:val="28"/>
          <w:lang w:eastAsia="ru-RU"/>
        </w:rPr>
        <w:t xml:space="preserve">Объекты местного значения сельского поселения, относящиеся </w:t>
      </w:r>
      <w:r>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34"/>
    </w:p>
    <w:p w:rsidR="00066396" w:rsidRDefault="00066396" w:rsidP="00066396">
      <w:pPr>
        <w:pStyle w:val="ac"/>
        <w:tabs>
          <w:tab w:val="left" w:pos="993"/>
        </w:tabs>
        <w:spacing w:after="0" w:line="240" w:lineRule="auto"/>
        <w:ind w:left="709"/>
        <w:jc w:val="both"/>
        <w:rPr>
          <w:rFonts w:ascii="Times New Roman" w:hAnsi="Times New Roman" w:cs="Times New Roman"/>
          <w:sz w:val="28"/>
          <w:szCs w:val="28"/>
        </w:rPr>
      </w:pPr>
    </w:p>
    <w:tbl>
      <w:tblPr>
        <w:tblStyle w:val="ae"/>
        <w:tblW w:w="0" w:type="auto"/>
        <w:tblInd w:w="534" w:type="dxa"/>
        <w:tblLayout w:type="fixed"/>
        <w:tblLook w:val="04A0"/>
      </w:tblPr>
      <w:tblGrid>
        <w:gridCol w:w="708"/>
        <w:gridCol w:w="5670"/>
        <w:gridCol w:w="4253"/>
        <w:gridCol w:w="4536"/>
      </w:tblGrid>
      <w:tr w:rsidR="00066396" w:rsidRPr="00394F1F" w:rsidTr="00CF08F5">
        <w:trPr>
          <w:tblHeader/>
        </w:trPr>
        <w:tc>
          <w:tcPr>
            <w:tcW w:w="708"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066396" w:rsidRPr="00394F1F" w:rsidRDefault="00066396" w:rsidP="00CF08F5">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066396" w:rsidRPr="00394F1F" w:rsidRDefault="00066396" w:rsidP="00CF08F5">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066396" w:rsidRPr="00394F1F" w:rsidRDefault="00066396" w:rsidP="00CF08F5">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066396" w:rsidRPr="00394F1F" w:rsidTr="00CF08F5">
        <w:tc>
          <w:tcPr>
            <w:tcW w:w="708" w:type="dxa"/>
          </w:tcPr>
          <w:p w:rsidR="00066396" w:rsidRPr="00394F1F" w:rsidRDefault="00066396" w:rsidP="00CF08F5">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066396" w:rsidRPr="00394F1F" w:rsidRDefault="00066396" w:rsidP="00CF08F5">
            <w:pPr>
              <w:pStyle w:val="af5"/>
              <w:ind w:right="320"/>
              <w:jc w:val="both"/>
              <w:rPr>
                <w:rFonts w:ascii="Times New Roman" w:hAnsi="Times New Roman" w:cs="Times New Roman"/>
                <w:sz w:val="28"/>
                <w:szCs w:val="28"/>
              </w:rPr>
            </w:pPr>
            <w:r w:rsidRPr="00796E74">
              <w:rPr>
                <w:rFonts w:ascii="Times New Roman" w:hAnsi="Times New Roman" w:cs="Times New Roman"/>
                <w:sz w:val="28"/>
                <w:szCs w:val="28"/>
              </w:rPr>
              <w:t>Кладбище смешанного и традиционного захоронения</w:t>
            </w:r>
          </w:p>
        </w:tc>
        <w:tc>
          <w:tcPr>
            <w:tcW w:w="4253" w:type="dxa"/>
          </w:tcPr>
          <w:p w:rsidR="00066396" w:rsidRPr="00394F1F" w:rsidRDefault="00066396" w:rsidP="00CF08F5">
            <w:pPr>
              <w:pStyle w:val="af5"/>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 xml:space="preserve"> на 1 тыс. человек [1]</w:t>
            </w:r>
          </w:p>
        </w:tc>
        <w:tc>
          <w:tcPr>
            <w:tcW w:w="4536" w:type="dxa"/>
          </w:tcPr>
          <w:p w:rsidR="00066396" w:rsidRPr="00394F1F" w:rsidRDefault="00066396" w:rsidP="00CF08F5">
            <w:pPr>
              <w:pStyle w:val="af5"/>
              <w:jc w:val="center"/>
              <w:rPr>
                <w:rFonts w:ascii="Times New Roman" w:hAnsi="Times New Roman" w:cs="Times New Roman"/>
                <w:sz w:val="28"/>
                <w:szCs w:val="28"/>
              </w:rPr>
            </w:pPr>
            <w:r w:rsidRPr="00394F1F">
              <w:rPr>
                <w:rFonts w:ascii="Times New Roman" w:hAnsi="Times New Roman" w:cs="Times New Roman"/>
                <w:sz w:val="28"/>
                <w:szCs w:val="28"/>
              </w:rPr>
              <w:t xml:space="preserve">кладбище традиционного захоронения – 0,24; кладбище </w:t>
            </w:r>
            <w:proofErr w:type="spellStart"/>
            <w:r w:rsidRPr="00394F1F">
              <w:rPr>
                <w:rFonts w:ascii="Times New Roman" w:hAnsi="Times New Roman" w:cs="Times New Roman"/>
                <w:sz w:val="28"/>
                <w:szCs w:val="28"/>
              </w:rPr>
              <w:t>урновых</w:t>
            </w:r>
            <w:proofErr w:type="spellEnd"/>
            <w:r w:rsidRPr="00394F1F">
              <w:rPr>
                <w:rFonts w:ascii="Times New Roman" w:hAnsi="Times New Roman" w:cs="Times New Roman"/>
                <w:sz w:val="28"/>
                <w:szCs w:val="28"/>
              </w:rPr>
              <w:t xml:space="preserve"> захоронений после кремации – 0,02</w:t>
            </w:r>
          </w:p>
        </w:tc>
      </w:tr>
    </w:tbl>
    <w:p w:rsidR="00066396" w:rsidRPr="00394F1F" w:rsidRDefault="00066396" w:rsidP="00066396">
      <w:pPr>
        <w:spacing w:after="0" w:line="240" w:lineRule="auto"/>
        <w:ind w:left="112" w:right="294"/>
        <w:rPr>
          <w:rFonts w:ascii="Times New Roman" w:hAnsi="Times New Roman" w:cs="Times New Roman"/>
          <w:b/>
          <w:sz w:val="28"/>
          <w:szCs w:val="28"/>
        </w:rPr>
      </w:pPr>
    </w:p>
    <w:p w:rsidR="00066396" w:rsidRPr="00394F1F" w:rsidRDefault="00066396" w:rsidP="00066396">
      <w:pPr>
        <w:pStyle w:val="TableParagraph"/>
        <w:tabs>
          <w:tab w:val="left" w:pos="993"/>
        </w:tabs>
        <w:ind w:left="0" w:firstLine="709"/>
        <w:jc w:val="both"/>
        <w:rPr>
          <w:sz w:val="28"/>
          <w:szCs w:val="28"/>
          <w:lang w:val="ru-RU"/>
        </w:rPr>
      </w:pPr>
      <w:r w:rsidRPr="00394F1F">
        <w:rPr>
          <w:sz w:val="28"/>
          <w:szCs w:val="28"/>
          <w:lang w:val="ru-RU"/>
        </w:rPr>
        <w:t>Примечание:</w:t>
      </w:r>
    </w:p>
    <w:p w:rsidR="00066396" w:rsidRPr="00394F1F" w:rsidRDefault="00066396" w:rsidP="00066396">
      <w:pPr>
        <w:tabs>
          <w:tab w:val="left" w:pos="993"/>
        </w:tabs>
        <w:spacing w:after="0" w:line="240" w:lineRule="auto"/>
        <w:ind w:right="294" w:firstLine="709"/>
        <w:jc w:val="both"/>
        <w:rPr>
          <w:rFonts w:ascii="Times New Roman" w:hAnsi="Times New Roman" w:cs="Times New Roman"/>
          <w:b/>
          <w:sz w:val="28"/>
          <w:szCs w:val="28"/>
        </w:rPr>
      </w:pPr>
      <w:r w:rsidRPr="00394F1F">
        <w:rPr>
          <w:rFonts w:ascii="Times New Roman" w:hAnsi="Times New Roman" w:cs="Times New Roman"/>
          <w:sz w:val="28"/>
          <w:szCs w:val="28"/>
        </w:rPr>
        <w:t>1.</w:t>
      </w:r>
      <w:r w:rsidRPr="00394F1F">
        <w:rPr>
          <w:rFonts w:ascii="Times New Roman" w:hAnsi="Times New Roman" w:cs="Times New Roman"/>
          <w:sz w:val="28"/>
          <w:szCs w:val="28"/>
        </w:rPr>
        <w:tab/>
        <w:t>В соответствии с Приложением</w:t>
      </w:r>
      <w:proofErr w:type="gramStart"/>
      <w:r w:rsidRPr="00394F1F">
        <w:rPr>
          <w:rFonts w:ascii="Times New Roman" w:hAnsi="Times New Roman" w:cs="Times New Roman"/>
          <w:sz w:val="28"/>
          <w:szCs w:val="28"/>
        </w:rPr>
        <w:t xml:space="preserve"> </w:t>
      </w:r>
      <w:r>
        <w:rPr>
          <w:rFonts w:ascii="Times New Roman" w:hAnsi="Times New Roman" w:cs="Times New Roman"/>
          <w:sz w:val="28"/>
          <w:szCs w:val="28"/>
        </w:rPr>
        <w:t>Д</w:t>
      </w:r>
      <w:proofErr w:type="gramEnd"/>
      <w:r w:rsidRPr="00394F1F">
        <w:rPr>
          <w:rFonts w:ascii="Times New Roman" w:hAnsi="Times New Roman" w:cs="Times New Roman"/>
          <w:sz w:val="28"/>
          <w:szCs w:val="28"/>
        </w:rPr>
        <w:t xml:space="preserve"> СП 42.13330.2016.</w:t>
      </w:r>
    </w:p>
    <w:p w:rsidR="00066396" w:rsidRDefault="00066396"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5D66ED" w:rsidRDefault="005D66ED" w:rsidP="004D163A">
      <w:pPr>
        <w:spacing w:after="0" w:line="240" w:lineRule="auto"/>
        <w:rPr>
          <w:rFonts w:ascii="Times New Roman" w:hAnsi="Times New Roman" w:cs="Times New Roman"/>
          <w:sz w:val="28"/>
          <w:szCs w:val="28"/>
        </w:rPr>
      </w:pPr>
    </w:p>
    <w:p w:rsidR="00CB6D18" w:rsidRDefault="00850112" w:rsidP="000A1C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35" w:name="_Toc524445411"/>
      <w:r>
        <w:rPr>
          <w:rFonts w:ascii="Times New Roman" w:eastAsia="Times New Roman" w:hAnsi="Times New Roman" w:cs="Times New Roman"/>
          <w:b/>
          <w:bCs/>
          <w:sz w:val="28"/>
          <w:szCs w:val="28"/>
          <w:lang w:eastAsia="ru-RU"/>
        </w:rPr>
        <w:lastRenderedPageBreak/>
        <w:t>И</w:t>
      </w:r>
      <w:r w:rsidRPr="00850112">
        <w:rPr>
          <w:rFonts w:ascii="Times New Roman" w:eastAsia="Times New Roman" w:hAnsi="Times New Roman" w:cs="Times New Roman"/>
          <w:b/>
          <w:bCs/>
          <w:sz w:val="28"/>
          <w:szCs w:val="28"/>
          <w:lang w:eastAsia="ru-RU"/>
        </w:rPr>
        <w:t xml:space="preserve">ные </w:t>
      </w:r>
      <w:r w:rsidR="007048E1" w:rsidRPr="007048E1">
        <w:rPr>
          <w:rFonts w:ascii="Times New Roman" w:eastAsia="Times New Roman" w:hAnsi="Times New Roman" w:cs="Times New Roman"/>
          <w:b/>
          <w:bCs/>
          <w:sz w:val="28"/>
          <w:szCs w:val="28"/>
          <w:lang w:eastAsia="ru-RU"/>
        </w:rPr>
        <w:t>объекты местного значения, необходимые для осуществления полномочий органов местного самоуправления поселения, определенные документацией по планировке территории в соответствии с генеральными планами сельских поселений</w:t>
      </w:r>
      <w:bookmarkEnd w:id="35"/>
      <w:r w:rsidR="007048E1" w:rsidRPr="00850112">
        <w:rPr>
          <w:rFonts w:ascii="Times New Roman" w:eastAsia="Times New Roman" w:hAnsi="Times New Roman" w:cs="Times New Roman"/>
          <w:b/>
          <w:bCs/>
          <w:sz w:val="28"/>
          <w:szCs w:val="28"/>
          <w:lang w:eastAsia="ru-RU"/>
        </w:rPr>
        <w:t xml:space="preserve"> </w:t>
      </w:r>
    </w:p>
    <w:p w:rsidR="000A1CED" w:rsidRPr="000A1CED" w:rsidRDefault="000A1CED" w:rsidP="000A1CED">
      <w:pPr>
        <w:pStyle w:val="ac"/>
        <w:spacing w:after="0" w:line="240" w:lineRule="auto"/>
        <w:ind w:left="0"/>
        <w:outlineLvl w:val="1"/>
        <w:rPr>
          <w:rFonts w:ascii="Times New Roman" w:eastAsia="Times New Roman" w:hAnsi="Times New Roman" w:cs="Times New Roman"/>
          <w:b/>
          <w:bCs/>
          <w:sz w:val="28"/>
          <w:szCs w:val="28"/>
          <w:lang w:eastAsia="ru-RU"/>
        </w:rPr>
      </w:pPr>
    </w:p>
    <w:p w:rsidR="00650545" w:rsidRDefault="00650545" w:rsidP="0065054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6" w:name="_Toc524445412"/>
      <w:r w:rsidRPr="00094B22">
        <w:rPr>
          <w:rFonts w:ascii="Times New Roman" w:hAnsi="Times New Roman" w:cs="Times New Roman"/>
          <w:b/>
          <w:spacing w:val="2"/>
          <w:sz w:val="28"/>
          <w:szCs w:val="28"/>
          <w:shd w:val="clear" w:color="auto" w:fill="FFFFFF"/>
        </w:rPr>
        <w:t>Объекты местно</w:t>
      </w:r>
      <w:r>
        <w:rPr>
          <w:rFonts w:ascii="Times New Roman" w:hAnsi="Times New Roman" w:cs="Times New Roman"/>
          <w:b/>
          <w:spacing w:val="2"/>
          <w:sz w:val="28"/>
          <w:szCs w:val="28"/>
          <w:shd w:val="clear" w:color="auto" w:fill="FFFFFF"/>
        </w:rPr>
        <w:t xml:space="preserve">го значения сельского поселения, относящиеся к 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36"/>
    </w:p>
    <w:p w:rsidR="00650545" w:rsidRPr="00F5596A" w:rsidRDefault="00650545" w:rsidP="00650545">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2250"/>
        <w:gridCol w:w="30"/>
        <w:gridCol w:w="15"/>
        <w:gridCol w:w="2241"/>
      </w:tblGrid>
      <w:tr w:rsidR="00650545" w:rsidRPr="00394F1F" w:rsidTr="000F5D7D">
        <w:trPr>
          <w:tblHeader/>
        </w:trPr>
        <w:tc>
          <w:tcPr>
            <w:tcW w:w="708"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площади торговых объектов на 1 тыс. человек</w:t>
            </w:r>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муниципальным нормативно-правовым актом, регламентирующим нормативы минимальной обеспеченности населения площадью торговых объектов.</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c>
          <w:tcPr>
            <w:tcW w:w="2295"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торговые центры местного значения с числом жителей, тыс. чел.</w:t>
            </w:r>
          </w:p>
        </w:tc>
        <w:tc>
          <w:tcPr>
            <w:tcW w:w="2241"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/объект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1</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 до 4</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4 до 6</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0,4 - 0,6</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6 до 10</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0,6 - 0,8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10 до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0,8 - 1,1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95"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w:t>
            </w:r>
          </w:p>
        </w:tc>
        <w:tc>
          <w:tcPr>
            <w:tcW w:w="2241"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1,1 - 1,3</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40 (8) [1]</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c>
          <w:tcPr>
            <w:tcW w:w="2280"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количество мест</w:t>
            </w:r>
          </w:p>
        </w:tc>
        <w:tc>
          <w:tcPr>
            <w:tcW w:w="2256" w:type="dxa"/>
            <w:gridSpan w:val="2"/>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/100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до 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0,2 – 0,25</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от 50 до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0,15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80"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56" w:type="dxa"/>
            <w:gridSpan w:val="2"/>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650545" w:rsidRPr="00394F1F" w:rsidTr="000F5D7D">
        <w:tc>
          <w:tcPr>
            <w:tcW w:w="708" w:type="dxa"/>
            <w:vMerge w:val="restart"/>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vMerge w:val="restart"/>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рабочих мест на 1 тыс. человек</w:t>
            </w:r>
          </w:p>
        </w:tc>
        <w:tc>
          <w:tcPr>
            <w:tcW w:w="4536" w:type="dxa"/>
            <w:gridSpan w:val="4"/>
          </w:tcPr>
          <w:p w:rsidR="00650545" w:rsidRPr="00394F1F" w:rsidRDefault="007048E1" w:rsidP="000F5D7D">
            <w:pPr>
              <w:jc w:val="center"/>
              <w:rPr>
                <w:rFonts w:ascii="Times New Roman" w:hAnsi="Times New Roman" w:cs="Times New Roman"/>
                <w:sz w:val="28"/>
                <w:szCs w:val="28"/>
              </w:rPr>
            </w:pPr>
            <w:r>
              <w:rPr>
                <w:rFonts w:ascii="Times New Roman" w:hAnsi="Times New Roman" w:cs="Times New Roman"/>
                <w:sz w:val="28"/>
                <w:szCs w:val="28"/>
              </w:rPr>
              <w:t>4</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gridSpan w:val="4"/>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val="restart"/>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c>
          <w:tcPr>
            <w:tcW w:w="2250"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мощность, рабочих мест</w:t>
            </w:r>
          </w:p>
        </w:tc>
        <w:tc>
          <w:tcPr>
            <w:tcW w:w="2286" w:type="dxa"/>
            <w:gridSpan w:val="3"/>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 участка, </w:t>
            </w:r>
            <w:proofErr w:type="gramStart"/>
            <w:r w:rsidRPr="00394F1F">
              <w:rPr>
                <w:rFonts w:ascii="Times New Roman" w:hAnsi="Times New Roman" w:cs="Times New Roman"/>
                <w:sz w:val="28"/>
                <w:szCs w:val="28"/>
              </w:rPr>
              <w:t>га</w:t>
            </w:r>
            <w:proofErr w:type="gramEnd"/>
            <w:r w:rsidRPr="00394F1F">
              <w:rPr>
                <w:rFonts w:ascii="Times New Roman" w:hAnsi="Times New Roman" w:cs="Times New Roman"/>
                <w:sz w:val="28"/>
                <w:szCs w:val="28"/>
              </w:rPr>
              <w:t>/10 рабочих мест</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10 - 50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0,1 - 0,2</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50 - 150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0,05 - 0,08</w:t>
            </w:r>
          </w:p>
        </w:tc>
      </w:tr>
      <w:tr w:rsidR="00650545" w:rsidRPr="00394F1F" w:rsidTr="000F5D7D">
        <w:tc>
          <w:tcPr>
            <w:tcW w:w="708" w:type="dxa"/>
            <w:vMerge/>
          </w:tcPr>
          <w:p w:rsidR="00650545" w:rsidRPr="00394F1F" w:rsidRDefault="00650545" w:rsidP="000F5D7D">
            <w:pPr>
              <w:jc w:val="center"/>
              <w:rPr>
                <w:rFonts w:ascii="Times New Roman" w:hAnsi="Times New Roman" w:cs="Times New Roman"/>
                <w:sz w:val="28"/>
                <w:szCs w:val="28"/>
              </w:rPr>
            </w:pPr>
          </w:p>
        </w:tc>
        <w:tc>
          <w:tcPr>
            <w:tcW w:w="5670" w:type="dxa"/>
            <w:vMerge/>
          </w:tcPr>
          <w:p w:rsidR="00650545" w:rsidRPr="00394F1F" w:rsidRDefault="00650545" w:rsidP="000F5D7D">
            <w:pPr>
              <w:rPr>
                <w:rFonts w:ascii="Times New Roman" w:hAnsi="Times New Roman" w:cs="Times New Roman"/>
                <w:sz w:val="28"/>
                <w:szCs w:val="28"/>
              </w:rPr>
            </w:pPr>
          </w:p>
        </w:tc>
        <w:tc>
          <w:tcPr>
            <w:tcW w:w="4253" w:type="dxa"/>
            <w:vMerge/>
          </w:tcPr>
          <w:p w:rsidR="00650545" w:rsidRPr="00394F1F" w:rsidRDefault="00650545" w:rsidP="000F5D7D">
            <w:pPr>
              <w:jc w:val="both"/>
              <w:rPr>
                <w:rFonts w:ascii="Times New Roman" w:hAnsi="Times New Roman" w:cs="Times New Roman"/>
                <w:sz w:val="28"/>
                <w:szCs w:val="28"/>
              </w:rPr>
            </w:pPr>
          </w:p>
        </w:tc>
        <w:tc>
          <w:tcPr>
            <w:tcW w:w="2250" w:type="dxa"/>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свыше 150</w:t>
            </w:r>
          </w:p>
        </w:tc>
        <w:tc>
          <w:tcPr>
            <w:tcW w:w="2286" w:type="dxa"/>
            <w:gridSpan w:val="3"/>
          </w:tcPr>
          <w:p w:rsidR="00650545" w:rsidRPr="00394F1F" w:rsidRDefault="00650545" w:rsidP="000F5D7D">
            <w:pPr>
              <w:jc w:val="center"/>
              <w:rPr>
                <w:rFonts w:ascii="Times New Roman" w:hAnsi="Times New Roman" w:cs="Times New Roman"/>
                <w:sz w:val="28"/>
                <w:szCs w:val="28"/>
              </w:rPr>
            </w:pPr>
            <w:r w:rsidRPr="00394F1F">
              <w:rPr>
                <w:rFonts w:ascii="Times New Roman" w:hAnsi="Times New Roman" w:cs="Times New Roman"/>
                <w:sz w:val="28"/>
                <w:szCs w:val="28"/>
              </w:rPr>
              <w:t>0,03 - 0,04</w:t>
            </w:r>
          </w:p>
        </w:tc>
      </w:tr>
      <w:tr w:rsidR="00650545" w:rsidRPr="00394F1F" w:rsidTr="000F5D7D">
        <w:tc>
          <w:tcPr>
            <w:tcW w:w="708" w:type="dxa"/>
          </w:tcPr>
          <w:p w:rsidR="00650545" w:rsidRPr="00394F1F" w:rsidRDefault="00650545" w:rsidP="000F5D7D">
            <w:pPr>
              <w:jc w:val="center"/>
              <w:rPr>
                <w:rFonts w:ascii="Times New Roman" w:hAnsi="Times New Roman" w:cs="Times New Roman"/>
                <w:sz w:val="28"/>
                <w:szCs w:val="28"/>
              </w:rPr>
            </w:pPr>
            <w:r>
              <w:rPr>
                <w:rFonts w:ascii="Times New Roman" w:hAnsi="Times New Roman" w:cs="Times New Roman"/>
                <w:sz w:val="28"/>
                <w:szCs w:val="28"/>
              </w:rPr>
              <w:t>4</w:t>
            </w:r>
          </w:p>
        </w:tc>
        <w:tc>
          <w:tcPr>
            <w:tcW w:w="5670" w:type="dxa"/>
          </w:tcPr>
          <w:p w:rsidR="00650545" w:rsidRPr="00394F1F" w:rsidRDefault="00650545" w:rsidP="000F5D7D">
            <w:pPr>
              <w:rPr>
                <w:rFonts w:ascii="Times New Roman" w:hAnsi="Times New Roman" w:cs="Times New Roman"/>
                <w:sz w:val="28"/>
                <w:szCs w:val="28"/>
              </w:rPr>
            </w:pPr>
            <w:r w:rsidRPr="00394F1F">
              <w:rPr>
                <w:rFonts w:ascii="Times New Roman" w:hAnsi="Times New Roman" w:cs="Times New Roman"/>
                <w:sz w:val="28"/>
                <w:szCs w:val="28"/>
              </w:rPr>
              <w:t>Бани</w:t>
            </w:r>
          </w:p>
        </w:tc>
        <w:tc>
          <w:tcPr>
            <w:tcW w:w="4253" w:type="dxa"/>
          </w:tcPr>
          <w:p w:rsidR="00650545" w:rsidRPr="00394F1F" w:rsidRDefault="00650545" w:rsidP="000F5D7D">
            <w:pPr>
              <w:jc w:val="both"/>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мест на 1 тыс. человек</w:t>
            </w:r>
          </w:p>
        </w:tc>
        <w:tc>
          <w:tcPr>
            <w:tcW w:w="4536" w:type="dxa"/>
            <w:gridSpan w:val="4"/>
          </w:tcPr>
          <w:p w:rsidR="00650545" w:rsidRPr="00394F1F" w:rsidRDefault="009D519E" w:rsidP="000F5D7D">
            <w:pPr>
              <w:jc w:val="center"/>
              <w:rPr>
                <w:rFonts w:ascii="Times New Roman" w:hAnsi="Times New Roman" w:cs="Times New Roman"/>
                <w:sz w:val="28"/>
                <w:szCs w:val="28"/>
              </w:rPr>
            </w:pPr>
            <w:r>
              <w:rPr>
                <w:rFonts w:ascii="Times New Roman" w:hAnsi="Times New Roman" w:cs="Times New Roman"/>
                <w:sz w:val="28"/>
                <w:szCs w:val="28"/>
              </w:rPr>
              <w:t>7</w:t>
            </w:r>
            <w:r w:rsidR="00650545" w:rsidRPr="00394F1F">
              <w:rPr>
                <w:rFonts w:ascii="Times New Roman" w:hAnsi="Times New Roman" w:cs="Times New Roman"/>
                <w:sz w:val="28"/>
                <w:szCs w:val="28"/>
              </w:rPr>
              <w:t xml:space="preserve"> [1]</w:t>
            </w:r>
          </w:p>
        </w:tc>
      </w:tr>
    </w:tbl>
    <w:p w:rsidR="00650545" w:rsidRPr="00394F1F" w:rsidRDefault="00650545" w:rsidP="00650545">
      <w:pPr>
        <w:spacing w:after="0" w:line="240" w:lineRule="auto"/>
        <w:ind w:left="132"/>
        <w:rPr>
          <w:rFonts w:ascii="Times New Roman" w:hAnsi="Times New Roman" w:cs="Times New Roman"/>
          <w:sz w:val="28"/>
          <w:szCs w:val="28"/>
        </w:rPr>
      </w:pPr>
    </w:p>
    <w:p w:rsidR="00650545" w:rsidRPr="00394F1F" w:rsidRDefault="00650545" w:rsidP="00650545">
      <w:pPr>
        <w:pStyle w:val="TableParagraph"/>
        <w:tabs>
          <w:tab w:val="left" w:pos="993"/>
        </w:tabs>
        <w:ind w:left="0" w:firstLine="709"/>
        <w:rPr>
          <w:sz w:val="28"/>
          <w:szCs w:val="28"/>
          <w:lang w:val="ru-RU"/>
        </w:rPr>
      </w:pPr>
      <w:r w:rsidRPr="00394F1F">
        <w:rPr>
          <w:sz w:val="28"/>
          <w:szCs w:val="28"/>
          <w:lang w:val="ru-RU"/>
        </w:rPr>
        <w:lastRenderedPageBreak/>
        <w:t>Примечания:</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соответствии с СП 42.13330.2016 «</w:t>
      </w:r>
      <w:proofErr w:type="spellStart"/>
      <w:r w:rsidRPr="00394F1F">
        <w:rPr>
          <w:sz w:val="28"/>
          <w:szCs w:val="28"/>
          <w:lang w:val="ru-RU"/>
        </w:rPr>
        <w:t>СНиП</w:t>
      </w:r>
      <w:proofErr w:type="spellEnd"/>
      <w:r w:rsidRPr="00394F1F">
        <w:rPr>
          <w:sz w:val="28"/>
          <w:szCs w:val="28"/>
          <w:lang w:val="ru-RU"/>
        </w:rPr>
        <w:t xml:space="preserve"> 2.07.01-89* «Градостроительство. Планировка и застройка городских и сельских поселений».</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В скобках приведены нормативы расчета предприятий бытового обслуживания, прачечных, химчисток, для размещения в микрорайоне или жилом районе.</w:t>
      </w:r>
    </w:p>
    <w:p w:rsidR="00650545" w:rsidRPr="00394F1F" w:rsidRDefault="00650545" w:rsidP="00650545">
      <w:pPr>
        <w:pStyle w:val="TableParagraph"/>
        <w:numPr>
          <w:ilvl w:val="0"/>
          <w:numId w:val="54"/>
        </w:numPr>
        <w:tabs>
          <w:tab w:val="left" w:pos="812"/>
          <w:tab w:val="left" w:pos="993"/>
        </w:tabs>
        <w:ind w:left="0" w:firstLine="709"/>
        <w:jc w:val="both"/>
        <w:rPr>
          <w:sz w:val="28"/>
          <w:szCs w:val="28"/>
          <w:lang w:val="ru-RU"/>
        </w:rPr>
      </w:pPr>
      <w:r w:rsidRPr="00394F1F">
        <w:rPr>
          <w:sz w:val="28"/>
          <w:szCs w:val="28"/>
          <w:lang w:val="ru-RU"/>
        </w:rPr>
        <w:t xml:space="preserve">Предприятия бытового </w:t>
      </w:r>
      <w:proofErr w:type="gramStart"/>
      <w:r w:rsidRPr="00394F1F">
        <w:rPr>
          <w:sz w:val="28"/>
          <w:szCs w:val="28"/>
          <w:lang w:val="ru-RU"/>
        </w:rPr>
        <w:t>обслуживания</w:t>
      </w:r>
      <w:proofErr w:type="gramEnd"/>
      <w:r w:rsidRPr="00394F1F">
        <w:rPr>
          <w:sz w:val="28"/>
          <w:szCs w:val="28"/>
          <w:lang w:val="ru-RU"/>
        </w:rPr>
        <w:t xml:space="preserve"> возможно размещать во встроенно-пристроенных помещениях.</w:t>
      </w:r>
    </w:p>
    <w:p w:rsidR="00650545" w:rsidRPr="00F5596A" w:rsidRDefault="00650545" w:rsidP="00CF28C1">
      <w:pPr>
        <w:pStyle w:val="TableParagraph"/>
        <w:tabs>
          <w:tab w:val="left" w:pos="1134"/>
        </w:tabs>
        <w:ind w:left="709" w:right="-31"/>
        <w:jc w:val="both"/>
        <w:rPr>
          <w:sz w:val="28"/>
          <w:szCs w:val="28"/>
          <w:lang w:val="ru-RU"/>
        </w:rPr>
      </w:pPr>
    </w:p>
    <w:p w:rsidR="00E631D4" w:rsidRPr="00394F1F" w:rsidRDefault="00E631D4" w:rsidP="00094B22">
      <w:pPr>
        <w:pStyle w:val="ac"/>
        <w:numPr>
          <w:ilvl w:val="2"/>
          <w:numId w:val="10"/>
        </w:numPr>
        <w:spacing w:after="0" w:line="240" w:lineRule="auto"/>
        <w:ind w:left="0" w:right="-31" w:firstLine="0"/>
        <w:jc w:val="center"/>
        <w:outlineLvl w:val="2"/>
        <w:rPr>
          <w:rFonts w:ascii="Times New Roman" w:hAnsi="Times New Roman" w:cs="Times New Roman"/>
          <w:b/>
          <w:sz w:val="28"/>
          <w:szCs w:val="28"/>
        </w:rPr>
      </w:pPr>
      <w:bookmarkStart w:id="37" w:name="_Toc524445413"/>
      <w:r w:rsidRPr="00094B22">
        <w:rPr>
          <w:rFonts w:ascii="Times New Roman" w:hAnsi="Times New Roman" w:cs="Times New Roman"/>
          <w:b/>
          <w:spacing w:val="2"/>
          <w:sz w:val="28"/>
          <w:szCs w:val="28"/>
          <w:shd w:val="clear" w:color="auto" w:fill="FFFFFF"/>
        </w:rPr>
        <w:t>Объекты местно</w:t>
      </w:r>
      <w:r w:rsidR="001D3B64">
        <w:rPr>
          <w:rFonts w:ascii="Times New Roman" w:hAnsi="Times New Roman" w:cs="Times New Roman"/>
          <w:b/>
          <w:spacing w:val="2"/>
          <w:sz w:val="28"/>
          <w:szCs w:val="28"/>
          <w:shd w:val="clear" w:color="auto" w:fill="FFFFFF"/>
        </w:rPr>
        <w:t>го значения сельского поселения, относящиеся к</w:t>
      </w:r>
      <w:r w:rsidRPr="00094B22">
        <w:rPr>
          <w:rFonts w:ascii="Times New Roman" w:hAnsi="Times New Roman" w:cs="Times New Roman"/>
          <w:b/>
          <w:spacing w:val="2"/>
          <w:sz w:val="28"/>
          <w:szCs w:val="28"/>
          <w:shd w:val="clear" w:color="auto" w:fill="FFFFFF"/>
        </w:rPr>
        <w:t xml:space="preserve"> области инвестиционной деятельности</w:t>
      </w:r>
      <w:bookmarkEnd w:id="37"/>
    </w:p>
    <w:p w:rsidR="00E631D4" w:rsidRPr="00394F1F" w:rsidRDefault="00E631D4" w:rsidP="004D163A">
      <w:pPr>
        <w:pStyle w:val="ac"/>
        <w:spacing w:after="0" w:line="240" w:lineRule="auto"/>
        <w:ind w:left="2564"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6739BF" w:rsidRPr="00394F1F" w:rsidTr="00EE3A4C">
        <w:trPr>
          <w:tblHeader/>
        </w:trPr>
        <w:tc>
          <w:tcPr>
            <w:tcW w:w="708"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6739BF" w:rsidRPr="00394F1F" w:rsidRDefault="006739BF"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6739BF" w:rsidRPr="00394F1F" w:rsidRDefault="006739BF"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6739BF" w:rsidRPr="00394F1F" w:rsidRDefault="006739BF"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научно-инновационной сферы деятельности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туризма и рекреации</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агропромышленного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 xml:space="preserve">Инвестиционные площадки в сфере развития </w:t>
            </w:r>
            <w:r w:rsidRPr="00394F1F">
              <w:rPr>
                <w:sz w:val="28"/>
                <w:szCs w:val="28"/>
                <w:lang w:val="ru-RU"/>
              </w:rPr>
              <w:lastRenderedPageBreak/>
              <w:t>строительного комплекса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lastRenderedPageBreak/>
              <w:t xml:space="preserve">Обеспеченность транспортной и </w:t>
            </w:r>
            <w:r w:rsidRPr="00394F1F">
              <w:rPr>
                <w:sz w:val="28"/>
                <w:szCs w:val="28"/>
                <w:lang w:val="ru-RU"/>
              </w:rPr>
              <w:lastRenderedPageBreak/>
              <w:t xml:space="preserve">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lastRenderedPageBreak/>
              <w:t>20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жилищного строительства</w:t>
            </w:r>
          </w:p>
        </w:tc>
        <w:tc>
          <w:tcPr>
            <w:tcW w:w="4253" w:type="dxa"/>
          </w:tcPr>
          <w:p w:rsidR="006739BF" w:rsidRPr="00394F1F" w:rsidRDefault="006739BF" w:rsidP="004D163A">
            <w:pPr>
              <w:pStyle w:val="TableParagraph"/>
              <w:ind w:left="34"/>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10</w:t>
            </w:r>
          </w:p>
        </w:tc>
      </w:tr>
      <w:tr w:rsidR="006739BF" w:rsidRPr="00394F1F" w:rsidTr="00FE17FA">
        <w:tc>
          <w:tcPr>
            <w:tcW w:w="708" w:type="dxa"/>
          </w:tcPr>
          <w:p w:rsidR="006739BF" w:rsidRPr="00394F1F" w:rsidRDefault="006739BF"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5670" w:type="dxa"/>
          </w:tcPr>
          <w:p w:rsidR="006739BF" w:rsidRPr="00394F1F" w:rsidRDefault="006739BF" w:rsidP="004D163A">
            <w:pPr>
              <w:pStyle w:val="TableParagraph"/>
              <w:ind w:left="34"/>
              <w:rPr>
                <w:sz w:val="28"/>
                <w:szCs w:val="28"/>
                <w:lang w:val="ru-RU"/>
              </w:rPr>
            </w:pPr>
            <w:r w:rsidRPr="00394F1F">
              <w:rPr>
                <w:sz w:val="28"/>
                <w:szCs w:val="28"/>
                <w:lang w:val="ru-RU"/>
              </w:rPr>
              <w:t>Инвестиционные площадки в сфере развития прочих направлений экономики</w:t>
            </w:r>
          </w:p>
        </w:tc>
        <w:tc>
          <w:tcPr>
            <w:tcW w:w="4253" w:type="dxa"/>
          </w:tcPr>
          <w:p w:rsidR="006739BF" w:rsidRPr="00394F1F" w:rsidRDefault="006739BF" w:rsidP="004D163A">
            <w:pPr>
              <w:pStyle w:val="TableParagraph"/>
              <w:ind w:left="34" w:right="653"/>
              <w:rPr>
                <w:sz w:val="28"/>
                <w:szCs w:val="28"/>
                <w:lang w:val="ru-RU"/>
              </w:rPr>
            </w:pPr>
            <w:r w:rsidRPr="00394F1F">
              <w:rPr>
                <w:sz w:val="28"/>
                <w:szCs w:val="28"/>
                <w:lang w:val="ru-RU"/>
              </w:rPr>
              <w:t xml:space="preserve">Обеспеченность транспортной и инженерной инфраструктурой, </w:t>
            </w:r>
            <w:proofErr w:type="gramStart"/>
            <w:r w:rsidRPr="00394F1F">
              <w:rPr>
                <w:sz w:val="28"/>
                <w:szCs w:val="28"/>
                <w:lang w:val="ru-RU"/>
              </w:rPr>
              <w:t>в</w:t>
            </w:r>
            <w:proofErr w:type="gramEnd"/>
            <w:r w:rsidRPr="00394F1F">
              <w:rPr>
                <w:sz w:val="28"/>
                <w:szCs w:val="28"/>
                <w:lang w:val="ru-RU"/>
              </w:rPr>
              <w:t xml:space="preserve"> % </w:t>
            </w:r>
            <w:proofErr w:type="gramStart"/>
            <w:r w:rsidRPr="00394F1F">
              <w:rPr>
                <w:sz w:val="28"/>
                <w:szCs w:val="28"/>
                <w:lang w:val="ru-RU"/>
              </w:rPr>
              <w:t>от</w:t>
            </w:r>
            <w:proofErr w:type="gramEnd"/>
            <w:r w:rsidRPr="00394F1F">
              <w:rPr>
                <w:sz w:val="28"/>
                <w:szCs w:val="28"/>
                <w:lang w:val="ru-RU"/>
              </w:rPr>
              <w:t xml:space="preserve"> требуемого общего объема финансирования за счет местного бюджета</w:t>
            </w:r>
          </w:p>
        </w:tc>
        <w:tc>
          <w:tcPr>
            <w:tcW w:w="4536" w:type="dxa"/>
          </w:tcPr>
          <w:p w:rsidR="006739BF" w:rsidRPr="00394F1F" w:rsidRDefault="006739BF" w:rsidP="004D163A">
            <w:pPr>
              <w:pStyle w:val="TableParagraph"/>
              <w:ind w:left="0"/>
              <w:jc w:val="center"/>
              <w:rPr>
                <w:sz w:val="28"/>
                <w:szCs w:val="28"/>
                <w:lang w:val="ru-RU"/>
              </w:rPr>
            </w:pPr>
            <w:r w:rsidRPr="00394F1F">
              <w:rPr>
                <w:sz w:val="28"/>
                <w:szCs w:val="28"/>
                <w:lang w:val="ru-RU"/>
              </w:rPr>
              <w:t>20</w:t>
            </w:r>
          </w:p>
        </w:tc>
      </w:tr>
    </w:tbl>
    <w:p w:rsidR="008739C2" w:rsidRDefault="008739C2" w:rsidP="004D163A">
      <w:pPr>
        <w:spacing w:after="0" w:line="240" w:lineRule="auto"/>
        <w:rPr>
          <w:rFonts w:ascii="Times New Roman" w:hAnsi="Times New Roman" w:cs="Times New Roman"/>
          <w:sz w:val="28"/>
          <w:szCs w:val="28"/>
        </w:rPr>
      </w:pPr>
    </w:p>
    <w:p w:rsidR="00752228" w:rsidRPr="00632E6C" w:rsidRDefault="00752228" w:rsidP="00632E6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38" w:name="_Toc502048396"/>
      <w:bookmarkStart w:id="39" w:name="_Toc524445414"/>
      <w:r w:rsidRPr="00632E6C">
        <w:rPr>
          <w:rFonts w:ascii="Times New Roman" w:hAnsi="Times New Roman" w:cs="Times New Roman"/>
          <w:b/>
          <w:spacing w:val="2"/>
          <w:sz w:val="28"/>
          <w:szCs w:val="28"/>
          <w:shd w:val="clear" w:color="auto" w:fill="FFFFFF"/>
        </w:rPr>
        <w:t>Объекты местного значения сельского поселения</w:t>
      </w:r>
      <w:r w:rsidR="00632E6C">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области благоустройства и озеленения территории</w:t>
      </w:r>
      <w:bookmarkEnd w:id="38"/>
      <w:bookmarkEnd w:id="39"/>
    </w:p>
    <w:p w:rsidR="00752228" w:rsidRPr="00394F1F" w:rsidRDefault="00752228" w:rsidP="004D163A">
      <w:pPr>
        <w:pStyle w:val="afd"/>
        <w:spacing w:after="0"/>
        <w:rPr>
          <w:b/>
          <w:sz w:val="28"/>
          <w:szCs w:val="28"/>
        </w:rPr>
      </w:pPr>
    </w:p>
    <w:tbl>
      <w:tblPr>
        <w:tblStyle w:val="ae"/>
        <w:tblW w:w="0" w:type="auto"/>
        <w:tblInd w:w="534" w:type="dxa"/>
        <w:tblLayout w:type="fixed"/>
        <w:tblLook w:val="04A0"/>
      </w:tblPr>
      <w:tblGrid>
        <w:gridCol w:w="708"/>
        <w:gridCol w:w="5670"/>
        <w:gridCol w:w="4253"/>
        <w:gridCol w:w="2295"/>
        <w:gridCol w:w="2241"/>
      </w:tblGrid>
      <w:tr w:rsidR="00723D85" w:rsidRPr="00394F1F" w:rsidTr="00EE3A4C">
        <w:trPr>
          <w:tblHeader/>
        </w:trPr>
        <w:tc>
          <w:tcPr>
            <w:tcW w:w="708" w:type="dxa"/>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723D85" w:rsidRPr="00394F1F" w:rsidRDefault="00723D85" w:rsidP="004D163A">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723D85" w:rsidRPr="00394F1F" w:rsidRDefault="00723D85" w:rsidP="004D163A">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gridSpan w:val="2"/>
          </w:tcPr>
          <w:p w:rsidR="00723D85" w:rsidRPr="00394F1F" w:rsidRDefault="00723D85" w:rsidP="004D163A">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636738" w:rsidRPr="00394F1F" w:rsidTr="00636738">
        <w:trPr>
          <w:trHeight w:val="572"/>
        </w:trPr>
        <w:tc>
          <w:tcPr>
            <w:tcW w:w="708" w:type="dxa"/>
            <w:vMerge w:val="restart"/>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(парки, сады, скверы, бульвары, набережные) [1]</w:t>
            </w:r>
          </w:p>
        </w:tc>
        <w:tc>
          <w:tcPr>
            <w:tcW w:w="4253" w:type="dxa"/>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кв. м на 1 человека [2]</w:t>
            </w:r>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r w:rsidR="006272F0">
              <w:rPr>
                <w:rFonts w:ascii="Times New Roman" w:hAnsi="Times New Roman" w:cs="Times New Roman"/>
                <w:sz w:val="28"/>
                <w:szCs w:val="28"/>
              </w:rPr>
              <w:t>2</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Размер земельного участка, </w:t>
            </w:r>
            <w:proofErr w:type="gramStart"/>
            <w:r w:rsidRPr="00394F1F">
              <w:rPr>
                <w:rFonts w:ascii="Times New Roman" w:hAnsi="Times New Roman" w:cs="Times New Roman"/>
                <w:sz w:val="28"/>
                <w:szCs w:val="28"/>
              </w:rPr>
              <w:t>га</w:t>
            </w:r>
            <w:proofErr w:type="gramEnd"/>
          </w:p>
        </w:tc>
        <w:tc>
          <w:tcPr>
            <w:tcW w:w="2295" w:type="dxa"/>
          </w:tcPr>
          <w:p w:rsidR="00636738" w:rsidRPr="00394F1F" w:rsidRDefault="007354CE" w:rsidP="007354CE">
            <w:pPr>
              <w:jc w:val="both"/>
              <w:rPr>
                <w:rFonts w:ascii="Times New Roman" w:hAnsi="Times New Roman" w:cs="Times New Roman"/>
                <w:sz w:val="28"/>
                <w:szCs w:val="28"/>
              </w:rPr>
            </w:pPr>
            <w:r w:rsidRPr="007354CE">
              <w:rPr>
                <w:rFonts w:ascii="Times New Roman" w:hAnsi="Times New Roman" w:cs="Times New Roman"/>
                <w:sz w:val="28"/>
                <w:szCs w:val="28"/>
              </w:rPr>
              <w:t>парк</w:t>
            </w:r>
            <w:r>
              <w:rPr>
                <w:rFonts w:ascii="Times New Roman" w:hAnsi="Times New Roman" w:cs="Times New Roman"/>
                <w:sz w:val="28"/>
                <w:szCs w:val="28"/>
              </w:rPr>
              <w:t>и</w:t>
            </w:r>
            <w:r w:rsidRPr="007354CE">
              <w:rPr>
                <w:rFonts w:ascii="Times New Roman" w:hAnsi="Times New Roman" w:cs="Times New Roman"/>
                <w:sz w:val="28"/>
                <w:szCs w:val="28"/>
              </w:rPr>
              <w:t xml:space="preserve"> </w:t>
            </w:r>
            <w:r w:rsidRPr="007354CE">
              <w:rPr>
                <w:rFonts w:ascii="Times New Roman" w:hAnsi="Times New Roman" w:cs="Times New Roman"/>
                <w:sz w:val="28"/>
                <w:szCs w:val="28"/>
              </w:rPr>
              <w:lastRenderedPageBreak/>
              <w:t>планировочных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lastRenderedPageBreak/>
              <w:t>10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7354CE" w:rsidP="004D163A">
            <w:pPr>
              <w:jc w:val="both"/>
              <w:rPr>
                <w:rFonts w:ascii="Times New Roman" w:hAnsi="Times New Roman" w:cs="Times New Roman"/>
                <w:sz w:val="28"/>
                <w:szCs w:val="28"/>
              </w:rPr>
            </w:pPr>
            <w:r>
              <w:rPr>
                <w:rFonts w:ascii="Times New Roman" w:hAnsi="Times New Roman" w:cs="Times New Roman"/>
                <w:sz w:val="28"/>
                <w:szCs w:val="28"/>
              </w:rPr>
              <w:t>с</w:t>
            </w:r>
            <w:r w:rsidR="00636738" w:rsidRPr="00394F1F">
              <w:rPr>
                <w:rFonts w:ascii="Times New Roman" w:hAnsi="Times New Roman" w:cs="Times New Roman"/>
                <w:sz w:val="28"/>
                <w:szCs w:val="28"/>
              </w:rPr>
              <w:t>ады</w:t>
            </w:r>
            <w:r>
              <w:rPr>
                <w:rFonts w:ascii="Times New Roman" w:hAnsi="Times New Roman" w:cs="Times New Roman"/>
                <w:sz w:val="28"/>
                <w:szCs w:val="28"/>
              </w:rPr>
              <w:t xml:space="preserve"> </w:t>
            </w:r>
            <w:r w:rsidRPr="007354CE">
              <w:rPr>
                <w:rFonts w:ascii="Times New Roman" w:hAnsi="Times New Roman" w:cs="Times New Roman"/>
                <w:sz w:val="28"/>
                <w:szCs w:val="28"/>
              </w:rPr>
              <w:t>жилых районов</w:t>
            </w:r>
          </w:p>
        </w:tc>
        <w:tc>
          <w:tcPr>
            <w:tcW w:w="2241" w:type="dxa"/>
          </w:tcPr>
          <w:p w:rsidR="00636738" w:rsidRPr="00394F1F" w:rsidRDefault="007354CE" w:rsidP="004D163A">
            <w:pPr>
              <w:jc w:val="center"/>
              <w:rPr>
                <w:rFonts w:ascii="Times New Roman" w:hAnsi="Times New Roman" w:cs="Times New Roman"/>
                <w:sz w:val="28"/>
                <w:szCs w:val="28"/>
              </w:rPr>
            </w:pPr>
            <w:r>
              <w:rPr>
                <w:rFonts w:ascii="Times New Roman" w:hAnsi="Times New Roman" w:cs="Times New Roman"/>
                <w:sz w:val="28"/>
                <w:szCs w:val="28"/>
              </w:rPr>
              <w:t>3</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скверы</w:t>
            </w:r>
          </w:p>
        </w:tc>
        <w:tc>
          <w:tcPr>
            <w:tcW w:w="2241" w:type="dxa"/>
          </w:tcPr>
          <w:p w:rsidR="00636738" w:rsidRPr="00394F1F" w:rsidRDefault="007354CE" w:rsidP="004D163A">
            <w:pPr>
              <w:jc w:val="center"/>
              <w:rPr>
                <w:rFonts w:ascii="Times New Roman" w:hAnsi="Times New Roman" w:cs="Times New Roman"/>
                <w:sz w:val="28"/>
                <w:szCs w:val="28"/>
              </w:rPr>
            </w:pPr>
            <w:r w:rsidRPr="007354CE">
              <w:rPr>
                <w:rFonts w:ascii="Times New Roman" w:hAnsi="Times New Roman" w:cs="Times New Roman"/>
                <w:sz w:val="28"/>
                <w:szCs w:val="28"/>
              </w:rPr>
              <w:t>0,5 (для условий реконструкции - не менее 0,1)</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val="restart"/>
          </w:tcPr>
          <w:p w:rsidR="00636738" w:rsidRPr="00394F1F" w:rsidRDefault="00636738" w:rsidP="004D163A">
            <w:pPr>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бульвара с одной продольной пешеходной </w:t>
            </w:r>
            <w:proofErr w:type="spellStart"/>
            <w:r w:rsidRPr="00394F1F">
              <w:rPr>
                <w:rFonts w:ascii="Times New Roman" w:hAnsi="Times New Roman" w:cs="Times New Roman"/>
                <w:sz w:val="28"/>
                <w:szCs w:val="28"/>
              </w:rPr>
              <w:t>аллеейпо</w:t>
            </w:r>
            <w:proofErr w:type="spellEnd"/>
            <w:r w:rsidRPr="00394F1F">
              <w:rPr>
                <w:rFonts w:ascii="Times New Roman" w:hAnsi="Times New Roman" w:cs="Times New Roman"/>
                <w:sz w:val="28"/>
                <w:szCs w:val="28"/>
              </w:rPr>
              <w:t xml:space="preserve"> оси улиц</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vMerge/>
          </w:tcPr>
          <w:p w:rsidR="00636738" w:rsidRPr="00394F1F" w:rsidRDefault="00636738" w:rsidP="004D163A">
            <w:pPr>
              <w:rPr>
                <w:rFonts w:ascii="Times New Roman" w:hAnsi="Times New Roman" w:cs="Times New Roman"/>
                <w:sz w:val="28"/>
                <w:szCs w:val="28"/>
              </w:rPr>
            </w:pPr>
          </w:p>
        </w:tc>
        <w:tc>
          <w:tcPr>
            <w:tcW w:w="2295"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с одной стороны улицы между проезжей частью и застройкой</w:t>
            </w:r>
          </w:p>
        </w:tc>
        <w:tc>
          <w:tcPr>
            <w:tcW w:w="2241" w:type="dxa"/>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6738" w:rsidRPr="00394F1F" w:rsidTr="00EE3A4C">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Ширина пешеходной аллеи для набережных, </w:t>
            </w:r>
            <w:proofErr w:type="gramStart"/>
            <w:r w:rsidRPr="00394F1F">
              <w:rPr>
                <w:rFonts w:ascii="Times New Roman" w:hAnsi="Times New Roman" w:cs="Times New Roman"/>
                <w:sz w:val="28"/>
                <w:szCs w:val="28"/>
              </w:rPr>
              <w:t>м</w:t>
            </w:r>
            <w:proofErr w:type="gramEnd"/>
          </w:p>
        </w:tc>
        <w:tc>
          <w:tcPr>
            <w:tcW w:w="4536" w:type="dxa"/>
            <w:gridSpan w:val="2"/>
          </w:tcPr>
          <w:p w:rsidR="00636738" w:rsidRPr="00394F1F" w:rsidRDefault="00636738"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r w:rsidR="00517D45" w:rsidRPr="00394F1F" w:rsidTr="00723D85">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val="restart"/>
          </w:tcPr>
          <w:p w:rsidR="00517D45" w:rsidRPr="00394F1F" w:rsidRDefault="00517D45"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2295" w:type="dxa"/>
          </w:tcPr>
          <w:p w:rsidR="00517D45" w:rsidRPr="00394F1F" w:rsidRDefault="00517D45" w:rsidP="000F5D7D">
            <w:pPr>
              <w:jc w:val="both"/>
              <w:rPr>
                <w:rFonts w:ascii="Times New Roman" w:hAnsi="Times New Roman" w:cs="Times New Roman"/>
                <w:sz w:val="28"/>
                <w:szCs w:val="28"/>
              </w:rPr>
            </w:pPr>
            <w:r w:rsidRPr="00394F1F">
              <w:rPr>
                <w:rFonts w:ascii="Times New Roman" w:hAnsi="Times New Roman" w:cs="Times New Roman"/>
                <w:sz w:val="28"/>
                <w:szCs w:val="28"/>
              </w:rPr>
              <w:t>Для парков</w:t>
            </w:r>
          </w:p>
        </w:tc>
        <w:tc>
          <w:tcPr>
            <w:tcW w:w="2241" w:type="dxa"/>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2241" w:type="dxa"/>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r>
      <w:tr w:rsidR="00517D45" w:rsidRPr="00394F1F" w:rsidTr="000F5D7D">
        <w:tc>
          <w:tcPr>
            <w:tcW w:w="708" w:type="dxa"/>
            <w:vMerge/>
          </w:tcPr>
          <w:p w:rsidR="00517D45" w:rsidRPr="00394F1F" w:rsidRDefault="00517D45" w:rsidP="004D163A">
            <w:pPr>
              <w:jc w:val="center"/>
              <w:rPr>
                <w:rFonts w:ascii="Times New Roman" w:hAnsi="Times New Roman" w:cs="Times New Roman"/>
                <w:sz w:val="28"/>
                <w:szCs w:val="28"/>
              </w:rPr>
            </w:pPr>
          </w:p>
        </w:tc>
        <w:tc>
          <w:tcPr>
            <w:tcW w:w="5670" w:type="dxa"/>
            <w:vMerge/>
          </w:tcPr>
          <w:p w:rsidR="00517D45" w:rsidRPr="00394F1F" w:rsidRDefault="00517D45" w:rsidP="004D163A">
            <w:pPr>
              <w:rPr>
                <w:rFonts w:ascii="Times New Roman" w:hAnsi="Times New Roman" w:cs="Times New Roman"/>
                <w:sz w:val="28"/>
                <w:szCs w:val="28"/>
              </w:rPr>
            </w:pPr>
          </w:p>
        </w:tc>
        <w:tc>
          <w:tcPr>
            <w:tcW w:w="4253" w:type="dxa"/>
            <w:vMerge/>
          </w:tcPr>
          <w:p w:rsidR="00517D45" w:rsidRPr="00394F1F" w:rsidRDefault="00517D45" w:rsidP="004D163A">
            <w:pPr>
              <w:jc w:val="both"/>
              <w:rPr>
                <w:rFonts w:ascii="Times New Roman" w:hAnsi="Times New Roman" w:cs="Times New Roman"/>
                <w:sz w:val="28"/>
                <w:szCs w:val="28"/>
              </w:rPr>
            </w:pPr>
          </w:p>
        </w:tc>
        <w:tc>
          <w:tcPr>
            <w:tcW w:w="2295" w:type="dxa"/>
            <w:vAlign w:val="center"/>
          </w:tcPr>
          <w:p w:rsidR="00517D45" w:rsidRPr="001949BB" w:rsidRDefault="00517D45" w:rsidP="000F5D7D">
            <w:pPr>
              <w:snapToGrid w:val="0"/>
              <w:rPr>
                <w:rFonts w:ascii="Times New Roman" w:hAnsi="Times New Roman" w:cs="Times New Roman"/>
                <w:sz w:val="28"/>
                <w:szCs w:val="28"/>
              </w:rPr>
            </w:pPr>
            <w:r>
              <w:rPr>
                <w:rFonts w:ascii="Times New Roman" w:hAnsi="Times New Roman" w:cs="Times New Roman"/>
                <w:sz w:val="28"/>
                <w:szCs w:val="28"/>
              </w:rPr>
              <w:t>бульвар</w:t>
            </w:r>
          </w:p>
        </w:tc>
        <w:tc>
          <w:tcPr>
            <w:tcW w:w="2241" w:type="dxa"/>
            <w:vAlign w:val="center"/>
          </w:tcPr>
          <w:p w:rsidR="00517D45" w:rsidRPr="00517D45" w:rsidRDefault="00517D45" w:rsidP="000F5D7D">
            <w:pPr>
              <w:jc w:val="center"/>
              <w:rPr>
                <w:rFonts w:ascii="Times New Roman" w:hAnsi="Times New Roman" w:cs="Times New Roman"/>
                <w:sz w:val="28"/>
                <w:szCs w:val="28"/>
              </w:rPr>
            </w:pPr>
            <w:r>
              <w:rPr>
                <w:rFonts w:ascii="Times New Roman" w:hAnsi="Times New Roman" w:cs="Times New Roman"/>
                <w:sz w:val="28"/>
                <w:szCs w:val="28"/>
              </w:rPr>
              <w:t>700</w:t>
            </w:r>
          </w:p>
        </w:tc>
      </w:tr>
      <w:tr w:rsidR="00636738" w:rsidRPr="00394F1F" w:rsidTr="00723D85">
        <w:tc>
          <w:tcPr>
            <w:tcW w:w="708" w:type="dxa"/>
            <w:vMerge/>
          </w:tcPr>
          <w:p w:rsidR="00636738" w:rsidRPr="00394F1F" w:rsidRDefault="00636738" w:rsidP="004D163A">
            <w:pPr>
              <w:jc w:val="center"/>
              <w:rPr>
                <w:rFonts w:ascii="Times New Roman" w:hAnsi="Times New Roman" w:cs="Times New Roman"/>
                <w:sz w:val="28"/>
                <w:szCs w:val="28"/>
              </w:rPr>
            </w:pPr>
          </w:p>
        </w:tc>
        <w:tc>
          <w:tcPr>
            <w:tcW w:w="5670" w:type="dxa"/>
            <w:vMerge/>
          </w:tcPr>
          <w:p w:rsidR="00636738" w:rsidRPr="00394F1F" w:rsidRDefault="00636738" w:rsidP="004D163A">
            <w:pPr>
              <w:rPr>
                <w:rFonts w:ascii="Times New Roman" w:hAnsi="Times New Roman" w:cs="Times New Roman"/>
                <w:sz w:val="28"/>
                <w:szCs w:val="28"/>
              </w:rPr>
            </w:pPr>
          </w:p>
        </w:tc>
        <w:tc>
          <w:tcPr>
            <w:tcW w:w="4253" w:type="dxa"/>
          </w:tcPr>
          <w:p w:rsidR="00636738" w:rsidRPr="00394F1F" w:rsidRDefault="00636738" w:rsidP="004D163A">
            <w:pPr>
              <w:jc w:val="both"/>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минут</w:t>
            </w:r>
          </w:p>
        </w:tc>
        <w:tc>
          <w:tcPr>
            <w:tcW w:w="2295" w:type="dxa"/>
          </w:tcPr>
          <w:p w:rsidR="00636738" w:rsidRPr="00394F1F" w:rsidRDefault="007354CE" w:rsidP="00632E6C">
            <w:pPr>
              <w:jc w:val="both"/>
              <w:rPr>
                <w:rFonts w:ascii="Times New Roman" w:hAnsi="Times New Roman" w:cs="Times New Roman"/>
                <w:sz w:val="28"/>
                <w:szCs w:val="28"/>
              </w:rPr>
            </w:pPr>
            <w:r>
              <w:rPr>
                <w:rFonts w:ascii="Times New Roman" w:hAnsi="Times New Roman" w:cs="Times New Roman"/>
                <w:sz w:val="28"/>
                <w:szCs w:val="28"/>
              </w:rPr>
              <w:t xml:space="preserve">Для </w:t>
            </w:r>
            <w:r w:rsidRPr="007354CE">
              <w:rPr>
                <w:rFonts w:ascii="Times New Roman" w:hAnsi="Times New Roman" w:cs="Times New Roman"/>
                <w:sz w:val="28"/>
                <w:szCs w:val="28"/>
              </w:rPr>
              <w:t>парков</w:t>
            </w:r>
          </w:p>
        </w:tc>
        <w:tc>
          <w:tcPr>
            <w:tcW w:w="2241" w:type="dxa"/>
          </w:tcPr>
          <w:p w:rsidR="00636738" w:rsidRPr="00394F1F" w:rsidRDefault="00632E6C" w:rsidP="007354CE">
            <w:pPr>
              <w:jc w:val="center"/>
              <w:rPr>
                <w:rFonts w:ascii="Times New Roman" w:hAnsi="Times New Roman" w:cs="Times New Roman"/>
                <w:sz w:val="28"/>
                <w:szCs w:val="28"/>
              </w:rPr>
            </w:pPr>
            <w:r>
              <w:rPr>
                <w:rFonts w:ascii="Times New Roman" w:hAnsi="Times New Roman" w:cs="Times New Roman"/>
                <w:sz w:val="28"/>
                <w:szCs w:val="28"/>
              </w:rPr>
              <w:t>20</w:t>
            </w:r>
          </w:p>
        </w:tc>
      </w:tr>
    </w:tbl>
    <w:p w:rsidR="00636738" w:rsidRPr="00394F1F" w:rsidRDefault="00636738" w:rsidP="004D163A">
      <w:pPr>
        <w:pStyle w:val="TableParagraph"/>
        <w:tabs>
          <w:tab w:val="left" w:pos="1134"/>
        </w:tabs>
        <w:ind w:left="0" w:firstLine="709"/>
        <w:jc w:val="both"/>
        <w:rPr>
          <w:sz w:val="28"/>
          <w:szCs w:val="28"/>
          <w:lang w:val="ru-RU"/>
        </w:rPr>
      </w:pPr>
      <w:r w:rsidRPr="00394F1F">
        <w:rPr>
          <w:sz w:val="28"/>
          <w:szCs w:val="28"/>
          <w:lang w:val="ru-RU"/>
        </w:rPr>
        <w:lastRenderedPageBreak/>
        <w:t>Примечания:</w:t>
      </w:r>
    </w:p>
    <w:p w:rsidR="00636738" w:rsidRPr="006D0A80" w:rsidRDefault="00636738" w:rsidP="004D163A">
      <w:pPr>
        <w:pStyle w:val="TableParagraph"/>
        <w:numPr>
          <w:ilvl w:val="0"/>
          <w:numId w:val="24"/>
        </w:numPr>
        <w:tabs>
          <w:tab w:val="left" w:pos="1134"/>
        </w:tabs>
        <w:ind w:left="0" w:firstLine="709"/>
        <w:jc w:val="both"/>
        <w:rPr>
          <w:sz w:val="28"/>
          <w:szCs w:val="28"/>
          <w:lang w:val="ru-RU"/>
        </w:rPr>
      </w:pPr>
      <w:r w:rsidRPr="006D0A80">
        <w:rPr>
          <w:sz w:val="28"/>
          <w:szCs w:val="28"/>
          <w:lang w:val="ru-RU"/>
        </w:rPr>
        <w:t>При проектировании объектов озеленения общего пользования необходимо руководствоваться правилами благоустройства и озеленения муниципального</w:t>
      </w:r>
      <w:r w:rsidR="006D0A80">
        <w:rPr>
          <w:sz w:val="28"/>
          <w:szCs w:val="28"/>
          <w:lang w:val="ru-RU"/>
        </w:rPr>
        <w:t xml:space="preserve"> </w:t>
      </w:r>
      <w:r w:rsidRPr="006D0A80">
        <w:rPr>
          <w:sz w:val="28"/>
          <w:szCs w:val="28"/>
          <w:lang w:val="ru-RU"/>
        </w:rPr>
        <w:t>образования.</w:t>
      </w:r>
    </w:p>
    <w:p w:rsidR="00636738"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 xml:space="preserve">Расчетные показатели минимально допустимого уровня обеспеченности объектами местного значения поселения в области благоустройства и озеленения территории (парки, скверы, бульвары, набережные) населения </w:t>
      </w:r>
      <w:proofErr w:type="spellStart"/>
      <w:r w:rsidR="00D864BB">
        <w:rPr>
          <w:sz w:val="28"/>
          <w:szCs w:val="28"/>
          <w:lang w:val="ru-RU"/>
        </w:rPr>
        <w:t>Рябчинского</w:t>
      </w:r>
      <w:proofErr w:type="spellEnd"/>
      <w:r w:rsidRPr="00394F1F">
        <w:rPr>
          <w:sz w:val="28"/>
          <w:szCs w:val="28"/>
          <w:lang w:val="ru-RU"/>
        </w:rPr>
        <w:t xml:space="preserve"> сельского поселения устанавливаются в соответствии с </w:t>
      </w:r>
      <w:r w:rsidR="00442C94" w:rsidRPr="00394F1F">
        <w:rPr>
          <w:sz w:val="28"/>
          <w:szCs w:val="28"/>
          <w:lang w:val="ru-RU"/>
        </w:rPr>
        <w:t xml:space="preserve">Таблицей </w:t>
      </w:r>
      <w:r w:rsidR="00442C94">
        <w:rPr>
          <w:sz w:val="28"/>
          <w:szCs w:val="28"/>
          <w:lang w:val="ru-RU"/>
        </w:rPr>
        <w:t>9.2</w:t>
      </w:r>
      <w:r w:rsidR="00442C94" w:rsidRPr="00394F1F">
        <w:rPr>
          <w:sz w:val="28"/>
          <w:szCs w:val="28"/>
          <w:lang w:val="ru-RU"/>
        </w:rPr>
        <w:t xml:space="preserve"> СП 42.13330.2016</w:t>
      </w:r>
      <w:r w:rsidRPr="00394F1F">
        <w:rPr>
          <w:sz w:val="28"/>
          <w:szCs w:val="28"/>
          <w:lang w:val="ru-RU"/>
        </w:rPr>
        <w:t>.</w:t>
      </w:r>
    </w:p>
    <w:p w:rsidR="00723D85" w:rsidRPr="00394F1F" w:rsidRDefault="00636738" w:rsidP="00A12687">
      <w:pPr>
        <w:pStyle w:val="TableParagraph"/>
        <w:numPr>
          <w:ilvl w:val="0"/>
          <w:numId w:val="24"/>
        </w:numPr>
        <w:tabs>
          <w:tab w:val="left" w:pos="812"/>
          <w:tab w:val="left" w:pos="1134"/>
        </w:tabs>
        <w:ind w:left="0" w:right="292" w:firstLine="709"/>
        <w:jc w:val="both"/>
        <w:rPr>
          <w:sz w:val="28"/>
          <w:szCs w:val="28"/>
          <w:lang w:val="ru-RU"/>
        </w:rPr>
      </w:pPr>
      <w:r w:rsidRPr="00394F1F">
        <w:rPr>
          <w:sz w:val="28"/>
          <w:szCs w:val="28"/>
          <w:lang w:val="ru-RU"/>
        </w:rPr>
        <w:t>Расчетные показатели минимально допустимой ширины бульвара устанавливаются в соответствии с п. 9.</w:t>
      </w:r>
      <w:r w:rsidR="00442C94">
        <w:rPr>
          <w:sz w:val="28"/>
          <w:szCs w:val="28"/>
          <w:lang w:val="ru-RU"/>
        </w:rPr>
        <w:t>5</w:t>
      </w:r>
      <w:r w:rsidRPr="00394F1F">
        <w:rPr>
          <w:sz w:val="28"/>
          <w:szCs w:val="28"/>
          <w:lang w:val="ru-RU"/>
        </w:rPr>
        <w:t xml:space="preserve"> </w:t>
      </w:r>
      <w:r w:rsidR="00442C94">
        <w:rPr>
          <w:sz w:val="28"/>
          <w:szCs w:val="28"/>
          <w:lang w:val="ru-RU"/>
        </w:rPr>
        <w:t xml:space="preserve">                        </w:t>
      </w:r>
      <w:r w:rsidRPr="00394F1F">
        <w:rPr>
          <w:sz w:val="28"/>
          <w:szCs w:val="28"/>
          <w:lang w:val="ru-RU"/>
        </w:rPr>
        <w:t>СП 42.13330.2016.</w:t>
      </w:r>
    </w:p>
    <w:p w:rsidR="00517D45" w:rsidRPr="00517D45" w:rsidRDefault="00517D45" w:rsidP="004D163A">
      <w:pPr>
        <w:spacing w:after="0" w:line="240" w:lineRule="auto"/>
        <w:rPr>
          <w:rFonts w:ascii="Times New Roman" w:eastAsia="Times New Roman" w:hAnsi="Times New Roman" w:cs="Times New Roman"/>
          <w:sz w:val="28"/>
          <w:szCs w:val="28"/>
        </w:rPr>
      </w:pPr>
    </w:p>
    <w:p w:rsidR="00517D45" w:rsidRPr="00517D45" w:rsidRDefault="00517D45" w:rsidP="00517D45">
      <w:pPr>
        <w:ind w:firstLine="709"/>
        <w:jc w:val="both"/>
        <w:rPr>
          <w:rFonts w:ascii="Times New Roman" w:eastAsia="Times New Roman" w:hAnsi="Times New Roman" w:cs="Times New Roman"/>
          <w:b/>
          <w:sz w:val="28"/>
          <w:szCs w:val="28"/>
        </w:rPr>
      </w:pPr>
      <w:r w:rsidRPr="00517D45">
        <w:rPr>
          <w:rFonts w:ascii="Times New Roman" w:eastAsia="Times New Roman" w:hAnsi="Times New Roman" w:cs="Times New Roman"/>
          <w:b/>
          <w:sz w:val="28"/>
          <w:szCs w:val="28"/>
        </w:rPr>
        <w:t>Территории рекреационных зон</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Местные нормативы</w:t>
      </w:r>
      <w:r w:rsidRPr="00517D45">
        <w:rPr>
          <w:sz w:val="28"/>
          <w:szCs w:val="28"/>
          <w:lang w:val="ru-RU"/>
        </w:rPr>
        <w:t xml:space="preserve"> </w:t>
      </w:r>
      <w:r w:rsidRPr="001949BB">
        <w:rPr>
          <w:sz w:val="28"/>
          <w:szCs w:val="28"/>
          <w:lang w:val="ru-RU"/>
        </w:rPr>
        <w:t>обеспечения объектами рекреационного назначения действуют в отношении объектов, расположенных на территориях рекреационных зон, и состоят из минимальных расчетных показателей обеспечения: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объектами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площадями территорий для размещения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озеленения территорий объектов рекреационного назначения.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на территориях общего пользования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городские леса;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лесопарки;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городские парки;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парки (сады) планировочных 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специализированные парки (детские, спортивные, зоологические, выставочные, мемориальные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6) сады микрорайонов;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7) бульвары;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8) скверы;</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9)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10) пляжи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К объектам рекреационного назначения, размещаемым за пределами границ населенных пунктов, относятся: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1) зоны массового кратковременного отдыха;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лечебно-оздоровительные территории (пансионаты, детские и молодежные лагеря, спортивно-оздоровительные базы выходного дня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территории оздоровительного и реабилитационного профиля (санатории, детские санатории, санатории-профилактории, санаторно-оздоровительные лагеря круглогодичного действия, специализированные больницы восстановительного лечения);</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территории учреждений отдыха (дома отдыха, базы отдыха, дома рыболова и охотника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территории объектов по приему и обслуживанию туристов (туристические базы, туристические гостиницы, туристические приюты, мотели, кемпинги и др.).</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обеспеченности объектами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городских населенных пунктов - 8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сельских населенных пунктов - 6 кв. метров/человек.</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Нормативы площади территорий для размещения объектов рекреационного назначения следует принимать:</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не менее 5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2) парков (садов) планировочных районов – не менее 10 гектаров; </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для садов микрорайонов (кварталов) - не менее 3 гектаров;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4) для скверов - не менее 0,5 гектара.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Площадь парка (сада) сельского населенного пункта следует принимать не менее 1-2 га.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городах кроме городских парков и парков планировочных районов могут предусматриваться специализированные парки, площади которых принимаются по заданию на проектирование.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Минимальную площадь объектов рекреационного назначения, размещаемых на территориях общего пользования населенных пунктов, следует предусматривать, гектаров, не менее:</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городских парков среднего и малого населенного пункта – 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садов микрорайонов (кварталов) – 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скверов – 0,3.</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общем балансе территорий парков и садов площадь озелененных территорий следует принимать не менее 70%.</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Радиус доступности до объектов рекреационного назначения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tbl>
      <w:tblPr>
        <w:tblW w:w="0" w:type="auto"/>
        <w:jc w:val="center"/>
        <w:tblInd w:w="108" w:type="dxa"/>
        <w:tblLayout w:type="fixed"/>
        <w:tblLook w:val="0000"/>
      </w:tblPr>
      <w:tblGrid>
        <w:gridCol w:w="3160"/>
        <w:gridCol w:w="3230"/>
        <w:gridCol w:w="3580"/>
      </w:tblGrid>
      <w:tr w:rsidR="00517D45" w:rsidRPr="001949BB" w:rsidTr="000F5D7D">
        <w:trPr>
          <w:trHeight w:val="1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Радиус доступности до объектов рекреационного назначения, метров</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Показатель доступности от жилых зон до объектов рекреационного назначения</w:t>
            </w:r>
          </w:p>
        </w:tc>
      </w:tr>
      <w:tr w:rsidR="00517D45" w:rsidRPr="001949BB" w:rsidTr="000F5D7D">
        <w:trPr>
          <w:jc w:val="center"/>
        </w:trPr>
        <w:tc>
          <w:tcPr>
            <w:tcW w:w="316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323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358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r>
      <w:tr w:rsidR="00517D45" w:rsidRPr="001949BB" w:rsidTr="000F5D7D">
        <w:trPr>
          <w:trHeight w:val="342"/>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городской парк</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1200-1500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30 минут на транспорте</w:t>
            </w:r>
          </w:p>
        </w:tc>
      </w:tr>
      <w:tr w:rsidR="00517D45" w:rsidRPr="001949BB" w:rsidTr="000F5D7D">
        <w:trPr>
          <w:trHeight w:val="55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парк (сад) планировочного района</w:t>
            </w:r>
          </w:p>
        </w:tc>
        <w:tc>
          <w:tcPr>
            <w:tcW w:w="3230" w:type="dxa"/>
            <w:tcBorders>
              <w:top w:val="single" w:sz="4" w:space="0" w:color="000000"/>
              <w:left w:val="single" w:sz="4" w:space="0" w:color="000000"/>
              <w:bottom w:val="single" w:sz="4" w:space="0" w:color="000000"/>
            </w:tcBorders>
            <w:shd w:val="clear" w:color="auto" w:fill="auto"/>
          </w:tcPr>
          <w:p w:rsidR="00517D45" w:rsidRPr="00394F1F" w:rsidRDefault="00517D45" w:rsidP="000F5D7D">
            <w:pPr>
              <w:jc w:val="center"/>
              <w:rPr>
                <w:rFonts w:ascii="Times New Roman" w:hAnsi="Times New Roman" w:cs="Times New Roman"/>
                <w:sz w:val="28"/>
                <w:szCs w:val="28"/>
              </w:rPr>
            </w:pPr>
            <w:r w:rsidRPr="00394F1F">
              <w:rPr>
                <w:rFonts w:ascii="Times New Roman" w:hAnsi="Times New Roman" w:cs="Times New Roman"/>
                <w:sz w:val="28"/>
                <w:szCs w:val="28"/>
              </w:rPr>
              <w:t>1350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на транспорте</w:t>
            </w:r>
          </w:p>
        </w:tc>
      </w:tr>
      <w:tr w:rsidR="00517D45" w:rsidRPr="001949BB" w:rsidTr="000F5D7D">
        <w:trPr>
          <w:trHeight w:val="280"/>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 микрорайона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 xml:space="preserve">400-600 </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 минут пешком</w:t>
            </w:r>
          </w:p>
        </w:tc>
      </w:tr>
      <w:tr w:rsidR="00517D45" w:rsidRPr="001949BB" w:rsidTr="000F5D7D">
        <w:trPr>
          <w:trHeight w:val="339"/>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сквер</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517D45">
              <w:rPr>
                <w:rFonts w:ascii="Times New Roman" w:hAnsi="Times New Roman" w:cs="Times New Roman"/>
                <w:sz w:val="28"/>
                <w:szCs w:val="28"/>
              </w:rPr>
              <w:t>300-400</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минут пешком</w:t>
            </w:r>
          </w:p>
        </w:tc>
      </w:tr>
      <w:tr w:rsidR="00517D45" w:rsidRPr="001949BB" w:rsidTr="000F5D7D">
        <w:trPr>
          <w:trHeight w:val="573"/>
          <w:jc w:val="center"/>
        </w:trPr>
        <w:tc>
          <w:tcPr>
            <w:tcW w:w="316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зона массового кратковременного отдыха</w:t>
            </w:r>
          </w:p>
        </w:tc>
        <w:tc>
          <w:tcPr>
            <w:tcW w:w="323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tc>
        <w:tc>
          <w:tcPr>
            <w:tcW w:w="358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1,0 часа на транспорте</w:t>
            </w:r>
          </w:p>
        </w:tc>
      </w:tr>
    </w:tbl>
    <w:p w:rsidR="00E00A2A" w:rsidRDefault="00E00A2A" w:rsidP="00517D45">
      <w:pPr>
        <w:pStyle w:val="TableParagraph"/>
        <w:tabs>
          <w:tab w:val="left" w:pos="993"/>
        </w:tabs>
        <w:ind w:left="0" w:firstLine="709"/>
        <w:jc w:val="both"/>
        <w:rPr>
          <w:sz w:val="28"/>
          <w:szCs w:val="28"/>
          <w:lang w:val="ru-RU"/>
        </w:rPr>
      </w:pP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Минимальный расчетный показатель площади территорий речных и озерных пляжей следует принимать из расчета 5 кв. метров на одного посетителя, а размещаемых на лечебно-оздоровительных территориях и в курортных зонах следует принимать из расчета не менее 8 кв. метров и 4 кв</w:t>
      </w:r>
      <w:proofErr w:type="gramStart"/>
      <w:r w:rsidRPr="001949BB">
        <w:rPr>
          <w:sz w:val="28"/>
          <w:szCs w:val="28"/>
          <w:lang w:val="ru-RU"/>
        </w:rPr>
        <w:t>.м</w:t>
      </w:r>
      <w:proofErr w:type="gramEnd"/>
      <w:r w:rsidRPr="001949BB">
        <w:rPr>
          <w:sz w:val="28"/>
          <w:szCs w:val="28"/>
          <w:lang w:val="ru-RU"/>
        </w:rPr>
        <w:t>етра для детей.</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Число единовременных посетителей на пляжах следует определять с учетом коэффициентов одновременной загрузки:</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1) санаториев – 0,6-0,8;</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2) учреждений отдыха и туризма – 0,7-0,9;</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3) учреждений отдыха и оздоровления детей – 0,5-1,0;</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lastRenderedPageBreak/>
        <w:t>4) общего пользования для местного населения – 0,2;</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5) отдыхающих без путевок – 0,5.</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Минимальную протяженность береговой полосы для речных и озерных пляжей из расчета на </w:t>
      </w:r>
      <w:proofErr w:type="gramStart"/>
      <w:r w:rsidRPr="001949BB">
        <w:rPr>
          <w:sz w:val="28"/>
          <w:szCs w:val="28"/>
          <w:lang w:val="ru-RU"/>
        </w:rPr>
        <w:t>одного посетителя следует</w:t>
      </w:r>
      <w:proofErr w:type="gramEnd"/>
      <w:r w:rsidRPr="001949BB">
        <w:rPr>
          <w:sz w:val="28"/>
          <w:szCs w:val="28"/>
          <w:lang w:val="ru-RU"/>
        </w:rPr>
        <w:t xml:space="preserve"> принимать не менее 0,25 метра.</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Норматив </w:t>
      </w:r>
      <w:proofErr w:type="gramStart"/>
      <w:r w:rsidRPr="001949BB">
        <w:rPr>
          <w:sz w:val="28"/>
          <w:szCs w:val="28"/>
          <w:lang w:val="ru-RU"/>
        </w:rPr>
        <w:t>площади озеленения территорий объектов рекреационного назначения</w:t>
      </w:r>
      <w:proofErr w:type="gramEnd"/>
      <w:r w:rsidRPr="001949BB">
        <w:rPr>
          <w:sz w:val="28"/>
          <w:szCs w:val="28"/>
          <w:lang w:val="ru-RU"/>
        </w:rPr>
        <w:t xml:space="preserve"> в пределах застройки населенных пунктов должен быть не менее 40 процентов, а в границах территории планировочного района – не менее 25 процентов, включая общую площадь озелененной территорий микрорайонов (кварталов).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В средних и малых городских и сельских населенных пунктах, расположенных в окружении лесов, поймах крупных рек и водоемов, площадь озеленения территорий общего пользования допускается уменьшать, но не более чем на 20 процентов.</w:t>
      </w:r>
    </w:p>
    <w:p w:rsidR="00517D45" w:rsidRPr="001949BB" w:rsidRDefault="00517D45" w:rsidP="00517D45">
      <w:pPr>
        <w:pStyle w:val="TableParagraph"/>
        <w:tabs>
          <w:tab w:val="left" w:pos="993"/>
        </w:tabs>
        <w:ind w:left="0" w:firstLine="709"/>
        <w:jc w:val="both"/>
        <w:rPr>
          <w:sz w:val="28"/>
          <w:szCs w:val="28"/>
          <w:lang w:val="ru-RU"/>
        </w:rPr>
      </w:pPr>
      <w:r w:rsidRPr="001949BB">
        <w:rPr>
          <w:sz w:val="28"/>
          <w:szCs w:val="28"/>
          <w:lang w:val="ru-RU"/>
        </w:rPr>
        <w:t>Для жилых территорий, граничащих с городскими лесами и лесопарками</w:t>
      </w:r>
      <w:r>
        <w:rPr>
          <w:sz w:val="28"/>
          <w:szCs w:val="28"/>
          <w:lang w:val="ru-RU"/>
        </w:rPr>
        <w:t>,</w:t>
      </w:r>
      <w:r w:rsidRPr="001949BB">
        <w:rPr>
          <w:sz w:val="28"/>
          <w:szCs w:val="28"/>
          <w:lang w:val="ru-RU"/>
        </w:rPr>
        <w:t xml:space="preserve"> допускается уменьшение площади их озеленения на 50 процентов.</w:t>
      </w:r>
    </w:p>
    <w:p w:rsidR="00517D45" w:rsidRDefault="00517D45" w:rsidP="00517D45">
      <w:pPr>
        <w:pStyle w:val="TableParagraph"/>
        <w:tabs>
          <w:tab w:val="left" w:pos="993"/>
        </w:tabs>
        <w:ind w:left="0" w:firstLine="709"/>
        <w:jc w:val="both"/>
        <w:rPr>
          <w:sz w:val="28"/>
          <w:szCs w:val="28"/>
          <w:lang w:val="ru-RU"/>
        </w:rPr>
      </w:pPr>
      <w:r w:rsidRPr="001949BB">
        <w:rPr>
          <w:sz w:val="28"/>
          <w:szCs w:val="28"/>
          <w:lang w:val="ru-RU"/>
        </w:rPr>
        <w:t xml:space="preserve">Минимальные расчетные показатели </w:t>
      </w:r>
      <w:proofErr w:type="gramStart"/>
      <w:r w:rsidRPr="001949BB">
        <w:rPr>
          <w:sz w:val="28"/>
          <w:szCs w:val="28"/>
          <w:lang w:val="ru-RU"/>
        </w:rPr>
        <w:t>площадей территорий распределения элементов объектов рекреационного</w:t>
      </w:r>
      <w:proofErr w:type="gramEnd"/>
      <w:r w:rsidRPr="001949BB">
        <w:rPr>
          <w:sz w:val="28"/>
          <w:szCs w:val="28"/>
          <w:lang w:val="ru-RU"/>
        </w:rPr>
        <w:t xml:space="preserve"> назначения, размещаемых на территориях общего пользования населенных пунктов, следует приним</w:t>
      </w:r>
      <w:r>
        <w:rPr>
          <w:sz w:val="28"/>
          <w:szCs w:val="28"/>
          <w:lang w:val="ru-RU"/>
        </w:rPr>
        <w:t>ать в соответствии с таблицей</w:t>
      </w:r>
      <w:r w:rsidRPr="001949BB">
        <w:rPr>
          <w:sz w:val="28"/>
          <w:szCs w:val="28"/>
          <w:lang w:val="ru-RU"/>
        </w:rPr>
        <w:t>.</w:t>
      </w:r>
    </w:p>
    <w:p w:rsidR="00517D45" w:rsidRDefault="00517D45"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p w:rsidR="005D66ED" w:rsidRDefault="005D66ED" w:rsidP="00517D45">
      <w:pPr>
        <w:pStyle w:val="TableParagraph"/>
        <w:tabs>
          <w:tab w:val="left" w:pos="993"/>
        </w:tabs>
        <w:ind w:left="0" w:firstLine="709"/>
        <w:rPr>
          <w:sz w:val="28"/>
          <w:szCs w:val="28"/>
          <w:lang w:val="ru-RU"/>
        </w:rPr>
      </w:pPr>
    </w:p>
    <w:tbl>
      <w:tblPr>
        <w:tblW w:w="0" w:type="auto"/>
        <w:jc w:val="center"/>
        <w:tblInd w:w="-3875" w:type="dxa"/>
        <w:tblLayout w:type="fixed"/>
        <w:tblLook w:val="0000"/>
      </w:tblPr>
      <w:tblGrid>
        <w:gridCol w:w="7374"/>
        <w:gridCol w:w="2709"/>
        <w:gridCol w:w="2190"/>
        <w:gridCol w:w="2590"/>
      </w:tblGrid>
      <w:tr w:rsidR="00517D45" w:rsidRPr="001949BB" w:rsidTr="005D66ED">
        <w:trPr>
          <w:cantSplit/>
          <w:trHeight w:val="544"/>
          <w:jc w:val="center"/>
        </w:trPr>
        <w:tc>
          <w:tcPr>
            <w:tcW w:w="7374" w:type="dxa"/>
            <w:vMerge w:val="restart"/>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lastRenderedPageBreak/>
              <w:t>Объекты рекреационного назначения</w:t>
            </w:r>
          </w:p>
        </w:tc>
        <w:tc>
          <w:tcPr>
            <w:tcW w:w="748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517D45">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элементов объектов рекреационного назначения,</w:t>
            </w:r>
          </w:p>
          <w:p w:rsidR="00517D45" w:rsidRPr="001949BB" w:rsidRDefault="00517D45" w:rsidP="00517D45">
            <w:pPr>
              <w:jc w:val="center"/>
              <w:rPr>
                <w:rFonts w:ascii="Times New Roman" w:hAnsi="Times New Roman" w:cs="Times New Roman"/>
                <w:sz w:val="28"/>
                <w:szCs w:val="28"/>
              </w:rPr>
            </w:pPr>
            <w:r w:rsidRPr="001949BB">
              <w:rPr>
                <w:rFonts w:ascii="Times New Roman" w:hAnsi="Times New Roman" w:cs="Times New Roman"/>
                <w:sz w:val="28"/>
                <w:szCs w:val="28"/>
              </w:rPr>
              <w:t>процентов от общей площади территорий общего пользования</w:t>
            </w:r>
          </w:p>
        </w:tc>
      </w:tr>
      <w:tr w:rsidR="00517D45" w:rsidRPr="001949BB" w:rsidTr="005D66ED">
        <w:trPr>
          <w:cantSplit/>
          <w:trHeight w:val="959"/>
          <w:jc w:val="center"/>
        </w:trPr>
        <w:tc>
          <w:tcPr>
            <w:tcW w:w="7374" w:type="dxa"/>
            <w:vMerge/>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Территории зеленых</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насаждений и водоемов</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Аллеи, дорожки,</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площадки</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Застроенные территории</w:t>
            </w:r>
          </w:p>
        </w:tc>
      </w:tr>
      <w:tr w:rsidR="00517D45" w:rsidRPr="001949BB" w:rsidTr="005D66ED">
        <w:trPr>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3</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4</w:t>
            </w:r>
          </w:p>
        </w:tc>
      </w:tr>
      <w:tr w:rsidR="00517D45" w:rsidRPr="001949BB" w:rsidTr="005D66ED">
        <w:trPr>
          <w:trHeight w:val="54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городские парки, парки планировочных районов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65-70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25-28</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5-7</w:t>
            </w:r>
          </w:p>
        </w:tc>
      </w:tr>
      <w:tr w:rsidR="00517D45" w:rsidRPr="001949BB" w:rsidTr="005D66ED">
        <w:trPr>
          <w:trHeight w:val="334"/>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сады микрорайонов (кварталов)</w:t>
            </w:r>
          </w:p>
        </w:tc>
        <w:tc>
          <w:tcPr>
            <w:tcW w:w="2709"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80-90</w:t>
            </w:r>
          </w:p>
        </w:tc>
        <w:tc>
          <w:tcPr>
            <w:tcW w:w="2190"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8-15</w:t>
            </w:r>
          </w:p>
        </w:tc>
        <w:tc>
          <w:tcPr>
            <w:tcW w:w="2590" w:type="dxa"/>
            <w:tcBorders>
              <w:top w:val="single" w:sz="4" w:space="0" w:color="000000"/>
              <w:left w:val="single" w:sz="4" w:space="0" w:color="000000"/>
              <w:bottom w:val="single" w:sz="4" w:space="0" w:color="000000"/>
              <w:right w:val="single" w:sz="4" w:space="0" w:color="000000"/>
            </w:tcBorders>
            <w:shd w:val="clear" w:color="auto" w:fill="auto"/>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r>
      <w:tr w:rsidR="00517D45" w:rsidRPr="001949BB" w:rsidTr="005D66ED">
        <w:trPr>
          <w:trHeight w:val="70"/>
          <w:jc w:val="center"/>
        </w:trPr>
        <w:tc>
          <w:tcPr>
            <w:tcW w:w="7374" w:type="dxa"/>
            <w:tcBorders>
              <w:top w:val="single" w:sz="4" w:space="0" w:color="000000"/>
              <w:left w:val="single" w:sz="4" w:space="0" w:color="000000"/>
              <w:bottom w:val="single" w:sz="4" w:space="0" w:color="000000"/>
            </w:tcBorders>
            <w:shd w:val="clear" w:color="auto" w:fill="auto"/>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скверы, размещаемые: на улицах общегородского значения и площадях</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60-75</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25-40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830"/>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ind w:right="-288"/>
              <w:rPr>
                <w:rFonts w:ascii="Times New Roman" w:hAnsi="Times New Roman" w:cs="Times New Roman"/>
                <w:sz w:val="28"/>
                <w:szCs w:val="28"/>
              </w:rPr>
            </w:pPr>
            <w:r w:rsidRPr="001949BB">
              <w:rPr>
                <w:rFonts w:ascii="Times New Roman" w:hAnsi="Times New Roman" w:cs="Times New Roman"/>
                <w:sz w:val="28"/>
                <w:szCs w:val="28"/>
              </w:rPr>
              <w:t xml:space="preserve">в жилых зонах, </w:t>
            </w:r>
            <w:proofErr w:type="gramStart"/>
            <w:r w:rsidRPr="001949BB">
              <w:rPr>
                <w:rFonts w:ascii="Times New Roman" w:hAnsi="Times New Roman" w:cs="Times New Roman"/>
                <w:sz w:val="28"/>
                <w:szCs w:val="28"/>
              </w:rPr>
              <w:t>на</w:t>
            </w:r>
            <w:proofErr w:type="gramEnd"/>
            <w:r w:rsidRPr="001949BB">
              <w:rPr>
                <w:rFonts w:ascii="Times New Roman" w:hAnsi="Times New Roman" w:cs="Times New Roman"/>
                <w:sz w:val="28"/>
                <w:szCs w:val="28"/>
              </w:rPr>
              <w:t xml:space="preserve"> жилых</w:t>
            </w:r>
          </w:p>
          <w:p w:rsidR="00517D45" w:rsidRPr="001949BB" w:rsidRDefault="00517D45" w:rsidP="000F5D7D">
            <w:pPr>
              <w:ind w:right="-288"/>
              <w:rPr>
                <w:rFonts w:ascii="Times New Roman" w:hAnsi="Times New Roman" w:cs="Times New Roman"/>
                <w:sz w:val="28"/>
                <w:szCs w:val="28"/>
              </w:rPr>
            </w:pPr>
            <w:proofErr w:type="gramStart"/>
            <w:r w:rsidRPr="001949BB">
              <w:rPr>
                <w:rFonts w:ascii="Times New Roman" w:hAnsi="Times New Roman" w:cs="Times New Roman"/>
                <w:sz w:val="28"/>
                <w:szCs w:val="28"/>
              </w:rPr>
              <w:t>улицах</w:t>
            </w:r>
            <w:proofErr w:type="gramEnd"/>
            <w:r w:rsidRPr="001949BB">
              <w:rPr>
                <w:rFonts w:ascii="Times New Roman" w:hAnsi="Times New Roman" w:cs="Times New Roman"/>
                <w:sz w:val="28"/>
                <w:szCs w:val="28"/>
              </w:rPr>
              <w:t>, перед отдельными зданиями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70-80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20-30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w:t>
            </w:r>
          </w:p>
        </w:tc>
      </w:tr>
      <w:tr w:rsidR="00517D45" w:rsidRPr="001949BB" w:rsidTr="005D66ED">
        <w:trPr>
          <w:trHeight w:val="169"/>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t>бульвары шириной:</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15-24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t>25-50 метров;</w:t>
            </w:r>
          </w:p>
          <w:p w:rsidR="00517D45" w:rsidRPr="001949BB" w:rsidRDefault="00517D45" w:rsidP="000F5D7D">
            <w:pPr>
              <w:rPr>
                <w:rFonts w:ascii="Times New Roman" w:hAnsi="Times New Roman" w:cs="Times New Roman"/>
                <w:sz w:val="28"/>
                <w:szCs w:val="28"/>
              </w:rPr>
            </w:pPr>
            <w:r w:rsidRPr="001949BB">
              <w:rPr>
                <w:rFonts w:ascii="Times New Roman" w:hAnsi="Times New Roman" w:cs="Times New Roman"/>
                <w:sz w:val="28"/>
                <w:szCs w:val="28"/>
              </w:rPr>
              <w:lastRenderedPageBreak/>
              <w:t>более 50 метров</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65-70</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70-75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75-80</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30-35</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23-27</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15-20</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t>2-3</w:t>
            </w:r>
          </w:p>
          <w:p w:rsidR="00517D45" w:rsidRPr="001949BB" w:rsidRDefault="00517D45" w:rsidP="000F5D7D">
            <w:pPr>
              <w:jc w:val="center"/>
              <w:rPr>
                <w:rFonts w:ascii="Times New Roman" w:hAnsi="Times New Roman" w:cs="Times New Roman"/>
                <w:sz w:val="28"/>
                <w:szCs w:val="28"/>
              </w:rPr>
            </w:pPr>
            <w:r w:rsidRPr="001949BB">
              <w:rPr>
                <w:rFonts w:ascii="Times New Roman" w:hAnsi="Times New Roman" w:cs="Times New Roman"/>
                <w:sz w:val="28"/>
                <w:szCs w:val="28"/>
              </w:rPr>
              <w:lastRenderedPageBreak/>
              <w:t>Не более 5</w:t>
            </w:r>
          </w:p>
        </w:tc>
      </w:tr>
      <w:tr w:rsidR="00517D45" w:rsidRPr="001949BB" w:rsidTr="005D66ED">
        <w:trPr>
          <w:trHeight w:val="355"/>
          <w:jc w:val="center"/>
        </w:trPr>
        <w:tc>
          <w:tcPr>
            <w:tcW w:w="7374"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rPr>
                <w:rFonts w:ascii="Times New Roman" w:hAnsi="Times New Roman" w:cs="Times New Roman"/>
                <w:sz w:val="28"/>
                <w:szCs w:val="28"/>
              </w:rPr>
            </w:pPr>
            <w:r w:rsidRPr="001949BB">
              <w:rPr>
                <w:rFonts w:ascii="Times New Roman" w:hAnsi="Times New Roman" w:cs="Times New Roman"/>
                <w:sz w:val="28"/>
                <w:szCs w:val="28"/>
              </w:rPr>
              <w:lastRenderedPageBreak/>
              <w:t>городские леса и лесопарки</w:t>
            </w:r>
          </w:p>
        </w:tc>
        <w:tc>
          <w:tcPr>
            <w:tcW w:w="2709"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93-97</w:t>
            </w:r>
          </w:p>
        </w:tc>
        <w:tc>
          <w:tcPr>
            <w:tcW w:w="2190" w:type="dxa"/>
            <w:tcBorders>
              <w:top w:val="single" w:sz="4" w:space="0" w:color="000000"/>
              <w:left w:val="single" w:sz="4" w:space="0" w:color="000000"/>
              <w:bottom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2-5</w:t>
            </w:r>
          </w:p>
        </w:tc>
        <w:tc>
          <w:tcPr>
            <w:tcW w:w="25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1949BB" w:rsidRDefault="00517D45" w:rsidP="000F5D7D">
            <w:pPr>
              <w:snapToGrid w:val="0"/>
              <w:jc w:val="center"/>
              <w:rPr>
                <w:rFonts w:ascii="Times New Roman" w:hAnsi="Times New Roman" w:cs="Times New Roman"/>
                <w:sz w:val="28"/>
                <w:szCs w:val="28"/>
              </w:rPr>
            </w:pPr>
            <w:r w:rsidRPr="001949BB">
              <w:rPr>
                <w:rFonts w:ascii="Times New Roman" w:hAnsi="Times New Roman" w:cs="Times New Roman"/>
                <w:sz w:val="28"/>
                <w:szCs w:val="28"/>
              </w:rPr>
              <w:t>1-2</w:t>
            </w:r>
          </w:p>
        </w:tc>
      </w:tr>
    </w:tbl>
    <w:p w:rsidR="00517D45" w:rsidRPr="001949BB" w:rsidRDefault="00517D45" w:rsidP="00517D45">
      <w:pPr>
        <w:pStyle w:val="TableParagraph"/>
        <w:tabs>
          <w:tab w:val="left" w:pos="993"/>
        </w:tabs>
        <w:ind w:left="0" w:firstLine="709"/>
        <w:rPr>
          <w:sz w:val="28"/>
          <w:szCs w:val="28"/>
          <w:lang w:val="ru-RU"/>
        </w:rPr>
      </w:pPr>
    </w:p>
    <w:p w:rsidR="00517D45" w:rsidRDefault="00517D45" w:rsidP="00517D45">
      <w:pPr>
        <w:pStyle w:val="TableParagraph"/>
        <w:tabs>
          <w:tab w:val="left" w:pos="993"/>
        </w:tabs>
        <w:ind w:left="0" w:firstLine="709"/>
        <w:jc w:val="both"/>
        <w:rPr>
          <w:sz w:val="28"/>
          <w:szCs w:val="28"/>
          <w:lang w:val="ru-RU"/>
        </w:rPr>
      </w:pPr>
      <w:r w:rsidRPr="00240489">
        <w:rPr>
          <w:sz w:val="28"/>
          <w:szCs w:val="28"/>
          <w:lang w:val="ru-RU"/>
        </w:rPr>
        <w:t>Минимальные расчетные показатели обеспечения объектами рекреационного назначения, размещаемыми за пределами границ населенных пунктов, следует приним</w:t>
      </w:r>
      <w:r>
        <w:rPr>
          <w:sz w:val="28"/>
          <w:szCs w:val="28"/>
          <w:lang w:val="ru-RU"/>
        </w:rPr>
        <w:t>ать в соответствии с таблицей</w:t>
      </w:r>
      <w:r w:rsidRPr="00240489">
        <w:rPr>
          <w:sz w:val="28"/>
          <w:szCs w:val="28"/>
          <w:lang w:val="ru-RU"/>
        </w:rPr>
        <w:t>.</w:t>
      </w:r>
    </w:p>
    <w:p w:rsidR="00517D45" w:rsidRPr="00240489" w:rsidRDefault="00517D45" w:rsidP="00517D45">
      <w:pPr>
        <w:pStyle w:val="TableParagraph"/>
        <w:tabs>
          <w:tab w:val="left" w:pos="993"/>
        </w:tabs>
        <w:ind w:left="0" w:firstLine="709"/>
        <w:jc w:val="both"/>
        <w:rPr>
          <w:sz w:val="28"/>
          <w:szCs w:val="28"/>
          <w:lang w:val="ru-RU"/>
        </w:rPr>
      </w:pPr>
    </w:p>
    <w:tbl>
      <w:tblPr>
        <w:tblW w:w="0" w:type="auto"/>
        <w:jc w:val="center"/>
        <w:tblInd w:w="108" w:type="dxa"/>
        <w:tblLayout w:type="fixed"/>
        <w:tblLook w:val="0000"/>
      </w:tblPr>
      <w:tblGrid>
        <w:gridCol w:w="1333"/>
        <w:gridCol w:w="4211"/>
        <w:gridCol w:w="2178"/>
        <w:gridCol w:w="2393"/>
      </w:tblGrid>
      <w:tr w:rsidR="00517D45" w:rsidRPr="00240489" w:rsidTr="000F5D7D">
        <w:trPr>
          <w:trHeight w:val="48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w:t>
            </w:r>
          </w:p>
          <w:p w:rsidR="00517D45" w:rsidRPr="00240489" w:rsidRDefault="00517D45" w:rsidP="000F5D7D">
            <w:pPr>
              <w:jc w:val="center"/>
              <w:rPr>
                <w:rFonts w:ascii="Times New Roman" w:hAnsi="Times New Roman" w:cs="Times New Roman"/>
                <w:bCs/>
                <w:sz w:val="28"/>
                <w:szCs w:val="28"/>
              </w:rPr>
            </w:pPr>
            <w:proofErr w:type="spellStart"/>
            <w:proofErr w:type="gramStart"/>
            <w:r w:rsidRPr="00240489">
              <w:rPr>
                <w:rFonts w:ascii="Times New Roman" w:hAnsi="Times New Roman" w:cs="Times New Roman"/>
                <w:bCs/>
                <w:sz w:val="28"/>
                <w:szCs w:val="28"/>
              </w:rPr>
              <w:t>п</w:t>
            </w:r>
            <w:proofErr w:type="spellEnd"/>
            <w:proofErr w:type="gramEnd"/>
            <w:r w:rsidRPr="00240489">
              <w:rPr>
                <w:rFonts w:ascii="Times New Roman" w:hAnsi="Times New Roman" w:cs="Times New Roman"/>
                <w:bCs/>
                <w:sz w:val="28"/>
                <w:szCs w:val="28"/>
              </w:rPr>
              <w:t>/</w:t>
            </w:r>
            <w:proofErr w:type="spellStart"/>
            <w:r w:rsidRPr="00240489">
              <w:rPr>
                <w:rFonts w:ascii="Times New Roman" w:hAnsi="Times New Roman" w:cs="Times New Roman"/>
                <w:bCs/>
                <w:sz w:val="28"/>
                <w:szCs w:val="28"/>
              </w:rPr>
              <w:t>п</w:t>
            </w:r>
            <w:proofErr w:type="spellEnd"/>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Вместимость объектов рекреационного назначения, мест</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27" w:right="-52"/>
              <w:jc w:val="center"/>
              <w:rPr>
                <w:rFonts w:ascii="Times New Roman" w:hAnsi="Times New Roman" w:cs="Times New Roman"/>
                <w:bCs/>
                <w:sz w:val="28"/>
                <w:szCs w:val="28"/>
              </w:rPr>
            </w:pPr>
            <w:r w:rsidRPr="00240489">
              <w:rPr>
                <w:rFonts w:ascii="Times New Roman" w:hAnsi="Times New Roman" w:cs="Times New Roman"/>
                <w:bCs/>
                <w:sz w:val="28"/>
                <w:szCs w:val="28"/>
              </w:rPr>
              <w:t>Размер земельного участка, кв</w:t>
            </w:r>
            <w:proofErr w:type="gramStart"/>
            <w:r w:rsidRPr="00240489">
              <w:rPr>
                <w:rFonts w:ascii="Times New Roman" w:hAnsi="Times New Roman" w:cs="Times New Roman"/>
                <w:bCs/>
                <w:sz w:val="28"/>
                <w:szCs w:val="28"/>
              </w:rPr>
              <w:t>.м</w:t>
            </w:r>
            <w:proofErr w:type="gramEnd"/>
          </w:p>
          <w:p w:rsidR="00517D45" w:rsidRPr="00240489" w:rsidRDefault="00517D45" w:rsidP="000F5D7D">
            <w:pPr>
              <w:ind w:right="-52"/>
              <w:jc w:val="center"/>
              <w:rPr>
                <w:rFonts w:ascii="Times New Roman" w:hAnsi="Times New Roman" w:cs="Times New Roman"/>
                <w:bCs/>
                <w:sz w:val="28"/>
                <w:szCs w:val="28"/>
              </w:rPr>
            </w:pPr>
            <w:r w:rsidRPr="00240489">
              <w:rPr>
                <w:rFonts w:ascii="Times New Roman" w:hAnsi="Times New Roman" w:cs="Times New Roman"/>
                <w:bCs/>
                <w:sz w:val="28"/>
                <w:szCs w:val="28"/>
              </w:rPr>
              <w:t xml:space="preserve"> на 1 место</w:t>
            </w:r>
          </w:p>
        </w:tc>
      </w:tr>
      <w:tr w:rsidR="00517D45" w:rsidRPr="00240489" w:rsidTr="000F5D7D">
        <w:trPr>
          <w:trHeight w:val="122"/>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ind w:left="538" w:right="-263"/>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рекреационного назначения по приему и обслуживанию туристов с целью познавательного туризма</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гостиницы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50-75</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Гостиницы для автотуристов</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75-100</w:t>
            </w:r>
          </w:p>
        </w:tc>
      </w:tr>
      <w:tr w:rsidR="00517D45" w:rsidRPr="00240489" w:rsidTr="000F5D7D">
        <w:trPr>
          <w:trHeight w:val="316"/>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Мотели, кемпинги</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75-150</w:t>
            </w:r>
          </w:p>
        </w:tc>
      </w:tr>
      <w:tr w:rsidR="00517D45" w:rsidRPr="00240489" w:rsidTr="000F5D7D">
        <w:trPr>
          <w:trHeight w:val="316"/>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Основные объекты рекреационного назначения, специализирующиеся на видах спортивного и оздоровительного отдыха и туризма</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lang w:val="en-US"/>
              </w:rPr>
              <w:t>4</w:t>
            </w:r>
            <w:r w:rsidRPr="00240489">
              <w:rPr>
                <w:rFonts w:ascii="Times New Roman" w:hAnsi="Times New Roman" w:cs="Times New Roman"/>
                <w:bCs/>
                <w:sz w:val="28"/>
                <w:szCs w:val="28"/>
              </w:rPr>
              <w:t>.</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туристические базы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65-80</w:t>
            </w:r>
          </w:p>
        </w:tc>
      </w:tr>
      <w:tr w:rsidR="00517D45" w:rsidRPr="00240489" w:rsidTr="000F5D7D">
        <w:trPr>
          <w:trHeight w:val="37"/>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оборудованные походные площадки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5-8</w:t>
            </w:r>
          </w:p>
        </w:tc>
      </w:tr>
      <w:tr w:rsidR="00517D45" w:rsidRPr="00240489" w:rsidTr="000F5D7D">
        <w:trPr>
          <w:trHeight w:val="32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спортивно-оздоровительные базы выходного дня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140-160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Объекты оздоровительного и реабилитационного профиля территории</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125-150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детские санатории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145-170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9.</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санатории-профилактории</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70-100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3</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sz w:val="28"/>
                <w:szCs w:val="28"/>
              </w:rPr>
            </w:pPr>
            <w:r w:rsidRPr="00240489">
              <w:rPr>
                <w:rFonts w:ascii="Times New Roman" w:hAnsi="Times New Roman" w:cs="Times New Roman"/>
                <w:sz w:val="28"/>
                <w:szCs w:val="28"/>
              </w:rPr>
              <w:t>специализированные больницы восстановительного лечения</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140-200</w:t>
            </w:r>
          </w:p>
        </w:tc>
      </w:tr>
      <w:tr w:rsidR="00517D45" w:rsidRPr="00240489" w:rsidTr="000F5D7D">
        <w:trPr>
          <w:trHeight w:val="84"/>
          <w:jc w:val="center"/>
        </w:trPr>
        <w:tc>
          <w:tcPr>
            <w:tcW w:w="1011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Объекты рекреационного назначения оздоровительного профиля по приему и обслуживанию туристов</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пансионаты</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120-130</w:t>
            </w:r>
          </w:p>
        </w:tc>
      </w:tr>
      <w:tr w:rsidR="00517D45" w:rsidRPr="00240489" w:rsidTr="000F5D7D">
        <w:trPr>
          <w:trHeight w:val="501"/>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детские и молодежные лагеря</w:t>
            </w:r>
          </w:p>
        </w:tc>
        <w:tc>
          <w:tcPr>
            <w:tcW w:w="2178"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 заданию на проектирование</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150-200</w:t>
            </w:r>
          </w:p>
        </w:tc>
      </w:tr>
      <w:tr w:rsidR="00517D45" w:rsidRPr="00240489" w:rsidTr="000F5D7D">
        <w:trPr>
          <w:trHeight w:val="265"/>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13.</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отдыха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75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14.</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охотника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10-20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дом рыбака</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25-100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16.</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лесные хижины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10-15</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15-20</w:t>
            </w:r>
          </w:p>
        </w:tc>
      </w:tr>
      <w:tr w:rsidR="00517D45" w:rsidRPr="00240489" w:rsidTr="000F5D7D">
        <w:trPr>
          <w:trHeight w:val="84"/>
          <w:jc w:val="center"/>
        </w:trPr>
        <w:tc>
          <w:tcPr>
            <w:tcW w:w="1333"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17.</w:t>
            </w:r>
          </w:p>
        </w:tc>
        <w:tc>
          <w:tcPr>
            <w:tcW w:w="421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объекты размещения экзотического характера: хутора, слободки, постоялые дворы</w:t>
            </w:r>
          </w:p>
        </w:tc>
        <w:tc>
          <w:tcPr>
            <w:tcW w:w="217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25-50</w:t>
            </w:r>
          </w:p>
        </w:tc>
        <w:tc>
          <w:tcPr>
            <w:tcW w:w="239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p>
        </w:tc>
      </w:tr>
    </w:tbl>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 xml:space="preserve">Расчетные показатели численности единовременных посетителей парков, зон отдыха, лесопарков, городских лесов следует принимать, человек/гектаров, не более </w:t>
      </w:r>
      <w:proofErr w:type="gramStart"/>
      <w:r w:rsidRPr="00240489">
        <w:rPr>
          <w:rFonts w:ascii="Times New Roman" w:eastAsia="Times New Roman" w:hAnsi="Times New Roman" w:cs="Times New Roman"/>
          <w:sz w:val="28"/>
          <w:szCs w:val="28"/>
        </w:rPr>
        <w:t>для</w:t>
      </w:r>
      <w:proofErr w:type="gramEnd"/>
      <w:r w:rsidRPr="00240489">
        <w:rPr>
          <w:rFonts w:ascii="Times New Roman" w:eastAsia="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1) городских парков, парков планировочных районов – 100;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2) парков курортных зон – 50;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3) зон отдыха – 70;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4) лесопарков – 10;</w:t>
      </w:r>
    </w:p>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lastRenderedPageBreak/>
        <w:t>5) городских лесов – 3.</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r w:rsidRPr="00240489">
        <w:rPr>
          <w:rFonts w:ascii="Times New Roman" w:eastAsia="Times New Roman" w:hAnsi="Times New Roman" w:cs="Times New Roman"/>
          <w:sz w:val="28"/>
          <w:szCs w:val="28"/>
        </w:rPr>
        <w:t>Минимальные расчетные показатели соотношения площадей функциональных зон парков, садов микрорайонов  следует приним</w:t>
      </w:r>
      <w:r>
        <w:rPr>
          <w:rFonts w:ascii="Times New Roman" w:eastAsia="Times New Roman" w:hAnsi="Times New Roman" w:cs="Times New Roman"/>
          <w:sz w:val="28"/>
          <w:szCs w:val="28"/>
        </w:rPr>
        <w:t>ать в соответствии с таблицей.</w:t>
      </w:r>
    </w:p>
    <w:p w:rsidR="00517D45" w:rsidRDefault="00517D45" w:rsidP="00517D45">
      <w:pPr>
        <w:spacing w:line="240" w:lineRule="auto"/>
        <w:ind w:firstLine="720"/>
        <w:contextualSpacing/>
        <w:jc w:val="both"/>
        <w:rPr>
          <w:rFonts w:ascii="Times New Roman" w:eastAsia="Times New Roman" w:hAnsi="Times New Roman" w:cs="Times New Roman"/>
          <w:sz w:val="28"/>
          <w:szCs w:val="28"/>
        </w:rPr>
      </w:pPr>
    </w:p>
    <w:tbl>
      <w:tblPr>
        <w:tblW w:w="0" w:type="auto"/>
        <w:jc w:val="center"/>
        <w:tblInd w:w="-1744" w:type="dxa"/>
        <w:tblLayout w:type="fixed"/>
        <w:tblLook w:val="0000"/>
      </w:tblPr>
      <w:tblGrid>
        <w:gridCol w:w="4142"/>
        <w:gridCol w:w="2290"/>
        <w:gridCol w:w="1331"/>
        <w:gridCol w:w="1331"/>
        <w:gridCol w:w="1331"/>
        <w:gridCol w:w="1542"/>
      </w:tblGrid>
      <w:tr w:rsidR="00517D45" w:rsidRPr="00240489" w:rsidTr="00517D45">
        <w:trPr>
          <w:cantSplit/>
          <w:jc w:val="center"/>
        </w:trPr>
        <w:tc>
          <w:tcPr>
            <w:tcW w:w="4142"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52"/>
              <w:jc w:val="center"/>
              <w:rPr>
                <w:rFonts w:ascii="Times New Roman" w:hAnsi="Times New Roman" w:cs="Times New Roman"/>
                <w:sz w:val="28"/>
                <w:szCs w:val="28"/>
              </w:rPr>
            </w:pPr>
            <w:r w:rsidRPr="00240489">
              <w:rPr>
                <w:rFonts w:ascii="Times New Roman" w:hAnsi="Times New Roman" w:cs="Times New Roman"/>
                <w:sz w:val="28"/>
                <w:szCs w:val="28"/>
              </w:rPr>
              <w:t>Функциональные зоны парков, садов микрорайонов (кварталов)</w:t>
            </w:r>
          </w:p>
        </w:tc>
        <w:tc>
          <w:tcPr>
            <w:tcW w:w="2290" w:type="dxa"/>
            <w:vMerge w:val="restart"/>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ind w:right="4"/>
              <w:jc w:val="center"/>
              <w:rPr>
                <w:rFonts w:ascii="Times New Roman" w:hAnsi="Times New Roman" w:cs="Times New Roman"/>
                <w:sz w:val="28"/>
                <w:szCs w:val="28"/>
              </w:rPr>
            </w:pPr>
            <w:r w:rsidRPr="00240489">
              <w:rPr>
                <w:rFonts w:ascii="Times New Roman" w:hAnsi="Times New Roman" w:cs="Times New Roman"/>
                <w:sz w:val="28"/>
                <w:szCs w:val="28"/>
              </w:rPr>
              <w:t>Соотношение площадей функциональных зон, % от общей площади парка, сада</w:t>
            </w:r>
          </w:p>
        </w:tc>
        <w:tc>
          <w:tcPr>
            <w:tcW w:w="5535"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Показатели площади функциональной зоны,</w:t>
            </w:r>
          </w:p>
          <w:p w:rsidR="00517D45" w:rsidRPr="00240489" w:rsidRDefault="00517D45" w:rsidP="00517D45">
            <w:pPr>
              <w:keepNext/>
              <w:jc w:val="center"/>
              <w:rPr>
                <w:rFonts w:ascii="Times New Roman" w:hAnsi="Times New Roman" w:cs="Times New Roman"/>
                <w:sz w:val="28"/>
                <w:szCs w:val="28"/>
              </w:rPr>
            </w:pPr>
            <w:r w:rsidRPr="00240489">
              <w:rPr>
                <w:rFonts w:ascii="Times New Roman" w:hAnsi="Times New Roman" w:cs="Times New Roman"/>
                <w:sz w:val="28"/>
                <w:szCs w:val="28"/>
              </w:rPr>
              <w:t>кв. метров на посетителя</w:t>
            </w:r>
          </w:p>
        </w:tc>
      </w:tr>
      <w:tr w:rsidR="00517D45" w:rsidRPr="00240489" w:rsidTr="00517D45">
        <w:trPr>
          <w:cantSplit/>
          <w:jc w:val="center"/>
        </w:trPr>
        <w:tc>
          <w:tcPr>
            <w:tcW w:w="4142"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2290" w:type="dxa"/>
            <w:vMerge/>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Городской парк</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Парк (сад) планировочного района</w:t>
            </w:r>
          </w:p>
        </w:tc>
        <w:tc>
          <w:tcPr>
            <w:tcW w:w="1331"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517D45">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Сад микрорайона</w:t>
            </w:r>
          </w:p>
        </w:tc>
        <w:tc>
          <w:tcPr>
            <w:tcW w:w="15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517D45">
            <w:pPr>
              <w:keepNext/>
              <w:snapToGrid w:val="0"/>
              <w:ind w:left="-108" w:right="-108"/>
              <w:jc w:val="center"/>
              <w:rPr>
                <w:rFonts w:ascii="Times New Roman" w:hAnsi="Times New Roman" w:cs="Times New Roman"/>
                <w:sz w:val="28"/>
                <w:szCs w:val="28"/>
              </w:rPr>
            </w:pPr>
            <w:r w:rsidRPr="00240489">
              <w:rPr>
                <w:rFonts w:ascii="Times New Roman" w:hAnsi="Times New Roman" w:cs="Times New Roman"/>
                <w:sz w:val="28"/>
                <w:szCs w:val="28"/>
              </w:rPr>
              <w:t>Сквер</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культурно-просветительных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3-8</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rPr>
                <w:rFonts w:ascii="Times New Roman" w:hAnsi="Times New Roman" w:cs="Times New Roman"/>
                <w:sz w:val="28"/>
                <w:szCs w:val="28"/>
              </w:rPr>
            </w:pPr>
            <w:r w:rsidRPr="00240489">
              <w:rPr>
                <w:rFonts w:ascii="Times New Roman" w:hAnsi="Times New Roman" w:cs="Times New Roman"/>
                <w:sz w:val="28"/>
                <w:szCs w:val="28"/>
              </w:rPr>
              <w:t xml:space="preserve">массовых мероприятий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5-17</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40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30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both"/>
              <w:rPr>
                <w:rFonts w:ascii="Times New Roman" w:hAnsi="Times New Roman" w:cs="Times New Roman"/>
                <w:sz w:val="28"/>
                <w:szCs w:val="28"/>
              </w:rPr>
            </w:pPr>
            <w:r w:rsidRPr="00240489">
              <w:rPr>
                <w:rFonts w:ascii="Times New Roman" w:hAnsi="Times New Roman" w:cs="Times New Roman"/>
                <w:sz w:val="28"/>
                <w:szCs w:val="28"/>
              </w:rPr>
              <w:t>физкультурно-оздоровительных мероприятий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10-20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100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75</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keepNext/>
              <w:snapToGrid w:val="0"/>
              <w:jc w:val="center"/>
              <w:rPr>
                <w:rFonts w:ascii="Times New Roman" w:hAnsi="Times New Roman" w:cs="Times New Roman"/>
                <w:sz w:val="28"/>
                <w:szCs w:val="28"/>
              </w:rPr>
            </w:pPr>
            <w:r w:rsidRPr="00240489">
              <w:rPr>
                <w:rFonts w:ascii="Times New Roman" w:hAnsi="Times New Roman" w:cs="Times New Roman"/>
                <w:sz w:val="28"/>
                <w:szCs w:val="28"/>
              </w:rPr>
              <w:t>-</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отдыха детей</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5-10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170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80</w:t>
            </w:r>
          </w:p>
        </w:tc>
      </w:tr>
      <w:tr w:rsidR="00517D45" w:rsidRPr="00240489" w:rsidTr="00517D45">
        <w:trPr>
          <w:trHeight w:val="218"/>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t xml:space="preserve">прогулочная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40-75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200</w:t>
            </w:r>
          </w:p>
        </w:tc>
      </w:tr>
      <w:tr w:rsidR="00517D45" w:rsidRPr="00240489" w:rsidTr="00517D45">
        <w:trPr>
          <w:jc w:val="center"/>
        </w:trPr>
        <w:tc>
          <w:tcPr>
            <w:tcW w:w="4142"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both"/>
              <w:rPr>
                <w:rFonts w:ascii="Times New Roman" w:hAnsi="Times New Roman" w:cs="Times New Roman"/>
                <w:sz w:val="28"/>
                <w:szCs w:val="28"/>
              </w:rPr>
            </w:pPr>
            <w:r w:rsidRPr="00240489">
              <w:rPr>
                <w:rFonts w:ascii="Times New Roman" w:hAnsi="Times New Roman" w:cs="Times New Roman"/>
                <w:sz w:val="28"/>
                <w:szCs w:val="28"/>
              </w:rPr>
              <w:lastRenderedPageBreak/>
              <w:t xml:space="preserve">хозяйственная </w:t>
            </w:r>
          </w:p>
        </w:tc>
        <w:tc>
          <w:tcPr>
            <w:tcW w:w="2290"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2-5</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331" w:type="dxa"/>
            <w:tcBorders>
              <w:top w:val="single" w:sz="4" w:space="0" w:color="000000"/>
              <w:left w:val="single" w:sz="4" w:space="0" w:color="000000"/>
              <w:bottom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c>
          <w:tcPr>
            <w:tcW w:w="1542" w:type="dxa"/>
            <w:tcBorders>
              <w:top w:val="single" w:sz="4" w:space="0" w:color="000000"/>
              <w:left w:val="single" w:sz="4" w:space="0" w:color="000000"/>
              <w:bottom w:val="single" w:sz="4" w:space="0" w:color="000000"/>
              <w:right w:val="single" w:sz="4" w:space="0" w:color="000000"/>
            </w:tcBorders>
            <w:shd w:val="clear" w:color="auto" w:fill="auto"/>
          </w:tcPr>
          <w:p w:rsidR="00517D45" w:rsidRPr="00240489" w:rsidRDefault="00517D45" w:rsidP="000F5D7D">
            <w:pPr>
              <w:snapToGrid w:val="0"/>
              <w:jc w:val="center"/>
              <w:rPr>
                <w:rFonts w:ascii="Times New Roman" w:hAnsi="Times New Roman" w:cs="Times New Roman"/>
                <w:sz w:val="28"/>
                <w:szCs w:val="28"/>
              </w:rPr>
            </w:pPr>
            <w:r w:rsidRPr="00240489">
              <w:rPr>
                <w:rFonts w:ascii="Times New Roman" w:hAnsi="Times New Roman" w:cs="Times New Roman"/>
                <w:sz w:val="28"/>
                <w:szCs w:val="28"/>
              </w:rPr>
              <w:t>0,2</w:t>
            </w:r>
          </w:p>
        </w:tc>
      </w:tr>
    </w:tbl>
    <w:p w:rsidR="00517D45" w:rsidRPr="00240489" w:rsidRDefault="00517D45" w:rsidP="00517D45">
      <w:pPr>
        <w:spacing w:line="240" w:lineRule="auto"/>
        <w:ind w:firstLine="720"/>
        <w:contextualSpacing/>
        <w:jc w:val="both"/>
        <w:rPr>
          <w:rFonts w:ascii="Times New Roman" w:eastAsia="Times New Roman" w:hAnsi="Times New Roman" w:cs="Times New Roman"/>
          <w:sz w:val="28"/>
          <w:szCs w:val="28"/>
        </w:rPr>
      </w:pP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территорий зон массового кратковременного отдыха в границах населенного пункта следует принимать из расчета не менее 500</w:t>
      </w:r>
      <w:r w:rsidRPr="00240489">
        <w:rPr>
          <w:rFonts w:ascii="Times New Roman" w:hAnsi="Times New Roman" w:cs="Times New Roman"/>
          <w:spacing w:val="-2"/>
          <w:sz w:val="28"/>
          <w:szCs w:val="28"/>
        </w:rPr>
        <w:t xml:space="preserve"> </w:t>
      </w:r>
      <w:r w:rsidRPr="00240489">
        <w:rPr>
          <w:rFonts w:ascii="Times New Roman" w:hAnsi="Times New Roman" w:cs="Times New Roman"/>
          <w:sz w:val="28"/>
          <w:szCs w:val="28"/>
        </w:rPr>
        <w:t>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pacing w:val="-2"/>
          <w:sz w:val="28"/>
          <w:szCs w:val="28"/>
        </w:rPr>
        <w:t>на 1 посетителя. При этом наиболее интенсивно используемая часть такой территории для активных</w:t>
      </w:r>
      <w:r w:rsidRPr="00240489">
        <w:rPr>
          <w:rFonts w:ascii="Times New Roman" w:hAnsi="Times New Roman" w:cs="Times New Roman"/>
          <w:sz w:val="28"/>
          <w:szCs w:val="28"/>
        </w:rPr>
        <w:t xml:space="preserve"> видов отдыха должна составлять не менее 100 кв. метров</w:t>
      </w:r>
      <w:r w:rsidRPr="00240489">
        <w:rPr>
          <w:rFonts w:ascii="Times New Roman" w:hAnsi="Times New Roman" w:cs="Times New Roman"/>
          <w:sz w:val="28"/>
          <w:szCs w:val="28"/>
          <w:vertAlign w:val="superscript"/>
        </w:rPr>
        <w:t xml:space="preserve"> </w:t>
      </w:r>
      <w:r w:rsidRPr="00240489">
        <w:rPr>
          <w:rFonts w:ascii="Times New Roman" w:hAnsi="Times New Roman" w:cs="Times New Roman"/>
          <w:sz w:val="28"/>
          <w:szCs w:val="28"/>
        </w:rPr>
        <w:t>на одного посетителя.</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площади зон массового кратковременного отдыха в городах следует принимать не менее 500 000 кв. метров.</w:t>
      </w:r>
    </w:p>
    <w:p w:rsidR="00517D45" w:rsidRDefault="00517D45" w:rsidP="00517D45">
      <w:pPr>
        <w:spacing w:line="240" w:lineRule="auto"/>
        <w:ind w:firstLine="720"/>
        <w:contextualSpacing/>
        <w:jc w:val="both"/>
        <w:rPr>
          <w:rFonts w:ascii="Times New Roman" w:hAnsi="Times New Roman" w:cs="Times New Roman"/>
          <w:sz w:val="28"/>
          <w:szCs w:val="28"/>
        </w:rPr>
      </w:pPr>
      <w:r w:rsidRPr="00240489">
        <w:rPr>
          <w:rFonts w:ascii="Times New Roman" w:hAnsi="Times New Roman" w:cs="Times New Roman"/>
          <w:sz w:val="28"/>
          <w:szCs w:val="28"/>
        </w:rPr>
        <w:t>Минимальные расчетные показатели обеспечения зон загородного кратковременного отдыха объектами обслуживания и сооружениями на 1000 о</w:t>
      </w:r>
      <w:r>
        <w:rPr>
          <w:rFonts w:ascii="Times New Roman" w:hAnsi="Times New Roman" w:cs="Times New Roman"/>
          <w:sz w:val="28"/>
          <w:szCs w:val="28"/>
        </w:rPr>
        <w:t>тдыхающих приведены в таблице</w:t>
      </w:r>
      <w:r w:rsidRPr="00240489">
        <w:rPr>
          <w:rFonts w:ascii="Times New Roman" w:hAnsi="Times New Roman" w:cs="Times New Roman"/>
          <w:sz w:val="28"/>
          <w:szCs w:val="28"/>
        </w:rPr>
        <w:t>.</w:t>
      </w:r>
    </w:p>
    <w:p w:rsidR="00517D45" w:rsidRPr="00240489" w:rsidRDefault="00517D45" w:rsidP="00517D45">
      <w:pPr>
        <w:spacing w:line="240" w:lineRule="auto"/>
        <w:ind w:firstLine="720"/>
        <w:contextualSpacing/>
        <w:jc w:val="both"/>
        <w:rPr>
          <w:rFonts w:ascii="Times New Roman" w:hAnsi="Times New Roman" w:cs="Times New Roman"/>
          <w:sz w:val="28"/>
          <w:szCs w:val="28"/>
        </w:rPr>
      </w:pPr>
    </w:p>
    <w:tbl>
      <w:tblPr>
        <w:tblW w:w="0" w:type="auto"/>
        <w:jc w:val="center"/>
        <w:tblInd w:w="108" w:type="dxa"/>
        <w:tblLayout w:type="fixed"/>
        <w:tblLook w:val="0000"/>
      </w:tblPr>
      <w:tblGrid>
        <w:gridCol w:w="4538"/>
        <w:gridCol w:w="2416"/>
        <w:gridCol w:w="3026"/>
      </w:tblGrid>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Объекты обслуживания,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Единица измерения</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Минимальный расчетный показатель обеспечения</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Предприятия общественного питания:</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 xml:space="preserve">кафе, закусочные, </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столовые,</w:t>
            </w:r>
          </w:p>
          <w:p w:rsidR="00517D45" w:rsidRPr="00240489" w:rsidRDefault="00517D45" w:rsidP="000F5D7D">
            <w:pPr>
              <w:rPr>
                <w:rFonts w:ascii="Times New Roman" w:hAnsi="Times New Roman" w:cs="Times New Roman"/>
                <w:bCs/>
                <w:sz w:val="28"/>
                <w:szCs w:val="28"/>
              </w:rPr>
            </w:pPr>
            <w:r w:rsidRPr="00240489">
              <w:rPr>
                <w:rFonts w:ascii="Times New Roman" w:hAnsi="Times New Roman" w:cs="Times New Roman"/>
                <w:bCs/>
                <w:sz w:val="28"/>
                <w:szCs w:val="28"/>
              </w:rPr>
              <w:t>рестораны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Посадочное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28</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40</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blPrEx>
          <w:tblCellMar>
            <w:top w:w="108" w:type="dxa"/>
            <w:bottom w:w="108" w:type="dxa"/>
          </w:tblCellMar>
        </w:tblPrEx>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 xml:space="preserve">Очаги самостоятельного </w:t>
            </w:r>
            <w:r w:rsidRPr="00240489">
              <w:rPr>
                <w:rFonts w:ascii="Times New Roman" w:hAnsi="Times New Roman" w:cs="Times New Roman"/>
                <w:bCs/>
                <w:sz w:val="28"/>
                <w:szCs w:val="28"/>
              </w:rPr>
              <w:lastRenderedPageBreak/>
              <w:t>приготовления пищи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lastRenderedPageBreak/>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lastRenderedPageBreak/>
              <w:t>Магазины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Пункты проката инвентаря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Рабочее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0,2</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Киноплощадки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Зрительное 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Танцевальные площадки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20-35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Спортивные площадки и сооружения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3800-4000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Лодочные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Лодка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15</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Бассейн</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proofErr w:type="gramStart"/>
            <w:r w:rsidRPr="00240489">
              <w:rPr>
                <w:rFonts w:ascii="Times New Roman" w:hAnsi="Times New Roman" w:cs="Times New Roman"/>
                <w:bCs/>
                <w:sz w:val="28"/>
                <w:szCs w:val="28"/>
              </w:rPr>
              <w:t>.м</w:t>
            </w:r>
            <w:proofErr w:type="gramEnd"/>
            <w:r w:rsidRPr="00240489">
              <w:rPr>
                <w:rFonts w:ascii="Times New Roman" w:hAnsi="Times New Roman" w:cs="Times New Roman"/>
                <w:bCs/>
                <w:sz w:val="28"/>
                <w:szCs w:val="28"/>
              </w:rPr>
              <w:t>етров</w:t>
            </w:r>
            <w:r w:rsidRPr="00240489">
              <w:rPr>
                <w:rFonts w:ascii="Times New Roman" w:hAnsi="Times New Roman" w:cs="Times New Roman"/>
                <w:bCs/>
                <w:sz w:val="28"/>
                <w:szCs w:val="28"/>
                <w:vertAlign w:val="superscript"/>
              </w:rPr>
              <w:t xml:space="preserve"> </w:t>
            </w:r>
            <w:r w:rsidRPr="00240489">
              <w:rPr>
                <w:rFonts w:ascii="Times New Roman" w:hAnsi="Times New Roman" w:cs="Times New Roman"/>
                <w:bCs/>
                <w:sz w:val="28"/>
                <w:szCs w:val="28"/>
              </w:rPr>
              <w:t>водного зеркала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Вело и лыжные станции</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Место</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200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Пляжи общего пользования пляж акватория</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p w:rsidR="00517D45" w:rsidRPr="00240489" w:rsidRDefault="00517D45" w:rsidP="000F5D7D">
            <w:pPr>
              <w:jc w:val="center"/>
              <w:rPr>
                <w:rFonts w:ascii="Times New Roman" w:hAnsi="Times New Roman" w:cs="Times New Roman"/>
                <w:bCs/>
                <w:sz w:val="28"/>
                <w:szCs w:val="28"/>
              </w:rPr>
            </w:pPr>
            <w:r>
              <w:rPr>
                <w:rFonts w:ascii="Times New Roman" w:hAnsi="Times New Roman" w:cs="Times New Roman"/>
                <w:bCs/>
                <w:sz w:val="28"/>
                <w:szCs w:val="28"/>
              </w:rPr>
              <w:t>г</w:t>
            </w:r>
            <w:r w:rsidRPr="00240489">
              <w:rPr>
                <w:rFonts w:ascii="Times New Roman" w:hAnsi="Times New Roman" w:cs="Times New Roman"/>
                <w:bCs/>
                <w:sz w:val="28"/>
                <w:szCs w:val="28"/>
              </w:rPr>
              <w:t>ектаров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0,8-1</w:t>
            </w:r>
          </w:p>
          <w:p w:rsidR="00517D45" w:rsidRPr="00240489" w:rsidRDefault="00517D45" w:rsidP="000F5D7D">
            <w:pPr>
              <w:jc w:val="center"/>
              <w:rPr>
                <w:rFonts w:ascii="Times New Roman" w:hAnsi="Times New Roman" w:cs="Times New Roman"/>
                <w:bCs/>
                <w:sz w:val="28"/>
                <w:szCs w:val="28"/>
              </w:rPr>
            </w:pPr>
            <w:r w:rsidRPr="00240489">
              <w:rPr>
                <w:rFonts w:ascii="Times New Roman" w:hAnsi="Times New Roman" w:cs="Times New Roman"/>
                <w:bCs/>
                <w:sz w:val="28"/>
                <w:szCs w:val="28"/>
              </w:rPr>
              <w:t>1-2</w:t>
            </w:r>
          </w:p>
        </w:tc>
      </w:tr>
      <w:tr w:rsidR="00517D45" w:rsidRPr="00240489" w:rsidTr="000F5D7D">
        <w:trPr>
          <w:trHeight w:val="70"/>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Площадки для выгула собак</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Pr>
                <w:rFonts w:ascii="Times New Roman" w:hAnsi="Times New Roman" w:cs="Times New Roman"/>
                <w:bCs/>
                <w:sz w:val="28"/>
                <w:szCs w:val="28"/>
              </w:rPr>
              <w:t>к</w:t>
            </w:r>
            <w:r w:rsidRPr="00240489">
              <w:rPr>
                <w:rFonts w:ascii="Times New Roman" w:hAnsi="Times New Roman" w:cs="Times New Roman"/>
                <w:bCs/>
                <w:sz w:val="28"/>
                <w:szCs w:val="28"/>
              </w:rPr>
              <w:t>в.</w:t>
            </w:r>
            <w:r>
              <w:rPr>
                <w:rFonts w:ascii="Times New Roman" w:hAnsi="Times New Roman" w:cs="Times New Roman"/>
                <w:bCs/>
                <w:sz w:val="28"/>
                <w:szCs w:val="28"/>
              </w:rPr>
              <w:t xml:space="preserve"> </w:t>
            </w:r>
            <w:r w:rsidRPr="00240489">
              <w:rPr>
                <w:rFonts w:ascii="Times New Roman" w:hAnsi="Times New Roman" w:cs="Times New Roman"/>
                <w:bCs/>
                <w:sz w:val="28"/>
                <w:szCs w:val="28"/>
              </w:rPr>
              <w:t>метров</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250</w:t>
            </w:r>
          </w:p>
        </w:tc>
      </w:tr>
      <w:tr w:rsidR="00517D45" w:rsidRPr="00240489" w:rsidTr="000F5D7D">
        <w:trPr>
          <w:trHeight w:val="23"/>
          <w:jc w:val="center"/>
        </w:trPr>
        <w:tc>
          <w:tcPr>
            <w:tcW w:w="4538"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rPr>
                <w:rFonts w:ascii="Times New Roman" w:hAnsi="Times New Roman" w:cs="Times New Roman"/>
                <w:bCs/>
                <w:sz w:val="28"/>
                <w:szCs w:val="28"/>
              </w:rPr>
            </w:pPr>
            <w:r w:rsidRPr="00240489">
              <w:rPr>
                <w:rFonts w:ascii="Times New Roman" w:hAnsi="Times New Roman" w:cs="Times New Roman"/>
                <w:bCs/>
                <w:sz w:val="28"/>
                <w:szCs w:val="28"/>
              </w:rPr>
              <w:t>Общественные туалеты</w:t>
            </w:r>
          </w:p>
        </w:tc>
        <w:tc>
          <w:tcPr>
            <w:tcW w:w="2416" w:type="dxa"/>
            <w:tcBorders>
              <w:top w:val="single" w:sz="4" w:space="0" w:color="000000"/>
              <w:left w:val="single" w:sz="4" w:space="0" w:color="000000"/>
              <w:bottom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Штука</w:t>
            </w:r>
          </w:p>
        </w:tc>
        <w:tc>
          <w:tcPr>
            <w:tcW w:w="30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7D45" w:rsidRPr="00240489" w:rsidRDefault="00517D45" w:rsidP="000F5D7D">
            <w:pPr>
              <w:snapToGrid w:val="0"/>
              <w:jc w:val="center"/>
              <w:rPr>
                <w:rFonts w:ascii="Times New Roman" w:hAnsi="Times New Roman" w:cs="Times New Roman"/>
                <w:bCs/>
                <w:sz w:val="28"/>
                <w:szCs w:val="28"/>
              </w:rPr>
            </w:pPr>
            <w:r w:rsidRPr="00240489">
              <w:rPr>
                <w:rFonts w:ascii="Times New Roman" w:hAnsi="Times New Roman" w:cs="Times New Roman"/>
                <w:bCs/>
                <w:sz w:val="28"/>
                <w:szCs w:val="28"/>
              </w:rPr>
              <w:t>5</w:t>
            </w:r>
          </w:p>
        </w:tc>
      </w:tr>
    </w:tbl>
    <w:p w:rsidR="00517D45" w:rsidRPr="00975860" w:rsidRDefault="00517D45" w:rsidP="00517D45">
      <w:pPr>
        <w:pStyle w:val="afd"/>
        <w:ind w:firstLine="567"/>
        <w:rPr>
          <w:sz w:val="28"/>
          <w:szCs w:val="28"/>
        </w:rPr>
      </w:pPr>
    </w:p>
    <w:p w:rsidR="00393AC4" w:rsidRPr="00632E6C" w:rsidRDefault="00393AC4" w:rsidP="00393AC4">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40" w:name="_Toc524445415"/>
      <w:r w:rsidRPr="00632E6C">
        <w:rPr>
          <w:rFonts w:ascii="Times New Roman" w:hAnsi="Times New Roman" w:cs="Times New Roman"/>
          <w:b/>
          <w:spacing w:val="2"/>
          <w:sz w:val="28"/>
          <w:szCs w:val="28"/>
          <w:shd w:val="clear" w:color="auto" w:fill="FFFFFF"/>
        </w:rPr>
        <w:lastRenderedPageBreak/>
        <w:t>Объекты местного значения сельского поселения</w:t>
      </w:r>
      <w:r>
        <w:rPr>
          <w:rFonts w:ascii="Times New Roman" w:hAnsi="Times New Roman" w:cs="Times New Roman"/>
          <w:b/>
          <w:spacing w:val="2"/>
          <w:sz w:val="28"/>
          <w:szCs w:val="28"/>
          <w:shd w:val="clear" w:color="auto" w:fill="FFFFFF"/>
        </w:rPr>
        <w:t>, относящиеся к</w:t>
      </w:r>
      <w:r w:rsidRPr="00632E6C">
        <w:rPr>
          <w:rFonts w:ascii="Times New Roman" w:hAnsi="Times New Roman" w:cs="Times New Roman"/>
          <w:b/>
          <w:spacing w:val="2"/>
          <w:sz w:val="28"/>
          <w:szCs w:val="28"/>
          <w:shd w:val="clear" w:color="auto" w:fill="FFFFFF"/>
        </w:rPr>
        <w:t xml:space="preserve">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40"/>
    </w:p>
    <w:p w:rsidR="00393AC4" w:rsidRPr="00FF61BA" w:rsidRDefault="00393AC4" w:rsidP="00393AC4">
      <w:pPr>
        <w:rPr>
          <w:i/>
        </w:rPr>
      </w:pPr>
    </w:p>
    <w:tbl>
      <w:tblPr>
        <w:tblStyle w:val="ae"/>
        <w:tblW w:w="0" w:type="auto"/>
        <w:jc w:val="center"/>
        <w:tblLayout w:type="fixed"/>
        <w:tblLook w:val="04A0"/>
      </w:tblPr>
      <w:tblGrid>
        <w:gridCol w:w="708"/>
        <w:gridCol w:w="3402"/>
        <w:gridCol w:w="4820"/>
        <w:gridCol w:w="2551"/>
        <w:gridCol w:w="3686"/>
      </w:tblGrid>
      <w:tr w:rsidR="00393AC4" w:rsidRPr="00131E16" w:rsidTr="00A75B03">
        <w:trPr>
          <w:trHeight w:val="368"/>
          <w:tblHeader/>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 xml:space="preserve">№ </w:t>
            </w:r>
            <w:proofErr w:type="spellStart"/>
            <w:proofErr w:type="gramStart"/>
            <w:r w:rsidRPr="00131E16">
              <w:rPr>
                <w:rFonts w:ascii="Times New Roman" w:hAnsi="Times New Roman" w:cs="Times New Roman"/>
                <w:sz w:val="28"/>
                <w:szCs w:val="28"/>
              </w:rPr>
              <w:t>п</w:t>
            </w:r>
            <w:proofErr w:type="spellEnd"/>
            <w:proofErr w:type="gramEnd"/>
            <w:r w:rsidRPr="00131E16">
              <w:rPr>
                <w:rFonts w:ascii="Times New Roman" w:hAnsi="Times New Roman" w:cs="Times New Roman"/>
                <w:sz w:val="28"/>
                <w:szCs w:val="28"/>
              </w:rPr>
              <w:t>/</w:t>
            </w:r>
            <w:proofErr w:type="spellStart"/>
            <w:r w:rsidRPr="00131E16">
              <w:rPr>
                <w:rFonts w:ascii="Times New Roman" w:hAnsi="Times New Roman" w:cs="Times New Roman"/>
                <w:sz w:val="28"/>
                <w:szCs w:val="28"/>
              </w:rPr>
              <w:t>п</w:t>
            </w:r>
            <w:proofErr w:type="spellEnd"/>
          </w:p>
        </w:tc>
        <w:tc>
          <w:tcPr>
            <w:tcW w:w="3402"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 xml:space="preserve">Наименование </w:t>
            </w:r>
          </w:p>
        </w:tc>
        <w:tc>
          <w:tcPr>
            <w:tcW w:w="4820" w:type="dxa"/>
            <w:vMerge w:val="restart"/>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Наименование расчетного показателя, единица измерения</w:t>
            </w:r>
          </w:p>
        </w:tc>
        <w:tc>
          <w:tcPr>
            <w:tcW w:w="6237" w:type="dxa"/>
            <w:gridSpan w:val="2"/>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Значение расчетного показателя</w:t>
            </w:r>
          </w:p>
        </w:tc>
      </w:tr>
      <w:tr w:rsidR="00393AC4" w:rsidRPr="00131E16" w:rsidTr="00A75B03">
        <w:trPr>
          <w:trHeight w:val="285"/>
          <w:tblHeader/>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center"/>
              <w:rPr>
                <w:rFonts w:ascii="Times New Roman" w:hAnsi="Times New Roman" w:cs="Times New Roman"/>
                <w:sz w:val="28"/>
                <w:szCs w:val="28"/>
              </w:rPr>
            </w:pPr>
          </w:p>
        </w:tc>
        <w:tc>
          <w:tcPr>
            <w:tcW w:w="4820" w:type="dxa"/>
            <w:vMerge/>
          </w:tcPr>
          <w:p w:rsidR="00393AC4" w:rsidRPr="00131E16" w:rsidRDefault="00393AC4" w:rsidP="00A75B03">
            <w:pPr>
              <w:jc w:val="center"/>
              <w:rPr>
                <w:rFonts w:ascii="Times New Roman" w:hAnsi="Times New Roman" w:cs="Times New Roman"/>
                <w:sz w:val="28"/>
                <w:szCs w:val="28"/>
              </w:rPr>
            </w:pPr>
          </w:p>
        </w:tc>
        <w:tc>
          <w:tcPr>
            <w:tcW w:w="2551"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кг</w:t>
            </w:r>
          </w:p>
        </w:tc>
        <w:tc>
          <w:tcPr>
            <w:tcW w:w="3686"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л</w:t>
            </w:r>
          </w:p>
        </w:tc>
      </w:tr>
      <w:tr w:rsidR="00393AC4" w:rsidRPr="00131E16" w:rsidTr="00A75B03">
        <w:trPr>
          <w:trHeight w:val="654"/>
          <w:jc w:val="center"/>
        </w:trPr>
        <w:tc>
          <w:tcPr>
            <w:tcW w:w="708" w:type="dxa"/>
            <w:vMerge w:val="restart"/>
          </w:tcPr>
          <w:p w:rsidR="00393AC4" w:rsidRPr="00131E16" w:rsidRDefault="00393AC4" w:rsidP="00A75B03">
            <w:pPr>
              <w:pStyle w:val="ac"/>
              <w:ind w:left="0" w:right="34"/>
              <w:jc w:val="center"/>
              <w:rPr>
                <w:rFonts w:ascii="Times New Roman" w:hAnsi="Times New Roman" w:cs="Times New Roman"/>
                <w:sz w:val="28"/>
                <w:szCs w:val="28"/>
              </w:rPr>
            </w:pPr>
            <w:r w:rsidRPr="00131E16">
              <w:rPr>
                <w:rFonts w:ascii="Times New Roman" w:hAnsi="Times New Roman" w:cs="Times New Roman"/>
                <w:sz w:val="28"/>
                <w:szCs w:val="28"/>
              </w:rPr>
              <w:t>1</w:t>
            </w: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Коммунальные отходы:</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Количество коммунальных отходов, чел/год:</w:t>
            </w:r>
          </w:p>
        </w:tc>
        <w:tc>
          <w:tcPr>
            <w:tcW w:w="2551" w:type="dxa"/>
          </w:tcPr>
          <w:p w:rsidR="00393AC4" w:rsidRPr="00131E16" w:rsidRDefault="00393AC4" w:rsidP="00A75B03">
            <w:pPr>
              <w:jc w:val="center"/>
              <w:rPr>
                <w:rFonts w:ascii="Times New Roman" w:hAnsi="Times New Roman" w:cs="Times New Roman"/>
                <w:sz w:val="28"/>
                <w:szCs w:val="28"/>
              </w:rPr>
            </w:pPr>
          </w:p>
        </w:tc>
        <w:tc>
          <w:tcPr>
            <w:tcW w:w="3686" w:type="dxa"/>
          </w:tcPr>
          <w:p w:rsidR="00393AC4" w:rsidRPr="00131E16" w:rsidRDefault="00393AC4" w:rsidP="00A75B03">
            <w:pPr>
              <w:jc w:val="center"/>
              <w:rPr>
                <w:rFonts w:ascii="Times New Roman" w:hAnsi="Times New Roman" w:cs="Times New Roman"/>
                <w:sz w:val="28"/>
                <w:szCs w:val="28"/>
              </w:rPr>
            </w:pPr>
          </w:p>
        </w:tc>
      </w:tr>
      <w:tr w:rsidR="00393AC4" w:rsidRPr="00131E16" w:rsidTr="00C55087">
        <w:trPr>
          <w:trHeight w:val="150"/>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val="restart"/>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твердые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жилых зданий, оборудованных водопроводом, канализацией, центральным отоплением и газом</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190-225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900-1000</w:t>
            </w:r>
          </w:p>
        </w:tc>
      </w:tr>
      <w:tr w:rsidR="00393AC4" w:rsidRPr="00131E16" w:rsidTr="00C55087">
        <w:trPr>
          <w:trHeight w:val="155"/>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vMerge/>
          </w:tcPr>
          <w:p w:rsidR="00393AC4" w:rsidRPr="00131E16" w:rsidRDefault="00393AC4" w:rsidP="00A75B03">
            <w:pPr>
              <w:jc w:val="both"/>
              <w:rPr>
                <w:rFonts w:ascii="Times New Roman" w:hAnsi="Times New Roman" w:cs="Times New Roman"/>
                <w:sz w:val="28"/>
                <w:szCs w:val="28"/>
              </w:rPr>
            </w:pP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от прочих жилых зданий</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300-450</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1100-1500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r w:rsidRPr="00131E16">
              <w:rPr>
                <w:rFonts w:ascii="Times New Roman" w:hAnsi="Times New Roman" w:cs="Times New Roman"/>
                <w:sz w:val="28"/>
                <w:szCs w:val="28"/>
              </w:rPr>
              <w:t>жидкие</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жидкие из выгребов (при отсутствии канализации)</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2000-3500</w:t>
            </w:r>
          </w:p>
        </w:tc>
      </w:tr>
      <w:tr w:rsidR="00393AC4" w:rsidRPr="00131E16" w:rsidTr="00C55087">
        <w:trPr>
          <w:trHeight w:val="167"/>
          <w:jc w:val="center"/>
        </w:trPr>
        <w:tc>
          <w:tcPr>
            <w:tcW w:w="708" w:type="dxa"/>
            <w:vMerge/>
          </w:tcPr>
          <w:p w:rsidR="00393AC4" w:rsidRPr="00131E16" w:rsidRDefault="00393AC4" w:rsidP="00A75B03">
            <w:pPr>
              <w:pStyle w:val="ac"/>
              <w:ind w:left="0" w:right="34"/>
              <w:jc w:val="center"/>
              <w:rPr>
                <w:rFonts w:ascii="Times New Roman" w:hAnsi="Times New Roman" w:cs="Times New Roman"/>
                <w:sz w:val="28"/>
                <w:szCs w:val="28"/>
              </w:rPr>
            </w:pPr>
          </w:p>
        </w:tc>
        <w:tc>
          <w:tcPr>
            <w:tcW w:w="3402" w:type="dxa"/>
          </w:tcPr>
          <w:p w:rsidR="00393AC4" w:rsidRPr="00131E16" w:rsidRDefault="00393AC4" w:rsidP="00A75B03">
            <w:pPr>
              <w:jc w:val="both"/>
              <w:rPr>
                <w:rFonts w:ascii="Times New Roman" w:hAnsi="Times New Roman" w:cs="Times New Roman"/>
                <w:sz w:val="28"/>
                <w:szCs w:val="28"/>
              </w:rPr>
            </w:pPr>
            <w:proofErr w:type="gramStart"/>
            <w:r w:rsidRPr="00131E16">
              <w:rPr>
                <w:rFonts w:ascii="Times New Roman" w:hAnsi="Times New Roman" w:cs="Times New Roman"/>
                <w:sz w:val="28"/>
                <w:szCs w:val="28"/>
              </w:rPr>
              <w:t>Уличный</w:t>
            </w:r>
            <w:proofErr w:type="gramEnd"/>
            <w:r w:rsidRPr="00131E16">
              <w:rPr>
                <w:rFonts w:ascii="Times New Roman" w:hAnsi="Times New Roman" w:cs="Times New Roman"/>
                <w:sz w:val="28"/>
                <w:szCs w:val="28"/>
              </w:rPr>
              <w:t xml:space="preserve"> смет</w:t>
            </w:r>
          </w:p>
        </w:tc>
        <w:tc>
          <w:tcPr>
            <w:tcW w:w="4820" w:type="dxa"/>
          </w:tcPr>
          <w:p w:rsidR="00393AC4" w:rsidRPr="00131E16" w:rsidRDefault="00393AC4" w:rsidP="00A75B03">
            <w:pPr>
              <w:jc w:val="center"/>
              <w:rPr>
                <w:rFonts w:ascii="Times New Roman" w:hAnsi="Times New Roman" w:cs="Times New Roman"/>
                <w:sz w:val="28"/>
                <w:szCs w:val="28"/>
              </w:rPr>
            </w:pPr>
            <w:r w:rsidRPr="00131E16">
              <w:rPr>
                <w:rFonts w:ascii="Times New Roman" w:hAnsi="Times New Roman" w:cs="Times New Roman"/>
                <w:sz w:val="28"/>
                <w:szCs w:val="28"/>
              </w:rPr>
              <w:t>смет с 1 кв</w:t>
            </w:r>
            <w:proofErr w:type="gramStart"/>
            <w:r w:rsidRPr="00131E16">
              <w:rPr>
                <w:rFonts w:ascii="Times New Roman" w:hAnsi="Times New Roman" w:cs="Times New Roman"/>
                <w:sz w:val="28"/>
                <w:szCs w:val="28"/>
              </w:rPr>
              <w:t>.м</w:t>
            </w:r>
            <w:proofErr w:type="gramEnd"/>
            <w:r w:rsidRPr="00131E16">
              <w:rPr>
                <w:rFonts w:ascii="Times New Roman" w:hAnsi="Times New Roman" w:cs="Times New Roman"/>
                <w:sz w:val="28"/>
                <w:szCs w:val="28"/>
              </w:rPr>
              <w:t xml:space="preserve"> твердых покрытий улиц, площадей и парков</w:t>
            </w:r>
          </w:p>
        </w:tc>
        <w:tc>
          <w:tcPr>
            <w:tcW w:w="2551"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5-15</w:t>
            </w:r>
          </w:p>
        </w:tc>
        <w:tc>
          <w:tcPr>
            <w:tcW w:w="3686" w:type="dxa"/>
            <w:vAlign w:val="center"/>
          </w:tcPr>
          <w:p w:rsidR="00393AC4" w:rsidRPr="00131E16" w:rsidRDefault="00393AC4" w:rsidP="00C55087">
            <w:pPr>
              <w:jc w:val="center"/>
              <w:rPr>
                <w:rFonts w:ascii="Times New Roman" w:hAnsi="Times New Roman" w:cs="Times New Roman"/>
                <w:sz w:val="28"/>
                <w:szCs w:val="28"/>
              </w:rPr>
            </w:pPr>
            <w:r w:rsidRPr="00131E16">
              <w:rPr>
                <w:rFonts w:ascii="Times New Roman" w:hAnsi="Times New Roman" w:cs="Times New Roman"/>
                <w:sz w:val="28"/>
                <w:szCs w:val="28"/>
              </w:rPr>
              <w:t>8-20</w:t>
            </w:r>
          </w:p>
        </w:tc>
      </w:tr>
    </w:tbl>
    <w:p w:rsidR="00C55087" w:rsidRDefault="00C55087" w:rsidP="00393AC4">
      <w:pPr>
        <w:spacing w:after="0" w:line="240" w:lineRule="auto"/>
        <w:rPr>
          <w:rFonts w:ascii="Times New Roman" w:hAnsi="Times New Roman" w:cs="Times New Roman"/>
          <w:sz w:val="28"/>
          <w:szCs w:val="28"/>
        </w:rPr>
      </w:pPr>
    </w:p>
    <w:p w:rsidR="00393AC4" w:rsidRPr="003856C0" w:rsidRDefault="00393AC4" w:rsidP="00393AC4">
      <w:pPr>
        <w:spacing w:after="0" w:line="240" w:lineRule="auto"/>
        <w:rPr>
          <w:rFonts w:ascii="Times New Roman" w:hAnsi="Times New Roman" w:cs="Times New Roman"/>
          <w:sz w:val="28"/>
          <w:szCs w:val="28"/>
        </w:rPr>
      </w:pPr>
      <w:r w:rsidRPr="003856C0">
        <w:rPr>
          <w:rFonts w:ascii="Times New Roman" w:hAnsi="Times New Roman" w:cs="Times New Roman"/>
          <w:sz w:val="28"/>
          <w:szCs w:val="28"/>
        </w:rPr>
        <w:t>Примечания:</w:t>
      </w:r>
    </w:p>
    <w:p w:rsidR="00393AC4" w:rsidRPr="003856C0" w:rsidRDefault="00393AC4" w:rsidP="00393AC4">
      <w:pPr>
        <w:autoSpaceDE w:val="0"/>
        <w:autoSpaceDN w:val="0"/>
        <w:adjustRightInd w:val="0"/>
        <w:spacing w:after="0" w:line="240" w:lineRule="auto"/>
        <w:ind w:firstLine="708"/>
        <w:jc w:val="both"/>
        <w:rPr>
          <w:rFonts w:ascii="Times New Roman" w:hAnsi="Times New Roman" w:cs="Times New Roman"/>
          <w:sz w:val="28"/>
          <w:szCs w:val="28"/>
        </w:rPr>
      </w:pPr>
      <w:r w:rsidRPr="003856C0">
        <w:rPr>
          <w:rFonts w:ascii="Times New Roman" w:hAnsi="Times New Roman" w:cs="Times New Roman"/>
          <w:sz w:val="28"/>
          <w:szCs w:val="28"/>
        </w:rPr>
        <w:t>Нормы накопления крупногабаритных бытовых отходов следует принимать в размере 5% в составе приведенных значений твердых бытовых отходов.</w:t>
      </w:r>
    </w:p>
    <w:p w:rsidR="00393AC4" w:rsidRDefault="00393AC4" w:rsidP="004D163A">
      <w:pPr>
        <w:spacing w:after="0" w:line="240" w:lineRule="auto"/>
        <w:rPr>
          <w:rFonts w:ascii="Times New Roman" w:hAnsi="Times New Roman" w:cs="Times New Roman"/>
          <w:sz w:val="28"/>
          <w:szCs w:val="28"/>
        </w:rPr>
        <w:sectPr w:rsidR="00393AC4" w:rsidSect="00E631D4">
          <w:pgSz w:w="16838" w:h="11906" w:orient="landscape"/>
          <w:pgMar w:top="1134" w:right="567" w:bottom="567" w:left="567" w:header="425" w:footer="726" w:gutter="0"/>
          <w:cols w:space="708"/>
          <w:docGrid w:linePitch="360"/>
        </w:sectPr>
      </w:pPr>
    </w:p>
    <w:p w:rsidR="00FF272A" w:rsidRPr="00394F1F" w:rsidRDefault="00FF272A" w:rsidP="004D163A">
      <w:pPr>
        <w:pStyle w:val="20"/>
        <w:spacing w:before="0" w:line="240" w:lineRule="auto"/>
        <w:ind w:left="9214" w:firstLine="2976"/>
        <w:jc w:val="right"/>
        <w:rPr>
          <w:rFonts w:ascii="Times New Roman" w:hAnsi="Times New Roman" w:cs="Times New Roman"/>
          <w:color w:val="auto"/>
          <w:sz w:val="28"/>
          <w:szCs w:val="28"/>
        </w:rPr>
      </w:pPr>
      <w:bookmarkStart w:id="41" w:name="_Toc491876292"/>
      <w:bookmarkStart w:id="42" w:name="_Toc502048397"/>
      <w:bookmarkStart w:id="43" w:name="_Toc524445416"/>
      <w:r w:rsidRPr="00394F1F">
        <w:rPr>
          <w:rFonts w:ascii="Times New Roman" w:hAnsi="Times New Roman" w:cs="Times New Roman"/>
          <w:color w:val="auto"/>
          <w:sz w:val="28"/>
          <w:szCs w:val="28"/>
        </w:rPr>
        <w:lastRenderedPageBreak/>
        <w:t xml:space="preserve">ПРИЛОЖЕНИЕ </w:t>
      </w:r>
      <w:r w:rsidR="00050DDB">
        <w:rPr>
          <w:rFonts w:ascii="Times New Roman" w:hAnsi="Times New Roman" w:cs="Times New Roman"/>
          <w:color w:val="auto"/>
          <w:sz w:val="28"/>
          <w:szCs w:val="28"/>
        </w:rPr>
        <w:t>1</w:t>
      </w:r>
      <w:r w:rsidRPr="00394F1F">
        <w:rPr>
          <w:rFonts w:ascii="Times New Roman" w:hAnsi="Times New Roman" w:cs="Times New Roman"/>
          <w:color w:val="auto"/>
          <w:sz w:val="28"/>
          <w:szCs w:val="28"/>
        </w:rPr>
        <w:t>.</w:t>
      </w:r>
      <w:r w:rsidR="007D254A" w:rsidRPr="00394F1F">
        <w:rPr>
          <w:rFonts w:ascii="Times New Roman" w:hAnsi="Times New Roman" w:cs="Times New Roman"/>
          <w:color w:val="auto"/>
          <w:sz w:val="28"/>
          <w:szCs w:val="28"/>
        </w:rPr>
        <w:t xml:space="preserve"> </w:t>
      </w:r>
      <w:r w:rsidRPr="00394F1F">
        <w:rPr>
          <w:rFonts w:ascii="Times New Roman" w:hAnsi="Times New Roman" w:cs="Times New Roman"/>
          <w:color w:val="auto"/>
          <w:sz w:val="28"/>
          <w:szCs w:val="28"/>
        </w:rPr>
        <w:t xml:space="preserve">Расчетные показатели объектов, не относящихся к объектам местного значения </w:t>
      </w:r>
      <w:r w:rsidR="002E32AE">
        <w:rPr>
          <w:rFonts w:ascii="Times New Roman" w:hAnsi="Times New Roman" w:cs="Times New Roman"/>
          <w:color w:val="auto"/>
          <w:sz w:val="28"/>
          <w:szCs w:val="28"/>
        </w:rPr>
        <w:t xml:space="preserve">сельского </w:t>
      </w:r>
      <w:r w:rsidRPr="00394F1F">
        <w:rPr>
          <w:rFonts w:ascii="Times New Roman" w:hAnsi="Times New Roman" w:cs="Times New Roman"/>
          <w:color w:val="auto"/>
          <w:sz w:val="28"/>
          <w:szCs w:val="28"/>
        </w:rPr>
        <w:t>поселения</w:t>
      </w:r>
      <w:bookmarkEnd w:id="41"/>
      <w:bookmarkEnd w:id="42"/>
      <w:bookmarkEnd w:id="43"/>
    </w:p>
    <w:p w:rsidR="00E00A2A" w:rsidRPr="00ED1766" w:rsidRDefault="00E00A2A" w:rsidP="00ED1766">
      <w:pPr>
        <w:pStyle w:val="ac"/>
        <w:spacing w:after="0" w:line="240" w:lineRule="auto"/>
        <w:ind w:left="0"/>
        <w:outlineLvl w:val="1"/>
        <w:rPr>
          <w:rFonts w:ascii="Times New Roman" w:eastAsia="Times New Roman" w:hAnsi="Times New Roman" w:cs="Times New Roman"/>
          <w:b/>
          <w:bCs/>
          <w:sz w:val="28"/>
          <w:szCs w:val="28"/>
          <w:lang w:eastAsia="ru-RU"/>
        </w:rPr>
      </w:pPr>
      <w:bookmarkStart w:id="44" w:name="_Toc502048406"/>
    </w:p>
    <w:p w:rsidR="00ED1766" w:rsidRPr="00ED1766" w:rsidRDefault="00ED1766" w:rsidP="00ED1766">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5" w:name="_Toc502048394"/>
      <w:bookmarkStart w:id="46" w:name="_Toc524445417"/>
      <w:r w:rsidRPr="00ED1766">
        <w:rPr>
          <w:rFonts w:ascii="Times New Roman" w:eastAsia="Times New Roman" w:hAnsi="Times New Roman" w:cs="Times New Roman"/>
          <w:b/>
          <w:bCs/>
          <w:sz w:val="28"/>
          <w:szCs w:val="28"/>
          <w:lang w:eastAsia="ru-RU"/>
        </w:rPr>
        <w:t xml:space="preserve">Объекты, </w:t>
      </w:r>
      <w:bookmarkEnd w:id="45"/>
      <w:r w:rsidRPr="00ED1766">
        <w:rPr>
          <w:rFonts w:ascii="Times New Roman" w:eastAsia="Times New Roman" w:hAnsi="Times New Roman" w:cs="Times New Roman"/>
          <w:b/>
          <w:bCs/>
          <w:sz w:val="28"/>
          <w:szCs w:val="28"/>
          <w:lang w:eastAsia="ru-RU"/>
        </w:rPr>
        <w:t>относящиеся к области 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46"/>
    </w:p>
    <w:p w:rsidR="00ED1766" w:rsidRPr="00394F1F" w:rsidRDefault="00ED1766" w:rsidP="00ED1766">
      <w:pPr>
        <w:spacing w:after="0" w:line="240" w:lineRule="auto"/>
        <w:ind w:left="112" w:right="1146"/>
        <w:rPr>
          <w:rFonts w:ascii="Times New Roman" w:hAnsi="Times New Roman" w:cs="Times New Roman"/>
          <w:b/>
          <w:sz w:val="28"/>
          <w:szCs w:val="28"/>
        </w:rPr>
      </w:pPr>
    </w:p>
    <w:tbl>
      <w:tblPr>
        <w:tblStyle w:val="ae"/>
        <w:tblW w:w="0" w:type="auto"/>
        <w:tblInd w:w="534" w:type="dxa"/>
        <w:tblLayout w:type="fixed"/>
        <w:tblLook w:val="04A0"/>
      </w:tblPr>
      <w:tblGrid>
        <w:gridCol w:w="708"/>
        <w:gridCol w:w="5670"/>
        <w:gridCol w:w="4253"/>
        <w:gridCol w:w="4536"/>
      </w:tblGrid>
      <w:tr w:rsidR="00ED1766" w:rsidRPr="00394F1F" w:rsidTr="00A75B03">
        <w:trPr>
          <w:tblHeader/>
        </w:trPr>
        <w:tc>
          <w:tcPr>
            <w:tcW w:w="708"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ED1766" w:rsidRPr="00394F1F" w:rsidRDefault="00ED176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ED1766" w:rsidRPr="00394F1F" w:rsidRDefault="00ED176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ED1766" w:rsidRPr="00394F1F" w:rsidRDefault="00ED176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Убежища гражданской обороны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500 м;</w:t>
            </w:r>
          </w:p>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до 1000 м по согласованию с территориальными органами МЧС России</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t>2</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Противорадиационные укрытия</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Площадь пола помещений, кв. м на одного укрываемого [1]</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при одноярусном расположении нар – 0,6; при двухъярусном расположении нар – 0,5; при трехъярусном расположении нар – 0,4</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3000 м;</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Транспортная доступность, </w:t>
            </w:r>
            <w:proofErr w:type="gramStart"/>
            <w:r w:rsidRPr="00394F1F">
              <w:rPr>
                <w:rFonts w:ascii="Times New Roman" w:hAnsi="Times New Roman" w:cs="Times New Roman"/>
                <w:sz w:val="28"/>
                <w:szCs w:val="28"/>
              </w:rPr>
              <w:t>км</w:t>
            </w:r>
            <w:proofErr w:type="gramEnd"/>
            <w:r w:rsidRPr="00394F1F">
              <w:rPr>
                <w:rFonts w:ascii="Times New Roman" w:hAnsi="Times New Roman" w:cs="Times New Roman"/>
                <w:sz w:val="28"/>
                <w:szCs w:val="28"/>
              </w:rPr>
              <w:t xml:space="preserve"> [2]</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при подвозе </w:t>
            </w:r>
            <w:proofErr w:type="gramStart"/>
            <w:r w:rsidRPr="00394F1F">
              <w:rPr>
                <w:rFonts w:ascii="Times New Roman" w:hAnsi="Times New Roman" w:cs="Times New Roman"/>
                <w:sz w:val="28"/>
                <w:szCs w:val="28"/>
              </w:rPr>
              <w:t>укрываемых</w:t>
            </w:r>
            <w:proofErr w:type="gramEnd"/>
            <w:r w:rsidRPr="00394F1F">
              <w:rPr>
                <w:rFonts w:ascii="Times New Roman" w:hAnsi="Times New Roman" w:cs="Times New Roman"/>
                <w:sz w:val="28"/>
                <w:szCs w:val="28"/>
              </w:rPr>
              <w:t xml:space="preserve"> автотранспортом – 25</w:t>
            </w:r>
          </w:p>
        </w:tc>
      </w:tr>
      <w:tr w:rsidR="00ED1766" w:rsidRPr="00394F1F" w:rsidTr="00A75B03">
        <w:tc>
          <w:tcPr>
            <w:tcW w:w="708" w:type="dxa"/>
            <w:vMerge w:val="restart"/>
          </w:tcPr>
          <w:p w:rsidR="00ED1766" w:rsidRPr="00394F1F" w:rsidRDefault="00ED1766" w:rsidP="00A75B03">
            <w:pPr>
              <w:jc w:val="center"/>
              <w:rPr>
                <w:rFonts w:ascii="Times New Roman" w:hAnsi="Times New Roman" w:cs="Times New Roman"/>
                <w:sz w:val="28"/>
                <w:szCs w:val="28"/>
                <w:lang w:val="en-US"/>
              </w:rPr>
            </w:pPr>
            <w:r w:rsidRPr="00394F1F">
              <w:rPr>
                <w:rFonts w:ascii="Times New Roman" w:hAnsi="Times New Roman" w:cs="Times New Roman"/>
                <w:sz w:val="28"/>
                <w:szCs w:val="28"/>
                <w:lang w:val="en-US"/>
              </w:rPr>
              <w:lastRenderedPageBreak/>
              <w:t>3</w:t>
            </w:r>
          </w:p>
        </w:tc>
        <w:tc>
          <w:tcPr>
            <w:tcW w:w="5670" w:type="dxa"/>
            <w:vMerge w:val="restart"/>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Гидротехнические сооружения (</w:t>
            </w:r>
            <w:proofErr w:type="spellStart"/>
            <w:r w:rsidRPr="00394F1F">
              <w:rPr>
                <w:rFonts w:ascii="Times New Roman" w:hAnsi="Times New Roman" w:cs="Times New Roman"/>
                <w:sz w:val="28"/>
                <w:szCs w:val="28"/>
              </w:rPr>
              <w:t>противопаводковые</w:t>
            </w:r>
            <w:proofErr w:type="spellEnd"/>
            <w:r w:rsidRPr="00394F1F">
              <w:rPr>
                <w:rFonts w:ascii="Times New Roman" w:hAnsi="Times New Roman" w:cs="Times New Roman"/>
                <w:sz w:val="28"/>
                <w:szCs w:val="28"/>
              </w:rPr>
              <w:t xml:space="preserve"> дамбы).</w:t>
            </w: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плотины (дамбы) из грунтовых материалов,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[3]</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4,5</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Ширина гребня глухой бетонной или железобетонной плотины, </w:t>
            </w:r>
            <w:proofErr w:type="gramStart"/>
            <w:r w:rsidRPr="00394F1F">
              <w:rPr>
                <w:rFonts w:ascii="Times New Roman" w:hAnsi="Times New Roman" w:cs="Times New Roman"/>
                <w:sz w:val="28"/>
                <w:szCs w:val="28"/>
              </w:rPr>
              <w:t>м</w:t>
            </w:r>
            <w:proofErr w:type="gramEnd"/>
            <w:r w:rsidRPr="00394F1F">
              <w:rPr>
                <w:rFonts w:ascii="Times New Roman" w:hAnsi="Times New Roman" w:cs="Times New Roman"/>
                <w:sz w:val="28"/>
                <w:szCs w:val="28"/>
              </w:rPr>
              <w:t xml:space="preserve"> [4]</w:t>
            </w:r>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2</w:t>
            </w:r>
          </w:p>
        </w:tc>
      </w:tr>
      <w:tr w:rsidR="00ED1766" w:rsidRPr="00394F1F" w:rsidTr="00A75B03">
        <w:tc>
          <w:tcPr>
            <w:tcW w:w="708" w:type="dxa"/>
            <w:vMerge/>
          </w:tcPr>
          <w:p w:rsidR="00ED1766" w:rsidRPr="00394F1F" w:rsidRDefault="00ED1766" w:rsidP="00A75B03">
            <w:pPr>
              <w:jc w:val="center"/>
              <w:rPr>
                <w:rFonts w:ascii="Times New Roman" w:hAnsi="Times New Roman" w:cs="Times New Roman"/>
                <w:sz w:val="28"/>
                <w:szCs w:val="28"/>
              </w:rPr>
            </w:pPr>
          </w:p>
        </w:tc>
        <w:tc>
          <w:tcPr>
            <w:tcW w:w="5670" w:type="dxa"/>
            <w:vMerge/>
          </w:tcPr>
          <w:p w:rsidR="00ED1766" w:rsidRPr="00394F1F" w:rsidRDefault="00ED1766" w:rsidP="00A75B03">
            <w:pPr>
              <w:rPr>
                <w:rFonts w:ascii="Times New Roman" w:hAnsi="Times New Roman" w:cs="Times New Roman"/>
                <w:sz w:val="28"/>
                <w:szCs w:val="28"/>
              </w:rPr>
            </w:pPr>
          </w:p>
        </w:tc>
        <w:tc>
          <w:tcPr>
            <w:tcW w:w="4253"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 xml:space="preserve">Высота гребня дамбы, </w:t>
            </w:r>
            <w:proofErr w:type="gramStart"/>
            <w:r w:rsidRPr="00394F1F">
              <w:rPr>
                <w:rFonts w:ascii="Times New Roman" w:hAnsi="Times New Roman" w:cs="Times New Roman"/>
                <w:sz w:val="28"/>
                <w:szCs w:val="28"/>
              </w:rPr>
              <w:t>м</w:t>
            </w:r>
            <w:proofErr w:type="gramEnd"/>
          </w:p>
        </w:tc>
        <w:tc>
          <w:tcPr>
            <w:tcW w:w="4536" w:type="dxa"/>
          </w:tcPr>
          <w:p w:rsidR="00ED1766" w:rsidRPr="00394F1F" w:rsidRDefault="00ED1766" w:rsidP="00A75B03">
            <w:pPr>
              <w:rPr>
                <w:rFonts w:ascii="Times New Roman" w:hAnsi="Times New Roman" w:cs="Times New Roman"/>
                <w:sz w:val="28"/>
                <w:szCs w:val="28"/>
              </w:rPr>
            </w:pPr>
            <w:r w:rsidRPr="00394F1F">
              <w:rPr>
                <w:rFonts w:ascii="Times New Roman" w:hAnsi="Times New Roman" w:cs="Times New Roman"/>
                <w:sz w:val="28"/>
                <w:szCs w:val="28"/>
              </w:rPr>
              <w:t>Смотрите примечание [5]</w:t>
            </w:r>
          </w:p>
        </w:tc>
      </w:tr>
    </w:tbl>
    <w:p w:rsidR="00ED1766" w:rsidRPr="00394F1F" w:rsidRDefault="00ED1766" w:rsidP="00ED1766">
      <w:pPr>
        <w:spacing w:after="0" w:line="240" w:lineRule="auto"/>
        <w:ind w:left="112" w:right="1146"/>
        <w:rPr>
          <w:rFonts w:ascii="Times New Roman" w:hAnsi="Times New Roman" w:cs="Times New Roman"/>
          <w:b/>
          <w:sz w:val="28"/>
          <w:szCs w:val="28"/>
          <w:lang w:val="en-US"/>
        </w:rPr>
      </w:pPr>
    </w:p>
    <w:p w:rsidR="00ED1766" w:rsidRPr="00394F1F" w:rsidRDefault="00ED1766" w:rsidP="00ED1766">
      <w:pPr>
        <w:pStyle w:val="TableParagraph"/>
        <w:ind w:left="0" w:firstLine="709"/>
        <w:jc w:val="both"/>
        <w:rPr>
          <w:sz w:val="28"/>
          <w:szCs w:val="28"/>
          <w:lang w:val="ru-RU"/>
        </w:rPr>
      </w:pPr>
      <w:r w:rsidRPr="00394F1F">
        <w:rPr>
          <w:sz w:val="28"/>
          <w:szCs w:val="28"/>
          <w:lang w:val="ru-RU"/>
        </w:rPr>
        <w:t>Примечания:</w:t>
      </w:r>
    </w:p>
    <w:p w:rsidR="00ED1766" w:rsidRPr="00394F1F" w:rsidRDefault="00ED1766" w:rsidP="00ED1766">
      <w:pPr>
        <w:pStyle w:val="TableParagraph"/>
        <w:numPr>
          <w:ilvl w:val="1"/>
          <w:numId w:val="8"/>
        </w:numPr>
        <w:tabs>
          <w:tab w:val="left" w:pos="993"/>
        </w:tabs>
        <w:ind w:left="0" w:firstLine="709"/>
        <w:jc w:val="both"/>
        <w:rPr>
          <w:sz w:val="28"/>
          <w:szCs w:val="28"/>
          <w:lang w:val="ru-RU"/>
        </w:rPr>
      </w:pPr>
      <w:r w:rsidRPr="00394F1F">
        <w:rPr>
          <w:sz w:val="28"/>
          <w:szCs w:val="28"/>
          <w:lang w:val="ru-RU"/>
        </w:rPr>
        <w:t>В соответствии с п. 5.1.1 СП 88.13330.2014.</w:t>
      </w:r>
    </w:p>
    <w:p w:rsidR="00ED1766" w:rsidRPr="00394F1F" w:rsidRDefault="00ED1766" w:rsidP="00ED1766">
      <w:pPr>
        <w:pStyle w:val="TableParagraph"/>
        <w:numPr>
          <w:ilvl w:val="0"/>
          <w:numId w:val="23"/>
        </w:numPr>
        <w:tabs>
          <w:tab w:val="left" w:pos="993"/>
        </w:tabs>
        <w:ind w:left="0" w:firstLine="709"/>
        <w:jc w:val="both"/>
        <w:rPr>
          <w:sz w:val="28"/>
          <w:szCs w:val="28"/>
          <w:lang w:val="ru-RU"/>
        </w:rPr>
      </w:pPr>
      <w:r w:rsidRPr="00394F1F">
        <w:rPr>
          <w:sz w:val="28"/>
          <w:szCs w:val="28"/>
          <w:lang w:val="ru-RU"/>
        </w:rPr>
        <w:t>В соответствии с п. 4.12 СП 88.13330.2014.</w:t>
      </w:r>
    </w:p>
    <w:p w:rsidR="00ED1766" w:rsidRPr="00394F1F" w:rsidRDefault="00ED1766" w:rsidP="00ED1766">
      <w:pPr>
        <w:pStyle w:val="TableParagraph"/>
        <w:numPr>
          <w:ilvl w:val="0"/>
          <w:numId w:val="23"/>
        </w:numPr>
        <w:tabs>
          <w:tab w:val="left" w:pos="812"/>
          <w:tab w:val="left" w:pos="993"/>
        </w:tabs>
        <w:ind w:left="0" w:right="458" w:firstLine="709"/>
        <w:jc w:val="both"/>
        <w:rPr>
          <w:sz w:val="28"/>
          <w:szCs w:val="28"/>
          <w:lang w:val="ru-RU"/>
        </w:rPr>
      </w:pPr>
      <w:r w:rsidRPr="00394F1F">
        <w:rPr>
          <w:sz w:val="28"/>
          <w:szCs w:val="28"/>
          <w:lang w:val="ru-RU"/>
        </w:rPr>
        <w:t xml:space="preserve">Ширина гребня плотины (дамбы) из грунтовых материалов устанавливается в зависимости от условий производства работ и эксплуатации (использования гребня для проезда, прохода и других целей) в соответствии с п. 5.11, п. 5.12 </w:t>
      </w:r>
      <w:r>
        <w:rPr>
          <w:sz w:val="28"/>
          <w:szCs w:val="28"/>
          <w:lang w:val="ru-RU"/>
        </w:rPr>
        <w:t xml:space="preserve">                            </w:t>
      </w:r>
      <w:r w:rsidRPr="00394F1F">
        <w:rPr>
          <w:sz w:val="28"/>
          <w:szCs w:val="28"/>
          <w:lang w:val="ru-RU"/>
        </w:rPr>
        <w:t>СП 39.13330.2012.</w:t>
      </w:r>
    </w:p>
    <w:p w:rsidR="00ED1766" w:rsidRPr="00394F1F" w:rsidRDefault="00ED1766" w:rsidP="00ED1766">
      <w:pPr>
        <w:pStyle w:val="TableParagraph"/>
        <w:numPr>
          <w:ilvl w:val="0"/>
          <w:numId w:val="23"/>
        </w:numPr>
        <w:tabs>
          <w:tab w:val="left" w:pos="812"/>
          <w:tab w:val="left" w:pos="993"/>
        </w:tabs>
        <w:ind w:left="0" w:right="137" w:firstLine="709"/>
        <w:jc w:val="both"/>
        <w:rPr>
          <w:sz w:val="28"/>
          <w:szCs w:val="28"/>
          <w:lang w:val="ru-RU"/>
        </w:rPr>
      </w:pPr>
      <w:r w:rsidRPr="00394F1F">
        <w:rPr>
          <w:sz w:val="28"/>
          <w:szCs w:val="28"/>
          <w:lang w:val="ru-RU"/>
        </w:rPr>
        <w:t xml:space="preserve">Ширина гребня глухой бетонной или железобетонной плотины устанавливается в зависимости от условий производства работ и эксплуатации (использования гребня для проезда, прохода и других целей) в соответствии с разделом 6 </w:t>
      </w:r>
      <w:r w:rsidR="00C55087">
        <w:rPr>
          <w:sz w:val="28"/>
          <w:szCs w:val="28"/>
          <w:lang w:val="ru-RU"/>
        </w:rPr>
        <w:t xml:space="preserve">                                   </w:t>
      </w:r>
      <w:r w:rsidRPr="00394F1F">
        <w:rPr>
          <w:sz w:val="28"/>
          <w:szCs w:val="28"/>
          <w:lang w:val="ru-RU"/>
        </w:rPr>
        <w:t>СП 40.13330.2012.</w:t>
      </w:r>
    </w:p>
    <w:p w:rsidR="00ED1766" w:rsidRPr="00ED1766" w:rsidRDefault="00ED1766" w:rsidP="00ED1766">
      <w:pPr>
        <w:pStyle w:val="ac"/>
        <w:numPr>
          <w:ilvl w:val="0"/>
          <w:numId w:val="23"/>
        </w:numPr>
        <w:tabs>
          <w:tab w:val="left" w:pos="993"/>
        </w:tabs>
        <w:spacing w:after="0" w:line="240" w:lineRule="auto"/>
        <w:ind w:left="0" w:right="1146" w:firstLine="709"/>
        <w:jc w:val="both"/>
        <w:rPr>
          <w:rFonts w:ascii="Times New Roman" w:hAnsi="Times New Roman" w:cs="Times New Roman"/>
          <w:b/>
          <w:sz w:val="28"/>
          <w:szCs w:val="28"/>
        </w:rPr>
      </w:pPr>
      <w:r w:rsidRPr="00394F1F">
        <w:rPr>
          <w:rFonts w:ascii="Times New Roman" w:hAnsi="Times New Roman" w:cs="Times New Roman"/>
          <w:sz w:val="28"/>
          <w:szCs w:val="28"/>
        </w:rPr>
        <w:t>Высоту гребня дамбы следует назначать на основе расчета возвышения его над расчетным уровнем воды, в соответствии с СП 39.13330.2012 и СП 40.13330.2012.</w:t>
      </w:r>
    </w:p>
    <w:p w:rsidR="00ED1766" w:rsidRPr="00394F1F" w:rsidRDefault="00ED1766" w:rsidP="00ED1766">
      <w:pPr>
        <w:pStyle w:val="ac"/>
        <w:tabs>
          <w:tab w:val="left" w:pos="993"/>
        </w:tabs>
        <w:spacing w:after="0" w:line="240" w:lineRule="auto"/>
        <w:ind w:left="709" w:right="1146"/>
        <w:jc w:val="both"/>
        <w:rPr>
          <w:rFonts w:ascii="Times New Roman" w:hAnsi="Times New Roman" w:cs="Times New Roman"/>
          <w:b/>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47" w:name="_Toc524445418"/>
      <w:bookmarkStart w:id="48" w:name="_Toc502048403"/>
      <w:r w:rsidRPr="00335A51">
        <w:rPr>
          <w:rFonts w:ascii="Times New Roman" w:eastAsia="Times New Roman" w:hAnsi="Times New Roman" w:cs="Times New Roman"/>
          <w:b/>
          <w:bCs/>
          <w:sz w:val="28"/>
          <w:szCs w:val="28"/>
          <w:lang w:eastAsia="ru-RU"/>
        </w:rPr>
        <w:t>Объекты, относящиеся к области кредитно-финансового обслуживания</w:t>
      </w:r>
      <w:bookmarkEnd w:id="47"/>
    </w:p>
    <w:p w:rsidR="00C424A6" w:rsidRPr="003475DA" w:rsidRDefault="00C424A6" w:rsidP="00C424A6">
      <w:pPr>
        <w:pStyle w:val="20"/>
        <w:spacing w:before="0" w:line="240" w:lineRule="auto"/>
        <w:jc w:val="center"/>
        <w:rPr>
          <w:rFonts w:ascii="Times New Roman" w:hAnsi="Times New Roman" w:cs="Times New Roman"/>
          <w:color w:val="auto"/>
          <w:sz w:val="28"/>
          <w:szCs w:val="28"/>
        </w:rPr>
      </w:pPr>
    </w:p>
    <w:tbl>
      <w:tblPr>
        <w:tblStyle w:val="ae"/>
        <w:tblW w:w="0" w:type="auto"/>
        <w:tblInd w:w="534" w:type="dxa"/>
        <w:tblLayout w:type="fixed"/>
        <w:tblLook w:val="04A0"/>
      </w:tblPr>
      <w:tblGrid>
        <w:gridCol w:w="708"/>
        <w:gridCol w:w="5670"/>
        <w:gridCol w:w="4253"/>
        <w:gridCol w:w="2415"/>
        <w:gridCol w:w="2126"/>
      </w:tblGrid>
      <w:tr w:rsidR="00C424A6" w:rsidRPr="00050DDB" w:rsidTr="00A75B03">
        <w:trPr>
          <w:tblHeader/>
        </w:trPr>
        <w:tc>
          <w:tcPr>
            <w:tcW w:w="708" w:type="dxa"/>
          </w:tcPr>
          <w:bookmarkEnd w:id="48"/>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 xml:space="preserve">№ </w:t>
            </w:r>
            <w:proofErr w:type="spellStart"/>
            <w:proofErr w:type="gramStart"/>
            <w:r w:rsidRPr="00050DDB">
              <w:rPr>
                <w:rFonts w:ascii="Times New Roman" w:hAnsi="Times New Roman" w:cs="Times New Roman"/>
                <w:sz w:val="28"/>
                <w:szCs w:val="28"/>
              </w:rPr>
              <w:t>п</w:t>
            </w:r>
            <w:proofErr w:type="spellEnd"/>
            <w:proofErr w:type="gramEnd"/>
            <w:r w:rsidRPr="00050DDB">
              <w:rPr>
                <w:rFonts w:ascii="Times New Roman" w:hAnsi="Times New Roman" w:cs="Times New Roman"/>
                <w:sz w:val="28"/>
                <w:szCs w:val="28"/>
              </w:rPr>
              <w:t>/</w:t>
            </w:r>
            <w:proofErr w:type="spellStart"/>
            <w:r w:rsidRPr="00050DDB">
              <w:rPr>
                <w:rFonts w:ascii="Times New Roman" w:hAnsi="Times New Roman" w:cs="Times New Roman"/>
                <w:sz w:val="28"/>
                <w:szCs w:val="28"/>
              </w:rPr>
              <w:t>п</w:t>
            </w:r>
            <w:proofErr w:type="spellEnd"/>
          </w:p>
        </w:tc>
        <w:tc>
          <w:tcPr>
            <w:tcW w:w="5670"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вида объекта</w:t>
            </w:r>
          </w:p>
        </w:tc>
        <w:tc>
          <w:tcPr>
            <w:tcW w:w="4253"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Наименование расчетного показателя, единица измерения</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Значение расчетного показателя</w:t>
            </w:r>
          </w:p>
        </w:tc>
      </w:tr>
      <w:tr w:rsidR="00C424A6" w:rsidRPr="00050DDB" w:rsidTr="00A75B03">
        <w:tc>
          <w:tcPr>
            <w:tcW w:w="708" w:type="dxa"/>
            <w:vMerge w:val="restart"/>
          </w:tcPr>
          <w:p w:rsidR="00C424A6" w:rsidRPr="00050DDB" w:rsidRDefault="00C424A6" w:rsidP="00A75B03">
            <w:pPr>
              <w:jc w:val="center"/>
              <w:rPr>
                <w:rFonts w:ascii="Times New Roman" w:hAnsi="Times New Roman" w:cs="Times New Roman"/>
                <w:sz w:val="28"/>
                <w:szCs w:val="28"/>
              </w:rPr>
            </w:pPr>
            <w:r>
              <w:rPr>
                <w:rFonts w:ascii="Times New Roman" w:hAnsi="Times New Roman" w:cs="Times New Roman"/>
                <w:sz w:val="28"/>
                <w:szCs w:val="28"/>
              </w:rPr>
              <w:t>1</w:t>
            </w:r>
          </w:p>
        </w:tc>
        <w:tc>
          <w:tcPr>
            <w:tcW w:w="5670" w:type="dxa"/>
            <w:vMerge w:val="restart"/>
          </w:tcPr>
          <w:p w:rsidR="00C424A6" w:rsidRPr="00050DDB" w:rsidRDefault="00C424A6" w:rsidP="00A75B03">
            <w:pPr>
              <w:rPr>
                <w:rFonts w:ascii="Times New Roman" w:hAnsi="Times New Roman" w:cs="Times New Roman"/>
                <w:sz w:val="28"/>
                <w:szCs w:val="28"/>
              </w:rPr>
            </w:pPr>
            <w:r w:rsidRPr="00050DDB">
              <w:rPr>
                <w:rFonts w:ascii="Times New Roman" w:hAnsi="Times New Roman" w:cs="Times New Roman"/>
                <w:sz w:val="28"/>
                <w:szCs w:val="28"/>
              </w:rPr>
              <w:t>Отделения и филиалы сберегательного банка</w:t>
            </w: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Уровень обеспеченности, операционных мест на 1-2 тыс. </w:t>
            </w:r>
            <w:r w:rsidRPr="00050DDB">
              <w:rPr>
                <w:rFonts w:ascii="Times New Roman" w:hAnsi="Times New Roman" w:cs="Times New Roman"/>
                <w:sz w:val="28"/>
                <w:szCs w:val="28"/>
              </w:rPr>
              <w:lastRenderedPageBreak/>
              <w:t>человек</w:t>
            </w:r>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lastRenderedPageBreak/>
              <w:t>1 [1]</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Пешеходная доступность, </w:t>
            </w:r>
            <w:proofErr w:type="gramStart"/>
            <w:r w:rsidRPr="00050DDB">
              <w:rPr>
                <w:rFonts w:ascii="Times New Roman" w:hAnsi="Times New Roman" w:cs="Times New Roman"/>
                <w:sz w:val="28"/>
                <w:szCs w:val="28"/>
              </w:rPr>
              <w:t>м</w:t>
            </w:r>
            <w:proofErr w:type="gramEnd"/>
          </w:p>
        </w:tc>
        <w:tc>
          <w:tcPr>
            <w:tcW w:w="4541" w:type="dxa"/>
            <w:gridSpan w:val="2"/>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индивидуальная и малоэтажная жилая застройка – 800.</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val="restart"/>
          </w:tcPr>
          <w:p w:rsidR="00C424A6" w:rsidRPr="00050DDB" w:rsidRDefault="00C424A6" w:rsidP="00A75B03">
            <w:pPr>
              <w:jc w:val="both"/>
              <w:rPr>
                <w:rFonts w:ascii="Times New Roman" w:hAnsi="Times New Roman" w:cs="Times New Roman"/>
                <w:sz w:val="28"/>
                <w:szCs w:val="28"/>
              </w:rPr>
            </w:pPr>
            <w:r w:rsidRPr="00050DDB">
              <w:rPr>
                <w:rFonts w:ascii="Times New Roman" w:hAnsi="Times New Roman" w:cs="Times New Roman"/>
                <w:sz w:val="28"/>
                <w:szCs w:val="28"/>
              </w:rPr>
              <w:t xml:space="preserve">Размер земельного участка, </w:t>
            </w:r>
            <w:proofErr w:type="gramStart"/>
            <w:r w:rsidRPr="00050DDB">
              <w:rPr>
                <w:rFonts w:ascii="Times New Roman" w:hAnsi="Times New Roman" w:cs="Times New Roman"/>
                <w:sz w:val="28"/>
                <w:szCs w:val="28"/>
              </w:rPr>
              <w:t>га</w:t>
            </w:r>
            <w:proofErr w:type="gramEnd"/>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3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0,05</w:t>
            </w:r>
          </w:p>
        </w:tc>
      </w:tr>
      <w:tr w:rsidR="00C424A6" w:rsidRPr="00050DDB" w:rsidTr="00A75B03">
        <w:tc>
          <w:tcPr>
            <w:tcW w:w="708" w:type="dxa"/>
            <w:vMerge/>
          </w:tcPr>
          <w:p w:rsidR="00C424A6" w:rsidRPr="00050DDB" w:rsidRDefault="00C424A6" w:rsidP="00A75B03">
            <w:pPr>
              <w:jc w:val="center"/>
              <w:rPr>
                <w:rFonts w:ascii="Times New Roman" w:hAnsi="Times New Roman" w:cs="Times New Roman"/>
                <w:sz w:val="28"/>
                <w:szCs w:val="28"/>
              </w:rPr>
            </w:pPr>
          </w:p>
        </w:tc>
        <w:tc>
          <w:tcPr>
            <w:tcW w:w="5670" w:type="dxa"/>
            <w:vMerge/>
          </w:tcPr>
          <w:p w:rsidR="00C424A6" w:rsidRPr="00050DDB" w:rsidRDefault="00C424A6" w:rsidP="00A75B03">
            <w:pPr>
              <w:rPr>
                <w:rFonts w:ascii="Times New Roman" w:hAnsi="Times New Roman" w:cs="Times New Roman"/>
                <w:sz w:val="28"/>
                <w:szCs w:val="28"/>
              </w:rPr>
            </w:pPr>
          </w:p>
        </w:tc>
        <w:tc>
          <w:tcPr>
            <w:tcW w:w="4253" w:type="dxa"/>
            <w:vMerge/>
          </w:tcPr>
          <w:p w:rsidR="00C424A6" w:rsidRPr="00050DDB" w:rsidRDefault="00C424A6" w:rsidP="00A75B03">
            <w:pPr>
              <w:jc w:val="both"/>
              <w:rPr>
                <w:rFonts w:ascii="Times New Roman" w:hAnsi="Times New Roman" w:cs="Times New Roman"/>
                <w:sz w:val="28"/>
                <w:szCs w:val="28"/>
              </w:rPr>
            </w:pPr>
          </w:p>
        </w:tc>
        <w:tc>
          <w:tcPr>
            <w:tcW w:w="2415"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при 20 операционных местах</w:t>
            </w:r>
          </w:p>
        </w:tc>
        <w:tc>
          <w:tcPr>
            <w:tcW w:w="2126" w:type="dxa"/>
          </w:tcPr>
          <w:p w:rsidR="00C424A6" w:rsidRPr="00050DDB" w:rsidRDefault="00C424A6" w:rsidP="00A75B03">
            <w:pPr>
              <w:jc w:val="center"/>
              <w:rPr>
                <w:rFonts w:ascii="Times New Roman" w:hAnsi="Times New Roman" w:cs="Times New Roman"/>
                <w:sz w:val="28"/>
                <w:szCs w:val="28"/>
              </w:rPr>
            </w:pPr>
            <w:r w:rsidRPr="00050DDB">
              <w:rPr>
                <w:rFonts w:ascii="Times New Roman" w:hAnsi="Times New Roman" w:cs="Times New Roman"/>
                <w:sz w:val="28"/>
                <w:szCs w:val="28"/>
              </w:rPr>
              <w:t>0,4</w:t>
            </w:r>
          </w:p>
        </w:tc>
      </w:tr>
    </w:tbl>
    <w:p w:rsidR="00C424A6" w:rsidRPr="00394F1F" w:rsidRDefault="00C424A6" w:rsidP="00C424A6">
      <w:pPr>
        <w:spacing w:after="0" w:line="240" w:lineRule="auto"/>
        <w:ind w:left="15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roofErr w:type="gramStart"/>
      <w:r w:rsidRPr="00394F1F">
        <w:rPr>
          <w:rFonts w:ascii="Times New Roman" w:hAnsi="Times New Roman" w:cs="Times New Roman"/>
          <w:sz w:val="28"/>
          <w:szCs w:val="28"/>
        </w:rPr>
        <w:t xml:space="preserve"> :</w:t>
      </w:r>
      <w:proofErr w:type="gramEnd"/>
    </w:p>
    <w:p w:rsidR="00C424A6" w:rsidRPr="00394F1F" w:rsidRDefault="00C424A6" w:rsidP="00C424A6">
      <w:pPr>
        <w:spacing w:after="0" w:line="240" w:lineRule="auto"/>
        <w:ind w:firstLine="709"/>
        <w:rPr>
          <w:rFonts w:ascii="Times New Roman" w:hAnsi="Times New Roman" w:cs="Times New Roman"/>
          <w:b/>
          <w:sz w:val="28"/>
          <w:szCs w:val="28"/>
        </w:rPr>
      </w:pPr>
      <w:r w:rsidRPr="00394F1F">
        <w:rPr>
          <w:rFonts w:ascii="Times New Roman" w:hAnsi="Times New Roman" w:cs="Times New Roman"/>
          <w:sz w:val="28"/>
          <w:szCs w:val="28"/>
        </w:rPr>
        <w:t>В соответствии с СП 42.13330.2016 «</w:t>
      </w:r>
      <w:proofErr w:type="spellStart"/>
      <w:r w:rsidRPr="00394F1F">
        <w:rPr>
          <w:rFonts w:ascii="Times New Roman" w:hAnsi="Times New Roman" w:cs="Times New Roman"/>
          <w:sz w:val="28"/>
          <w:szCs w:val="28"/>
        </w:rPr>
        <w:t>СНиП</w:t>
      </w:r>
      <w:proofErr w:type="spellEnd"/>
      <w:r w:rsidRPr="00394F1F">
        <w:rPr>
          <w:rFonts w:ascii="Times New Roman" w:hAnsi="Times New Roman" w:cs="Times New Roman"/>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475DA" w:rsidRDefault="00C424A6" w:rsidP="00335A51">
      <w:pPr>
        <w:pStyle w:val="ac"/>
        <w:numPr>
          <w:ilvl w:val="1"/>
          <w:numId w:val="10"/>
        </w:numPr>
        <w:spacing w:after="0" w:line="240" w:lineRule="auto"/>
        <w:ind w:left="0" w:hanging="11"/>
        <w:jc w:val="center"/>
        <w:outlineLvl w:val="1"/>
        <w:rPr>
          <w:rFonts w:ascii="Times New Roman" w:hAnsi="Times New Roman" w:cs="Times New Roman"/>
          <w:b/>
          <w:spacing w:val="2"/>
          <w:sz w:val="28"/>
          <w:szCs w:val="28"/>
          <w:shd w:val="clear" w:color="auto" w:fill="FFFFFF"/>
        </w:rPr>
      </w:pPr>
      <w:bookmarkStart w:id="49" w:name="_Toc524445419"/>
      <w:r w:rsidRPr="00335A51">
        <w:rPr>
          <w:rFonts w:ascii="Times New Roman" w:eastAsia="Times New Roman" w:hAnsi="Times New Roman" w:cs="Times New Roman"/>
          <w:b/>
          <w:bCs/>
          <w:sz w:val="28"/>
          <w:szCs w:val="28"/>
          <w:lang w:eastAsia="ru-RU"/>
        </w:rPr>
        <w:t>Объекты, относящиеся к области почтовой связи</w:t>
      </w:r>
      <w:bookmarkEnd w:id="49"/>
    </w:p>
    <w:p w:rsidR="00C424A6" w:rsidRPr="00094B22"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41"/>
      </w:tblGrid>
      <w:tr w:rsidR="00C424A6" w:rsidRPr="00394F1F" w:rsidTr="00A75B03">
        <w:trPr>
          <w:tblHeader/>
        </w:trPr>
        <w:tc>
          <w:tcPr>
            <w:tcW w:w="708"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pStyle w:val="ac"/>
              <w:ind w:left="0"/>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pStyle w:val="ac"/>
              <w:ind w:left="0" w:right="17"/>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41" w:type="dxa"/>
          </w:tcPr>
          <w:p w:rsidR="00C424A6" w:rsidRPr="00394F1F" w:rsidRDefault="00C424A6" w:rsidP="00A75B03">
            <w:pPr>
              <w:pStyle w:val="ac"/>
              <w:ind w:left="0" w:right="34"/>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pStyle w:val="TableParagraph"/>
              <w:rPr>
                <w:sz w:val="28"/>
                <w:szCs w:val="28"/>
                <w:lang w:val="ru-RU"/>
              </w:rPr>
            </w:pPr>
            <w:r w:rsidRPr="00394F1F">
              <w:rPr>
                <w:sz w:val="28"/>
                <w:szCs w:val="28"/>
                <w:lang w:val="ru-RU"/>
              </w:rPr>
              <w:t>Отделения почтовой связи</w:t>
            </w:r>
          </w:p>
        </w:tc>
        <w:tc>
          <w:tcPr>
            <w:tcW w:w="4253" w:type="dxa"/>
          </w:tcPr>
          <w:p w:rsidR="00C424A6" w:rsidRPr="00394F1F" w:rsidRDefault="00C424A6" w:rsidP="00A75B03">
            <w:pPr>
              <w:pStyle w:val="TableParagraph"/>
              <w:rPr>
                <w:sz w:val="28"/>
                <w:szCs w:val="28"/>
                <w:lang w:val="ru-RU"/>
              </w:rPr>
            </w:pPr>
            <w:r w:rsidRPr="00394F1F">
              <w:rPr>
                <w:sz w:val="28"/>
                <w:szCs w:val="28"/>
                <w:lang w:val="ru-RU"/>
              </w:rPr>
              <w:t>Уровень обеспеченности, объект</w:t>
            </w:r>
          </w:p>
        </w:tc>
        <w:tc>
          <w:tcPr>
            <w:tcW w:w="4541" w:type="dxa"/>
          </w:tcPr>
          <w:p w:rsidR="00C424A6" w:rsidRPr="00CF08F5" w:rsidRDefault="00CF08F5" w:rsidP="00CF08F5">
            <w:pPr>
              <w:rPr>
                <w:sz w:val="28"/>
                <w:szCs w:val="28"/>
              </w:rPr>
            </w:pPr>
            <w:r w:rsidRPr="00CF08F5">
              <w:rPr>
                <w:rFonts w:ascii="Times New Roman" w:eastAsia="Times New Roman" w:hAnsi="Times New Roman" w:cs="Times New Roman"/>
                <w:sz w:val="28"/>
                <w:szCs w:val="28"/>
              </w:rPr>
              <w:t xml:space="preserve">1 на 0,5-6,0 тыс. </w:t>
            </w:r>
            <w:r w:rsidRPr="00CF08F5">
              <w:rPr>
                <w:rFonts w:ascii="Times New Roman" w:hAnsi="Times New Roman" w:cs="Times New Roman"/>
                <w:sz w:val="28"/>
                <w:szCs w:val="28"/>
              </w:rPr>
              <w:t>жителей</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pStyle w:val="TableParagraph"/>
              <w:rPr>
                <w:sz w:val="28"/>
                <w:szCs w:val="28"/>
                <w:lang w:val="ru-RU"/>
              </w:rPr>
            </w:pPr>
          </w:p>
        </w:tc>
        <w:tc>
          <w:tcPr>
            <w:tcW w:w="4253" w:type="dxa"/>
          </w:tcPr>
          <w:p w:rsidR="00C424A6" w:rsidRPr="00394F1F" w:rsidRDefault="00C424A6" w:rsidP="00A75B03">
            <w:pPr>
              <w:pStyle w:val="TableParagraph"/>
              <w:rPr>
                <w:sz w:val="28"/>
                <w:szCs w:val="28"/>
                <w:lang w:val="ru-RU"/>
              </w:rPr>
            </w:pPr>
            <w:r w:rsidRPr="00394F1F">
              <w:rPr>
                <w:sz w:val="28"/>
                <w:szCs w:val="28"/>
                <w:lang w:val="ru-RU"/>
              </w:rPr>
              <w:t xml:space="preserve">Пешеходная доступность, </w:t>
            </w:r>
            <w:proofErr w:type="gramStart"/>
            <w:r w:rsidRPr="00394F1F">
              <w:rPr>
                <w:sz w:val="28"/>
                <w:szCs w:val="28"/>
                <w:lang w:val="ru-RU"/>
              </w:rPr>
              <w:t>м</w:t>
            </w:r>
            <w:proofErr w:type="gramEnd"/>
          </w:p>
        </w:tc>
        <w:tc>
          <w:tcPr>
            <w:tcW w:w="4541" w:type="dxa"/>
          </w:tcPr>
          <w:p w:rsidR="00C424A6" w:rsidRPr="00394F1F" w:rsidRDefault="00C424A6" w:rsidP="00A75B03">
            <w:pPr>
              <w:pStyle w:val="TableParagraph"/>
              <w:ind w:right="333"/>
              <w:rPr>
                <w:sz w:val="28"/>
                <w:szCs w:val="28"/>
                <w:lang w:val="ru-RU"/>
              </w:rPr>
            </w:pPr>
            <w:r w:rsidRPr="00394F1F">
              <w:rPr>
                <w:sz w:val="28"/>
                <w:szCs w:val="28"/>
                <w:lang w:val="ru-RU"/>
              </w:rPr>
              <w:t>индивидуальная и малоэтажная жилая застройка – 800.</w:t>
            </w:r>
          </w:p>
        </w:tc>
      </w:tr>
    </w:tbl>
    <w:p w:rsidR="00C424A6" w:rsidRDefault="00C424A6" w:rsidP="00C424A6">
      <w:pPr>
        <w:pStyle w:val="afd"/>
        <w:spacing w:after="0"/>
        <w:rPr>
          <w:b/>
          <w:sz w:val="28"/>
          <w:szCs w:val="28"/>
        </w:rPr>
      </w:pPr>
    </w:p>
    <w:p w:rsidR="00C55087" w:rsidRDefault="00C55087" w:rsidP="00C424A6">
      <w:pPr>
        <w:pStyle w:val="afd"/>
        <w:spacing w:after="0"/>
        <w:rPr>
          <w:b/>
          <w:sz w:val="28"/>
          <w:szCs w:val="28"/>
        </w:rPr>
      </w:pPr>
    </w:p>
    <w:p w:rsidR="00C55087" w:rsidRPr="00394F1F" w:rsidRDefault="00C55087" w:rsidP="00C424A6">
      <w:pPr>
        <w:pStyle w:val="afd"/>
        <w:spacing w:after="0"/>
        <w:rPr>
          <w:b/>
          <w:sz w:val="28"/>
          <w:szCs w:val="28"/>
        </w:rPr>
      </w:pPr>
    </w:p>
    <w:p w:rsidR="00C424A6" w:rsidRPr="00394F1F" w:rsidRDefault="00C424A6" w:rsidP="00C424A6">
      <w:pPr>
        <w:pStyle w:val="afd"/>
        <w:spacing w:after="0"/>
        <w:ind w:firstLine="709"/>
        <w:rPr>
          <w:sz w:val="28"/>
          <w:szCs w:val="28"/>
        </w:rPr>
      </w:pPr>
      <w:r w:rsidRPr="00394F1F">
        <w:rPr>
          <w:sz w:val="28"/>
          <w:szCs w:val="28"/>
        </w:rPr>
        <w:lastRenderedPageBreak/>
        <w:t xml:space="preserve">Примечание: </w:t>
      </w:r>
    </w:p>
    <w:p w:rsidR="00C424A6" w:rsidRPr="00394F1F" w:rsidRDefault="00C424A6" w:rsidP="00C424A6">
      <w:pPr>
        <w:pStyle w:val="afd"/>
        <w:spacing w:after="0"/>
        <w:ind w:firstLine="709"/>
        <w:rPr>
          <w:b/>
          <w:sz w:val="28"/>
          <w:szCs w:val="28"/>
        </w:rPr>
      </w:pPr>
      <w:r w:rsidRPr="00394F1F">
        <w:rPr>
          <w:sz w:val="28"/>
          <w:szCs w:val="28"/>
        </w:rPr>
        <w:t>В соответствии с СП 42.13330.2016 «</w:t>
      </w:r>
      <w:proofErr w:type="spellStart"/>
      <w:r w:rsidRPr="00394F1F">
        <w:rPr>
          <w:sz w:val="28"/>
          <w:szCs w:val="28"/>
        </w:rPr>
        <w:t>СНиП</w:t>
      </w:r>
      <w:proofErr w:type="spellEnd"/>
      <w:r w:rsidRPr="00394F1F">
        <w:rPr>
          <w:sz w:val="28"/>
          <w:szCs w:val="28"/>
        </w:rPr>
        <w:t xml:space="preserve"> 2.07.01-89* «Градостроительство. Планировка и застройка городских и сельских поселений».</w:t>
      </w:r>
    </w:p>
    <w:p w:rsidR="00C424A6" w:rsidRDefault="00C424A6" w:rsidP="00C424A6">
      <w:pPr>
        <w:pStyle w:val="TableParagraph"/>
        <w:tabs>
          <w:tab w:val="left" w:pos="1134"/>
        </w:tabs>
        <w:ind w:left="709" w:right="-31"/>
        <w:jc w:val="both"/>
        <w:rPr>
          <w:sz w:val="28"/>
          <w:szCs w:val="28"/>
        </w:rPr>
      </w:pPr>
    </w:p>
    <w:p w:rsidR="00C424A6" w:rsidRPr="00335A51" w:rsidRDefault="00C424A6" w:rsidP="00335A51">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0" w:name="_Toc524445420"/>
      <w:r w:rsidRPr="00335A51">
        <w:rPr>
          <w:rFonts w:ascii="Times New Roman" w:eastAsia="Times New Roman" w:hAnsi="Times New Roman" w:cs="Times New Roman"/>
          <w:b/>
          <w:bCs/>
          <w:sz w:val="28"/>
          <w:szCs w:val="28"/>
          <w:lang w:eastAsia="ru-RU"/>
        </w:rPr>
        <w:t>Объекты, относящиеся к области фармацевтики</w:t>
      </w:r>
      <w:bookmarkEnd w:id="50"/>
    </w:p>
    <w:p w:rsidR="00C424A6" w:rsidRPr="003475DA" w:rsidRDefault="00C424A6" w:rsidP="00C424A6">
      <w:pPr>
        <w:pStyle w:val="ac"/>
        <w:spacing w:after="0" w:line="240" w:lineRule="auto"/>
        <w:ind w:left="0" w:right="-31"/>
        <w:outlineLvl w:val="2"/>
        <w:rPr>
          <w:rFonts w:ascii="Times New Roman" w:hAnsi="Times New Roman" w:cs="Times New Roman"/>
          <w:b/>
          <w:spacing w:val="2"/>
          <w:sz w:val="28"/>
          <w:szCs w:val="28"/>
          <w:shd w:val="clear" w:color="auto" w:fill="FFFFFF"/>
        </w:rPr>
      </w:pPr>
    </w:p>
    <w:tbl>
      <w:tblPr>
        <w:tblStyle w:val="ae"/>
        <w:tblW w:w="0" w:type="auto"/>
        <w:tblInd w:w="534" w:type="dxa"/>
        <w:tblLayout w:type="fixed"/>
        <w:tblLook w:val="04A0"/>
      </w:tblPr>
      <w:tblGrid>
        <w:gridCol w:w="708"/>
        <w:gridCol w:w="5670"/>
        <w:gridCol w:w="4253"/>
        <w:gridCol w:w="4536"/>
      </w:tblGrid>
      <w:tr w:rsidR="00C424A6" w:rsidRPr="00394F1F" w:rsidTr="00A75B03">
        <w:trPr>
          <w:tblHeader/>
        </w:trPr>
        <w:tc>
          <w:tcPr>
            <w:tcW w:w="708"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 xml:space="preserve">№ </w:t>
            </w:r>
            <w:proofErr w:type="spellStart"/>
            <w:proofErr w:type="gramStart"/>
            <w:r w:rsidRPr="00394F1F">
              <w:rPr>
                <w:rFonts w:ascii="Times New Roman" w:hAnsi="Times New Roman" w:cs="Times New Roman"/>
                <w:sz w:val="28"/>
                <w:szCs w:val="28"/>
              </w:rPr>
              <w:t>п</w:t>
            </w:r>
            <w:proofErr w:type="spellEnd"/>
            <w:proofErr w:type="gramEnd"/>
            <w:r w:rsidRPr="00394F1F">
              <w:rPr>
                <w:rFonts w:ascii="Times New Roman" w:hAnsi="Times New Roman" w:cs="Times New Roman"/>
                <w:sz w:val="28"/>
                <w:szCs w:val="28"/>
              </w:rPr>
              <w:t>/</w:t>
            </w:r>
            <w:proofErr w:type="spellStart"/>
            <w:r w:rsidRPr="00394F1F">
              <w:rPr>
                <w:rFonts w:ascii="Times New Roman" w:hAnsi="Times New Roman" w:cs="Times New Roman"/>
                <w:sz w:val="28"/>
                <w:szCs w:val="28"/>
              </w:rPr>
              <w:t>п</w:t>
            </w:r>
            <w:proofErr w:type="spellEnd"/>
          </w:p>
        </w:tc>
        <w:tc>
          <w:tcPr>
            <w:tcW w:w="5670"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вида объекта</w:t>
            </w:r>
          </w:p>
        </w:tc>
        <w:tc>
          <w:tcPr>
            <w:tcW w:w="4253"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Наименование расчетного показателя, единица измерения</w:t>
            </w:r>
          </w:p>
        </w:tc>
        <w:tc>
          <w:tcPr>
            <w:tcW w:w="4536" w:type="dxa"/>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Значение расчетного показателя</w:t>
            </w:r>
          </w:p>
        </w:tc>
      </w:tr>
      <w:tr w:rsidR="00C424A6" w:rsidRPr="00394F1F" w:rsidTr="00A75B03">
        <w:tc>
          <w:tcPr>
            <w:tcW w:w="708" w:type="dxa"/>
            <w:vMerge w:val="restart"/>
          </w:tcPr>
          <w:p w:rsidR="00C424A6" w:rsidRPr="00394F1F" w:rsidRDefault="00C424A6" w:rsidP="00A75B03">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5670" w:type="dxa"/>
            <w:vMerge w:val="restart"/>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Аптеки</w:t>
            </w: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Уровень обеспеченности, учреждение на 6,2 тыс. жителей</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1, в сельской местности </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Транспортная доступность, мин в одну сторону</w:t>
            </w:r>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30</w:t>
            </w:r>
          </w:p>
        </w:tc>
      </w:tr>
      <w:tr w:rsidR="00C424A6" w:rsidRPr="00394F1F" w:rsidTr="00A75B03">
        <w:tc>
          <w:tcPr>
            <w:tcW w:w="708" w:type="dxa"/>
            <w:vMerge/>
          </w:tcPr>
          <w:p w:rsidR="00C424A6" w:rsidRPr="00394F1F" w:rsidRDefault="00C424A6" w:rsidP="00A75B03">
            <w:pPr>
              <w:jc w:val="center"/>
              <w:rPr>
                <w:rFonts w:ascii="Times New Roman" w:hAnsi="Times New Roman" w:cs="Times New Roman"/>
                <w:sz w:val="28"/>
                <w:szCs w:val="28"/>
              </w:rPr>
            </w:pPr>
          </w:p>
        </w:tc>
        <w:tc>
          <w:tcPr>
            <w:tcW w:w="5670" w:type="dxa"/>
            <w:vMerge/>
          </w:tcPr>
          <w:p w:rsidR="00C424A6" w:rsidRPr="00394F1F" w:rsidRDefault="00C424A6" w:rsidP="00A75B03">
            <w:pPr>
              <w:rPr>
                <w:rFonts w:ascii="Times New Roman" w:hAnsi="Times New Roman" w:cs="Times New Roman"/>
                <w:sz w:val="28"/>
                <w:szCs w:val="28"/>
              </w:rPr>
            </w:pPr>
          </w:p>
        </w:tc>
        <w:tc>
          <w:tcPr>
            <w:tcW w:w="4253"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 xml:space="preserve">Пешеходная доступность, </w:t>
            </w:r>
            <w:proofErr w:type="gramStart"/>
            <w:r w:rsidRPr="00394F1F">
              <w:rPr>
                <w:rFonts w:ascii="Times New Roman" w:hAnsi="Times New Roman" w:cs="Times New Roman"/>
                <w:sz w:val="28"/>
                <w:szCs w:val="28"/>
              </w:rPr>
              <w:t>м</w:t>
            </w:r>
            <w:proofErr w:type="gramEnd"/>
          </w:p>
        </w:tc>
        <w:tc>
          <w:tcPr>
            <w:tcW w:w="4536" w:type="dxa"/>
          </w:tcPr>
          <w:p w:rsidR="00C424A6" w:rsidRPr="00394F1F" w:rsidRDefault="00C424A6" w:rsidP="00A75B03">
            <w:pPr>
              <w:rPr>
                <w:rFonts w:ascii="Times New Roman" w:hAnsi="Times New Roman" w:cs="Times New Roman"/>
                <w:sz w:val="28"/>
                <w:szCs w:val="28"/>
              </w:rPr>
            </w:pPr>
            <w:r w:rsidRPr="00394F1F">
              <w:rPr>
                <w:rFonts w:ascii="Times New Roman" w:hAnsi="Times New Roman" w:cs="Times New Roman"/>
                <w:sz w:val="28"/>
                <w:szCs w:val="28"/>
              </w:rPr>
              <w:t>индивидуальная и малоэтажная жилая застройка – 800.</w:t>
            </w:r>
          </w:p>
        </w:tc>
      </w:tr>
    </w:tbl>
    <w:p w:rsidR="00C424A6" w:rsidRPr="00394F1F" w:rsidRDefault="00C424A6" w:rsidP="00C424A6">
      <w:pPr>
        <w:spacing w:after="0" w:line="240" w:lineRule="auto"/>
        <w:ind w:left="132"/>
        <w:rPr>
          <w:rFonts w:ascii="Times New Roman" w:hAnsi="Times New Roman" w:cs="Times New Roman"/>
          <w:b/>
          <w:sz w:val="28"/>
          <w:szCs w:val="28"/>
        </w:rPr>
      </w:pPr>
    </w:p>
    <w:p w:rsidR="00C424A6" w:rsidRPr="00394F1F"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Примечание:</w:t>
      </w:r>
    </w:p>
    <w:p w:rsidR="00C424A6" w:rsidRDefault="00C424A6" w:rsidP="00C424A6">
      <w:pPr>
        <w:spacing w:after="0" w:line="240" w:lineRule="auto"/>
        <w:ind w:firstLine="709"/>
        <w:rPr>
          <w:rFonts w:ascii="Times New Roman" w:hAnsi="Times New Roman" w:cs="Times New Roman"/>
          <w:sz w:val="28"/>
          <w:szCs w:val="28"/>
        </w:rPr>
      </w:pPr>
      <w:r w:rsidRPr="00394F1F">
        <w:rPr>
          <w:rFonts w:ascii="Times New Roman" w:hAnsi="Times New Roman" w:cs="Times New Roman"/>
          <w:sz w:val="28"/>
          <w:szCs w:val="28"/>
        </w:rPr>
        <w:t xml:space="preserve">В соответствии с социальными нормативами и нормами, утвержденным Распоряжением Правительства РФ от 03.07.1996 </w:t>
      </w:r>
      <w:r w:rsidR="00CF08F5">
        <w:rPr>
          <w:rFonts w:ascii="Times New Roman" w:hAnsi="Times New Roman" w:cs="Times New Roman"/>
          <w:sz w:val="28"/>
          <w:szCs w:val="28"/>
        </w:rPr>
        <w:t xml:space="preserve">            </w:t>
      </w:r>
      <w:r w:rsidRPr="00394F1F">
        <w:rPr>
          <w:rFonts w:ascii="Times New Roman" w:hAnsi="Times New Roman" w:cs="Times New Roman"/>
          <w:sz w:val="28"/>
          <w:szCs w:val="28"/>
        </w:rPr>
        <w:t>№ 1063-р.</w:t>
      </w:r>
    </w:p>
    <w:p w:rsidR="00DF060F" w:rsidRDefault="00DF060F" w:rsidP="00DF060F"/>
    <w:p w:rsidR="00FF61BA" w:rsidRPr="005B3ED2" w:rsidRDefault="00FF61BA" w:rsidP="00FF61B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1" w:name="_Toc524445421"/>
      <w:r w:rsidRPr="005B3ED2">
        <w:rPr>
          <w:rFonts w:ascii="Times New Roman" w:eastAsia="Times New Roman" w:hAnsi="Times New Roman" w:cs="Times New Roman"/>
          <w:b/>
          <w:bCs/>
          <w:sz w:val="28"/>
          <w:szCs w:val="28"/>
          <w:lang w:eastAsia="ru-RU"/>
        </w:rPr>
        <w:t>Объекты</w:t>
      </w:r>
      <w:r w:rsidR="00335A51">
        <w:rPr>
          <w:rFonts w:ascii="Times New Roman" w:eastAsia="Times New Roman" w:hAnsi="Times New Roman" w:cs="Times New Roman"/>
          <w:b/>
          <w:bCs/>
          <w:sz w:val="28"/>
          <w:szCs w:val="28"/>
          <w:lang w:eastAsia="ru-RU"/>
        </w:rPr>
        <w:t>, относящиеся к</w:t>
      </w:r>
      <w:r w:rsidRPr="00FF61BA">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51"/>
    </w:p>
    <w:bookmarkEnd w:id="44"/>
    <w:p w:rsidR="00FF272A" w:rsidRPr="00394F1F" w:rsidRDefault="00FF272A" w:rsidP="004D163A">
      <w:pPr>
        <w:pStyle w:val="afd"/>
        <w:spacing w:after="0"/>
        <w:rPr>
          <w:b/>
          <w:sz w:val="28"/>
          <w:szCs w:val="28"/>
        </w:rPr>
      </w:pPr>
    </w:p>
    <w:tbl>
      <w:tblPr>
        <w:tblStyle w:val="ae"/>
        <w:tblW w:w="15325" w:type="dxa"/>
        <w:jc w:val="center"/>
        <w:tblInd w:w="534" w:type="dxa"/>
        <w:tblLayout w:type="fixed"/>
        <w:tblLook w:val="04A0"/>
      </w:tblPr>
      <w:tblGrid>
        <w:gridCol w:w="705"/>
        <w:gridCol w:w="3563"/>
        <w:gridCol w:w="4393"/>
        <w:gridCol w:w="4677"/>
        <w:gridCol w:w="1987"/>
      </w:tblGrid>
      <w:tr w:rsidR="00926202" w:rsidRPr="0055494D" w:rsidTr="00B26AFF">
        <w:trPr>
          <w:tblHeader/>
          <w:jc w:val="center"/>
        </w:trPr>
        <w:tc>
          <w:tcPr>
            <w:tcW w:w="705"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 xml:space="preserve">№ </w:t>
            </w:r>
            <w:proofErr w:type="spellStart"/>
            <w:proofErr w:type="gramStart"/>
            <w:r w:rsidRPr="0055494D">
              <w:rPr>
                <w:rFonts w:ascii="Times New Roman" w:hAnsi="Times New Roman" w:cs="Times New Roman"/>
                <w:sz w:val="28"/>
                <w:szCs w:val="28"/>
              </w:rPr>
              <w:t>п</w:t>
            </w:r>
            <w:proofErr w:type="spellEnd"/>
            <w:proofErr w:type="gramEnd"/>
            <w:r w:rsidRPr="0055494D">
              <w:rPr>
                <w:rFonts w:ascii="Times New Roman" w:hAnsi="Times New Roman" w:cs="Times New Roman"/>
                <w:sz w:val="28"/>
                <w:szCs w:val="28"/>
              </w:rPr>
              <w:t>/</w:t>
            </w:r>
            <w:proofErr w:type="spellStart"/>
            <w:r w:rsidRPr="0055494D">
              <w:rPr>
                <w:rFonts w:ascii="Times New Roman" w:hAnsi="Times New Roman" w:cs="Times New Roman"/>
                <w:sz w:val="28"/>
                <w:szCs w:val="28"/>
              </w:rPr>
              <w:t>п</w:t>
            </w:r>
            <w:proofErr w:type="spellEnd"/>
          </w:p>
        </w:tc>
        <w:tc>
          <w:tcPr>
            <w:tcW w:w="356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вида объекта</w:t>
            </w:r>
          </w:p>
        </w:tc>
        <w:tc>
          <w:tcPr>
            <w:tcW w:w="4393" w:type="dxa"/>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Наименование расчетного показателя, единица измерения</w:t>
            </w:r>
          </w:p>
        </w:tc>
        <w:tc>
          <w:tcPr>
            <w:tcW w:w="6664" w:type="dxa"/>
            <w:gridSpan w:val="2"/>
          </w:tcPr>
          <w:p w:rsidR="00926202" w:rsidRPr="0055494D" w:rsidRDefault="00926202" w:rsidP="004D163A">
            <w:pPr>
              <w:jc w:val="center"/>
              <w:rPr>
                <w:rFonts w:ascii="Times New Roman" w:hAnsi="Times New Roman" w:cs="Times New Roman"/>
                <w:sz w:val="28"/>
                <w:szCs w:val="28"/>
              </w:rPr>
            </w:pPr>
            <w:r w:rsidRPr="0055494D">
              <w:rPr>
                <w:rFonts w:ascii="Times New Roman" w:hAnsi="Times New Roman" w:cs="Times New Roman"/>
                <w:sz w:val="28"/>
                <w:szCs w:val="28"/>
              </w:rPr>
              <w:t>Значение расчетного показателя</w:t>
            </w:r>
          </w:p>
        </w:tc>
      </w:tr>
      <w:tr w:rsidR="0084741B" w:rsidRPr="0055494D" w:rsidTr="00B26AFF">
        <w:trPr>
          <w:trHeight w:val="149"/>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1</w:t>
            </w:r>
          </w:p>
        </w:tc>
        <w:tc>
          <w:tcPr>
            <w:tcW w:w="356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Машиностроение</w:t>
            </w:r>
          </w:p>
        </w:tc>
        <w:tc>
          <w:tcPr>
            <w:tcW w:w="4393" w:type="dxa"/>
            <w:vMerge w:val="restart"/>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Минимальная плотность застройки</w:t>
            </w:r>
            <w:r w:rsidRPr="0055494D">
              <w:rPr>
                <w:rFonts w:ascii="Times New Roman" w:hAnsi="Times New Roman" w:cs="Times New Roman"/>
                <w:sz w:val="28"/>
                <w:szCs w:val="28"/>
              </w:rPr>
              <w:t>[1],</w:t>
            </w:r>
            <w:r w:rsidRPr="0055494D">
              <w:rPr>
                <w:rFonts w:ascii="Times New Roman" w:hAnsi="Times New Roman" w:cs="Times New Roman"/>
                <w:spacing w:val="2"/>
                <w:sz w:val="28"/>
                <w:szCs w:val="28"/>
                <w:shd w:val="clear" w:color="auto" w:fill="FFFFFF"/>
              </w:rPr>
              <w:t xml:space="preserve"> %</w:t>
            </w: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механизированных крепей, выемочных комплексов и агрегатов, вагонеток, комбайнов для очистных и проходческих работ, </w:t>
            </w:r>
            <w:r w:rsidRPr="0055494D">
              <w:rPr>
                <w:rFonts w:ascii="Times New Roman" w:hAnsi="Times New Roman" w:cs="Times New Roman"/>
                <w:spacing w:val="2"/>
                <w:sz w:val="28"/>
                <w:szCs w:val="28"/>
                <w:shd w:val="clear" w:color="auto" w:fill="FFFFFF"/>
              </w:rPr>
              <w:lastRenderedPageBreak/>
              <w:t>струговых установок для добычи угля, погрузочно-разгрузочных и навалочных машин, гидравлических стоек, обогатительного оборудования, оборудования для механизированных работ на поверхности шахт и других машин и механизмов для горной промышленности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lastRenderedPageBreak/>
              <w:t>52</w:t>
            </w:r>
          </w:p>
        </w:tc>
      </w:tr>
      <w:tr w:rsidR="0084741B" w:rsidRPr="0055494D" w:rsidTr="00B26AFF">
        <w:trPr>
          <w:trHeight w:val="168"/>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электрических мостовых и козловых кранов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50</w:t>
            </w:r>
          </w:p>
        </w:tc>
      </w:tr>
      <w:tr w:rsidR="0084741B" w:rsidRPr="0055494D" w:rsidTr="002E1D54">
        <w:trPr>
          <w:trHeight w:val="339"/>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center"/>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center"/>
              <w:rPr>
                <w:rFonts w:ascii="Times New Roman" w:hAnsi="Times New Roman" w:cs="Times New Roman"/>
                <w:sz w:val="28"/>
                <w:szCs w:val="28"/>
              </w:rPr>
            </w:pPr>
          </w:p>
        </w:tc>
        <w:tc>
          <w:tcPr>
            <w:tcW w:w="4677" w:type="dxa"/>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конвейеров ленточных, скребковых, подвесных грузонесущих, погрузочных устрой</w:t>
            </w:r>
            <w:proofErr w:type="gramStart"/>
            <w:r w:rsidRPr="0055494D">
              <w:rPr>
                <w:rFonts w:ascii="Times New Roman" w:hAnsi="Times New Roman" w:cs="Times New Roman"/>
                <w:spacing w:val="2"/>
                <w:sz w:val="28"/>
                <w:szCs w:val="28"/>
                <w:shd w:val="clear" w:color="auto" w:fill="FFFFFF"/>
              </w:rPr>
              <w:t>ств дл</w:t>
            </w:r>
            <w:proofErr w:type="gramEnd"/>
            <w:r w:rsidRPr="0055494D">
              <w:rPr>
                <w:rFonts w:ascii="Times New Roman" w:hAnsi="Times New Roman" w:cs="Times New Roman"/>
                <w:spacing w:val="2"/>
                <w:sz w:val="28"/>
                <w:szCs w:val="28"/>
                <w:shd w:val="clear" w:color="auto" w:fill="FFFFFF"/>
              </w:rPr>
              <w:t>я контейнерных грузов, талей (тельферов), эскалаторов и другого подъемно-транспортного оборудования</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52</w:t>
            </w:r>
          </w:p>
        </w:tc>
      </w:tr>
      <w:tr w:rsidR="0084741B" w:rsidRPr="0055494D" w:rsidTr="00B26AFF">
        <w:trPr>
          <w:trHeight w:val="116"/>
          <w:jc w:val="center"/>
        </w:trPr>
        <w:tc>
          <w:tcPr>
            <w:tcW w:w="705" w:type="dxa"/>
            <w:vMerge w:val="restart"/>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2</w:t>
            </w:r>
          </w:p>
        </w:tc>
        <w:tc>
          <w:tcPr>
            <w:tcW w:w="3563" w:type="dxa"/>
            <w:vMerge w:val="restart"/>
          </w:tcPr>
          <w:p w:rsidR="0084741B" w:rsidRPr="0055494D" w:rsidRDefault="0084741B"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Строительно-дорожное машиностроение</w:t>
            </w:r>
          </w:p>
        </w:tc>
        <w:tc>
          <w:tcPr>
            <w:tcW w:w="4393" w:type="dxa"/>
            <w:vMerge w:val="restart"/>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б</w:t>
            </w:r>
            <w:r w:rsidR="0084741B" w:rsidRPr="0055494D">
              <w:rPr>
                <w:rFonts w:ascii="Times New Roman" w:hAnsi="Times New Roman" w:cs="Times New Roman"/>
                <w:spacing w:val="2"/>
                <w:sz w:val="28"/>
                <w:szCs w:val="28"/>
                <w:shd w:val="clear" w:color="auto" w:fill="FFFFFF"/>
              </w:rPr>
              <w:t>ульдозеров, скреперов, экскаваторов и узлов для экскаваторов</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84741B" w:rsidRPr="0055494D" w:rsidTr="00B26AFF">
        <w:trPr>
          <w:trHeight w:val="116"/>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п</w:t>
            </w:r>
            <w:r w:rsidR="0084741B" w:rsidRPr="0055494D">
              <w:rPr>
                <w:rFonts w:ascii="Times New Roman" w:hAnsi="Times New Roman" w:cs="Times New Roman"/>
                <w:spacing w:val="2"/>
                <w:sz w:val="28"/>
                <w:szCs w:val="28"/>
                <w:shd w:val="clear" w:color="auto" w:fill="FFFFFF"/>
              </w:rPr>
              <w:t>невматического, электрического инструмента и средств малой механизации</w:t>
            </w:r>
          </w:p>
        </w:tc>
        <w:tc>
          <w:tcPr>
            <w:tcW w:w="1987" w:type="dxa"/>
          </w:tcPr>
          <w:p w:rsidR="0084741B" w:rsidRPr="0055494D" w:rsidRDefault="0084741B" w:rsidP="004D163A">
            <w:pPr>
              <w:jc w:val="center"/>
              <w:rPr>
                <w:rFonts w:ascii="Times New Roman" w:hAnsi="Times New Roman" w:cs="Times New Roman"/>
                <w:sz w:val="28"/>
                <w:szCs w:val="28"/>
              </w:rPr>
            </w:pPr>
            <w:r w:rsidRPr="0055494D">
              <w:rPr>
                <w:rFonts w:ascii="Times New Roman" w:hAnsi="Times New Roman" w:cs="Times New Roman"/>
                <w:sz w:val="28"/>
                <w:szCs w:val="28"/>
              </w:rPr>
              <w:t>63</w:t>
            </w:r>
          </w:p>
        </w:tc>
      </w:tr>
      <w:tr w:rsidR="0084741B" w:rsidRPr="0055494D" w:rsidTr="00B26AFF">
        <w:trPr>
          <w:trHeight w:val="187"/>
          <w:jc w:val="center"/>
        </w:trPr>
        <w:tc>
          <w:tcPr>
            <w:tcW w:w="705" w:type="dxa"/>
            <w:vMerge/>
          </w:tcPr>
          <w:p w:rsidR="0084741B" w:rsidRPr="0055494D" w:rsidRDefault="0084741B" w:rsidP="004D163A">
            <w:pPr>
              <w:jc w:val="center"/>
              <w:rPr>
                <w:rFonts w:ascii="Times New Roman" w:hAnsi="Times New Roman" w:cs="Times New Roman"/>
                <w:sz w:val="28"/>
                <w:szCs w:val="28"/>
              </w:rPr>
            </w:pPr>
          </w:p>
        </w:tc>
        <w:tc>
          <w:tcPr>
            <w:tcW w:w="3563" w:type="dxa"/>
            <w:vMerge/>
          </w:tcPr>
          <w:p w:rsidR="0084741B" w:rsidRPr="0055494D" w:rsidRDefault="0084741B" w:rsidP="004D163A">
            <w:pPr>
              <w:jc w:val="both"/>
              <w:rPr>
                <w:rFonts w:ascii="Times New Roman" w:hAnsi="Times New Roman" w:cs="Times New Roman"/>
                <w:spacing w:val="2"/>
                <w:sz w:val="28"/>
                <w:szCs w:val="28"/>
                <w:shd w:val="clear" w:color="auto" w:fill="FFFFFF"/>
              </w:rPr>
            </w:pPr>
          </w:p>
        </w:tc>
        <w:tc>
          <w:tcPr>
            <w:tcW w:w="4393" w:type="dxa"/>
            <w:vMerge/>
          </w:tcPr>
          <w:p w:rsidR="0084741B" w:rsidRPr="0055494D" w:rsidRDefault="0084741B" w:rsidP="004D163A">
            <w:pPr>
              <w:jc w:val="both"/>
              <w:rPr>
                <w:rFonts w:ascii="Times New Roman" w:hAnsi="Times New Roman" w:cs="Times New Roman"/>
                <w:sz w:val="28"/>
                <w:szCs w:val="28"/>
              </w:rPr>
            </w:pPr>
          </w:p>
        </w:tc>
        <w:tc>
          <w:tcPr>
            <w:tcW w:w="4677" w:type="dxa"/>
          </w:tcPr>
          <w:p w:rsidR="0084741B"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 xml:space="preserve">Производство оборудования для </w:t>
            </w:r>
            <w:r w:rsidRPr="0055494D">
              <w:rPr>
                <w:rFonts w:ascii="Times New Roman" w:hAnsi="Times New Roman" w:cs="Times New Roman"/>
                <w:spacing w:val="2"/>
                <w:sz w:val="28"/>
                <w:szCs w:val="28"/>
                <w:shd w:val="clear" w:color="auto" w:fill="FFFFFF"/>
              </w:rPr>
              <w:lastRenderedPageBreak/>
              <w:t>мелиоративных работ, лесозаготовительной и торфяной промышленности</w:t>
            </w:r>
          </w:p>
        </w:tc>
        <w:tc>
          <w:tcPr>
            <w:tcW w:w="1987" w:type="dxa"/>
          </w:tcPr>
          <w:p w:rsidR="0084741B"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55</w:t>
            </w:r>
          </w:p>
        </w:tc>
      </w:tr>
      <w:tr w:rsidR="00430203" w:rsidRPr="0055494D" w:rsidTr="00B26AFF">
        <w:trPr>
          <w:trHeight w:val="262"/>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jc w:val="both"/>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Коммунального машиностроения</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430203" w:rsidRPr="0055494D" w:rsidTr="00B26AFF">
        <w:trPr>
          <w:trHeight w:val="486"/>
          <w:jc w:val="center"/>
        </w:trPr>
        <w:tc>
          <w:tcPr>
            <w:tcW w:w="705" w:type="dxa"/>
            <w:vMerge w:val="restart"/>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3</w:t>
            </w:r>
          </w:p>
        </w:tc>
        <w:tc>
          <w:tcPr>
            <w:tcW w:w="3563" w:type="dxa"/>
            <w:vMerge w:val="restart"/>
          </w:tcPr>
          <w:p w:rsidR="00430203" w:rsidRPr="0055494D" w:rsidRDefault="00430203" w:rsidP="004D163A">
            <w:pPr>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Лесная промышленность</w:t>
            </w:r>
          </w:p>
        </w:tc>
        <w:tc>
          <w:tcPr>
            <w:tcW w:w="4393" w:type="dxa"/>
            <w:vMerge w:val="restart"/>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Производство древесно-стружечных плит</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430203" w:rsidRPr="0055494D" w:rsidTr="00B26AFF">
        <w:trPr>
          <w:trHeight w:val="168"/>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Производство фанеры</w:t>
            </w:r>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430203" w:rsidRPr="0055494D" w:rsidTr="00B26AFF">
        <w:trPr>
          <w:trHeight w:val="135"/>
          <w:jc w:val="center"/>
        </w:trPr>
        <w:tc>
          <w:tcPr>
            <w:tcW w:w="705" w:type="dxa"/>
            <w:vMerge/>
          </w:tcPr>
          <w:p w:rsidR="00430203" w:rsidRPr="0055494D" w:rsidRDefault="00430203" w:rsidP="004D163A">
            <w:pPr>
              <w:jc w:val="center"/>
              <w:rPr>
                <w:rFonts w:ascii="Times New Roman" w:hAnsi="Times New Roman" w:cs="Times New Roman"/>
                <w:sz w:val="28"/>
                <w:szCs w:val="28"/>
              </w:rPr>
            </w:pPr>
          </w:p>
        </w:tc>
        <w:tc>
          <w:tcPr>
            <w:tcW w:w="3563" w:type="dxa"/>
            <w:vMerge/>
          </w:tcPr>
          <w:p w:rsidR="00430203" w:rsidRPr="0055494D" w:rsidRDefault="00430203" w:rsidP="004D163A">
            <w:pPr>
              <w:rPr>
                <w:rFonts w:ascii="Times New Roman" w:hAnsi="Times New Roman" w:cs="Times New Roman"/>
                <w:spacing w:val="2"/>
                <w:sz w:val="28"/>
                <w:szCs w:val="28"/>
                <w:shd w:val="clear" w:color="auto" w:fill="FFFFFF"/>
              </w:rPr>
            </w:pPr>
          </w:p>
        </w:tc>
        <w:tc>
          <w:tcPr>
            <w:tcW w:w="4393" w:type="dxa"/>
            <w:vMerge/>
          </w:tcPr>
          <w:p w:rsidR="00430203" w:rsidRPr="0055494D" w:rsidRDefault="00430203" w:rsidP="004D163A">
            <w:pPr>
              <w:jc w:val="both"/>
              <w:rPr>
                <w:rFonts w:ascii="Times New Roman" w:hAnsi="Times New Roman" w:cs="Times New Roman"/>
                <w:sz w:val="28"/>
                <w:szCs w:val="28"/>
              </w:rPr>
            </w:pPr>
          </w:p>
        </w:tc>
        <w:tc>
          <w:tcPr>
            <w:tcW w:w="4677" w:type="dxa"/>
          </w:tcPr>
          <w:p w:rsidR="00430203" w:rsidRPr="0055494D" w:rsidRDefault="00430203"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 xml:space="preserve">Производство </w:t>
            </w:r>
            <w:proofErr w:type="gramStart"/>
            <w:r w:rsidRPr="0055494D">
              <w:rPr>
                <w:rFonts w:ascii="Times New Roman" w:hAnsi="Times New Roman" w:cs="Times New Roman"/>
                <w:spacing w:val="2"/>
                <w:sz w:val="28"/>
                <w:szCs w:val="28"/>
                <w:shd w:val="clear" w:color="auto" w:fill="FFFFFF"/>
              </w:rPr>
              <w:t>мебельные</w:t>
            </w:r>
            <w:proofErr w:type="gramEnd"/>
          </w:p>
        </w:tc>
        <w:tc>
          <w:tcPr>
            <w:tcW w:w="1987" w:type="dxa"/>
          </w:tcPr>
          <w:p w:rsidR="00430203" w:rsidRPr="0055494D" w:rsidRDefault="00430203"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55494D" w:rsidRPr="0055494D" w:rsidTr="00B26AFF">
        <w:trPr>
          <w:trHeight w:val="242"/>
          <w:jc w:val="center"/>
        </w:trPr>
        <w:tc>
          <w:tcPr>
            <w:tcW w:w="705" w:type="dxa"/>
            <w:vMerge w:val="restart"/>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w:t>
            </w:r>
          </w:p>
        </w:tc>
        <w:tc>
          <w:tcPr>
            <w:tcW w:w="3563" w:type="dxa"/>
            <w:vMerge w:val="restart"/>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Услуги по обслуживанию и ремонту транспортных средств</w:t>
            </w:r>
          </w:p>
        </w:tc>
        <w:tc>
          <w:tcPr>
            <w:tcW w:w="4393" w:type="dxa"/>
            <w:vMerge w:val="restart"/>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Автобусные парки при количестве автобусов: 100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243"/>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Грузовые автостанции при отправке грузов 500-1500 т/</w:t>
            </w:r>
            <w:proofErr w:type="spellStart"/>
            <w:r w:rsidRPr="0055494D">
              <w:rPr>
                <w:rFonts w:ascii="Times New Roman" w:hAnsi="Times New Roman" w:cs="Times New Roman"/>
                <w:spacing w:val="2"/>
                <w:sz w:val="28"/>
                <w:szCs w:val="28"/>
                <w:shd w:val="clear" w:color="auto" w:fill="FFFFFF"/>
              </w:rPr>
              <w:t>сут</w:t>
            </w:r>
            <w:proofErr w:type="spellEnd"/>
            <w:r w:rsidRPr="0055494D">
              <w:rPr>
                <w:rFonts w:ascii="Times New Roman" w:hAnsi="Times New Roman" w:cs="Times New Roman"/>
                <w:spacing w:val="2"/>
                <w:sz w:val="28"/>
                <w:szCs w:val="28"/>
                <w:shd w:val="clear" w:color="auto" w:fill="FFFFFF"/>
              </w:rPr>
              <w:t>.</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55494D" w:rsidRPr="0055494D" w:rsidTr="00B26AFF">
        <w:trPr>
          <w:trHeight w:val="76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Централизованного технического обслуживания на 1200 автомобилей</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55494D" w:rsidRPr="0055494D" w:rsidTr="00B26AFF">
        <w:trPr>
          <w:trHeight w:val="46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Станции технического обслуживания легковых автомобилей при количестве постов:</w:t>
            </w:r>
          </w:p>
        </w:tc>
      </w:tr>
      <w:tr w:rsidR="0055494D" w:rsidRPr="0055494D" w:rsidTr="00B26AFF">
        <w:trPr>
          <w:trHeight w:val="149"/>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5</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20</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28</w:t>
            </w:r>
          </w:p>
        </w:tc>
      </w:tr>
      <w:tr w:rsidR="0055494D" w:rsidRPr="0055494D" w:rsidTr="00B26AFF">
        <w:trPr>
          <w:trHeight w:val="131"/>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Автозаправочные станции при количестве заправок в сутки: 200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13</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Дорожно-строительное управление (ДСУ)</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цементно-бетонные производительностью, тыс. м</w:t>
            </w:r>
            <w:r w:rsidR="00165B94" w:rsidRPr="00165B94">
              <w:rPr>
                <w:rFonts w:ascii="Times New Roman" w:hAnsi="Times New Roman" w:cs="Times New Roman"/>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П 18.13330.2011 Генеральные планы промышленных предприятий. Актуализированная редакция СНиП II-89-80* (с Изменением N 1)" style="width:8.4pt;height:17.4pt"/>
              </w:pict>
            </w:r>
            <w:r w:rsidRPr="0055494D">
              <w:rPr>
                <w:rFonts w:ascii="Times New Roman" w:hAnsi="Times New Roman" w:cs="Times New Roman"/>
                <w:spacing w:val="2"/>
                <w:sz w:val="28"/>
                <w:szCs w:val="28"/>
                <w:shd w:val="clear" w:color="auto" w:fill="FFFFFF"/>
              </w:rPr>
              <w:t>/год: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55494D" w:rsidRPr="0055494D" w:rsidTr="00B26AFF">
        <w:trPr>
          <w:trHeight w:val="135"/>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6664" w:type="dxa"/>
            <w:gridSpan w:val="2"/>
          </w:tcPr>
          <w:p w:rsidR="0055494D" w:rsidRPr="0055494D" w:rsidRDefault="0055494D" w:rsidP="004D163A">
            <w:pPr>
              <w:jc w:val="both"/>
              <w:rPr>
                <w:rFonts w:ascii="Times New Roman" w:hAnsi="Times New Roman" w:cs="Times New Roman"/>
                <w:sz w:val="28"/>
                <w:szCs w:val="28"/>
              </w:rPr>
            </w:pPr>
            <w:r w:rsidRPr="0055494D">
              <w:rPr>
                <w:rFonts w:ascii="Times New Roman" w:hAnsi="Times New Roman" w:cs="Times New Roman"/>
                <w:spacing w:val="2"/>
                <w:sz w:val="28"/>
                <w:szCs w:val="28"/>
                <w:shd w:val="clear" w:color="auto" w:fill="FFFFFF"/>
              </w:rPr>
              <w:t>Производства сфальтобетонные производительностью, тыс. т/год:</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30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60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44</w:t>
            </w:r>
          </w:p>
        </w:tc>
      </w:tr>
      <w:tr w:rsidR="0055494D" w:rsidRPr="0055494D" w:rsidTr="00B26AFF">
        <w:trPr>
          <w:trHeight w:val="168"/>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center"/>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120</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Битумные базы: притрассовые</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27</w:t>
            </w:r>
          </w:p>
        </w:tc>
      </w:tr>
      <w:tr w:rsidR="0055494D" w:rsidRPr="0055494D" w:rsidTr="00B26AFF">
        <w:trPr>
          <w:trHeight w:val="187"/>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Базы песка</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48</w:t>
            </w:r>
          </w:p>
        </w:tc>
      </w:tr>
      <w:tr w:rsidR="0055494D" w:rsidRPr="0055494D" w:rsidTr="00B26AFF">
        <w:trPr>
          <w:trHeight w:val="116"/>
          <w:jc w:val="center"/>
        </w:trPr>
        <w:tc>
          <w:tcPr>
            <w:tcW w:w="705" w:type="dxa"/>
            <w:vMerge/>
          </w:tcPr>
          <w:p w:rsidR="0055494D" w:rsidRPr="0055494D" w:rsidRDefault="0055494D" w:rsidP="004D163A">
            <w:pPr>
              <w:jc w:val="center"/>
              <w:rPr>
                <w:rFonts w:ascii="Times New Roman" w:hAnsi="Times New Roman" w:cs="Times New Roman"/>
                <w:sz w:val="28"/>
                <w:szCs w:val="28"/>
              </w:rPr>
            </w:pPr>
          </w:p>
        </w:tc>
        <w:tc>
          <w:tcPr>
            <w:tcW w:w="3563" w:type="dxa"/>
            <w:vMerge/>
          </w:tcPr>
          <w:p w:rsidR="0055494D" w:rsidRPr="0055494D" w:rsidRDefault="0055494D" w:rsidP="004D163A">
            <w:pPr>
              <w:jc w:val="both"/>
              <w:rPr>
                <w:rFonts w:ascii="Times New Roman" w:hAnsi="Times New Roman" w:cs="Times New Roman"/>
                <w:spacing w:val="2"/>
                <w:sz w:val="28"/>
                <w:szCs w:val="28"/>
                <w:shd w:val="clear" w:color="auto" w:fill="FFFFFF"/>
              </w:rPr>
            </w:pPr>
          </w:p>
        </w:tc>
        <w:tc>
          <w:tcPr>
            <w:tcW w:w="4393" w:type="dxa"/>
            <w:vMerge/>
          </w:tcPr>
          <w:p w:rsidR="0055494D" w:rsidRPr="0055494D" w:rsidRDefault="0055494D" w:rsidP="004D163A">
            <w:pPr>
              <w:jc w:val="both"/>
              <w:rPr>
                <w:rFonts w:ascii="Times New Roman" w:hAnsi="Times New Roman" w:cs="Times New Roman"/>
                <w:sz w:val="28"/>
                <w:szCs w:val="28"/>
              </w:rPr>
            </w:pPr>
          </w:p>
        </w:tc>
        <w:tc>
          <w:tcPr>
            <w:tcW w:w="4677" w:type="dxa"/>
          </w:tcPr>
          <w:p w:rsidR="0055494D" w:rsidRPr="0055494D" w:rsidRDefault="0055494D" w:rsidP="004D163A">
            <w:pPr>
              <w:jc w:val="both"/>
              <w:rPr>
                <w:rFonts w:ascii="Times New Roman" w:hAnsi="Times New Roman" w:cs="Times New Roman"/>
                <w:spacing w:val="2"/>
                <w:sz w:val="28"/>
                <w:szCs w:val="28"/>
                <w:shd w:val="clear" w:color="auto" w:fill="FFFFFF"/>
              </w:rPr>
            </w:pPr>
            <w:r w:rsidRPr="0055494D">
              <w:rPr>
                <w:rFonts w:ascii="Times New Roman" w:hAnsi="Times New Roman" w:cs="Times New Roman"/>
                <w:spacing w:val="2"/>
                <w:sz w:val="28"/>
                <w:szCs w:val="28"/>
                <w:shd w:val="clear" w:color="auto" w:fill="FFFFFF"/>
              </w:rPr>
              <w:t>Полигоны для изготовления железобетонных конструкций мощностью 4 тыс. м</w:t>
            </w:r>
            <w:r w:rsidR="00165B94" w:rsidRPr="00165B94">
              <w:rPr>
                <w:rFonts w:ascii="Times New Roman" w:hAnsi="Times New Roman" w:cs="Times New Roman"/>
                <w:sz w:val="28"/>
                <w:szCs w:val="28"/>
              </w:rPr>
              <w:pict>
                <v:shape id="_x0000_i1026" type="#_x0000_t75" alt="СП 18.13330.2011 Генеральные планы промышленных предприятий. Актуализированная редакция СНиП II-89-80* (с Изменением N 1)" style="width:8.4pt;height:17.4pt"/>
              </w:pict>
            </w:r>
            <w:r w:rsidRPr="0055494D">
              <w:rPr>
                <w:rFonts w:ascii="Times New Roman" w:hAnsi="Times New Roman" w:cs="Times New Roman"/>
                <w:spacing w:val="2"/>
                <w:sz w:val="28"/>
                <w:szCs w:val="28"/>
                <w:shd w:val="clear" w:color="auto" w:fill="FFFFFF"/>
              </w:rPr>
              <w:t>/год</w:t>
            </w:r>
          </w:p>
        </w:tc>
        <w:tc>
          <w:tcPr>
            <w:tcW w:w="1987" w:type="dxa"/>
          </w:tcPr>
          <w:p w:rsidR="0055494D" w:rsidRPr="0055494D" w:rsidRDefault="0055494D"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195214" w:rsidRPr="0055494D" w:rsidTr="00B26AFF">
        <w:trPr>
          <w:trHeight w:val="532"/>
          <w:jc w:val="center"/>
        </w:trPr>
        <w:tc>
          <w:tcPr>
            <w:tcW w:w="705" w:type="dxa"/>
            <w:vMerge w:val="restart"/>
          </w:tcPr>
          <w:p w:rsidR="00195214" w:rsidRPr="0055494D" w:rsidRDefault="00195214" w:rsidP="004D163A">
            <w:pPr>
              <w:jc w:val="center"/>
              <w:rPr>
                <w:rFonts w:ascii="Times New Roman" w:hAnsi="Times New Roman" w:cs="Times New Roman"/>
                <w:sz w:val="28"/>
                <w:szCs w:val="28"/>
              </w:rPr>
            </w:pPr>
            <w:r w:rsidRPr="0055494D">
              <w:rPr>
                <w:rFonts w:ascii="Times New Roman" w:hAnsi="Times New Roman" w:cs="Times New Roman"/>
                <w:sz w:val="28"/>
                <w:szCs w:val="28"/>
              </w:rPr>
              <w:t>5</w:t>
            </w:r>
          </w:p>
        </w:tc>
        <w:tc>
          <w:tcPr>
            <w:tcW w:w="356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сельского хозяйства</w:t>
            </w:r>
          </w:p>
        </w:tc>
        <w:tc>
          <w:tcPr>
            <w:tcW w:w="4393" w:type="dxa"/>
            <w:vMerge w:val="restart"/>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сельскохозяйственных предприятий [1], %</w:t>
            </w:r>
          </w:p>
        </w:tc>
        <w:tc>
          <w:tcPr>
            <w:tcW w:w="6664" w:type="dxa"/>
            <w:gridSpan w:val="2"/>
          </w:tcPr>
          <w:p w:rsidR="00195214" w:rsidRPr="0055494D" w:rsidRDefault="00195214" w:rsidP="004D163A">
            <w:pPr>
              <w:jc w:val="both"/>
              <w:rPr>
                <w:rFonts w:ascii="Times New Roman" w:hAnsi="Times New Roman" w:cs="Times New Roman"/>
                <w:sz w:val="28"/>
                <w:szCs w:val="28"/>
              </w:rPr>
            </w:pPr>
            <w:r w:rsidRPr="0055494D">
              <w:rPr>
                <w:rFonts w:ascii="Times New Roman" w:hAnsi="Times New Roman" w:cs="Times New Roman"/>
                <w:sz w:val="28"/>
                <w:szCs w:val="28"/>
              </w:rPr>
              <w:t>Крупного рогатого скота товарные молочные при привязном и беспривязном содержании коров</w:t>
            </w:r>
          </w:p>
        </w:tc>
      </w:tr>
      <w:tr w:rsidR="00A36395" w:rsidRPr="0055494D" w:rsidTr="00B26AFF">
        <w:trPr>
          <w:trHeight w:val="330"/>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 51</w:t>
            </w:r>
          </w:p>
        </w:tc>
      </w:tr>
      <w:tr w:rsidR="00A36395" w:rsidRPr="0055494D" w:rsidTr="00B26AFF">
        <w:trPr>
          <w:trHeight w:val="299"/>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Мясные с полным оборотом стада и репродукторные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900 и 1200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51</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Доращивания и откорма крупного рогатого скота,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Выращивания телят, доращивания и откорма молодняка, 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Откормочные площадки</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46; 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400 и 600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800 коров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Выращивание нетелей, на 1000 и 2000 скотомест</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w:t>
            </w:r>
          </w:p>
        </w:tc>
      </w:tr>
      <w:tr w:rsidR="00A36395" w:rsidRPr="0055494D" w:rsidTr="00B26AFF">
        <w:trPr>
          <w:trHeight w:val="332"/>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Свиноводческие товарные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Репродукторные,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на 6000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38</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 законченным производственным циклом, на 6000 и 12000 голов</w:t>
            </w:r>
          </w:p>
        </w:tc>
        <w:tc>
          <w:tcPr>
            <w:tcW w:w="1987" w:type="dxa"/>
          </w:tcPr>
          <w:p w:rsidR="00A36395" w:rsidRPr="0055494D" w:rsidRDefault="00A36395" w:rsidP="004D163A">
            <w:pPr>
              <w:jc w:val="center"/>
              <w:rPr>
                <w:rFonts w:ascii="Times New Roman" w:eastAsia="Times New Roman" w:hAnsi="Times New Roman" w:cs="Times New Roman"/>
                <w:sz w:val="28"/>
                <w:szCs w:val="28"/>
              </w:rPr>
            </w:pPr>
            <w:r w:rsidRPr="0055494D">
              <w:rPr>
                <w:rFonts w:ascii="Times New Roman" w:hAnsi="Times New Roman" w:cs="Times New Roman"/>
                <w:sz w:val="28"/>
                <w:szCs w:val="28"/>
              </w:rPr>
              <w:t>35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Племенные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200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 основных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47</w:t>
            </w:r>
          </w:p>
        </w:tc>
      </w:tr>
      <w:tr w:rsidR="00A36395" w:rsidRPr="0055494D" w:rsidTr="00B26AFF">
        <w:trPr>
          <w:trHeight w:val="921"/>
          <w:jc w:val="center"/>
        </w:trPr>
        <w:tc>
          <w:tcPr>
            <w:tcW w:w="705" w:type="dxa"/>
            <w:vMerge/>
            <w:tcBorders>
              <w:bottom w:val="single" w:sz="4" w:space="0" w:color="auto"/>
            </w:tcBorders>
          </w:tcPr>
          <w:p w:rsidR="00A36395" w:rsidRPr="0055494D" w:rsidRDefault="00A36395" w:rsidP="004D163A">
            <w:pPr>
              <w:jc w:val="center"/>
              <w:rPr>
                <w:rFonts w:ascii="Times New Roman" w:hAnsi="Times New Roman" w:cs="Times New Roman"/>
                <w:sz w:val="28"/>
                <w:szCs w:val="28"/>
              </w:rPr>
            </w:pPr>
          </w:p>
        </w:tc>
        <w:tc>
          <w:tcPr>
            <w:tcW w:w="356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4393" w:type="dxa"/>
            <w:vMerge/>
            <w:tcBorders>
              <w:bottom w:val="single" w:sz="4" w:space="0" w:color="auto"/>
            </w:tcBorders>
          </w:tcPr>
          <w:p w:rsidR="00A36395" w:rsidRPr="0055494D" w:rsidRDefault="00A36395" w:rsidP="004D163A">
            <w:pPr>
              <w:jc w:val="both"/>
              <w:rPr>
                <w:rFonts w:ascii="Times New Roman" w:hAnsi="Times New Roman" w:cs="Times New Roman"/>
                <w:sz w:val="28"/>
                <w:szCs w:val="28"/>
              </w:rPr>
            </w:pPr>
          </w:p>
        </w:tc>
        <w:tc>
          <w:tcPr>
            <w:tcW w:w="6664" w:type="dxa"/>
            <w:gridSpan w:val="2"/>
            <w:tcBorders>
              <w:bottom w:val="single" w:sz="4" w:space="0" w:color="auto"/>
            </w:tcBorders>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Овцеводческие размещаемые на одной площадке специализированные тонкорунные и полутонкорунные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и 6000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3000, 6000 и 9000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50; 56; 62</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6664" w:type="dxa"/>
            <w:gridSpan w:val="2"/>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шубные и мясо-шерстно-молочные</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500, 1000 и 2000 маток</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40; 45; 50</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на 1000, 2000 и 3000 голов ремонтного молодняка</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52; 55; 56</w:t>
            </w:r>
          </w:p>
        </w:tc>
      </w:tr>
      <w:tr w:rsidR="00A36395" w:rsidRPr="0055494D" w:rsidTr="00B26AFF">
        <w:trPr>
          <w:jc w:val="center"/>
        </w:trPr>
        <w:tc>
          <w:tcPr>
            <w:tcW w:w="705" w:type="dxa"/>
            <w:vMerge/>
          </w:tcPr>
          <w:p w:rsidR="00A36395" w:rsidRPr="0055494D" w:rsidRDefault="00A36395" w:rsidP="004D163A">
            <w:pPr>
              <w:jc w:val="center"/>
              <w:rPr>
                <w:rFonts w:ascii="Times New Roman" w:hAnsi="Times New Roman" w:cs="Times New Roman"/>
                <w:sz w:val="28"/>
                <w:szCs w:val="28"/>
              </w:rPr>
            </w:pPr>
          </w:p>
        </w:tc>
        <w:tc>
          <w:tcPr>
            <w:tcW w:w="3563" w:type="dxa"/>
            <w:vMerge/>
          </w:tcPr>
          <w:p w:rsidR="00A36395" w:rsidRPr="0055494D" w:rsidRDefault="00A36395" w:rsidP="004D163A">
            <w:pPr>
              <w:jc w:val="both"/>
              <w:rPr>
                <w:rFonts w:ascii="Times New Roman" w:hAnsi="Times New Roman" w:cs="Times New Roman"/>
                <w:sz w:val="28"/>
                <w:szCs w:val="28"/>
              </w:rPr>
            </w:pPr>
          </w:p>
        </w:tc>
        <w:tc>
          <w:tcPr>
            <w:tcW w:w="4393" w:type="dxa"/>
            <w:vMerge/>
          </w:tcPr>
          <w:p w:rsidR="00A36395" w:rsidRPr="0055494D" w:rsidRDefault="00A36395" w:rsidP="004D163A">
            <w:pPr>
              <w:jc w:val="both"/>
              <w:rPr>
                <w:rFonts w:ascii="Times New Roman" w:hAnsi="Times New Roman" w:cs="Times New Roman"/>
                <w:sz w:val="28"/>
                <w:szCs w:val="28"/>
              </w:rPr>
            </w:pPr>
          </w:p>
        </w:tc>
        <w:tc>
          <w:tcPr>
            <w:tcW w:w="4677" w:type="dxa"/>
          </w:tcPr>
          <w:p w:rsidR="00A36395" w:rsidRPr="0055494D" w:rsidRDefault="00A36395" w:rsidP="004D163A">
            <w:pPr>
              <w:jc w:val="both"/>
              <w:rPr>
                <w:rFonts w:ascii="Times New Roman" w:hAnsi="Times New Roman" w:cs="Times New Roman"/>
                <w:sz w:val="28"/>
                <w:szCs w:val="28"/>
              </w:rPr>
            </w:pPr>
            <w:r w:rsidRPr="0055494D">
              <w:rPr>
                <w:rFonts w:ascii="Times New Roman" w:hAnsi="Times New Roman" w:cs="Times New Roman"/>
                <w:sz w:val="28"/>
                <w:szCs w:val="28"/>
              </w:rPr>
              <w:t>Откормочные молодняка и взрослого поголовья, на 1000 и 2000 голов</w:t>
            </w:r>
          </w:p>
        </w:tc>
        <w:tc>
          <w:tcPr>
            <w:tcW w:w="1987" w:type="dxa"/>
          </w:tcPr>
          <w:p w:rsidR="00A36395" w:rsidRPr="0055494D" w:rsidRDefault="00A36395" w:rsidP="004D163A">
            <w:pPr>
              <w:jc w:val="center"/>
              <w:rPr>
                <w:rFonts w:ascii="Times New Roman" w:hAnsi="Times New Roman" w:cs="Times New Roman"/>
                <w:sz w:val="28"/>
                <w:szCs w:val="28"/>
              </w:rPr>
            </w:pPr>
            <w:r w:rsidRPr="0055494D">
              <w:rPr>
                <w:rFonts w:ascii="Times New Roman" w:hAnsi="Times New Roman" w:cs="Times New Roman"/>
                <w:sz w:val="28"/>
                <w:szCs w:val="28"/>
              </w:rPr>
              <w:t>53; 58</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8</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пищевой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Сахарные заводы при переработке свеклы, тыс.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3</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от 3 до 6</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Хлеба и хлебобулочных изделий производственной мощностью, тонн/сутки:</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37</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45</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Парфюмерно-косметических</w:t>
            </w:r>
            <w:r w:rsidR="004138DA">
              <w:rPr>
                <w:rFonts w:ascii="Times New Roman" w:hAnsi="Times New Roman" w:cs="Times New Roman"/>
                <w:sz w:val="28"/>
                <w:szCs w:val="28"/>
              </w:rPr>
              <w:t xml:space="preserve"> </w:t>
            </w:r>
            <w:r w:rsidRPr="0055494D">
              <w:rPr>
                <w:rFonts w:ascii="Times New Roman" w:hAnsi="Times New Roman" w:cs="Times New Roman"/>
                <w:sz w:val="28"/>
                <w:szCs w:val="28"/>
              </w:rPr>
              <w:t>изделий</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Плодоовощных консервов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50</w:t>
            </w:r>
          </w:p>
        </w:tc>
      </w:tr>
      <w:tr w:rsidR="00062554" w:rsidRPr="0055494D" w:rsidTr="00B26AFF">
        <w:trPr>
          <w:jc w:val="center"/>
        </w:trPr>
        <w:tc>
          <w:tcPr>
            <w:tcW w:w="705" w:type="dxa"/>
            <w:vMerge w:val="restart"/>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lastRenderedPageBreak/>
              <w:t>9</w:t>
            </w:r>
          </w:p>
        </w:tc>
        <w:tc>
          <w:tcPr>
            <w:tcW w:w="356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Объекты мясомолочной промышленности</w:t>
            </w:r>
          </w:p>
        </w:tc>
        <w:tc>
          <w:tcPr>
            <w:tcW w:w="4393" w:type="dxa"/>
            <w:vMerge w:val="restart"/>
          </w:tcPr>
          <w:p w:rsidR="00062554" w:rsidRPr="0055494D" w:rsidRDefault="00062554" w:rsidP="004D163A">
            <w:pPr>
              <w:jc w:val="both"/>
              <w:rPr>
                <w:rFonts w:ascii="Times New Roman" w:hAnsi="Times New Roman" w:cs="Times New Roman"/>
                <w:sz w:val="28"/>
                <w:szCs w:val="28"/>
              </w:rPr>
            </w:pPr>
            <w:r w:rsidRPr="0055494D">
              <w:rPr>
                <w:rFonts w:ascii="Times New Roman" w:hAnsi="Times New Roman" w:cs="Times New Roman"/>
                <w:sz w:val="28"/>
                <w:szCs w:val="28"/>
              </w:rPr>
              <w:t>Плотность застройки земельных участков производственных объектов [2], %</w:t>
            </w: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Мяса (с цехами убоя и обескровливания)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40</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6664" w:type="dxa"/>
            <w:gridSpan w:val="2"/>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По переработке молока производственной мощностью в смену, т:</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до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43</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более 100</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45</w:t>
            </w:r>
          </w:p>
        </w:tc>
      </w:tr>
      <w:tr w:rsidR="00062554" w:rsidRPr="0055494D" w:rsidTr="00B26AFF">
        <w:trPr>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Гидролизно-дрожжевые, фурфурольные, комбинированные кормовые заводы, элеваторы и хлебоприемные предприятия</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41</w:t>
            </w:r>
          </w:p>
        </w:tc>
      </w:tr>
      <w:tr w:rsidR="00062554" w:rsidRPr="0055494D" w:rsidTr="00B26AFF">
        <w:trPr>
          <w:trHeight w:val="226"/>
          <w:jc w:val="center"/>
        </w:trPr>
        <w:tc>
          <w:tcPr>
            <w:tcW w:w="705" w:type="dxa"/>
            <w:vMerge/>
          </w:tcPr>
          <w:p w:rsidR="00062554" w:rsidRPr="0055494D" w:rsidRDefault="00062554" w:rsidP="004D163A">
            <w:pPr>
              <w:jc w:val="center"/>
              <w:rPr>
                <w:rFonts w:ascii="Times New Roman" w:hAnsi="Times New Roman" w:cs="Times New Roman"/>
                <w:sz w:val="28"/>
                <w:szCs w:val="28"/>
              </w:rPr>
            </w:pPr>
          </w:p>
        </w:tc>
        <w:tc>
          <w:tcPr>
            <w:tcW w:w="3563" w:type="dxa"/>
            <w:vMerge/>
          </w:tcPr>
          <w:p w:rsidR="00062554" w:rsidRPr="0055494D" w:rsidRDefault="00062554" w:rsidP="004D163A">
            <w:pPr>
              <w:jc w:val="both"/>
              <w:rPr>
                <w:rFonts w:ascii="Times New Roman" w:hAnsi="Times New Roman" w:cs="Times New Roman"/>
                <w:sz w:val="28"/>
                <w:szCs w:val="28"/>
              </w:rPr>
            </w:pPr>
          </w:p>
        </w:tc>
        <w:tc>
          <w:tcPr>
            <w:tcW w:w="4393" w:type="dxa"/>
            <w:vMerge/>
          </w:tcPr>
          <w:p w:rsidR="00062554" w:rsidRPr="0055494D" w:rsidRDefault="00062554" w:rsidP="004D163A">
            <w:pPr>
              <w:jc w:val="both"/>
              <w:rPr>
                <w:rFonts w:ascii="Times New Roman" w:hAnsi="Times New Roman" w:cs="Times New Roman"/>
                <w:sz w:val="28"/>
                <w:szCs w:val="28"/>
              </w:rPr>
            </w:pPr>
          </w:p>
        </w:tc>
        <w:tc>
          <w:tcPr>
            <w:tcW w:w="467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Комбинаты хлебопродуктов</w:t>
            </w:r>
          </w:p>
        </w:tc>
        <w:tc>
          <w:tcPr>
            <w:tcW w:w="1987" w:type="dxa"/>
          </w:tcPr>
          <w:p w:rsidR="00062554" w:rsidRPr="0055494D" w:rsidRDefault="00062554" w:rsidP="004D163A">
            <w:pPr>
              <w:jc w:val="center"/>
              <w:rPr>
                <w:rFonts w:ascii="Times New Roman" w:hAnsi="Times New Roman" w:cs="Times New Roman"/>
                <w:sz w:val="28"/>
                <w:szCs w:val="28"/>
              </w:rPr>
            </w:pPr>
            <w:r w:rsidRPr="0055494D">
              <w:rPr>
                <w:rFonts w:ascii="Times New Roman" w:hAnsi="Times New Roman" w:cs="Times New Roman"/>
                <w:sz w:val="28"/>
                <w:szCs w:val="28"/>
              </w:rPr>
              <w:t>42</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Общетоварные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Площадь складов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поселения</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193</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60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Непродовольственных товаров</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580</w:t>
            </w:r>
          </w:p>
        </w:tc>
      </w:tr>
      <w:tr w:rsidR="00615793" w:rsidRPr="0055494D" w:rsidTr="00B26AFF">
        <w:trPr>
          <w:jc w:val="center"/>
        </w:trPr>
        <w:tc>
          <w:tcPr>
            <w:tcW w:w="705" w:type="dxa"/>
            <w:vMerge w:val="restart"/>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11</w:t>
            </w:r>
          </w:p>
        </w:tc>
        <w:tc>
          <w:tcPr>
            <w:tcW w:w="356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Специализированные склады</w:t>
            </w: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Вместимость складов [3], т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10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Овощехранилиша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90</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val="restart"/>
          </w:tcPr>
          <w:p w:rsidR="00615793" w:rsidRPr="0055494D" w:rsidRDefault="00615793" w:rsidP="004D163A">
            <w:pPr>
              <w:jc w:val="both"/>
              <w:rPr>
                <w:rFonts w:ascii="Times New Roman" w:hAnsi="Times New Roman" w:cs="Times New Roman"/>
                <w:sz w:val="28"/>
                <w:szCs w:val="28"/>
              </w:rPr>
            </w:pPr>
            <w:r w:rsidRPr="0055494D">
              <w:rPr>
                <w:rFonts w:ascii="Times New Roman" w:hAnsi="Times New Roman" w:cs="Times New Roman"/>
                <w:sz w:val="28"/>
                <w:szCs w:val="28"/>
              </w:rPr>
              <w:t>Размеры земельных участков [3], кв. м, на 1 тыс. чел.</w:t>
            </w: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Холодильники распределительные (для хранения мяса и мясных продуктов, рыбы и рыбопродуктов, масла, животного жира, молочных продуктов и яиц)</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25</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6664" w:type="dxa"/>
            <w:gridSpan w:val="2"/>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Фруктохранилища, овощехранилища, картофелехранилища</w:t>
            </w:r>
          </w:p>
        </w:tc>
      </w:tr>
      <w:tr w:rsidR="00615793" w:rsidRPr="0055494D" w:rsidTr="00B26AFF">
        <w:trPr>
          <w:jc w:val="center"/>
        </w:trPr>
        <w:tc>
          <w:tcPr>
            <w:tcW w:w="705" w:type="dxa"/>
            <w:vMerge/>
          </w:tcPr>
          <w:p w:rsidR="00615793" w:rsidRPr="0055494D" w:rsidRDefault="00615793" w:rsidP="004D163A">
            <w:pPr>
              <w:jc w:val="center"/>
              <w:rPr>
                <w:rFonts w:ascii="Times New Roman" w:hAnsi="Times New Roman" w:cs="Times New Roman"/>
                <w:sz w:val="28"/>
                <w:szCs w:val="28"/>
              </w:rPr>
            </w:pPr>
          </w:p>
        </w:tc>
        <w:tc>
          <w:tcPr>
            <w:tcW w:w="3563" w:type="dxa"/>
            <w:vMerge/>
          </w:tcPr>
          <w:p w:rsidR="00615793" w:rsidRPr="0055494D" w:rsidRDefault="00615793" w:rsidP="004D163A">
            <w:pPr>
              <w:jc w:val="both"/>
              <w:rPr>
                <w:rFonts w:ascii="Times New Roman" w:hAnsi="Times New Roman" w:cs="Times New Roman"/>
                <w:sz w:val="28"/>
                <w:szCs w:val="28"/>
              </w:rPr>
            </w:pPr>
          </w:p>
        </w:tc>
        <w:tc>
          <w:tcPr>
            <w:tcW w:w="4393" w:type="dxa"/>
            <w:vMerge/>
          </w:tcPr>
          <w:p w:rsidR="00615793" w:rsidRPr="0055494D" w:rsidRDefault="00615793" w:rsidP="004D163A">
            <w:pPr>
              <w:jc w:val="both"/>
              <w:rPr>
                <w:rFonts w:ascii="Times New Roman" w:hAnsi="Times New Roman" w:cs="Times New Roman"/>
                <w:sz w:val="28"/>
                <w:szCs w:val="28"/>
              </w:rPr>
            </w:pPr>
          </w:p>
        </w:tc>
        <w:tc>
          <w:tcPr>
            <w:tcW w:w="467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для сельских поселений</w:t>
            </w:r>
          </w:p>
        </w:tc>
        <w:tc>
          <w:tcPr>
            <w:tcW w:w="1987" w:type="dxa"/>
          </w:tcPr>
          <w:p w:rsidR="00615793" w:rsidRPr="0055494D" w:rsidRDefault="00615793" w:rsidP="004D163A">
            <w:pPr>
              <w:jc w:val="center"/>
              <w:rPr>
                <w:rFonts w:ascii="Times New Roman" w:hAnsi="Times New Roman" w:cs="Times New Roman"/>
                <w:sz w:val="28"/>
                <w:szCs w:val="28"/>
              </w:rPr>
            </w:pPr>
            <w:r w:rsidRPr="0055494D">
              <w:rPr>
                <w:rFonts w:ascii="Times New Roman" w:hAnsi="Times New Roman" w:cs="Times New Roman"/>
                <w:sz w:val="28"/>
                <w:szCs w:val="28"/>
              </w:rPr>
              <w:t>380</w:t>
            </w:r>
          </w:p>
        </w:tc>
      </w:tr>
    </w:tbl>
    <w:p w:rsidR="00062554" w:rsidRPr="00394F1F" w:rsidRDefault="00062554" w:rsidP="004D163A">
      <w:pPr>
        <w:pStyle w:val="afd"/>
        <w:spacing w:after="0"/>
        <w:rPr>
          <w:sz w:val="28"/>
          <w:szCs w:val="28"/>
        </w:rPr>
      </w:pPr>
    </w:p>
    <w:p w:rsidR="00615793" w:rsidRPr="00394F1F" w:rsidRDefault="00615793" w:rsidP="004D163A">
      <w:pPr>
        <w:pStyle w:val="TableParagraph"/>
        <w:tabs>
          <w:tab w:val="left" w:pos="993"/>
        </w:tabs>
        <w:ind w:left="0" w:firstLine="709"/>
        <w:jc w:val="both"/>
        <w:rPr>
          <w:sz w:val="28"/>
          <w:szCs w:val="28"/>
          <w:lang w:val="ru-RU"/>
        </w:rPr>
      </w:pPr>
      <w:r w:rsidRPr="00394F1F">
        <w:rPr>
          <w:sz w:val="28"/>
          <w:szCs w:val="28"/>
          <w:lang w:val="ru-RU"/>
        </w:rPr>
        <w:t>Примечание:</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18.13330.201</w:t>
      </w:r>
      <w:r w:rsidR="00C55087">
        <w:rPr>
          <w:sz w:val="28"/>
          <w:szCs w:val="28"/>
          <w:lang w:val="ru-RU"/>
        </w:rPr>
        <w:t>1</w:t>
      </w:r>
      <w:r w:rsidRPr="00394F1F">
        <w:rPr>
          <w:sz w:val="28"/>
          <w:szCs w:val="28"/>
          <w:lang w:val="ru-RU"/>
        </w:rPr>
        <w:t>.</w:t>
      </w:r>
    </w:p>
    <w:p w:rsidR="00615793" w:rsidRPr="00394F1F" w:rsidRDefault="00615793" w:rsidP="00A12687">
      <w:pPr>
        <w:pStyle w:val="TableParagraph"/>
        <w:numPr>
          <w:ilvl w:val="0"/>
          <w:numId w:val="25"/>
        </w:numPr>
        <w:tabs>
          <w:tab w:val="left" w:pos="814"/>
          <w:tab w:val="left" w:pos="993"/>
        </w:tabs>
        <w:ind w:left="0" w:firstLine="709"/>
        <w:jc w:val="both"/>
        <w:rPr>
          <w:sz w:val="28"/>
          <w:szCs w:val="28"/>
          <w:lang w:val="ru-RU"/>
        </w:rPr>
      </w:pPr>
      <w:r w:rsidRPr="00394F1F">
        <w:rPr>
          <w:sz w:val="28"/>
          <w:szCs w:val="28"/>
          <w:lang w:val="ru-RU"/>
        </w:rPr>
        <w:t>Значение расчетного показателя принято в соответствии с СП 19.13330.201</w:t>
      </w:r>
      <w:r w:rsidR="00C55087">
        <w:rPr>
          <w:sz w:val="28"/>
          <w:szCs w:val="28"/>
          <w:lang w:val="ru-RU"/>
        </w:rPr>
        <w:t>1</w:t>
      </w:r>
      <w:r w:rsidRPr="00394F1F">
        <w:rPr>
          <w:sz w:val="28"/>
          <w:szCs w:val="28"/>
          <w:lang w:val="ru-RU"/>
        </w:rPr>
        <w:t>.</w:t>
      </w:r>
    </w:p>
    <w:p w:rsidR="002E1D54" w:rsidRPr="002E5ED5" w:rsidRDefault="00615793" w:rsidP="004D163A">
      <w:pPr>
        <w:pStyle w:val="TableParagraph"/>
        <w:numPr>
          <w:ilvl w:val="0"/>
          <w:numId w:val="25"/>
        </w:numPr>
        <w:tabs>
          <w:tab w:val="left" w:pos="814"/>
          <w:tab w:val="left" w:pos="993"/>
        </w:tabs>
        <w:ind w:left="0" w:firstLine="709"/>
        <w:jc w:val="both"/>
        <w:rPr>
          <w:sz w:val="28"/>
          <w:szCs w:val="28"/>
          <w:lang w:val="ru-RU"/>
        </w:rPr>
      </w:pPr>
      <w:r w:rsidRPr="00E00A2A">
        <w:rPr>
          <w:sz w:val="28"/>
          <w:szCs w:val="28"/>
          <w:lang w:val="ru-RU"/>
        </w:rPr>
        <w:t>Значение расчетного показателя принято в соответствии с СП 42.13330.2016.</w:t>
      </w:r>
    </w:p>
    <w:p w:rsidR="00975860" w:rsidRPr="00394F1F" w:rsidRDefault="00975860" w:rsidP="004D163A">
      <w:pPr>
        <w:spacing w:after="0" w:line="240" w:lineRule="auto"/>
        <w:rPr>
          <w:rFonts w:ascii="Times New Roman" w:hAnsi="Times New Roman" w:cs="Times New Roman"/>
          <w:sz w:val="28"/>
          <w:szCs w:val="28"/>
        </w:rPr>
        <w:sectPr w:rsidR="00975860" w:rsidRPr="00394F1F" w:rsidSect="00E631D4">
          <w:pgSz w:w="16838" w:h="11906" w:orient="landscape"/>
          <w:pgMar w:top="1134" w:right="567" w:bottom="567" w:left="567" w:header="425" w:footer="726" w:gutter="0"/>
          <w:cols w:space="708"/>
          <w:docGrid w:linePitch="360"/>
        </w:sectPr>
      </w:pPr>
    </w:p>
    <w:p w:rsidR="00CB6D18" w:rsidRPr="00394F1F" w:rsidRDefault="009342FF" w:rsidP="00E75B3C">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52" w:name="_Toc502048408"/>
      <w:bookmarkStart w:id="53" w:name="_Toc524445422"/>
      <w:r w:rsidRPr="00394F1F">
        <w:rPr>
          <w:rFonts w:ascii="Times New Roman" w:hAnsi="Times New Roman" w:cs="Times New Roman"/>
          <w:b/>
          <w:sz w:val="28"/>
          <w:szCs w:val="28"/>
        </w:rPr>
        <w:lastRenderedPageBreak/>
        <w:t>МАТЕРИАЛЫ ПО ОБОСНОВАНИЮ РАСЧЕТНЫХ ПОКАЗАТЕЛЕЙ, СОДЕРЖАЩИХСЯ В ОСНОВНОЙ ЧАСТИ НОРМАТИВОВ ГРАДОСТРОИТЕЛЬНОГО ПРОЕКТИРОВАНИЯ</w:t>
      </w:r>
      <w:bookmarkEnd w:id="52"/>
      <w:bookmarkEnd w:id="53"/>
    </w:p>
    <w:p w:rsidR="00E75B3C" w:rsidRPr="00E75B3C" w:rsidRDefault="00E75B3C" w:rsidP="00E75B3C">
      <w:pPr>
        <w:spacing w:after="0" w:line="240" w:lineRule="auto"/>
        <w:outlineLvl w:val="1"/>
        <w:rPr>
          <w:rFonts w:ascii="Times New Roman" w:hAnsi="Times New Roman" w:cs="Times New Roman"/>
          <w:b/>
          <w:vanish/>
          <w:sz w:val="28"/>
          <w:szCs w:val="28"/>
        </w:rPr>
      </w:pPr>
      <w:bookmarkStart w:id="54" w:name="_Toc502048409"/>
    </w:p>
    <w:p w:rsidR="00E3755B" w:rsidRPr="00E75B3C" w:rsidRDefault="00E3755B" w:rsidP="00E75B3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5" w:name="_Toc524445423"/>
      <w:r w:rsidRPr="00E75B3C">
        <w:rPr>
          <w:rFonts w:ascii="Times New Roman" w:eastAsia="Times New Roman" w:hAnsi="Times New Roman" w:cs="Times New Roman"/>
          <w:b/>
          <w:bCs/>
          <w:sz w:val="28"/>
          <w:szCs w:val="28"/>
          <w:lang w:eastAsia="ru-RU"/>
        </w:rPr>
        <w:t>Нормативно-правовая база</w:t>
      </w:r>
      <w:bookmarkEnd w:id="54"/>
      <w:bookmarkEnd w:id="55"/>
    </w:p>
    <w:p w:rsidR="00E3755B" w:rsidRPr="00394F1F" w:rsidRDefault="00E3755B" w:rsidP="004D163A">
      <w:pPr>
        <w:pStyle w:val="afd"/>
        <w:spacing w:after="0"/>
        <w:ind w:left="685" w:right="3514" w:firstLine="3420"/>
        <w:rPr>
          <w:b/>
          <w:i/>
          <w:sz w:val="28"/>
          <w:szCs w:val="28"/>
        </w:rPr>
      </w:pPr>
    </w:p>
    <w:p w:rsidR="00E3755B" w:rsidRPr="00394F1F" w:rsidRDefault="00E3755B" w:rsidP="004D163A">
      <w:pPr>
        <w:pStyle w:val="afd"/>
        <w:spacing w:after="0"/>
        <w:ind w:right="3"/>
        <w:jc w:val="center"/>
        <w:rPr>
          <w:b/>
          <w:sz w:val="28"/>
          <w:szCs w:val="28"/>
        </w:rPr>
      </w:pPr>
      <w:r w:rsidRPr="00394F1F">
        <w:rPr>
          <w:b/>
          <w:sz w:val="28"/>
          <w:szCs w:val="28"/>
        </w:rPr>
        <w:t>Федеральные законы</w:t>
      </w:r>
    </w:p>
    <w:p w:rsidR="00E3755B" w:rsidRPr="00394F1F" w:rsidRDefault="00E3755B" w:rsidP="004D163A">
      <w:pPr>
        <w:pStyle w:val="afd"/>
        <w:tabs>
          <w:tab w:val="left" w:pos="1134"/>
        </w:tabs>
        <w:spacing w:after="0"/>
        <w:ind w:right="3514" w:firstLine="709"/>
        <w:jc w:val="both"/>
        <w:rPr>
          <w:sz w:val="28"/>
          <w:szCs w:val="28"/>
        </w:rPr>
      </w:pP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Градостроительный кодекс Российской Федерации; Водный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Лесной кодекс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06.10.2003 № 131-ФЗ «Об общих принципах организации местного самоуправления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22.10.2004 № 125-ФЗ «Об архивном деле в Российской Федерации».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26.03.2003 № 35-ФЗ «Об электроэнергетике».</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31.03.1999 № 69-ФЗ «О газоснабжении в Российской Федерации».</w:t>
      </w:r>
    </w:p>
    <w:p w:rsidR="00354D6E"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07.07.2003 № 126-ФЗ «О связи»</w:t>
      </w:r>
      <w:r w:rsidR="00722C61">
        <w:rPr>
          <w:sz w:val="28"/>
          <w:szCs w:val="28"/>
        </w:rPr>
        <w:t>.</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27.07.2010 № 190-ФЗ «О теплоснабжении».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07.12.2011 № 416-ФЗ «О водоснабжении и водоотведении».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22.07.2008 № 123-ФЗ «Технический регламент о требованиях пожарной безопасности».</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22.08.1995 № 151-ФЗ «Об аварийно-спасательных службах и статусе спасателей».</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Федерального закона от 21.12.1994 № 68-ФЗ «О защите населения и территорий от чрезвычайных ситуаций природного и техногенного характера».</w:t>
      </w:r>
    </w:p>
    <w:p w:rsidR="00722C61"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 xml:space="preserve">Федеральный закон от 12.02.1998 </w:t>
      </w:r>
      <w:r w:rsidR="00722C61">
        <w:rPr>
          <w:sz w:val="28"/>
          <w:szCs w:val="28"/>
        </w:rPr>
        <w:t>№ 28-ФЗ «О гражданской обороне».</w:t>
      </w:r>
      <w:r w:rsidRPr="00394F1F">
        <w:rPr>
          <w:sz w:val="28"/>
          <w:szCs w:val="28"/>
        </w:rPr>
        <w:t xml:space="preserve"> </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04.05.1999 № 96-ФЗ «Об охране атмосферного воздуха».</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Федеральный закон от 14.03.1995 № 33-ФЗ «Об особо охраняемых природных территориях».</w:t>
      </w:r>
    </w:p>
    <w:p w:rsidR="00E3755B" w:rsidRPr="00394F1F" w:rsidRDefault="00E3755B" w:rsidP="00A12687">
      <w:pPr>
        <w:pStyle w:val="afd"/>
        <w:numPr>
          <w:ilvl w:val="0"/>
          <w:numId w:val="11"/>
        </w:numPr>
        <w:tabs>
          <w:tab w:val="left" w:pos="1134"/>
        </w:tabs>
        <w:spacing w:after="0"/>
        <w:ind w:left="0" w:right="3" w:firstLine="709"/>
        <w:jc w:val="both"/>
        <w:rPr>
          <w:sz w:val="28"/>
          <w:szCs w:val="28"/>
        </w:rPr>
      </w:pPr>
      <w:r w:rsidRPr="00394F1F">
        <w:rPr>
          <w:sz w:val="28"/>
          <w:szCs w:val="28"/>
        </w:rPr>
        <w:t>Закон Российской Федерации от 21.02.1992 № 2395-1 «О недрах».</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Иные нормативные акты Российской Федерации</w:t>
      </w:r>
    </w:p>
    <w:p w:rsidR="00E3755B" w:rsidRPr="00394F1F" w:rsidRDefault="00E3755B" w:rsidP="004D163A">
      <w:pPr>
        <w:pStyle w:val="afd"/>
        <w:spacing w:after="0"/>
        <w:ind w:right="112"/>
        <w:rPr>
          <w:sz w:val="28"/>
          <w:szCs w:val="28"/>
        </w:rPr>
      </w:pPr>
    </w:p>
    <w:p w:rsidR="00E3755B" w:rsidRPr="00722C61" w:rsidRDefault="00E3755B" w:rsidP="00722C61">
      <w:pPr>
        <w:pStyle w:val="afd"/>
        <w:numPr>
          <w:ilvl w:val="0"/>
          <w:numId w:val="13"/>
        </w:numPr>
        <w:tabs>
          <w:tab w:val="left" w:pos="1134"/>
        </w:tabs>
        <w:spacing w:after="0"/>
        <w:ind w:left="0" w:right="112" w:firstLine="709"/>
        <w:jc w:val="both"/>
        <w:rPr>
          <w:sz w:val="28"/>
          <w:szCs w:val="28"/>
        </w:rPr>
      </w:pPr>
      <w:r w:rsidRPr="00394F1F">
        <w:rPr>
          <w:sz w:val="28"/>
          <w:szCs w:val="28"/>
        </w:rPr>
        <w:t xml:space="preserve">Распоряжение Правительства Российской Федерации от 19.10.1999 </w:t>
      </w:r>
      <w:r w:rsidR="002E5ED5">
        <w:rPr>
          <w:sz w:val="28"/>
          <w:szCs w:val="28"/>
        </w:rPr>
        <w:t xml:space="preserve">                   </w:t>
      </w:r>
      <w:r w:rsidRPr="00394F1F">
        <w:rPr>
          <w:sz w:val="28"/>
          <w:szCs w:val="28"/>
        </w:rPr>
        <w:t>№ 1683-р «О методике определения нормативной потребности субъектов Российской Федерации в объе</w:t>
      </w:r>
      <w:r w:rsidR="00722C61">
        <w:rPr>
          <w:sz w:val="28"/>
          <w:szCs w:val="28"/>
        </w:rPr>
        <w:t>ктах социальной инфраструктуры»</w:t>
      </w:r>
      <w:r w:rsidRPr="00722C61">
        <w:rPr>
          <w:sz w:val="28"/>
          <w:szCs w:val="28"/>
        </w:rPr>
        <w:t>.</w:t>
      </w:r>
    </w:p>
    <w:p w:rsidR="00722C61" w:rsidRDefault="00722C61" w:rsidP="004D163A">
      <w:pPr>
        <w:pStyle w:val="afd"/>
        <w:spacing w:after="0"/>
        <w:rPr>
          <w:sz w:val="28"/>
          <w:szCs w:val="28"/>
        </w:rPr>
      </w:pPr>
    </w:p>
    <w:p w:rsidR="00CF08F5" w:rsidRDefault="00CF08F5" w:rsidP="004D163A">
      <w:pPr>
        <w:pStyle w:val="afd"/>
        <w:spacing w:after="0"/>
        <w:rPr>
          <w:sz w:val="28"/>
          <w:szCs w:val="28"/>
        </w:rPr>
      </w:pPr>
    </w:p>
    <w:p w:rsidR="00CF08F5" w:rsidRPr="00394F1F" w:rsidRDefault="00CF08F5"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 xml:space="preserve">Нормативные акты </w:t>
      </w:r>
      <w:r w:rsidR="00423CE7">
        <w:rPr>
          <w:rFonts w:ascii="Times New Roman" w:hAnsi="Times New Roman" w:cs="Times New Roman"/>
          <w:b/>
          <w:sz w:val="28"/>
          <w:szCs w:val="28"/>
        </w:rPr>
        <w:t>Брянской</w:t>
      </w:r>
      <w:r w:rsidRPr="00394F1F">
        <w:rPr>
          <w:rFonts w:ascii="Times New Roman" w:hAnsi="Times New Roman" w:cs="Times New Roman"/>
          <w:b/>
          <w:sz w:val="28"/>
          <w:szCs w:val="28"/>
        </w:rPr>
        <w:t xml:space="preserve"> области</w:t>
      </w:r>
      <w:r w:rsidR="00B1792E">
        <w:rPr>
          <w:rFonts w:ascii="Times New Roman" w:hAnsi="Times New Roman" w:cs="Times New Roman"/>
          <w:b/>
          <w:sz w:val="28"/>
          <w:szCs w:val="28"/>
        </w:rPr>
        <w:t xml:space="preserve">, </w:t>
      </w:r>
      <w:r w:rsidR="00960EAF">
        <w:rPr>
          <w:rFonts w:ascii="Times New Roman" w:hAnsi="Times New Roman" w:cs="Times New Roman"/>
          <w:b/>
          <w:sz w:val="28"/>
          <w:szCs w:val="28"/>
        </w:rPr>
        <w:t>Дубровского</w:t>
      </w:r>
      <w:r w:rsidR="00423CE7">
        <w:rPr>
          <w:rFonts w:ascii="Times New Roman" w:hAnsi="Times New Roman" w:cs="Times New Roman"/>
          <w:b/>
          <w:sz w:val="28"/>
          <w:szCs w:val="28"/>
        </w:rPr>
        <w:t xml:space="preserve"> района</w:t>
      </w:r>
    </w:p>
    <w:p w:rsidR="00E3755B" w:rsidRPr="00394F1F" w:rsidRDefault="00E3755B" w:rsidP="004D163A">
      <w:pPr>
        <w:pStyle w:val="afd"/>
        <w:spacing w:after="0"/>
        <w:ind w:right="107" w:firstLine="709"/>
        <w:rPr>
          <w:sz w:val="28"/>
          <w:szCs w:val="28"/>
        </w:rPr>
      </w:pPr>
    </w:p>
    <w:p w:rsidR="00CF08F5" w:rsidRPr="00394F1F" w:rsidRDefault="00CF08F5" w:rsidP="00CF08F5">
      <w:pPr>
        <w:pStyle w:val="afd"/>
        <w:numPr>
          <w:ilvl w:val="0"/>
          <w:numId w:val="12"/>
        </w:numPr>
        <w:tabs>
          <w:tab w:val="left" w:pos="1134"/>
        </w:tabs>
        <w:spacing w:after="0"/>
        <w:ind w:left="0" w:right="107" w:firstLine="709"/>
        <w:jc w:val="both"/>
        <w:rPr>
          <w:sz w:val="28"/>
          <w:szCs w:val="28"/>
        </w:rPr>
      </w:pPr>
      <w:r w:rsidRPr="00B91405">
        <w:rPr>
          <w:sz w:val="28"/>
          <w:szCs w:val="28"/>
        </w:rPr>
        <w:t xml:space="preserve">Нормативы градостроительного проектирования </w:t>
      </w:r>
      <w:r>
        <w:rPr>
          <w:sz w:val="28"/>
          <w:szCs w:val="28"/>
        </w:rPr>
        <w:t>Брянской</w:t>
      </w:r>
      <w:r w:rsidRPr="00B91405">
        <w:rPr>
          <w:sz w:val="28"/>
          <w:szCs w:val="28"/>
        </w:rPr>
        <w:t xml:space="preserve"> области (утверждены Постановлением Администрации </w:t>
      </w:r>
      <w:r>
        <w:rPr>
          <w:sz w:val="28"/>
          <w:szCs w:val="28"/>
        </w:rPr>
        <w:t>Брянской</w:t>
      </w:r>
      <w:r w:rsidRPr="00B91405">
        <w:rPr>
          <w:sz w:val="28"/>
          <w:szCs w:val="28"/>
        </w:rPr>
        <w:t xml:space="preserve"> области  от </w:t>
      </w:r>
      <w:r>
        <w:rPr>
          <w:sz w:val="28"/>
          <w:szCs w:val="28"/>
        </w:rPr>
        <w:t>04</w:t>
      </w:r>
      <w:r w:rsidRPr="00B91405">
        <w:rPr>
          <w:sz w:val="28"/>
          <w:szCs w:val="28"/>
        </w:rPr>
        <w:t>.</w:t>
      </w:r>
      <w:r>
        <w:rPr>
          <w:sz w:val="28"/>
          <w:szCs w:val="28"/>
        </w:rPr>
        <w:t>1</w:t>
      </w:r>
      <w:r w:rsidRPr="00B91405">
        <w:rPr>
          <w:sz w:val="28"/>
          <w:szCs w:val="28"/>
        </w:rPr>
        <w:t>2.201</w:t>
      </w:r>
      <w:r>
        <w:rPr>
          <w:sz w:val="28"/>
          <w:szCs w:val="28"/>
        </w:rPr>
        <w:t>2</w:t>
      </w:r>
      <w:r w:rsidRPr="00B91405">
        <w:rPr>
          <w:sz w:val="28"/>
          <w:szCs w:val="28"/>
        </w:rPr>
        <w:t xml:space="preserve"> </w:t>
      </w:r>
      <w:r>
        <w:rPr>
          <w:sz w:val="28"/>
          <w:szCs w:val="28"/>
        </w:rPr>
        <w:t xml:space="preserve">                </w:t>
      </w:r>
      <w:r w:rsidRPr="00B91405">
        <w:rPr>
          <w:sz w:val="28"/>
          <w:szCs w:val="28"/>
        </w:rPr>
        <w:t xml:space="preserve">№ </w:t>
      </w:r>
      <w:r>
        <w:rPr>
          <w:sz w:val="28"/>
          <w:szCs w:val="28"/>
        </w:rPr>
        <w:t>1121</w:t>
      </w:r>
      <w:r w:rsidRPr="00B91405">
        <w:rPr>
          <w:sz w:val="28"/>
          <w:szCs w:val="28"/>
        </w:rPr>
        <w:t>)</w:t>
      </w:r>
      <w:r w:rsidRPr="00394F1F">
        <w:rPr>
          <w:sz w:val="28"/>
          <w:szCs w:val="28"/>
        </w:rPr>
        <w:t>.</w:t>
      </w:r>
    </w:p>
    <w:p w:rsidR="00CF08F5" w:rsidRPr="00394F1F" w:rsidRDefault="00165B94" w:rsidP="00CF08F5">
      <w:pPr>
        <w:pStyle w:val="afd"/>
        <w:numPr>
          <w:ilvl w:val="0"/>
          <w:numId w:val="12"/>
        </w:numPr>
        <w:tabs>
          <w:tab w:val="left" w:pos="1134"/>
        </w:tabs>
        <w:spacing w:after="0"/>
        <w:ind w:left="0" w:right="107" w:firstLine="709"/>
        <w:jc w:val="both"/>
        <w:rPr>
          <w:sz w:val="28"/>
          <w:szCs w:val="28"/>
        </w:rPr>
      </w:pPr>
      <w:hyperlink r:id="rId19" w:history="1">
        <w:r w:rsidR="00CF08F5" w:rsidRPr="00B91405">
          <w:rPr>
            <w:sz w:val="28"/>
            <w:szCs w:val="28"/>
          </w:rPr>
          <w:t>Закон</w:t>
        </w:r>
      </w:hyperlink>
      <w:r w:rsidR="00CF08F5" w:rsidRPr="00B91405">
        <w:rPr>
          <w:sz w:val="28"/>
          <w:szCs w:val="28"/>
        </w:rPr>
        <w:t xml:space="preserve"> </w:t>
      </w:r>
      <w:r w:rsidR="00CF08F5">
        <w:rPr>
          <w:sz w:val="28"/>
          <w:szCs w:val="28"/>
        </w:rPr>
        <w:t>Брянской</w:t>
      </w:r>
      <w:r w:rsidR="00CF08F5" w:rsidRPr="00B91405">
        <w:rPr>
          <w:sz w:val="28"/>
          <w:szCs w:val="28"/>
        </w:rPr>
        <w:t xml:space="preserve"> области </w:t>
      </w:r>
      <w:r w:rsidR="00CF08F5" w:rsidRPr="009E2375">
        <w:rPr>
          <w:sz w:val="28"/>
          <w:szCs w:val="28"/>
        </w:rPr>
        <w:t xml:space="preserve">от 15 марта 2007 года </w:t>
      </w:r>
      <w:r w:rsidR="00CF08F5" w:rsidRPr="00E87A29">
        <w:rPr>
          <w:sz w:val="28"/>
          <w:szCs w:val="28"/>
        </w:rPr>
        <w:t>№</w:t>
      </w:r>
      <w:r w:rsidR="00CF08F5" w:rsidRPr="009E2375">
        <w:rPr>
          <w:sz w:val="28"/>
          <w:szCs w:val="28"/>
        </w:rPr>
        <w:t xml:space="preserve"> 28-З </w:t>
      </w:r>
      <w:r w:rsidR="00CF08F5" w:rsidRPr="00427537">
        <w:rPr>
          <w:sz w:val="28"/>
          <w:szCs w:val="28"/>
        </w:rPr>
        <w:t xml:space="preserve">(с изменениями </w:t>
      </w:r>
      <w:r w:rsidR="00D8149B">
        <w:rPr>
          <w:sz w:val="28"/>
          <w:szCs w:val="28"/>
        </w:rPr>
        <w:t>и дополнениями</w:t>
      </w:r>
      <w:r w:rsidR="00CF08F5" w:rsidRPr="00427537">
        <w:rPr>
          <w:sz w:val="28"/>
          <w:szCs w:val="28"/>
        </w:rPr>
        <w:t>)</w:t>
      </w:r>
      <w:r w:rsidR="00CF08F5" w:rsidRPr="00B91405">
        <w:rPr>
          <w:sz w:val="28"/>
          <w:szCs w:val="28"/>
        </w:rPr>
        <w:t xml:space="preserve"> «О градостроительной деятельности </w:t>
      </w:r>
      <w:r w:rsidR="00CF08F5">
        <w:rPr>
          <w:sz w:val="28"/>
          <w:szCs w:val="28"/>
        </w:rPr>
        <w:t>в</w:t>
      </w:r>
      <w:r w:rsidR="00CF08F5" w:rsidRPr="00B91405">
        <w:rPr>
          <w:sz w:val="28"/>
          <w:szCs w:val="28"/>
        </w:rPr>
        <w:t xml:space="preserve"> </w:t>
      </w:r>
      <w:r w:rsidR="00CF08F5">
        <w:rPr>
          <w:sz w:val="28"/>
          <w:szCs w:val="28"/>
        </w:rPr>
        <w:t>Брянской</w:t>
      </w:r>
      <w:r w:rsidR="00CF08F5" w:rsidRPr="00B91405">
        <w:rPr>
          <w:sz w:val="28"/>
          <w:szCs w:val="28"/>
        </w:rPr>
        <w:t xml:space="preserve"> области»</w:t>
      </w:r>
      <w:r w:rsidR="00CF08F5" w:rsidRPr="00394F1F">
        <w:rPr>
          <w:sz w:val="28"/>
          <w:szCs w:val="28"/>
        </w:rPr>
        <w:t>.</w:t>
      </w:r>
    </w:p>
    <w:p w:rsidR="00CF08F5" w:rsidRDefault="00CF08F5" w:rsidP="00CF08F5">
      <w:pPr>
        <w:pStyle w:val="afd"/>
        <w:numPr>
          <w:ilvl w:val="0"/>
          <w:numId w:val="12"/>
        </w:numPr>
        <w:tabs>
          <w:tab w:val="left" w:pos="1134"/>
        </w:tabs>
        <w:spacing w:after="0"/>
        <w:ind w:left="0" w:right="107" w:firstLine="709"/>
        <w:jc w:val="both"/>
        <w:rPr>
          <w:sz w:val="28"/>
          <w:szCs w:val="28"/>
        </w:rPr>
      </w:pPr>
      <w:r>
        <w:rPr>
          <w:sz w:val="28"/>
          <w:szCs w:val="28"/>
        </w:rPr>
        <w:t>Закон Брянской</w:t>
      </w:r>
      <w:r w:rsidRPr="00E87A29">
        <w:rPr>
          <w:sz w:val="28"/>
          <w:szCs w:val="28"/>
        </w:rPr>
        <w:t xml:space="preserve"> области </w:t>
      </w:r>
      <w:hyperlink r:id="rId20" w:history="1">
        <w:r w:rsidRPr="00427537">
          <w:rPr>
            <w:sz w:val="28"/>
            <w:szCs w:val="28"/>
          </w:rPr>
          <w:t xml:space="preserve">от 9 марта 2005 года </w:t>
        </w:r>
        <w:r w:rsidRPr="00E87A29">
          <w:rPr>
            <w:sz w:val="28"/>
            <w:szCs w:val="28"/>
          </w:rPr>
          <w:t>№</w:t>
        </w:r>
        <w:r w:rsidRPr="00427537">
          <w:rPr>
            <w:sz w:val="28"/>
            <w:szCs w:val="28"/>
          </w:rPr>
          <w:t xml:space="preserve"> 3-З</w:t>
        </w:r>
      </w:hyperlink>
      <w:r w:rsidRPr="00427537">
        <w:rPr>
          <w:sz w:val="28"/>
          <w:szCs w:val="28"/>
        </w:rPr>
        <w:t xml:space="preserve"> (</w:t>
      </w:r>
      <w:r w:rsidR="00D8149B" w:rsidRPr="00427537">
        <w:rPr>
          <w:sz w:val="28"/>
          <w:szCs w:val="28"/>
        </w:rPr>
        <w:t xml:space="preserve">с изменениями </w:t>
      </w:r>
      <w:r w:rsidR="00D8149B">
        <w:rPr>
          <w:sz w:val="28"/>
          <w:szCs w:val="28"/>
        </w:rPr>
        <w:t>и дополнениями</w:t>
      </w:r>
      <w:r w:rsidRPr="00427537">
        <w:rPr>
          <w:sz w:val="28"/>
          <w:szCs w:val="28"/>
        </w:rPr>
        <w:t>)</w:t>
      </w:r>
      <w:r w:rsidRPr="00E87A29">
        <w:rPr>
          <w:sz w:val="28"/>
          <w:szCs w:val="28"/>
        </w:rPr>
        <w:t xml:space="preserve"> «</w:t>
      </w:r>
      <w:r w:rsidRPr="009E2375">
        <w:rPr>
          <w:sz w:val="28"/>
          <w:szCs w:val="28"/>
        </w:rPr>
        <w:t>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sidRPr="00E87A29">
        <w:rPr>
          <w:sz w:val="28"/>
          <w:szCs w:val="28"/>
        </w:rPr>
        <w:t>».</w:t>
      </w:r>
    </w:p>
    <w:p w:rsidR="00E3755B" w:rsidRPr="00CF08F5" w:rsidRDefault="00165B94" w:rsidP="00CF08F5">
      <w:pPr>
        <w:pStyle w:val="afd"/>
        <w:numPr>
          <w:ilvl w:val="0"/>
          <w:numId w:val="12"/>
        </w:numPr>
        <w:tabs>
          <w:tab w:val="left" w:pos="1134"/>
        </w:tabs>
        <w:spacing w:after="0"/>
        <w:ind w:left="0" w:right="107" w:firstLine="709"/>
        <w:jc w:val="both"/>
        <w:rPr>
          <w:sz w:val="28"/>
          <w:szCs w:val="28"/>
        </w:rPr>
      </w:pPr>
      <w:hyperlink r:id="rId21" w:history="1">
        <w:r w:rsidR="00CF08F5" w:rsidRPr="00CF08F5">
          <w:rPr>
            <w:sz w:val="28"/>
            <w:szCs w:val="28"/>
          </w:rPr>
          <w:t>Закон</w:t>
        </w:r>
      </w:hyperlink>
      <w:r w:rsidR="00CF08F5" w:rsidRPr="00CF08F5">
        <w:rPr>
          <w:sz w:val="28"/>
          <w:szCs w:val="28"/>
        </w:rPr>
        <w:t xml:space="preserve"> Брянской области </w:t>
      </w:r>
      <w:hyperlink r:id="rId22" w:history="1">
        <w:r w:rsidR="00CF08F5" w:rsidRPr="00CF08F5">
          <w:rPr>
            <w:sz w:val="28"/>
            <w:szCs w:val="28"/>
          </w:rPr>
          <w:t>от 9 июня 2006 года № 40-З (с изменениями на                31 мая 2017 года) "Об обороте земель сельскохозяйственного назначения в Брянской области"</w:t>
        </w:r>
      </w:hyperlink>
    </w:p>
    <w:p w:rsidR="00CF08F5" w:rsidRPr="00394F1F" w:rsidRDefault="00CF08F5" w:rsidP="004D163A">
      <w:pPr>
        <w:pStyle w:val="af5"/>
        <w:jc w:val="both"/>
        <w:rPr>
          <w:rFonts w:ascii="Times New Roman" w:hAnsi="Times New Roman" w:cs="Times New Roman"/>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Своды правил по проектированию и строительству</w:t>
      </w:r>
    </w:p>
    <w:p w:rsidR="00E3755B" w:rsidRPr="00394F1F" w:rsidRDefault="00E3755B" w:rsidP="004D163A">
      <w:pPr>
        <w:pStyle w:val="afd"/>
        <w:spacing w:after="0"/>
        <w:rPr>
          <w:i/>
          <w:sz w:val="28"/>
          <w:szCs w:val="28"/>
        </w:rPr>
      </w:pPr>
    </w:p>
    <w:p w:rsidR="00E3755B" w:rsidRPr="00394F1F" w:rsidRDefault="00E3755B" w:rsidP="00A12687">
      <w:pPr>
        <w:pStyle w:val="ac"/>
        <w:numPr>
          <w:ilvl w:val="0"/>
          <w:numId w:val="14"/>
        </w:numPr>
        <w:tabs>
          <w:tab w:val="left" w:pos="1134"/>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СП 42.13330.2016</w:t>
      </w:r>
      <w:r w:rsidR="00C401C2">
        <w:rPr>
          <w:rFonts w:ascii="Times New Roman" w:hAnsi="Times New Roman" w:cs="Times New Roman"/>
          <w:sz w:val="28"/>
          <w:szCs w:val="28"/>
        </w:rPr>
        <w:t xml:space="preserve"> </w:t>
      </w:r>
      <w:r w:rsidR="00C401C2" w:rsidRPr="00394F1F">
        <w:rPr>
          <w:sz w:val="28"/>
          <w:szCs w:val="28"/>
        </w:rPr>
        <w:t>«</w:t>
      </w:r>
      <w:r w:rsidRPr="00394F1F">
        <w:rPr>
          <w:rFonts w:ascii="Times New Roman" w:hAnsi="Times New Roman" w:cs="Times New Roman"/>
          <w:sz w:val="28"/>
          <w:szCs w:val="28"/>
        </w:rPr>
        <w:t>СНиП 2.07.01-89* «Градостроительство. Планировка и застройка городских и сельских поселений».</w:t>
      </w:r>
    </w:p>
    <w:p w:rsidR="00E3755B" w:rsidRPr="00394F1F" w:rsidRDefault="00E3755B" w:rsidP="00A12687">
      <w:pPr>
        <w:pStyle w:val="afd"/>
        <w:numPr>
          <w:ilvl w:val="0"/>
          <w:numId w:val="14"/>
        </w:numPr>
        <w:tabs>
          <w:tab w:val="left" w:pos="1134"/>
          <w:tab w:val="left" w:pos="1335"/>
          <w:tab w:val="left" w:pos="3089"/>
          <w:tab w:val="left" w:pos="4161"/>
          <w:tab w:val="left" w:pos="5399"/>
          <w:tab w:val="left" w:pos="7164"/>
          <w:tab w:val="left" w:pos="8124"/>
        </w:tabs>
        <w:spacing w:after="0"/>
        <w:ind w:left="0" w:firstLine="709"/>
        <w:jc w:val="both"/>
        <w:rPr>
          <w:sz w:val="28"/>
          <w:szCs w:val="28"/>
        </w:rPr>
      </w:pPr>
      <w:r w:rsidRPr="00394F1F">
        <w:rPr>
          <w:sz w:val="28"/>
          <w:szCs w:val="28"/>
        </w:rPr>
        <w:t>СП 18.13330.2011 «СНиП II-89-80* «Генеральные планы промышленных предприятий».</w:t>
      </w:r>
    </w:p>
    <w:p w:rsidR="00E3755B" w:rsidRPr="00394F1F" w:rsidRDefault="00E3755B" w:rsidP="00A12687">
      <w:pPr>
        <w:pStyle w:val="afd"/>
        <w:numPr>
          <w:ilvl w:val="0"/>
          <w:numId w:val="14"/>
        </w:numPr>
        <w:tabs>
          <w:tab w:val="left" w:pos="1134"/>
          <w:tab w:val="left" w:pos="2861"/>
          <w:tab w:val="left" w:pos="3813"/>
          <w:tab w:val="left" w:pos="4933"/>
        </w:tabs>
        <w:spacing w:after="0"/>
        <w:ind w:left="0" w:firstLine="709"/>
        <w:jc w:val="both"/>
        <w:rPr>
          <w:sz w:val="28"/>
          <w:szCs w:val="28"/>
        </w:rPr>
      </w:pPr>
      <w:r w:rsidRPr="00394F1F">
        <w:rPr>
          <w:sz w:val="28"/>
          <w:szCs w:val="28"/>
        </w:rPr>
        <w:t>СП 19.13330.2011 «СНиП II-97-76* «Генеральные планы сельскохозяйственных предприятий».</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31.13330.2012 «</w:t>
      </w:r>
      <w:hyperlink r:id="rId23">
        <w:r w:rsidRPr="00394F1F">
          <w:rPr>
            <w:sz w:val="28"/>
            <w:szCs w:val="28"/>
          </w:rPr>
          <w:t>СНиП 2.04.02-84*</w:t>
        </w:r>
      </w:hyperlink>
      <w:r w:rsidRPr="00394F1F">
        <w:rPr>
          <w:sz w:val="28"/>
          <w:szCs w:val="28"/>
        </w:rPr>
        <w:t xml:space="preserve"> «Водоснабжение. Наружные сети и сооружения»; СП 32.13330.2012 «</w:t>
      </w:r>
      <w:hyperlink r:id="rId24">
        <w:r w:rsidRPr="00394F1F">
          <w:rPr>
            <w:sz w:val="28"/>
            <w:szCs w:val="28"/>
          </w:rPr>
          <w:t>СНиП 2.04.03-85</w:t>
        </w:r>
      </w:hyperlink>
      <w:r w:rsidRPr="00394F1F">
        <w:rPr>
          <w:sz w:val="28"/>
          <w:szCs w:val="28"/>
        </w:rPr>
        <w:t xml:space="preserve"> «Канализация, наружные сети и сооружения».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50.13330.2012 «СНиП 23-02-2003 «Тепловая защита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30.13330.201</w:t>
      </w:r>
      <w:r w:rsidR="00722C61">
        <w:rPr>
          <w:sz w:val="28"/>
          <w:szCs w:val="28"/>
        </w:rPr>
        <w:t>6</w:t>
      </w:r>
      <w:r w:rsidRPr="00394F1F">
        <w:rPr>
          <w:sz w:val="28"/>
          <w:szCs w:val="28"/>
        </w:rPr>
        <w:t xml:space="preserve"> «СНиП 2.04.01-85* «Внутренний водопровод и канализация зданий».</w:t>
      </w:r>
    </w:p>
    <w:p w:rsidR="00E3755B" w:rsidRPr="00394F1F" w:rsidRDefault="00E3755B" w:rsidP="00A12687">
      <w:pPr>
        <w:pStyle w:val="afd"/>
        <w:numPr>
          <w:ilvl w:val="0"/>
          <w:numId w:val="14"/>
        </w:numPr>
        <w:tabs>
          <w:tab w:val="left" w:pos="1134"/>
          <w:tab w:val="left" w:pos="1443"/>
          <w:tab w:val="left" w:pos="3312"/>
          <w:tab w:val="left" w:pos="4485"/>
          <w:tab w:val="left" w:pos="6076"/>
          <w:tab w:val="left" w:pos="8223"/>
        </w:tabs>
        <w:spacing w:after="0"/>
        <w:ind w:left="0" w:firstLine="709"/>
        <w:jc w:val="both"/>
        <w:rPr>
          <w:sz w:val="28"/>
          <w:szCs w:val="28"/>
        </w:rPr>
      </w:pPr>
      <w:r w:rsidRPr="00394F1F">
        <w:rPr>
          <w:sz w:val="28"/>
          <w:szCs w:val="28"/>
        </w:rPr>
        <w:t>СП 36.13330.2012 «СНиП 2.05.06-89* «Магистральные трубопроводы. Актуализированная редакция».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62.13330.2011 «СНиП 42-01-2002 «Газораспределительные системы»; СП 131.13330.2012 «СНиП 23-01-99* «Строительная климатология».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40.13330.2012 «СНиП 2.06.06-85 «Плотины бетонные и железобетонные»; СП 39.13330.2012 «СНиП 2.06.05-84* «Плотины из грунтовых материалов».</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116.13330.2012 «СНиП 22-02-2003 «Инженерная защита территорий, зданий и сооружений от опасных геологических процессов.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88.13330.2014 «СНиП II-11-77* «Защитные сооружения гражданской обороны».</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58.13330.2012 «СНиП 33-01-2003 «Гидротехнические сооружения. Основные положения».</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t>СП 51.13330.2011 «СНиП 23-03-2003 «Защита от шума».</w:t>
      </w:r>
    </w:p>
    <w:p w:rsidR="00E3755B" w:rsidRPr="00394F1F" w:rsidRDefault="00E3755B" w:rsidP="00A12687">
      <w:pPr>
        <w:pStyle w:val="afd"/>
        <w:numPr>
          <w:ilvl w:val="0"/>
          <w:numId w:val="14"/>
        </w:numPr>
        <w:tabs>
          <w:tab w:val="left" w:pos="1134"/>
        </w:tabs>
        <w:spacing w:after="0"/>
        <w:ind w:left="0" w:firstLine="709"/>
        <w:jc w:val="both"/>
        <w:rPr>
          <w:sz w:val="28"/>
          <w:szCs w:val="28"/>
        </w:rPr>
      </w:pPr>
      <w:r w:rsidRPr="00394F1F">
        <w:rPr>
          <w:sz w:val="28"/>
          <w:szCs w:val="28"/>
        </w:rPr>
        <w:lastRenderedPageBreak/>
        <w:t>СП 165.1325800.2014 «СНиП 2.01.51-90 «Инженерно-технические мероприятия по гражданской обороне».</w:t>
      </w:r>
    </w:p>
    <w:p w:rsidR="00E3755B" w:rsidRPr="00394F1F" w:rsidRDefault="00E3755B" w:rsidP="00A12687">
      <w:pPr>
        <w:pStyle w:val="afd"/>
        <w:numPr>
          <w:ilvl w:val="0"/>
          <w:numId w:val="14"/>
        </w:numPr>
        <w:tabs>
          <w:tab w:val="left" w:pos="1134"/>
          <w:tab w:val="left" w:pos="1299"/>
          <w:tab w:val="left" w:pos="2823"/>
          <w:tab w:val="left" w:pos="3936"/>
          <w:tab w:val="left" w:pos="5346"/>
          <w:tab w:val="left" w:pos="5874"/>
          <w:tab w:val="left" w:pos="7876"/>
          <w:tab w:val="left" w:pos="8286"/>
        </w:tabs>
        <w:spacing w:after="0"/>
        <w:ind w:left="0" w:firstLine="709"/>
        <w:jc w:val="both"/>
        <w:rPr>
          <w:sz w:val="28"/>
          <w:szCs w:val="28"/>
        </w:rPr>
      </w:pPr>
      <w:r w:rsidRPr="00394F1F">
        <w:rPr>
          <w:sz w:val="28"/>
          <w:szCs w:val="28"/>
        </w:rPr>
        <w:t>СП 42-101-2003 «Общие положения по проектированию и</w:t>
      </w:r>
      <w:r w:rsidRPr="00394F1F">
        <w:rPr>
          <w:sz w:val="28"/>
          <w:szCs w:val="28"/>
        </w:rPr>
        <w:tab/>
        <w:t>строительству газораспределительных систем из металлических и полиэтиленовых труб».</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Строительные нормы и правила, строительные нормы</w:t>
      </w:r>
    </w:p>
    <w:p w:rsidR="00E3755B" w:rsidRPr="00394F1F" w:rsidRDefault="00E3755B" w:rsidP="004D163A">
      <w:pPr>
        <w:pStyle w:val="afd"/>
        <w:spacing w:after="0"/>
        <w:ind w:left="685" w:right="637"/>
        <w:rPr>
          <w:sz w:val="28"/>
          <w:szCs w:val="28"/>
        </w:rPr>
      </w:pPr>
    </w:p>
    <w:p w:rsidR="00C401C2" w:rsidRPr="00C401C2" w:rsidRDefault="00C401C2" w:rsidP="00C401C2">
      <w:pPr>
        <w:pStyle w:val="afd"/>
        <w:numPr>
          <w:ilvl w:val="0"/>
          <w:numId w:val="15"/>
        </w:numPr>
        <w:tabs>
          <w:tab w:val="left" w:pos="1134"/>
        </w:tabs>
        <w:spacing w:after="0"/>
        <w:ind w:left="0" w:right="3" w:firstLine="709"/>
        <w:jc w:val="both"/>
        <w:rPr>
          <w:sz w:val="28"/>
          <w:szCs w:val="28"/>
        </w:rPr>
      </w:pPr>
      <w:r w:rsidRPr="00C401C2">
        <w:rPr>
          <w:sz w:val="28"/>
          <w:szCs w:val="28"/>
        </w:rPr>
        <w:t>СП 104.13330.2016 Инженерная защита территории от затопления и подтопления. Актуализированная редакция СНиП 2.06.15-85</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СН 461-74 Нормы отвода земель для линий связи.</w:t>
      </w:r>
    </w:p>
    <w:p w:rsidR="00E3755B" w:rsidRPr="00394F1F" w:rsidRDefault="00E3755B" w:rsidP="00A12687">
      <w:pPr>
        <w:pStyle w:val="afd"/>
        <w:numPr>
          <w:ilvl w:val="0"/>
          <w:numId w:val="15"/>
        </w:numPr>
        <w:tabs>
          <w:tab w:val="left" w:pos="1134"/>
        </w:tabs>
        <w:spacing w:after="0"/>
        <w:ind w:left="0" w:right="3" w:firstLine="709"/>
        <w:jc w:val="both"/>
        <w:rPr>
          <w:sz w:val="28"/>
          <w:szCs w:val="28"/>
        </w:rPr>
      </w:pPr>
      <w:r w:rsidRPr="00394F1F">
        <w:rPr>
          <w:sz w:val="28"/>
          <w:szCs w:val="28"/>
        </w:rPr>
        <w:t>ВСН № 14278 тм-т1 «Нормы отвода земель для электрических сетей напряжением 0,38-750 кВ».</w:t>
      </w:r>
    </w:p>
    <w:p w:rsidR="00E3755B" w:rsidRPr="00394F1F" w:rsidRDefault="00E3755B" w:rsidP="004D163A">
      <w:pPr>
        <w:pStyle w:val="afd"/>
        <w:spacing w:after="0"/>
        <w:rPr>
          <w:sz w:val="28"/>
          <w:szCs w:val="28"/>
        </w:rPr>
      </w:pPr>
    </w:p>
    <w:p w:rsidR="00E3755B" w:rsidRPr="00394F1F" w:rsidRDefault="00E3755B"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Санитарные правила и нормы, санитарные нормы</w:t>
      </w:r>
    </w:p>
    <w:p w:rsidR="00E3755B" w:rsidRPr="00394F1F" w:rsidRDefault="00E3755B" w:rsidP="004D163A">
      <w:pPr>
        <w:pStyle w:val="afd"/>
        <w:spacing w:after="0"/>
        <w:rPr>
          <w:sz w:val="28"/>
          <w:szCs w:val="28"/>
        </w:rPr>
      </w:pP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2.2.1/2.1.1.1076-01 «Гигиенические требования к инсоляции и солнцезащите помещений жилых и общественных зданий и территорий».</w:t>
      </w:r>
    </w:p>
    <w:p w:rsidR="00E3755B" w:rsidRPr="00394F1F" w:rsidRDefault="00E3755B" w:rsidP="00A12687">
      <w:pPr>
        <w:pStyle w:val="afd"/>
        <w:numPr>
          <w:ilvl w:val="0"/>
          <w:numId w:val="16"/>
        </w:numPr>
        <w:tabs>
          <w:tab w:val="left" w:pos="1134"/>
          <w:tab w:val="left" w:pos="1917"/>
          <w:tab w:val="left" w:pos="4170"/>
          <w:tab w:val="left" w:pos="6189"/>
          <w:tab w:val="left" w:pos="7710"/>
          <w:tab w:val="left" w:pos="8187"/>
        </w:tabs>
        <w:spacing w:after="0"/>
        <w:ind w:left="0" w:firstLine="709"/>
        <w:jc w:val="both"/>
        <w:rPr>
          <w:sz w:val="28"/>
          <w:szCs w:val="28"/>
        </w:rPr>
      </w:pPr>
      <w:r w:rsidRPr="00394F1F">
        <w:rPr>
          <w:sz w:val="28"/>
          <w:szCs w:val="28"/>
        </w:rPr>
        <w:t>СанПиН 2.2.1/2.1.1.1278-03 «Гигиенические требования к естественному, искусственному и совмещенному освещению жилых и общественных зданий».</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2.2.1/2.1.1.1200-03 «Санитарно-защитные зоны и санитарная классификация предприятий, сооружений и иных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СН 2.2.4/2.1.8.562-96 «Шум на рабочих местах, в помещениях жилых, общественных зданий и на территории жилой застройки».</w:t>
      </w:r>
    </w:p>
    <w:p w:rsidR="00E3755B" w:rsidRPr="00394F1F" w:rsidRDefault="00E3755B" w:rsidP="00A12687">
      <w:pPr>
        <w:pStyle w:val="afd"/>
        <w:numPr>
          <w:ilvl w:val="0"/>
          <w:numId w:val="16"/>
        </w:numPr>
        <w:tabs>
          <w:tab w:val="left" w:pos="1134"/>
          <w:tab w:val="left" w:pos="1836"/>
          <w:tab w:val="left" w:pos="3462"/>
          <w:tab w:val="left" w:pos="5399"/>
          <w:tab w:val="left" w:pos="6841"/>
          <w:tab w:val="left" w:pos="7239"/>
          <w:tab w:val="left" w:pos="8872"/>
        </w:tabs>
        <w:spacing w:after="0"/>
        <w:ind w:left="0" w:firstLine="709"/>
        <w:jc w:val="both"/>
        <w:rPr>
          <w:sz w:val="28"/>
          <w:szCs w:val="28"/>
        </w:rPr>
      </w:pPr>
      <w:r w:rsidRPr="00394F1F">
        <w:rPr>
          <w:sz w:val="28"/>
          <w:szCs w:val="28"/>
        </w:rPr>
        <w:t>СанПиН 2.1.6.1032-01 «Гигиенические требования к обеспечению качества атмосферного воздуха населенных мест».</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2.1.8/2.2.4.1383-03 «Гигиенические требования к размещению и эксплуатации передающих радиотехнических объектов».</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2.1.8/2.2.4.1190-03 «Гигиенические требования к размещению и эксплуатации средств сухопутной подвижной радиосвязи».</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2.1.4.1110-02 «Зоны санитарной охраны источников водоснабжения и водопроводов питьевого назначения».</w:t>
      </w:r>
    </w:p>
    <w:p w:rsidR="00E3755B" w:rsidRPr="00394F1F" w:rsidRDefault="00E3755B" w:rsidP="00A12687">
      <w:pPr>
        <w:pStyle w:val="afd"/>
        <w:numPr>
          <w:ilvl w:val="0"/>
          <w:numId w:val="16"/>
        </w:numPr>
        <w:tabs>
          <w:tab w:val="left" w:pos="1134"/>
        </w:tabs>
        <w:spacing w:after="0"/>
        <w:ind w:left="0" w:firstLine="709"/>
        <w:jc w:val="both"/>
        <w:rPr>
          <w:sz w:val="28"/>
          <w:szCs w:val="28"/>
        </w:rPr>
      </w:pPr>
      <w:r w:rsidRPr="00394F1F">
        <w:rPr>
          <w:sz w:val="28"/>
          <w:szCs w:val="28"/>
        </w:rPr>
        <w:t>СанПиН 42-128-4690-88 «Санитарные правила содержания территорий населенных мест».</w:t>
      </w:r>
    </w:p>
    <w:p w:rsidR="00E3755B" w:rsidRPr="00394F1F" w:rsidRDefault="00E3755B" w:rsidP="004D163A">
      <w:pPr>
        <w:spacing w:after="0" w:line="240" w:lineRule="auto"/>
        <w:jc w:val="center"/>
        <w:rPr>
          <w:rFonts w:ascii="Times New Roman" w:hAnsi="Times New Roman" w:cs="Times New Roman"/>
          <w:b/>
          <w:i/>
          <w:sz w:val="28"/>
          <w:szCs w:val="28"/>
        </w:rPr>
      </w:pPr>
      <w:r w:rsidRPr="00394F1F">
        <w:rPr>
          <w:rFonts w:ascii="Times New Roman" w:hAnsi="Times New Roman" w:cs="Times New Roman"/>
          <w:b/>
          <w:i/>
          <w:sz w:val="28"/>
          <w:szCs w:val="28"/>
        </w:rPr>
        <w:t>Иные документы</w:t>
      </w:r>
    </w:p>
    <w:p w:rsidR="00E3755B" w:rsidRPr="00394F1F" w:rsidRDefault="00E3755B" w:rsidP="004D163A">
      <w:pPr>
        <w:pStyle w:val="afd"/>
        <w:spacing w:after="0"/>
        <w:ind w:right="116"/>
        <w:rPr>
          <w:sz w:val="28"/>
          <w:szCs w:val="28"/>
        </w:rPr>
      </w:pPr>
    </w:p>
    <w:p w:rsidR="00E3755B" w:rsidRPr="00394F1F" w:rsidRDefault="00E3755B" w:rsidP="00A12687">
      <w:pPr>
        <w:pStyle w:val="afd"/>
        <w:numPr>
          <w:ilvl w:val="0"/>
          <w:numId w:val="17"/>
        </w:numPr>
        <w:tabs>
          <w:tab w:val="left" w:pos="1134"/>
        </w:tabs>
        <w:spacing w:after="0"/>
        <w:ind w:left="0" w:right="116" w:firstLine="709"/>
        <w:jc w:val="both"/>
        <w:rPr>
          <w:sz w:val="28"/>
          <w:szCs w:val="28"/>
        </w:rPr>
      </w:pPr>
      <w:r w:rsidRPr="00394F1F">
        <w:rPr>
          <w:sz w:val="28"/>
          <w:szCs w:val="28"/>
        </w:rPr>
        <w:t>ГОСТ Р 22.0.07-95 «Безопасность в чрезвычайных ситуациях. Источники техногенных чрезвычайных ситуаций. Классификация и номенклатура поражающих факторов и их параметров».</w:t>
      </w:r>
    </w:p>
    <w:p w:rsidR="00E3755B" w:rsidRPr="00394F1F" w:rsidRDefault="00E3755B" w:rsidP="00A12687">
      <w:pPr>
        <w:pStyle w:val="afd"/>
        <w:numPr>
          <w:ilvl w:val="0"/>
          <w:numId w:val="17"/>
        </w:numPr>
        <w:tabs>
          <w:tab w:val="left" w:pos="1134"/>
        </w:tabs>
        <w:spacing w:after="0"/>
        <w:ind w:left="0" w:right="112" w:firstLine="709"/>
        <w:jc w:val="both"/>
        <w:rPr>
          <w:sz w:val="28"/>
          <w:szCs w:val="28"/>
        </w:rPr>
      </w:pPr>
      <w:r w:rsidRPr="00394F1F">
        <w:rPr>
          <w:sz w:val="28"/>
          <w:szCs w:val="28"/>
        </w:rPr>
        <w:t>ГОСТ 17.1.5.02-80 «Охрана природы. Гидросфера. Гигиенические требования к зонам рекреации водных объектов».</w:t>
      </w:r>
    </w:p>
    <w:p w:rsidR="00E3755B" w:rsidRDefault="003D6F5A" w:rsidP="00A12687">
      <w:pPr>
        <w:pStyle w:val="afd"/>
        <w:numPr>
          <w:ilvl w:val="0"/>
          <w:numId w:val="17"/>
        </w:numPr>
        <w:tabs>
          <w:tab w:val="left" w:pos="1134"/>
        </w:tabs>
        <w:spacing w:after="0"/>
        <w:ind w:left="0" w:firstLine="709"/>
        <w:jc w:val="both"/>
        <w:rPr>
          <w:sz w:val="28"/>
          <w:szCs w:val="28"/>
        </w:rPr>
      </w:pPr>
      <w:r>
        <w:rPr>
          <w:sz w:val="28"/>
          <w:szCs w:val="28"/>
        </w:rPr>
        <w:t xml:space="preserve">РД 34.20.185-94 </w:t>
      </w:r>
      <w:r w:rsidRPr="00394F1F">
        <w:rPr>
          <w:sz w:val="28"/>
          <w:szCs w:val="28"/>
        </w:rPr>
        <w:t>«</w:t>
      </w:r>
      <w:r w:rsidR="00E3755B" w:rsidRPr="00394F1F">
        <w:rPr>
          <w:sz w:val="28"/>
          <w:szCs w:val="28"/>
        </w:rPr>
        <w:t xml:space="preserve">Инструкция по проектированию городских электрических сетей»; Рекомендации по проектированию улиц и дорог городов и </w:t>
      </w:r>
      <w:r w:rsidR="00E3755B" w:rsidRPr="00394F1F">
        <w:rPr>
          <w:sz w:val="28"/>
          <w:szCs w:val="28"/>
        </w:rPr>
        <w:lastRenderedPageBreak/>
        <w:t>сельских поселений, разработанные в ЦНИИП градостроительства Минстроя России.</w:t>
      </w:r>
    </w:p>
    <w:p w:rsidR="00CB6D18" w:rsidRPr="00394F1F" w:rsidRDefault="00CB6D18" w:rsidP="004D163A">
      <w:pPr>
        <w:spacing w:after="0" w:line="240" w:lineRule="auto"/>
        <w:rPr>
          <w:rFonts w:ascii="Times New Roman" w:hAnsi="Times New Roman" w:cs="Times New Roman"/>
          <w:sz w:val="28"/>
          <w:szCs w:val="28"/>
        </w:rPr>
      </w:pPr>
      <w:bookmarkStart w:id="56" w:name="_bookmark10"/>
      <w:bookmarkEnd w:id="56"/>
    </w:p>
    <w:p w:rsidR="00C2417D" w:rsidRPr="0041010C" w:rsidRDefault="00C2417D"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57" w:name="_Toc491876296"/>
      <w:bookmarkStart w:id="58" w:name="_Toc502048410"/>
      <w:bookmarkStart w:id="59" w:name="_Toc524445424"/>
      <w:r w:rsidRPr="0041010C">
        <w:rPr>
          <w:rFonts w:ascii="Times New Roman" w:eastAsia="Times New Roman" w:hAnsi="Times New Roman" w:cs="Times New Roman"/>
          <w:b/>
          <w:bCs/>
          <w:sz w:val="28"/>
          <w:szCs w:val="28"/>
          <w:lang w:eastAsia="ru-RU"/>
        </w:rPr>
        <w:t>Дифференциация проектируемой территории для целей разработки местных нормативов градостроительного проектирования</w:t>
      </w:r>
      <w:bookmarkEnd w:id="57"/>
      <w:bookmarkEnd w:id="58"/>
      <w:bookmarkEnd w:id="59"/>
    </w:p>
    <w:p w:rsidR="00C2417D" w:rsidRPr="00394F1F" w:rsidRDefault="00C2417D" w:rsidP="004D163A">
      <w:pPr>
        <w:pStyle w:val="afd"/>
        <w:spacing w:after="0"/>
        <w:ind w:right="113"/>
        <w:rPr>
          <w:sz w:val="28"/>
          <w:szCs w:val="28"/>
        </w:rPr>
      </w:pPr>
    </w:p>
    <w:p w:rsidR="00D864BB" w:rsidRPr="00D864BB" w:rsidRDefault="00D864BB" w:rsidP="00D864B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xml:space="preserve">Территория </w:t>
      </w:r>
      <w:proofErr w:type="spellStart"/>
      <w:r w:rsidRPr="00D864BB">
        <w:rPr>
          <w:rFonts w:ascii="Times New Roman" w:eastAsia="Times New Roman" w:hAnsi="Times New Roman" w:cs="Times New Roman"/>
          <w:sz w:val="28"/>
          <w:szCs w:val="28"/>
          <w:lang w:eastAsia="ru-RU"/>
        </w:rPr>
        <w:t>Рябчинского</w:t>
      </w:r>
      <w:proofErr w:type="spellEnd"/>
      <w:r w:rsidRPr="00D864BB">
        <w:rPr>
          <w:rFonts w:ascii="Times New Roman" w:eastAsia="Times New Roman" w:hAnsi="Times New Roman" w:cs="Times New Roman"/>
          <w:sz w:val="28"/>
          <w:szCs w:val="28"/>
          <w:lang w:eastAsia="ru-RU"/>
        </w:rPr>
        <w:t xml:space="preserve"> сельского поселения расположена в юго-западной части Дубровского района и имеет смежные границы:</w:t>
      </w:r>
    </w:p>
    <w:p w:rsidR="00D864BB" w:rsidRPr="00D864BB" w:rsidRDefault="00D864BB" w:rsidP="00D864B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xml:space="preserve">- на северо-западе и северо-востоке - с </w:t>
      </w:r>
      <w:proofErr w:type="spellStart"/>
      <w:r w:rsidRPr="00D864BB">
        <w:rPr>
          <w:rFonts w:ascii="Times New Roman" w:eastAsia="Times New Roman" w:hAnsi="Times New Roman" w:cs="Times New Roman"/>
          <w:sz w:val="28"/>
          <w:szCs w:val="28"/>
          <w:lang w:eastAsia="ru-RU"/>
        </w:rPr>
        <w:t>Алешинским</w:t>
      </w:r>
      <w:proofErr w:type="spellEnd"/>
      <w:r w:rsidRPr="00D864BB">
        <w:rPr>
          <w:rFonts w:ascii="Times New Roman" w:eastAsia="Times New Roman" w:hAnsi="Times New Roman" w:cs="Times New Roman"/>
          <w:sz w:val="28"/>
          <w:szCs w:val="28"/>
          <w:lang w:eastAsia="ru-RU"/>
        </w:rPr>
        <w:t xml:space="preserve"> сельским поселением;</w:t>
      </w:r>
    </w:p>
    <w:p w:rsidR="00D864BB" w:rsidRPr="00D864BB" w:rsidRDefault="00D864BB" w:rsidP="00D864B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xml:space="preserve">- на востоке и юго-востоке - с </w:t>
      </w:r>
      <w:proofErr w:type="spellStart"/>
      <w:r w:rsidRPr="00D864BB">
        <w:rPr>
          <w:rFonts w:ascii="Times New Roman" w:eastAsia="Times New Roman" w:hAnsi="Times New Roman" w:cs="Times New Roman"/>
          <w:sz w:val="28"/>
          <w:szCs w:val="28"/>
          <w:lang w:eastAsia="ru-RU"/>
        </w:rPr>
        <w:t>Пеклинским</w:t>
      </w:r>
      <w:proofErr w:type="spellEnd"/>
      <w:r w:rsidRPr="00D864BB">
        <w:rPr>
          <w:rFonts w:ascii="Times New Roman" w:eastAsia="Times New Roman" w:hAnsi="Times New Roman" w:cs="Times New Roman"/>
          <w:sz w:val="28"/>
          <w:szCs w:val="28"/>
          <w:lang w:eastAsia="ru-RU"/>
        </w:rPr>
        <w:t xml:space="preserve"> сельским поселением;</w:t>
      </w:r>
    </w:p>
    <w:p w:rsidR="00D8149B" w:rsidRPr="00D8149B" w:rsidRDefault="00D864BB" w:rsidP="00D864B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xml:space="preserve">- на юго-западе - с </w:t>
      </w:r>
      <w:proofErr w:type="spellStart"/>
      <w:r w:rsidRPr="00D864BB">
        <w:rPr>
          <w:rFonts w:ascii="Times New Roman" w:eastAsia="Times New Roman" w:hAnsi="Times New Roman" w:cs="Times New Roman"/>
          <w:sz w:val="28"/>
          <w:szCs w:val="28"/>
          <w:lang w:eastAsia="ru-RU"/>
        </w:rPr>
        <w:t>Клетнянским</w:t>
      </w:r>
      <w:proofErr w:type="spellEnd"/>
      <w:r w:rsidRPr="00D864BB">
        <w:rPr>
          <w:rFonts w:ascii="Times New Roman" w:eastAsia="Times New Roman" w:hAnsi="Times New Roman" w:cs="Times New Roman"/>
          <w:sz w:val="28"/>
          <w:szCs w:val="28"/>
          <w:lang w:eastAsia="ru-RU"/>
        </w:rPr>
        <w:t xml:space="preserve"> районом.</w:t>
      </w:r>
    </w:p>
    <w:p w:rsidR="0000402B" w:rsidRPr="00A15CB3" w:rsidRDefault="0000402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A15CB3">
        <w:rPr>
          <w:rFonts w:ascii="Times New Roman" w:eastAsia="Times New Roman" w:hAnsi="Times New Roman" w:cs="Times New Roman"/>
          <w:sz w:val="28"/>
          <w:szCs w:val="28"/>
          <w:lang w:eastAsia="ru-RU"/>
        </w:rPr>
        <w:t xml:space="preserve">Границы </w:t>
      </w:r>
      <w:proofErr w:type="spellStart"/>
      <w:r w:rsidR="00D864BB">
        <w:rPr>
          <w:rFonts w:ascii="Times New Roman" w:eastAsia="Times New Roman" w:hAnsi="Times New Roman" w:cs="Times New Roman"/>
          <w:sz w:val="28"/>
          <w:szCs w:val="28"/>
          <w:lang w:eastAsia="ru-RU"/>
        </w:rPr>
        <w:t>Рябчинского</w:t>
      </w:r>
      <w:proofErr w:type="spellEnd"/>
      <w:r w:rsidRPr="00A15CB3">
        <w:rPr>
          <w:rFonts w:ascii="Times New Roman" w:eastAsia="Times New Roman" w:hAnsi="Times New Roman" w:cs="Times New Roman"/>
          <w:sz w:val="28"/>
          <w:szCs w:val="28"/>
          <w:lang w:eastAsia="ru-RU"/>
        </w:rPr>
        <w:t xml:space="preserve"> сельского поселения установлены </w:t>
      </w:r>
      <w:r w:rsidRPr="00011556">
        <w:rPr>
          <w:rFonts w:ascii="Times New Roman" w:eastAsia="Times New Roman" w:hAnsi="Times New Roman" w:cs="Times New Roman"/>
          <w:sz w:val="28"/>
          <w:szCs w:val="28"/>
          <w:lang w:eastAsia="ru-RU"/>
        </w:rPr>
        <w:t xml:space="preserve">законом </w:t>
      </w:r>
      <w:r>
        <w:rPr>
          <w:rFonts w:ascii="Times New Roman" w:eastAsia="Times New Roman" w:hAnsi="Times New Roman" w:cs="Times New Roman"/>
          <w:sz w:val="28"/>
          <w:szCs w:val="28"/>
          <w:lang w:eastAsia="ru-RU"/>
        </w:rPr>
        <w:t>Брянской</w:t>
      </w:r>
      <w:r w:rsidRPr="00011556">
        <w:rPr>
          <w:rFonts w:ascii="Times New Roman" w:eastAsia="Times New Roman" w:hAnsi="Times New Roman" w:cs="Times New Roman"/>
          <w:sz w:val="28"/>
          <w:szCs w:val="28"/>
          <w:lang w:eastAsia="ru-RU"/>
        </w:rPr>
        <w:t xml:space="preserve"> области </w:t>
      </w:r>
      <w:hyperlink r:id="rId25" w:history="1">
        <w:r w:rsidRPr="004A143A">
          <w:rPr>
            <w:rFonts w:ascii="Times New Roman" w:eastAsia="Times New Roman" w:hAnsi="Times New Roman" w:cs="Times New Roman"/>
            <w:sz w:val="28"/>
            <w:szCs w:val="28"/>
            <w:lang w:eastAsia="ru-RU"/>
          </w:rPr>
          <w:t>от 9 марта 2005 года № 3-З</w:t>
        </w:r>
      </w:hyperlink>
      <w:r w:rsidRPr="004A143A">
        <w:rPr>
          <w:rFonts w:ascii="Times New Roman" w:eastAsia="Times New Roman" w:hAnsi="Times New Roman" w:cs="Times New Roman"/>
          <w:sz w:val="28"/>
          <w:szCs w:val="28"/>
          <w:lang w:eastAsia="ru-RU"/>
        </w:rPr>
        <w:t xml:space="preserve">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w:t>
      </w:r>
      <w:r>
        <w:rPr>
          <w:rFonts w:ascii="Times New Roman" w:eastAsia="Times New Roman" w:hAnsi="Times New Roman" w:cs="Times New Roman"/>
          <w:sz w:val="28"/>
          <w:szCs w:val="28"/>
          <w:lang w:eastAsia="ru-RU"/>
        </w:rPr>
        <w:t>.</w:t>
      </w:r>
    </w:p>
    <w:p w:rsidR="0000402B" w:rsidRPr="004A143A" w:rsidRDefault="00D864BB" w:rsidP="00D8149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xml:space="preserve">В состав </w:t>
      </w:r>
      <w:proofErr w:type="spellStart"/>
      <w:r w:rsidRPr="00D864BB">
        <w:rPr>
          <w:rFonts w:ascii="Times New Roman" w:eastAsia="Times New Roman" w:hAnsi="Times New Roman" w:cs="Times New Roman"/>
          <w:sz w:val="28"/>
          <w:szCs w:val="28"/>
          <w:lang w:eastAsia="ru-RU"/>
        </w:rPr>
        <w:t>Рябчинского</w:t>
      </w:r>
      <w:proofErr w:type="spellEnd"/>
      <w:r w:rsidRPr="00D864BB">
        <w:rPr>
          <w:rFonts w:ascii="Times New Roman" w:eastAsia="Times New Roman" w:hAnsi="Times New Roman" w:cs="Times New Roman"/>
          <w:sz w:val="28"/>
          <w:szCs w:val="28"/>
          <w:lang w:eastAsia="ru-RU"/>
        </w:rPr>
        <w:t xml:space="preserve"> сельского поселения входят 15 населённых пунктов: село </w:t>
      </w:r>
      <w:proofErr w:type="spellStart"/>
      <w:r w:rsidRPr="00D864BB">
        <w:rPr>
          <w:rFonts w:ascii="Times New Roman" w:eastAsia="Times New Roman" w:hAnsi="Times New Roman" w:cs="Times New Roman"/>
          <w:sz w:val="28"/>
          <w:szCs w:val="28"/>
          <w:lang w:eastAsia="ru-RU"/>
        </w:rPr>
        <w:t>Рябчи</w:t>
      </w:r>
      <w:proofErr w:type="spellEnd"/>
      <w:r w:rsidRPr="00D864BB">
        <w:rPr>
          <w:rFonts w:ascii="Times New Roman" w:eastAsia="Times New Roman" w:hAnsi="Times New Roman" w:cs="Times New Roman"/>
          <w:sz w:val="28"/>
          <w:szCs w:val="28"/>
          <w:lang w:eastAsia="ru-RU"/>
        </w:rPr>
        <w:t xml:space="preserve">, поселок </w:t>
      </w:r>
      <w:proofErr w:type="spellStart"/>
      <w:r w:rsidRPr="00D864BB">
        <w:rPr>
          <w:rFonts w:ascii="Times New Roman" w:eastAsia="Times New Roman" w:hAnsi="Times New Roman" w:cs="Times New Roman"/>
          <w:sz w:val="28"/>
          <w:szCs w:val="28"/>
          <w:lang w:eastAsia="ru-RU"/>
        </w:rPr>
        <w:t>Серпеевкий</w:t>
      </w:r>
      <w:proofErr w:type="spellEnd"/>
      <w:r w:rsidRPr="00D864BB">
        <w:rPr>
          <w:rFonts w:ascii="Times New Roman" w:eastAsia="Times New Roman" w:hAnsi="Times New Roman" w:cs="Times New Roman"/>
          <w:sz w:val="28"/>
          <w:szCs w:val="28"/>
          <w:lang w:eastAsia="ru-RU"/>
        </w:rPr>
        <w:t xml:space="preserve">, деревня </w:t>
      </w:r>
      <w:proofErr w:type="spellStart"/>
      <w:r w:rsidRPr="00D864BB">
        <w:rPr>
          <w:rFonts w:ascii="Times New Roman" w:eastAsia="Times New Roman" w:hAnsi="Times New Roman" w:cs="Times New Roman"/>
          <w:sz w:val="28"/>
          <w:szCs w:val="28"/>
          <w:lang w:eastAsia="ru-RU"/>
        </w:rPr>
        <w:t>Сетинка</w:t>
      </w:r>
      <w:proofErr w:type="spellEnd"/>
      <w:r w:rsidRPr="00D864BB">
        <w:rPr>
          <w:rFonts w:ascii="Times New Roman" w:eastAsia="Times New Roman" w:hAnsi="Times New Roman" w:cs="Times New Roman"/>
          <w:sz w:val="28"/>
          <w:szCs w:val="28"/>
          <w:lang w:eastAsia="ru-RU"/>
        </w:rPr>
        <w:t xml:space="preserve">, деревня Буда, деревня </w:t>
      </w:r>
      <w:proofErr w:type="spellStart"/>
      <w:r w:rsidRPr="00D864BB">
        <w:rPr>
          <w:rFonts w:ascii="Times New Roman" w:eastAsia="Times New Roman" w:hAnsi="Times New Roman" w:cs="Times New Roman"/>
          <w:sz w:val="28"/>
          <w:szCs w:val="28"/>
          <w:lang w:eastAsia="ru-RU"/>
        </w:rPr>
        <w:t>Болотня</w:t>
      </w:r>
      <w:proofErr w:type="spellEnd"/>
      <w:r w:rsidRPr="00D864BB">
        <w:rPr>
          <w:rFonts w:ascii="Times New Roman" w:eastAsia="Times New Roman" w:hAnsi="Times New Roman" w:cs="Times New Roman"/>
          <w:sz w:val="28"/>
          <w:szCs w:val="28"/>
          <w:lang w:eastAsia="ru-RU"/>
        </w:rPr>
        <w:t xml:space="preserve">, деревня Чет, деревня </w:t>
      </w:r>
      <w:proofErr w:type="spellStart"/>
      <w:r w:rsidRPr="00D864BB">
        <w:rPr>
          <w:rFonts w:ascii="Times New Roman" w:eastAsia="Times New Roman" w:hAnsi="Times New Roman" w:cs="Times New Roman"/>
          <w:sz w:val="28"/>
          <w:szCs w:val="28"/>
          <w:lang w:eastAsia="ru-RU"/>
        </w:rPr>
        <w:t>Прусаковка</w:t>
      </w:r>
      <w:proofErr w:type="spellEnd"/>
      <w:r w:rsidRPr="00D864BB">
        <w:rPr>
          <w:rFonts w:ascii="Times New Roman" w:eastAsia="Times New Roman" w:hAnsi="Times New Roman" w:cs="Times New Roman"/>
          <w:sz w:val="28"/>
          <w:szCs w:val="28"/>
          <w:lang w:eastAsia="ru-RU"/>
        </w:rPr>
        <w:t xml:space="preserve">, поселок </w:t>
      </w:r>
      <w:proofErr w:type="spellStart"/>
      <w:r w:rsidRPr="00D864BB">
        <w:rPr>
          <w:rFonts w:ascii="Times New Roman" w:eastAsia="Times New Roman" w:hAnsi="Times New Roman" w:cs="Times New Roman"/>
          <w:sz w:val="28"/>
          <w:szCs w:val="28"/>
          <w:lang w:eastAsia="ru-RU"/>
        </w:rPr>
        <w:t>Михеевка</w:t>
      </w:r>
      <w:proofErr w:type="spellEnd"/>
      <w:r w:rsidRPr="00D864BB">
        <w:rPr>
          <w:rFonts w:ascii="Times New Roman" w:eastAsia="Times New Roman" w:hAnsi="Times New Roman" w:cs="Times New Roman"/>
          <w:sz w:val="28"/>
          <w:szCs w:val="28"/>
          <w:lang w:eastAsia="ru-RU"/>
        </w:rPr>
        <w:t xml:space="preserve">, деревня </w:t>
      </w:r>
      <w:proofErr w:type="spellStart"/>
      <w:r w:rsidRPr="00D864BB">
        <w:rPr>
          <w:rFonts w:ascii="Times New Roman" w:eastAsia="Times New Roman" w:hAnsi="Times New Roman" w:cs="Times New Roman"/>
          <w:sz w:val="28"/>
          <w:szCs w:val="28"/>
          <w:lang w:eastAsia="ru-RU"/>
        </w:rPr>
        <w:t>Гайдуковка</w:t>
      </w:r>
      <w:proofErr w:type="spellEnd"/>
      <w:r w:rsidRPr="00D864BB">
        <w:rPr>
          <w:rFonts w:ascii="Times New Roman" w:eastAsia="Times New Roman" w:hAnsi="Times New Roman" w:cs="Times New Roman"/>
          <w:sz w:val="28"/>
          <w:szCs w:val="28"/>
          <w:lang w:eastAsia="ru-RU"/>
        </w:rPr>
        <w:t>, деревня </w:t>
      </w:r>
      <w:proofErr w:type="spellStart"/>
      <w:r w:rsidRPr="00D864BB">
        <w:rPr>
          <w:rFonts w:ascii="Times New Roman" w:eastAsia="Times New Roman" w:hAnsi="Times New Roman" w:cs="Times New Roman"/>
          <w:sz w:val="28"/>
          <w:szCs w:val="28"/>
          <w:lang w:eastAsia="ru-RU"/>
        </w:rPr>
        <w:t>Жуковщина</w:t>
      </w:r>
      <w:proofErr w:type="spellEnd"/>
      <w:r w:rsidRPr="00D864BB">
        <w:rPr>
          <w:rFonts w:ascii="Times New Roman" w:eastAsia="Times New Roman" w:hAnsi="Times New Roman" w:cs="Times New Roman"/>
          <w:sz w:val="28"/>
          <w:szCs w:val="28"/>
          <w:lang w:eastAsia="ru-RU"/>
        </w:rPr>
        <w:t xml:space="preserve">, деревня </w:t>
      </w:r>
      <w:proofErr w:type="spellStart"/>
      <w:r w:rsidRPr="00D864BB">
        <w:rPr>
          <w:rFonts w:ascii="Times New Roman" w:eastAsia="Times New Roman" w:hAnsi="Times New Roman" w:cs="Times New Roman"/>
          <w:sz w:val="28"/>
          <w:szCs w:val="28"/>
          <w:lang w:eastAsia="ru-RU"/>
        </w:rPr>
        <w:t>Сусняг</w:t>
      </w:r>
      <w:proofErr w:type="spellEnd"/>
      <w:r w:rsidRPr="00D864BB">
        <w:rPr>
          <w:rFonts w:ascii="Times New Roman" w:eastAsia="Times New Roman" w:hAnsi="Times New Roman" w:cs="Times New Roman"/>
          <w:sz w:val="28"/>
          <w:szCs w:val="28"/>
          <w:lang w:eastAsia="ru-RU"/>
        </w:rPr>
        <w:t xml:space="preserve">, деревня </w:t>
      </w:r>
      <w:proofErr w:type="spellStart"/>
      <w:r w:rsidRPr="00D864BB">
        <w:rPr>
          <w:rFonts w:ascii="Times New Roman" w:eastAsia="Times New Roman" w:hAnsi="Times New Roman" w:cs="Times New Roman"/>
          <w:sz w:val="28"/>
          <w:szCs w:val="28"/>
          <w:lang w:eastAsia="ru-RU"/>
        </w:rPr>
        <w:t>Афонино</w:t>
      </w:r>
      <w:proofErr w:type="spellEnd"/>
      <w:r w:rsidRPr="00D864BB">
        <w:rPr>
          <w:rFonts w:ascii="Times New Roman" w:eastAsia="Times New Roman" w:hAnsi="Times New Roman" w:cs="Times New Roman"/>
          <w:sz w:val="28"/>
          <w:szCs w:val="28"/>
          <w:lang w:eastAsia="ru-RU"/>
        </w:rPr>
        <w:t xml:space="preserve">, деревня </w:t>
      </w:r>
      <w:proofErr w:type="spellStart"/>
      <w:r w:rsidRPr="00D864BB">
        <w:rPr>
          <w:rFonts w:ascii="Times New Roman" w:eastAsia="Times New Roman" w:hAnsi="Times New Roman" w:cs="Times New Roman"/>
          <w:sz w:val="28"/>
          <w:szCs w:val="28"/>
          <w:lang w:eastAsia="ru-RU"/>
        </w:rPr>
        <w:t>Серпеевка</w:t>
      </w:r>
      <w:proofErr w:type="spellEnd"/>
      <w:r w:rsidRPr="00D864BB">
        <w:rPr>
          <w:rFonts w:ascii="Times New Roman" w:eastAsia="Times New Roman" w:hAnsi="Times New Roman" w:cs="Times New Roman"/>
          <w:sz w:val="28"/>
          <w:szCs w:val="28"/>
          <w:lang w:eastAsia="ru-RU"/>
        </w:rPr>
        <w:t xml:space="preserve">, деревня Ввозы, деревня </w:t>
      </w:r>
      <w:proofErr w:type="spellStart"/>
      <w:r w:rsidRPr="00D864BB">
        <w:rPr>
          <w:rFonts w:ascii="Times New Roman" w:eastAsia="Times New Roman" w:hAnsi="Times New Roman" w:cs="Times New Roman"/>
          <w:sz w:val="28"/>
          <w:szCs w:val="28"/>
          <w:lang w:eastAsia="ru-RU"/>
        </w:rPr>
        <w:t>Зобовка</w:t>
      </w:r>
      <w:proofErr w:type="spellEnd"/>
      <w:r w:rsidR="0000402B" w:rsidRPr="004A143A">
        <w:rPr>
          <w:rFonts w:ascii="Times New Roman" w:eastAsia="Times New Roman" w:hAnsi="Times New Roman" w:cs="Times New Roman"/>
          <w:sz w:val="28"/>
          <w:szCs w:val="28"/>
          <w:lang w:eastAsia="ru-RU"/>
        </w:rPr>
        <w:t>.</w:t>
      </w:r>
    </w:p>
    <w:p w:rsidR="00D864BB" w:rsidRPr="00D864BB" w:rsidRDefault="00D864BB" w:rsidP="00D864BB">
      <w:pPr>
        <w:tabs>
          <w:tab w:val="left" w:pos="2760"/>
        </w:tabs>
        <w:spacing w:after="0" w:line="240" w:lineRule="auto"/>
        <w:ind w:firstLine="709"/>
        <w:contextualSpacing/>
        <w:jc w:val="both"/>
        <w:rPr>
          <w:rFonts w:ascii="Times New Roman" w:eastAsia="Times New Roman" w:hAnsi="Times New Roman" w:cs="Times New Roman"/>
          <w:sz w:val="28"/>
          <w:szCs w:val="28"/>
          <w:lang w:eastAsia="ru-RU"/>
        </w:rPr>
      </w:pPr>
      <w:r w:rsidRPr="00D864BB">
        <w:rPr>
          <w:rFonts w:ascii="Times New Roman" w:eastAsia="Times New Roman" w:hAnsi="Times New Roman" w:cs="Times New Roman"/>
          <w:sz w:val="28"/>
          <w:szCs w:val="28"/>
          <w:lang w:eastAsia="ru-RU"/>
        </w:rPr>
        <w:t xml:space="preserve">Административным центром </w:t>
      </w:r>
      <w:proofErr w:type="spellStart"/>
      <w:r w:rsidRPr="00D864BB">
        <w:rPr>
          <w:rFonts w:ascii="Times New Roman" w:eastAsia="Times New Roman" w:hAnsi="Times New Roman" w:cs="Times New Roman"/>
          <w:sz w:val="28"/>
          <w:szCs w:val="28"/>
          <w:lang w:eastAsia="ru-RU"/>
        </w:rPr>
        <w:t>Рябчинского</w:t>
      </w:r>
      <w:proofErr w:type="spellEnd"/>
      <w:r w:rsidRPr="00D864BB">
        <w:rPr>
          <w:rFonts w:ascii="Times New Roman" w:eastAsia="Times New Roman" w:hAnsi="Times New Roman" w:cs="Times New Roman"/>
          <w:sz w:val="28"/>
          <w:szCs w:val="28"/>
          <w:lang w:eastAsia="ru-RU"/>
        </w:rPr>
        <w:t xml:space="preserve"> сельского поселения является село </w:t>
      </w:r>
      <w:proofErr w:type="spellStart"/>
      <w:r w:rsidRPr="00D864BB">
        <w:rPr>
          <w:rFonts w:ascii="Times New Roman" w:eastAsia="Times New Roman" w:hAnsi="Times New Roman" w:cs="Times New Roman"/>
          <w:sz w:val="28"/>
          <w:szCs w:val="28"/>
          <w:lang w:eastAsia="ru-RU"/>
        </w:rPr>
        <w:t>Рябчи</w:t>
      </w:r>
      <w:proofErr w:type="spellEnd"/>
      <w:r w:rsidRPr="00D864BB">
        <w:rPr>
          <w:rFonts w:ascii="Times New Roman" w:eastAsia="Times New Roman" w:hAnsi="Times New Roman" w:cs="Times New Roman"/>
          <w:sz w:val="28"/>
          <w:szCs w:val="28"/>
          <w:lang w:eastAsia="ru-RU"/>
        </w:rPr>
        <w:t xml:space="preserve">. Село расположено в </w:t>
      </w:r>
      <w:smartTag w:uri="urn:schemas-microsoft-com:office:smarttags" w:element="metricconverter">
        <w:smartTagPr>
          <w:attr w:name="ProductID" w:val="18 км"/>
        </w:smartTagPr>
        <w:r w:rsidRPr="00D864BB">
          <w:rPr>
            <w:rFonts w:ascii="Times New Roman" w:eastAsia="Times New Roman" w:hAnsi="Times New Roman" w:cs="Times New Roman"/>
            <w:sz w:val="28"/>
            <w:szCs w:val="28"/>
            <w:lang w:eastAsia="ru-RU"/>
          </w:rPr>
          <w:t>18 км</w:t>
        </w:r>
      </w:smartTag>
      <w:r w:rsidRPr="00D864BB">
        <w:rPr>
          <w:rFonts w:ascii="Times New Roman" w:eastAsia="Times New Roman" w:hAnsi="Times New Roman" w:cs="Times New Roman"/>
          <w:sz w:val="28"/>
          <w:szCs w:val="28"/>
          <w:lang w:eastAsia="ru-RU"/>
        </w:rPr>
        <w:t xml:space="preserve"> от центра района п. Дубровка.</w:t>
      </w:r>
    </w:p>
    <w:p w:rsidR="00CF08F5" w:rsidRPr="004B035C" w:rsidRDefault="00CF08F5" w:rsidP="004D163A">
      <w:pPr>
        <w:pStyle w:val="afd"/>
        <w:spacing w:after="0"/>
        <w:ind w:right="105"/>
        <w:rPr>
          <w:sz w:val="28"/>
          <w:szCs w:val="28"/>
        </w:rPr>
      </w:pPr>
    </w:p>
    <w:p w:rsidR="008F33F7" w:rsidRPr="0041010C" w:rsidRDefault="00AB3D12" w:rsidP="0041010C">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60" w:name="_bookmark12"/>
      <w:bookmarkStart w:id="61" w:name="_Toc524445425"/>
      <w:bookmarkEnd w:id="6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CF08F5" w:rsidRPr="00DA5B86">
        <w:rPr>
          <w:rFonts w:ascii="Times New Roman" w:eastAsia="Times New Roman" w:hAnsi="Times New Roman" w:cs="Times New Roman"/>
          <w:b/>
          <w:bCs/>
          <w:sz w:val="28"/>
          <w:szCs w:val="28"/>
          <w:lang w:eastAsia="ru-RU"/>
        </w:rPr>
        <w:t>электр</w:t>
      </w:r>
      <w:proofErr w:type="gramStart"/>
      <w:r w:rsidR="00CF08F5" w:rsidRPr="00DA5B86">
        <w:rPr>
          <w:rFonts w:ascii="Times New Roman" w:eastAsia="Times New Roman" w:hAnsi="Times New Roman" w:cs="Times New Roman"/>
          <w:b/>
          <w:bCs/>
          <w:sz w:val="28"/>
          <w:szCs w:val="28"/>
          <w:lang w:eastAsia="ru-RU"/>
        </w:rPr>
        <w:t>о-</w:t>
      </w:r>
      <w:proofErr w:type="gramEnd"/>
      <w:r w:rsidR="00CF08F5" w:rsidRPr="00DA5B86">
        <w:rPr>
          <w:rFonts w:ascii="Times New Roman" w:eastAsia="Times New Roman" w:hAnsi="Times New Roman" w:cs="Times New Roman"/>
          <w:b/>
          <w:bCs/>
          <w:sz w:val="28"/>
          <w:szCs w:val="28"/>
          <w:lang w:eastAsia="ru-RU"/>
        </w:rPr>
        <w:t>, газо-, тепло- и водоснабжения населения, водоотведения</w:t>
      </w:r>
      <w:bookmarkEnd w:id="61"/>
    </w:p>
    <w:p w:rsidR="008F33F7" w:rsidRPr="00394F1F" w:rsidRDefault="008F33F7" w:rsidP="004D163A">
      <w:pPr>
        <w:spacing w:after="0" w:line="240" w:lineRule="auto"/>
        <w:jc w:val="both"/>
        <w:rPr>
          <w:rFonts w:ascii="Times New Roman" w:hAnsi="Times New Roman" w:cs="Times New Roman"/>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2" w:name="_Toc502048412"/>
      <w:bookmarkStart w:id="63" w:name="_Toc52444542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41010C">
        <w:rPr>
          <w:rFonts w:ascii="Times New Roman" w:hAnsi="Times New Roman" w:cs="Times New Roman"/>
          <w:b/>
          <w:spacing w:val="2"/>
          <w:sz w:val="28"/>
          <w:szCs w:val="28"/>
          <w:shd w:val="clear" w:color="auto" w:fill="FFFFFF"/>
        </w:rPr>
        <w:t>электроснабжения</w:t>
      </w:r>
      <w:bookmarkEnd w:id="62"/>
      <w:bookmarkEnd w:id="63"/>
    </w:p>
    <w:p w:rsidR="008F33F7" w:rsidRPr="00394F1F" w:rsidRDefault="008F33F7" w:rsidP="004D163A">
      <w:pPr>
        <w:pStyle w:val="afd"/>
        <w:spacing w:after="0"/>
        <w:ind w:right="112"/>
        <w:jc w:val="both"/>
        <w:rPr>
          <w:sz w:val="28"/>
          <w:szCs w:val="28"/>
        </w:rPr>
      </w:pPr>
    </w:p>
    <w:p w:rsidR="00AE2AF6" w:rsidRDefault="00AE2AF6" w:rsidP="00AE2AF6">
      <w:pPr>
        <w:pStyle w:val="afd"/>
        <w:spacing w:after="0"/>
        <w:ind w:right="108" w:firstLine="709"/>
        <w:jc w:val="both"/>
        <w:rPr>
          <w:sz w:val="28"/>
          <w:szCs w:val="28"/>
        </w:rPr>
      </w:pPr>
      <w:r w:rsidRPr="00AF7D67">
        <w:rPr>
          <w:sz w:val="28"/>
          <w:szCs w:val="28"/>
        </w:rPr>
        <w:t xml:space="preserve">Согласно </w:t>
      </w:r>
      <w:hyperlink r:id="rId26"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AE2AF6" w:rsidRPr="00AF7D67" w:rsidRDefault="00AE2AF6" w:rsidP="00AE2AF6">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27" w:history="1">
        <w:r w:rsidRPr="00CB1480">
          <w:rPr>
            <w:rFonts w:ascii="Times New Roman" w:hAnsi="Times New Roman" w:cs="Times New Roman"/>
            <w:sz w:val="28"/>
            <w:szCs w:val="28"/>
          </w:rPr>
          <w:t xml:space="preserve">части </w:t>
        </w:r>
        <w:r w:rsidR="00CF08F5"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00CF08F5" w:rsidRPr="00CF08F5">
        <w:rPr>
          <w:rFonts w:ascii="Times New Roman" w:hAnsi="Times New Roman" w:cs="Times New Roman"/>
          <w:sz w:val="28"/>
          <w:szCs w:val="28"/>
        </w:rPr>
        <w:t>7</w:t>
      </w:r>
      <w:r w:rsidRPr="00CB1480">
        <w:rPr>
          <w:rFonts w:ascii="Times New Roman" w:hAnsi="Times New Roman" w:cs="Times New Roman"/>
          <w:sz w:val="28"/>
          <w:szCs w:val="28"/>
        </w:rPr>
        <w:t>.</w:t>
      </w:r>
      <w:r w:rsidR="00CF08F5"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sidR="00423CE7">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002A07F1"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sidR="002A07F1">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sidR="002A07F1">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sidR="002A07F1">
        <w:rPr>
          <w:rFonts w:ascii="Times New Roman" w:hAnsi="Times New Roman" w:cs="Times New Roman"/>
          <w:sz w:val="28"/>
          <w:szCs w:val="28"/>
        </w:rPr>
        <w:t xml:space="preserve">            </w:t>
      </w:r>
      <w:r>
        <w:rPr>
          <w:rFonts w:ascii="Times New Roman" w:hAnsi="Times New Roman" w:cs="Times New Roman"/>
          <w:sz w:val="28"/>
          <w:szCs w:val="28"/>
        </w:rPr>
        <w:t>№</w:t>
      </w:r>
      <w:r w:rsidRPr="00CB1480">
        <w:rPr>
          <w:rFonts w:ascii="Times New Roman" w:hAnsi="Times New Roman" w:cs="Times New Roman"/>
          <w:sz w:val="28"/>
          <w:szCs w:val="28"/>
        </w:rPr>
        <w:t xml:space="preserve"> </w:t>
      </w:r>
      <w:r w:rsidR="002A07F1">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sidR="002A07F1">
        <w:rPr>
          <w:rFonts w:ascii="Times New Roman" w:hAnsi="Times New Roman" w:cs="Times New Roman"/>
          <w:sz w:val="28"/>
          <w:szCs w:val="28"/>
        </w:rPr>
        <w:t>в</w:t>
      </w:r>
      <w:r w:rsidRPr="006C7A5B">
        <w:rPr>
          <w:rFonts w:ascii="Times New Roman" w:hAnsi="Times New Roman" w:cs="Times New Roman"/>
          <w:sz w:val="28"/>
          <w:szCs w:val="28"/>
        </w:rPr>
        <w:t xml:space="preserve"> </w:t>
      </w:r>
      <w:r w:rsidR="00423CE7">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sidR="00F80402">
        <w:rPr>
          <w:rFonts w:ascii="Times New Roman" w:hAnsi="Times New Roman" w:cs="Times New Roman"/>
          <w:sz w:val="28"/>
          <w:szCs w:val="28"/>
        </w:rPr>
        <w:t xml:space="preserve">сельского </w:t>
      </w:r>
      <w:r w:rsidR="00642EAE">
        <w:rPr>
          <w:rFonts w:ascii="Times New Roman" w:hAnsi="Times New Roman" w:cs="Times New Roman"/>
          <w:sz w:val="28"/>
          <w:szCs w:val="28"/>
        </w:rPr>
        <w:t>по</w:t>
      </w:r>
      <w:r w:rsidR="00F80402">
        <w:rPr>
          <w:rFonts w:ascii="Times New Roman" w:hAnsi="Times New Roman" w:cs="Times New Roman"/>
          <w:sz w:val="28"/>
          <w:szCs w:val="28"/>
        </w:rPr>
        <w:t>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00F80402"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002A07F1" w:rsidRPr="002A07F1">
        <w:rPr>
          <w:rFonts w:ascii="Times New Roman" w:hAnsi="Times New Roman" w:cs="Times New Roman"/>
          <w:sz w:val="28"/>
          <w:szCs w:val="28"/>
        </w:rPr>
        <w:t>объекты инженерной инфраструктуры, в том числе электр</w:t>
      </w:r>
      <w:proofErr w:type="gramStart"/>
      <w:r w:rsidR="002A07F1" w:rsidRPr="002A07F1">
        <w:rPr>
          <w:rFonts w:ascii="Times New Roman" w:hAnsi="Times New Roman" w:cs="Times New Roman"/>
          <w:sz w:val="28"/>
          <w:szCs w:val="28"/>
        </w:rPr>
        <w:t>о-</w:t>
      </w:r>
      <w:proofErr w:type="gramEnd"/>
      <w:r w:rsidR="002A07F1"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12" w:firstLine="709"/>
        <w:jc w:val="both"/>
        <w:rPr>
          <w:sz w:val="28"/>
          <w:szCs w:val="28"/>
        </w:rPr>
      </w:pPr>
      <w:r w:rsidRPr="00394F1F">
        <w:rPr>
          <w:sz w:val="28"/>
          <w:szCs w:val="28"/>
        </w:rPr>
        <w:lastRenderedPageBreak/>
        <w:t>Расчетные показатели минимально допустимого уровня обеспеченности населения объектами местного значения сельского поселения в области электроснабжения установлены с учетом Федерального закона от 26.03.2003 № 35-ФЗ «Об электроэнергетике». В соответствии с Федеральным законом «Об электроэнергетике» одним из основных принципов государственного регулирования и контроля в электроэнергетике является обеспечение доступности электрической энергии для потребителей.</w:t>
      </w:r>
    </w:p>
    <w:p w:rsidR="008F33F7" w:rsidRPr="00394F1F" w:rsidRDefault="008F33F7" w:rsidP="004D163A">
      <w:pPr>
        <w:pStyle w:val="afd"/>
        <w:spacing w:after="0"/>
        <w:ind w:right="113" w:firstLine="709"/>
        <w:jc w:val="both"/>
        <w:rPr>
          <w:sz w:val="28"/>
          <w:szCs w:val="28"/>
        </w:rPr>
      </w:pPr>
      <w:r w:rsidRPr="00394F1F">
        <w:rPr>
          <w:sz w:val="28"/>
          <w:szCs w:val="28"/>
        </w:rPr>
        <w:t>Обеспечение бесперебойного и качественного электроснабжения потребителей электрической энергии способствует охране здоровья населения и улучшению качества жизни населения.</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В соответствии с ВСН № 14278 тм-т1 установлены расчетные показатели минимально допустимых размеров земельных участков под объекты местного значения в области электроснабжения (понизительные подстанции и переключательные пункты напряжением до 35 кВ включительно, трансформаторные подстанции и распределительные пункты)</w:t>
      </w:r>
    </w:p>
    <w:p w:rsidR="008F33F7" w:rsidRPr="00394F1F" w:rsidRDefault="008F33F7" w:rsidP="004D163A">
      <w:pPr>
        <w:pStyle w:val="af5"/>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Размеры земельных участков, необходимых для размещения прочих объектов электроснабжения,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п.12.35 и п.12.36 </w:t>
      </w:r>
      <w:r w:rsidR="00E2051E" w:rsidRPr="00E2051E">
        <w:rPr>
          <w:rFonts w:ascii="Times New Roman" w:hAnsi="Times New Roman" w:cs="Times New Roman"/>
          <w:sz w:val="28"/>
          <w:szCs w:val="28"/>
        </w:rPr>
        <w:t>СП 42.13330.2016</w:t>
      </w:r>
      <w:r w:rsidRPr="00394F1F">
        <w:rPr>
          <w:rFonts w:ascii="Times New Roman" w:hAnsi="Times New Roman" w:cs="Times New Roman"/>
          <w:sz w:val="28"/>
          <w:szCs w:val="28"/>
        </w:rPr>
        <w:t>.</w:t>
      </w:r>
    </w:p>
    <w:p w:rsidR="008F33F7" w:rsidRPr="00394F1F" w:rsidRDefault="008F33F7" w:rsidP="00C127B8">
      <w:pPr>
        <w:pStyle w:val="afd"/>
        <w:spacing w:after="0"/>
        <w:ind w:right="111" w:firstLine="709"/>
        <w:jc w:val="both"/>
        <w:rPr>
          <w:sz w:val="28"/>
          <w:szCs w:val="28"/>
        </w:rPr>
      </w:pPr>
      <w:r w:rsidRPr="00394F1F">
        <w:rPr>
          <w:sz w:val="28"/>
          <w:szCs w:val="28"/>
        </w:rPr>
        <w:t xml:space="preserve">Нормативы потребления коммунальной услуги по электроснабжению в жилых помещениях многоквартирных домов и жилых домах установлены на основании </w:t>
      </w:r>
      <w:r w:rsidR="00E2051E">
        <w:rPr>
          <w:sz w:val="28"/>
          <w:szCs w:val="28"/>
        </w:rPr>
        <w:t>Постановления</w:t>
      </w:r>
      <w:r w:rsidRPr="00394F1F">
        <w:rPr>
          <w:sz w:val="28"/>
          <w:szCs w:val="28"/>
        </w:rPr>
        <w:t xml:space="preserve"> </w:t>
      </w:r>
      <w:r w:rsidR="00C127B8">
        <w:rPr>
          <w:sz w:val="28"/>
          <w:szCs w:val="28"/>
        </w:rPr>
        <w:t>У</w:t>
      </w:r>
      <w:r w:rsidR="00C127B8" w:rsidRPr="00C127B8">
        <w:rPr>
          <w:sz w:val="28"/>
          <w:szCs w:val="28"/>
        </w:rPr>
        <w:t>правлени</w:t>
      </w:r>
      <w:r w:rsidR="00C127B8">
        <w:rPr>
          <w:sz w:val="28"/>
          <w:szCs w:val="28"/>
        </w:rPr>
        <w:t>я</w:t>
      </w:r>
      <w:r w:rsidR="00C127B8" w:rsidRPr="00C127B8">
        <w:rPr>
          <w:sz w:val="28"/>
          <w:szCs w:val="28"/>
        </w:rPr>
        <w:t xml:space="preserve"> государственного регулирования тарифов Брянской области</w:t>
      </w:r>
      <w:r w:rsidR="00E2051E">
        <w:rPr>
          <w:sz w:val="28"/>
          <w:szCs w:val="28"/>
        </w:rPr>
        <w:t xml:space="preserve"> </w:t>
      </w:r>
      <w:r w:rsidR="00C127B8" w:rsidRPr="00C127B8">
        <w:rPr>
          <w:sz w:val="28"/>
          <w:szCs w:val="28"/>
        </w:rPr>
        <w:t xml:space="preserve">от 19 июня 2013 года </w:t>
      </w:r>
      <w:r w:rsidR="00C127B8">
        <w:rPr>
          <w:sz w:val="28"/>
          <w:szCs w:val="28"/>
        </w:rPr>
        <w:t>№</w:t>
      </w:r>
      <w:r w:rsidR="00C127B8" w:rsidRPr="00C127B8">
        <w:rPr>
          <w:sz w:val="28"/>
          <w:szCs w:val="28"/>
        </w:rPr>
        <w:t xml:space="preserve"> 20/3-нэ</w:t>
      </w:r>
      <w:r w:rsidRPr="00394F1F">
        <w:rPr>
          <w:sz w:val="28"/>
          <w:szCs w:val="28"/>
        </w:rPr>
        <w:t xml:space="preserve"> «</w:t>
      </w:r>
      <w:r w:rsidR="00C127B8" w:rsidRPr="00C127B8">
        <w:rPr>
          <w:sz w:val="28"/>
          <w:szCs w:val="28"/>
        </w:rPr>
        <w:t>О нормативах потребления коммунальной услуги по электроснабжению, применяемых для расчета размера платы за коммунальную услугу при отсутствии приборов учета, для потребителей Брянской области</w:t>
      </w:r>
      <w:r w:rsidRPr="00394F1F">
        <w:rPr>
          <w:sz w:val="28"/>
          <w:szCs w:val="28"/>
        </w:rPr>
        <w:t>» и рекомендованы для предварительных расчетов минимальной необходимой мощности объектов электроснабжения.</w:t>
      </w:r>
    </w:p>
    <w:p w:rsidR="008F33F7" w:rsidRPr="00394F1F" w:rsidRDefault="008F33F7" w:rsidP="004D163A">
      <w:pPr>
        <w:pStyle w:val="afd"/>
        <w:spacing w:after="0"/>
        <w:ind w:right="111" w:firstLine="709"/>
        <w:jc w:val="both"/>
        <w:rPr>
          <w:sz w:val="28"/>
          <w:szCs w:val="28"/>
        </w:rPr>
      </w:pPr>
      <w:r w:rsidRPr="00394F1F">
        <w:rPr>
          <w:sz w:val="28"/>
          <w:szCs w:val="28"/>
        </w:rPr>
        <w:t xml:space="preserve">В расчетах при градостроительном проектировании допускается принимать укрупненные показатели расхода электроэнергии согласно таблице 2.4.4 </w:t>
      </w:r>
      <w:r w:rsidR="00642EAE">
        <w:rPr>
          <w:sz w:val="28"/>
          <w:szCs w:val="28"/>
        </w:rPr>
        <w:t xml:space="preserve">                         </w:t>
      </w:r>
      <w:r w:rsidRPr="00394F1F">
        <w:rPr>
          <w:sz w:val="28"/>
          <w:szCs w:val="28"/>
        </w:rPr>
        <w:t>РД 34.20.185-94.</w:t>
      </w:r>
    </w:p>
    <w:p w:rsidR="008F33F7" w:rsidRDefault="008F33F7" w:rsidP="00C127B8">
      <w:pPr>
        <w:pStyle w:val="afd"/>
        <w:spacing w:after="0"/>
        <w:ind w:right="111" w:firstLine="709"/>
        <w:jc w:val="both"/>
        <w:rPr>
          <w:sz w:val="28"/>
          <w:szCs w:val="28"/>
        </w:rPr>
      </w:pPr>
      <w:r w:rsidRPr="00394F1F">
        <w:rPr>
          <w:sz w:val="28"/>
          <w:szCs w:val="28"/>
        </w:rPr>
        <w:t>Удельные расчетные нагрузки рекомендуется принимать согласно таблиц 2.1.1, 2.1.1</w:t>
      </w:r>
      <w:r w:rsidRPr="00C127B8">
        <w:rPr>
          <w:sz w:val="28"/>
          <w:szCs w:val="28"/>
        </w:rPr>
        <w:t>1</w:t>
      </w:r>
      <w:r w:rsidRPr="00394F1F">
        <w:rPr>
          <w:sz w:val="28"/>
          <w:szCs w:val="28"/>
        </w:rPr>
        <w:t>,</w:t>
      </w:r>
      <w:r w:rsidR="00642EAE">
        <w:rPr>
          <w:sz w:val="28"/>
          <w:szCs w:val="28"/>
        </w:rPr>
        <w:t xml:space="preserve"> 2.1.5 и 2.2.1 РД 34.20.185-94.</w:t>
      </w:r>
    </w:p>
    <w:p w:rsidR="00C127B8" w:rsidRPr="00394F1F" w:rsidRDefault="00C127B8" w:rsidP="004D163A">
      <w:pPr>
        <w:pStyle w:val="afd"/>
        <w:spacing w:after="0"/>
        <w:ind w:right="105" w:firstLine="709"/>
        <w:jc w:val="both"/>
        <w:rPr>
          <w:sz w:val="28"/>
          <w:szCs w:val="28"/>
        </w:rPr>
      </w:pPr>
    </w:p>
    <w:p w:rsidR="008F33F7" w:rsidRPr="0041010C" w:rsidRDefault="00BA51E4" w:rsidP="0041010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4" w:name="_Toc502048413"/>
      <w:bookmarkStart w:id="65" w:name="_Toc524445427"/>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 местного значения сельского поселения, относящихся к области</w:t>
      </w:r>
      <w:r>
        <w:rPr>
          <w:rFonts w:ascii="Times New Roman" w:eastAsia="Times New Roman" w:hAnsi="Times New Roman" w:cs="Times New Roman"/>
          <w:b/>
          <w:bCs/>
          <w:sz w:val="28"/>
          <w:szCs w:val="28"/>
          <w:lang w:eastAsia="ru-RU"/>
        </w:rPr>
        <w:t xml:space="preserve"> </w:t>
      </w:r>
      <w:r w:rsidR="008F33F7" w:rsidRPr="0041010C">
        <w:rPr>
          <w:rFonts w:ascii="Times New Roman" w:hAnsi="Times New Roman" w:cs="Times New Roman"/>
          <w:b/>
          <w:spacing w:val="2"/>
          <w:sz w:val="28"/>
          <w:szCs w:val="28"/>
          <w:shd w:val="clear" w:color="auto" w:fill="FFFFFF"/>
        </w:rPr>
        <w:t>газоснабжения</w:t>
      </w:r>
      <w:bookmarkEnd w:id="64"/>
      <w:bookmarkEnd w:id="65"/>
    </w:p>
    <w:p w:rsidR="008F33F7" w:rsidRDefault="008F33F7" w:rsidP="004D163A">
      <w:pPr>
        <w:pStyle w:val="afd"/>
        <w:spacing w:after="0"/>
        <w:ind w:right="108"/>
        <w:jc w:val="both"/>
        <w:rPr>
          <w:sz w:val="28"/>
          <w:szCs w:val="28"/>
        </w:rPr>
      </w:pPr>
    </w:p>
    <w:p w:rsidR="00642EAE" w:rsidRDefault="00642EAE" w:rsidP="00642EAE">
      <w:pPr>
        <w:pStyle w:val="afd"/>
        <w:spacing w:after="0"/>
        <w:ind w:right="108" w:firstLine="709"/>
        <w:jc w:val="both"/>
        <w:rPr>
          <w:sz w:val="28"/>
          <w:szCs w:val="28"/>
        </w:rPr>
      </w:pPr>
      <w:r w:rsidRPr="00AF7D67">
        <w:rPr>
          <w:sz w:val="28"/>
          <w:szCs w:val="28"/>
        </w:rPr>
        <w:t xml:space="preserve">Согласно </w:t>
      </w:r>
      <w:hyperlink r:id="rId28"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642EA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lastRenderedPageBreak/>
        <w:t xml:space="preserve">Согласно </w:t>
      </w:r>
      <w:hyperlink r:id="rId2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подлежащим</w:t>
      </w:r>
      <w:r>
        <w:rPr>
          <w:rFonts w:ascii="Times New Roman" w:hAnsi="Times New Roman" w:cs="Times New Roman"/>
          <w:sz w:val="28"/>
          <w:szCs w:val="28"/>
        </w:rPr>
        <w:t>и</w:t>
      </w:r>
      <w:r w:rsidRPr="00CB1480">
        <w:rPr>
          <w:rFonts w:ascii="Times New Roman" w:hAnsi="Times New Roman" w:cs="Times New Roman"/>
          <w:sz w:val="28"/>
          <w:szCs w:val="28"/>
        </w:rPr>
        <w:t xml:space="preserve"> отображению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08"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области газоснабжения установлены с учетом Федерального закона от 31.03.1999 № 69-ФЗ «О газоснабжении в Российской Федерации». Одним из основных принципов государственной политики в области газоснабжения является повышение уровня газификации жилищно-коммунального хозяйства, промышленных и иных организаций.</w:t>
      </w:r>
    </w:p>
    <w:p w:rsidR="008F33F7" w:rsidRPr="00394F1F" w:rsidRDefault="008F33F7" w:rsidP="004D163A">
      <w:pPr>
        <w:pStyle w:val="afd"/>
        <w:spacing w:after="0"/>
        <w:ind w:right="111" w:firstLine="684"/>
        <w:jc w:val="both"/>
        <w:rPr>
          <w:sz w:val="28"/>
          <w:szCs w:val="28"/>
        </w:rPr>
      </w:pPr>
      <w:r w:rsidRPr="00394F1F">
        <w:rPr>
          <w:sz w:val="28"/>
          <w:szCs w:val="28"/>
        </w:rPr>
        <w:t>При расчете потребления природного углеводородного газа были применены показатели,</w:t>
      </w:r>
      <w:r w:rsidRPr="00394F1F">
        <w:rPr>
          <w:color w:val="FF0000"/>
          <w:sz w:val="28"/>
          <w:szCs w:val="28"/>
        </w:rPr>
        <w:t xml:space="preserve"> </w:t>
      </w:r>
      <w:r w:rsidRPr="00394F1F">
        <w:rPr>
          <w:sz w:val="28"/>
          <w:szCs w:val="28"/>
        </w:rPr>
        <w:t>установленные п. 3.12 СП 42-101-2003.</w:t>
      </w:r>
    </w:p>
    <w:p w:rsidR="008F33F7" w:rsidRPr="00394F1F" w:rsidRDefault="008F33F7" w:rsidP="004D163A">
      <w:pPr>
        <w:pStyle w:val="afd"/>
        <w:spacing w:after="0"/>
        <w:ind w:firstLine="684"/>
        <w:jc w:val="both"/>
        <w:rPr>
          <w:sz w:val="28"/>
          <w:szCs w:val="28"/>
        </w:rPr>
      </w:pPr>
      <w:r w:rsidRPr="00394F1F">
        <w:rPr>
          <w:sz w:val="28"/>
          <w:szCs w:val="28"/>
        </w:rPr>
        <w:t>Укрупненные показатели потребления газа, куб.м/год на 1 чел составят:</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наличии централизованного горячего водоснабжения - 120;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горячем водоснабжении от газовых водонагревателей - 300;</w:t>
      </w:r>
    </w:p>
    <w:p w:rsidR="008F33F7" w:rsidRPr="00394F1F" w:rsidRDefault="008F33F7" w:rsidP="00EE6E1B">
      <w:pPr>
        <w:pStyle w:val="ac"/>
        <w:widowControl w:val="0"/>
        <w:numPr>
          <w:ilvl w:val="0"/>
          <w:numId w:val="27"/>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при отсутствии всяких видов горячего водоснабжения – 180</w:t>
      </w:r>
      <w:r w:rsidR="00C1514E">
        <w:rPr>
          <w:rFonts w:ascii="Times New Roman" w:hAnsi="Times New Roman" w:cs="Times New Roman"/>
          <w:sz w:val="28"/>
          <w:szCs w:val="28"/>
        </w:rPr>
        <w:t xml:space="preserve"> (220 в сельской местности)</w:t>
      </w:r>
      <w:r w:rsidRPr="00394F1F">
        <w:rPr>
          <w:rFonts w:ascii="Times New Roman" w:hAnsi="Times New Roman" w:cs="Times New Roman"/>
          <w:sz w:val="28"/>
          <w:szCs w:val="28"/>
        </w:rPr>
        <w:t>.</w:t>
      </w:r>
    </w:p>
    <w:p w:rsidR="008F33F7" w:rsidRPr="00394F1F" w:rsidRDefault="008F33F7" w:rsidP="004D163A">
      <w:pPr>
        <w:pStyle w:val="afd"/>
        <w:spacing w:after="0"/>
        <w:ind w:right="110" w:firstLine="684"/>
        <w:jc w:val="both"/>
        <w:rPr>
          <w:sz w:val="28"/>
          <w:szCs w:val="28"/>
        </w:rPr>
      </w:pPr>
      <w:r w:rsidRPr="00394F1F">
        <w:rPr>
          <w:sz w:val="28"/>
          <w:szCs w:val="28"/>
        </w:rPr>
        <w:t>В соответствии с п. 12.29 СП 42.13330.2016 установлены расчетные показатели минимально допустимых размеров земельных участков под объекты местного значения в области газоснабжения (газонаполнительные станции).</w:t>
      </w:r>
    </w:p>
    <w:p w:rsidR="008F33F7" w:rsidRPr="00394F1F" w:rsidRDefault="008F33F7" w:rsidP="004D163A">
      <w:pPr>
        <w:pStyle w:val="afd"/>
        <w:spacing w:after="0"/>
        <w:ind w:right="111" w:firstLine="684"/>
        <w:jc w:val="both"/>
        <w:rPr>
          <w:sz w:val="28"/>
          <w:szCs w:val="28"/>
        </w:rPr>
      </w:pPr>
      <w:r w:rsidRPr="00394F1F">
        <w:rPr>
          <w:sz w:val="28"/>
          <w:szCs w:val="28"/>
        </w:rPr>
        <w:t>Земельный участок, минимальной площадью 4 кв. м, для размещения пунктов редуцирования газа, определен исходя из анализа размеров земельных участков, отведенных под существующие ПРГ.</w:t>
      </w:r>
    </w:p>
    <w:p w:rsidR="008F33F7" w:rsidRPr="00394F1F" w:rsidRDefault="008F33F7" w:rsidP="004D163A">
      <w:pPr>
        <w:pStyle w:val="afd"/>
        <w:spacing w:after="0"/>
        <w:ind w:right="411" w:firstLine="684"/>
        <w:jc w:val="both"/>
        <w:rPr>
          <w:sz w:val="28"/>
          <w:szCs w:val="28"/>
        </w:rPr>
      </w:pPr>
      <w:r w:rsidRPr="00394F1F">
        <w:rPr>
          <w:sz w:val="28"/>
          <w:szCs w:val="28"/>
        </w:rPr>
        <w:t>Размеры земельных участков, необходимых для размещения прочих объектов газоснабжения,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w:t>
      </w:r>
      <w:r w:rsidR="00E2051E">
        <w:rPr>
          <w:sz w:val="28"/>
          <w:szCs w:val="28"/>
        </w:rPr>
        <w:t>яется согласно п. 12.35 и п.</w:t>
      </w:r>
      <w:r w:rsidR="00E2051E">
        <w:rPr>
          <w:sz w:val="28"/>
          <w:szCs w:val="28"/>
          <w:lang w:val="en-US"/>
        </w:rPr>
        <w:t xml:space="preserve"> </w:t>
      </w:r>
      <w:r w:rsidR="00E2051E">
        <w:rPr>
          <w:sz w:val="28"/>
          <w:szCs w:val="28"/>
        </w:rPr>
        <w:t>12.</w:t>
      </w:r>
      <w:r w:rsidRPr="00394F1F">
        <w:rPr>
          <w:sz w:val="28"/>
          <w:szCs w:val="28"/>
        </w:rPr>
        <w:t>36</w:t>
      </w:r>
      <w:r w:rsidR="00E2051E">
        <w:rPr>
          <w:sz w:val="28"/>
          <w:szCs w:val="28"/>
          <w:lang w:val="en-US"/>
        </w:rPr>
        <w:t xml:space="preserve"> </w:t>
      </w:r>
      <w:r w:rsidR="00E2051E" w:rsidRPr="00394F1F">
        <w:rPr>
          <w:sz w:val="28"/>
          <w:szCs w:val="28"/>
        </w:rPr>
        <w:t>СП 42.13330.2016</w:t>
      </w:r>
      <w:r w:rsidRPr="00394F1F">
        <w:rPr>
          <w:sz w:val="28"/>
          <w:szCs w:val="28"/>
        </w:rPr>
        <w:t>.</w:t>
      </w:r>
    </w:p>
    <w:p w:rsidR="008F33F7" w:rsidRPr="00394F1F" w:rsidRDefault="008F33F7" w:rsidP="004D163A">
      <w:pPr>
        <w:spacing w:after="0" w:line="240" w:lineRule="auto"/>
        <w:jc w:val="both"/>
        <w:rPr>
          <w:rFonts w:ascii="Times New Roman" w:hAnsi="Times New Roman" w:cs="Times New Roman"/>
          <w:sz w:val="28"/>
          <w:szCs w:val="28"/>
        </w:rPr>
      </w:pPr>
    </w:p>
    <w:p w:rsidR="008F33F7" w:rsidRPr="009C685E" w:rsidRDefault="00BA51E4" w:rsidP="009C6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6" w:name="_Toc502048414"/>
      <w:bookmarkStart w:id="67" w:name="_Toc52444542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9C685E">
        <w:rPr>
          <w:rFonts w:ascii="Times New Roman" w:hAnsi="Times New Roman" w:cs="Times New Roman"/>
          <w:b/>
          <w:spacing w:val="2"/>
          <w:sz w:val="28"/>
          <w:szCs w:val="28"/>
          <w:shd w:val="clear" w:color="auto" w:fill="FFFFFF"/>
        </w:rPr>
        <w:t>теплоснабжения</w:t>
      </w:r>
      <w:bookmarkEnd w:id="66"/>
      <w:bookmarkEnd w:id="67"/>
    </w:p>
    <w:p w:rsidR="008F33F7" w:rsidRPr="00394F1F" w:rsidRDefault="008F33F7" w:rsidP="004D163A">
      <w:pPr>
        <w:spacing w:after="0" w:line="240" w:lineRule="auto"/>
        <w:rPr>
          <w:rFonts w:ascii="Times New Roman" w:hAnsi="Times New Roman" w:cs="Times New Roman"/>
          <w:sz w:val="28"/>
          <w:szCs w:val="28"/>
        </w:rPr>
      </w:pPr>
    </w:p>
    <w:p w:rsidR="00E2051E" w:rsidRDefault="00E2051E" w:rsidP="00E2051E">
      <w:pPr>
        <w:pStyle w:val="afd"/>
        <w:spacing w:after="0"/>
        <w:ind w:right="108" w:firstLine="709"/>
        <w:jc w:val="both"/>
        <w:rPr>
          <w:sz w:val="28"/>
          <w:szCs w:val="28"/>
        </w:rPr>
      </w:pPr>
      <w:r w:rsidRPr="00AF7D67">
        <w:rPr>
          <w:sz w:val="28"/>
          <w:szCs w:val="28"/>
        </w:rPr>
        <w:t xml:space="preserve">Согласно </w:t>
      </w:r>
      <w:hyperlink r:id="rId3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E2051E"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1"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w:t>
      </w:r>
      <w:r w:rsidRPr="00F80402">
        <w:rPr>
          <w:rFonts w:ascii="Times New Roman" w:hAnsi="Times New Roman" w:cs="Times New Roman"/>
          <w:sz w:val="28"/>
          <w:szCs w:val="28"/>
        </w:rPr>
        <w:lastRenderedPageBreak/>
        <w:t>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объектами местного значения поселения в области теплоснабжения установлены с учетом Федерального закона от 27.07.2010 № 190-ФЗ «О теплоснабжении». Основными принципами организации отношений в сфере теплоснабжения являются развитие систем централизованного теплоснабжения и обеспечение надежности и энергетической эффективности теплоснабжения и потребления тепловой энергии.</w:t>
      </w:r>
    </w:p>
    <w:p w:rsidR="008F33F7" w:rsidRPr="00394F1F" w:rsidRDefault="008F33F7" w:rsidP="004D163A">
      <w:pPr>
        <w:pStyle w:val="afd"/>
        <w:spacing w:after="0"/>
        <w:ind w:right="-1" w:firstLine="709"/>
        <w:jc w:val="both"/>
        <w:rPr>
          <w:sz w:val="28"/>
          <w:szCs w:val="28"/>
        </w:rPr>
      </w:pPr>
      <w:r w:rsidRPr="00394F1F">
        <w:rPr>
          <w:sz w:val="28"/>
          <w:szCs w:val="28"/>
        </w:rPr>
        <w:t>Решение о строительстве автономных источников тепловой энергии, либо децентрализованном теплоснабжении в пределах радиусов эффективного теплоснабжения существующих источников тепла может быть принято уполномоченным органом местного самоуправления только при условии обоснования невозможности и (или) экономической нецелесообразности удовлетворения потребности в тепловой энергии потребителей за счет системы централизованного теплоснабжения существующих источников тепла.</w:t>
      </w:r>
    </w:p>
    <w:p w:rsidR="008F33F7" w:rsidRPr="00394F1F" w:rsidRDefault="008F33F7" w:rsidP="004D163A">
      <w:pPr>
        <w:pStyle w:val="afd"/>
        <w:spacing w:after="0"/>
        <w:ind w:right="-1" w:firstLine="709"/>
        <w:jc w:val="both"/>
        <w:rPr>
          <w:sz w:val="28"/>
          <w:szCs w:val="28"/>
        </w:rPr>
      </w:pPr>
      <w:r w:rsidRPr="00394F1F">
        <w:rPr>
          <w:sz w:val="28"/>
          <w:szCs w:val="28"/>
        </w:rPr>
        <w:t>Выбор количества и расчет мощности объектов теплоснабжения выполняется исходя из расчета подключенной к ним нагрузки.</w:t>
      </w:r>
    </w:p>
    <w:p w:rsidR="008F33F7" w:rsidRDefault="008F33F7" w:rsidP="00603918">
      <w:pPr>
        <w:pStyle w:val="afd"/>
        <w:spacing w:after="0"/>
        <w:ind w:right="-1" w:firstLine="709"/>
        <w:jc w:val="both"/>
        <w:rPr>
          <w:sz w:val="28"/>
          <w:szCs w:val="28"/>
        </w:rPr>
      </w:pPr>
      <w:proofErr w:type="gramStart"/>
      <w:r w:rsidRPr="00394F1F">
        <w:rPr>
          <w:sz w:val="28"/>
          <w:szCs w:val="28"/>
        </w:rPr>
        <w:t xml:space="preserve">Расчетные часовые расходы тепла на отопление жилых, административных и общественных зданий и сооружений, рассчитываются согласно разделу 5 </w:t>
      </w:r>
      <w:r w:rsidR="00E2051E" w:rsidRPr="00E2051E">
        <w:rPr>
          <w:sz w:val="28"/>
          <w:szCs w:val="28"/>
        </w:rPr>
        <w:t xml:space="preserve">                      </w:t>
      </w:r>
      <w:hyperlink r:id="rId32">
        <w:r w:rsidRPr="00394F1F">
          <w:rPr>
            <w:sz w:val="28"/>
            <w:szCs w:val="28"/>
          </w:rPr>
          <w:t>СП 50.13330.2012</w:t>
        </w:r>
      </w:hyperlink>
      <w:r w:rsidRPr="00394F1F">
        <w:rPr>
          <w:sz w:val="28"/>
          <w:szCs w:val="28"/>
        </w:rPr>
        <w:t xml:space="preserve"> по нормируемой (базовой) удельной характеристике расхода тепловой энергии на отопление зданий, отнесенной к 1 кв. м общей площади и с учётом климатических данных по территории </w:t>
      </w:r>
      <w:proofErr w:type="spellStart"/>
      <w:r w:rsidR="00D864BB">
        <w:rPr>
          <w:sz w:val="28"/>
          <w:szCs w:val="28"/>
        </w:rPr>
        <w:t>Рябчинского</w:t>
      </w:r>
      <w:proofErr w:type="spellEnd"/>
      <w:r w:rsidRPr="00394F1F">
        <w:rPr>
          <w:sz w:val="28"/>
          <w:szCs w:val="28"/>
        </w:rPr>
        <w:t xml:space="preserve"> сельского поселения согласно СП 131.13330.2012 приведены ниже</w:t>
      </w:r>
      <w:bookmarkStart w:id="68" w:name="_bookmark20"/>
      <w:bookmarkEnd w:id="68"/>
      <w:r w:rsidR="00603918" w:rsidRPr="00603918">
        <w:rPr>
          <w:sz w:val="28"/>
          <w:szCs w:val="28"/>
        </w:rPr>
        <w:t>.</w:t>
      </w:r>
      <w:proofErr w:type="gramEnd"/>
    </w:p>
    <w:p w:rsidR="009A3A85" w:rsidRDefault="009A3A85" w:rsidP="00603918">
      <w:pPr>
        <w:pStyle w:val="afd"/>
        <w:spacing w:after="0"/>
        <w:ind w:right="-1" w:firstLine="709"/>
        <w:jc w:val="both"/>
        <w:rPr>
          <w:sz w:val="28"/>
          <w:szCs w:val="28"/>
        </w:rPr>
      </w:pPr>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Удельные расходы тепловой энергии на отопление зданий, ккал/ч на 1 кв. м общей площади здания</w:t>
      </w:r>
    </w:p>
    <w:tbl>
      <w:tblPr>
        <w:tblStyle w:val="ae"/>
        <w:tblW w:w="0" w:type="auto"/>
        <w:tblLayout w:type="fixed"/>
        <w:tblLook w:val="04A0"/>
      </w:tblPr>
      <w:tblGrid>
        <w:gridCol w:w="670"/>
        <w:gridCol w:w="2699"/>
        <w:gridCol w:w="850"/>
        <w:gridCol w:w="851"/>
        <w:gridCol w:w="850"/>
        <w:gridCol w:w="851"/>
        <w:gridCol w:w="850"/>
        <w:gridCol w:w="851"/>
        <w:gridCol w:w="850"/>
        <w:gridCol w:w="992"/>
      </w:tblGrid>
      <w:tr w:rsidR="008F33F7" w:rsidRPr="00394F1F" w:rsidTr="00E56A66">
        <w:trPr>
          <w:trHeight w:val="295"/>
          <w:tblHeader/>
        </w:trPr>
        <w:tc>
          <w:tcPr>
            <w:tcW w:w="670"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699" w:type="dxa"/>
            <w:vMerge w:val="restart"/>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Тип здания</w:t>
            </w:r>
          </w:p>
        </w:tc>
        <w:tc>
          <w:tcPr>
            <w:tcW w:w="6945" w:type="dxa"/>
            <w:gridSpan w:val="8"/>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Этажность здания</w:t>
            </w:r>
          </w:p>
        </w:tc>
      </w:tr>
      <w:tr w:rsidR="008F33F7" w:rsidRPr="00394F1F" w:rsidTr="00E56A66">
        <w:trPr>
          <w:tblHeader/>
        </w:trPr>
        <w:tc>
          <w:tcPr>
            <w:tcW w:w="670" w:type="dxa"/>
            <w:vMerge/>
          </w:tcPr>
          <w:p w:rsidR="008F33F7" w:rsidRPr="00394F1F" w:rsidRDefault="008F33F7" w:rsidP="004D163A">
            <w:pPr>
              <w:jc w:val="center"/>
              <w:rPr>
                <w:rFonts w:ascii="Times New Roman" w:hAnsi="Times New Roman" w:cs="Times New Roman"/>
                <w:sz w:val="28"/>
                <w:szCs w:val="28"/>
              </w:rPr>
            </w:pPr>
          </w:p>
        </w:tc>
        <w:tc>
          <w:tcPr>
            <w:tcW w:w="2699" w:type="dxa"/>
            <w:vMerge/>
          </w:tcPr>
          <w:p w:rsidR="008F33F7" w:rsidRPr="00394F1F" w:rsidRDefault="008F33F7" w:rsidP="004D163A">
            <w:pPr>
              <w:jc w:val="center"/>
              <w:rPr>
                <w:rFonts w:ascii="Times New Roman" w:hAnsi="Times New Roman" w:cs="Times New Roman"/>
                <w:sz w:val="28"/>
                <w:szCs w:val="28"/>
              </w:rPr>
            </w:pP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4, 5</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6, 7</w:t>
            </w:r>
          </w:p>
        </w:tc>
        <w:tc>
          <w:tcPr>
            <w:tcW w:w="85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8, 9</w:t>
            </w:r>
          </w:p>
        </w:tc>
        <w:tc>
          <w:tcPr>
            <w:tcW w:w="85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10, 11</w:t>
            </w:r>
          </w:p>
        </w:tc>
        <w:tc>
          <w:tcPr>
            <w:tcW w:w="99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12 и выше</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Жилые многоквартирные, гостиницы, общежития</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48,42</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44,06</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39,59</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38,21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35,76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33,95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32,03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30,86</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Общественные</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57,17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51,65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48,95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43,55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40,15</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38,03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36,51</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Административного назначения (офисы)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51,46</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48,62</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34,31</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31,47</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28,63</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Поликлиники и лечебные учреждения, дома-интернаты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53,37</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51,74</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50,25</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48,63</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47,14</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45,51</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43,89</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42,12</w:t>
            </w:r>
          </w:p>
        </w:tc>
      </w:tr>
      <w:tr w:rsidR="008F33F7" w:rsidRPr="00394F1F" w:rsidTr="00E56A66">
        <w:tc>
          <w:tcPr>
            <w:tcW w:w="670"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2699"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 xml:space="preserve">Дошкольные учреждения, </w:t>
            </w:r>
            <w:r w:rsidRPr="00394F1F">
              <w:rPr>
                <w:rFonts w:ascii="Times New Roman" w:hAnsi="Times New Roman" w:cs="Times New Roman"/>
                <w:sz w:val="28"/>
                <w:szCs w:val="28"/>
              </w:rPr>
              <w:lastRenderedPageBreak/>
              <w:t>хосписы</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57,80</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1"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850"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c>
          <w:tcPr>
            <w:tcW w:w="99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w:t>
            </w:r>
          </w:p>
        </w:tc>
      </w:tr>
    </w:tbl>
    <w:p w:rsidR="008F33F7" w:rsidRPr="00394F1F" w:rsidRDefault="008F33F7" w:rsidP="00471DE7">
      <w:pPr>
        <w:pStyle w:val="afd"/>
        <w:spacing w:after="0"/>
        <w:ind w:left="138" w:right="413"/>
        <w:jc w:val="both"/>
        <w:rPr>
          <w:sz w:val="28"/>
          <w:szCs w:val="28"/>
        </w:rPr>
      </w:pPr>
    </w:p>
    <w:p w:rsidR="008F33F7" w:rsidRPr="00394F1F" w:rsidRDefault="008F33F7" w:rsidP="00471DE7">
      <w:pPr>
        <w:pStyle w:val="afd"/>
        <w:spacing w:after="0"/>
        <w:ind w:right="3" w:firstLine="709"/>
        <w:jc w:val="both"/>
        <w:rPr>
          <w:sz w:val="28"/>
          <w:szCs w:val="28"/>
        </w:rPr>
      </w:pPr>
      <w:r w:rsidRPr="00394F1F">
        <w:rPr>
          <w:sz w:val="28"/>
          <w:szCs w:val="28"/>
        </w:rPr>
        <w:t>Для разработки нормативов градостроительного проектирования используются только удельные расходы тепловой энергии на отопление жилых и общественных зданий.</w:t>
      </w:r>
    </w:p>
    <w:p w:rsidR="008F33F7" w:rsidRPr="00394F1F" w:rsidRDefault="008F33F7" w:rsidP="00471DE7">
      <w:pPr>
        <w:pStyle w:val="afd"/>
        <w:spacing w:after="0"/>
        <w:ind w:right="3" w:firstLine="709"/>
        <w:jc w:val="both"/>
        <w:rPr>
          <w:sz w:val="28"/>
          <w:szCs w:val="28"/>
        </w:rPr>
      </w:pPr>
      <w:r w:rsidRPr="00394F1F">
        <w:rPr>
          <w:sz w:val="28"/>
          <w:szCs w:val="28"/>
        </w:rPr>
        <w:t>В соответствии с Таблицей 12.4 п. 12.27 СП 42.13330.2016 установлены расчетные показатели минимально допустимых размеров земельных участков под объекты местного значения сельского поселения в области теплоснабжения (отдельно стоящие котельные).</w:t>
      </w:r>
    </w:p>
    <w:p w:rsidR="008F33F7" w:rsidRPr="00394F1F" w:rsidRDefault="008F33F7" w:rsidP="00471DE7">
      <w:pPr>
        <w:pStyle w:val="afd"/>
        <w:spacing w:after="0"/>
        <w:ind w:right="3" w:firstLine="709"/>
        <w:jc w:val="both"/>
        <w:rPr>
          <w:sz w:val="28"/>
          <w:szCs w:val="28"/>
        </w:rPr>
      </w:pPr>
      <w:r w:rsidRPr="00394F1F">
        <w:rPr>
          <w:sz w:val="28"/>
          <w:szCs w:val="28"/>
        </w:rPr>
        <w:t>Размеры земельных участков, необходимых для размещения прочих объектов теплоснабжения,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 Трассировка сетей выполняется согласно пп.12.35, 12.36 СП 42.13330.2016.</w:t>
      </w:r>
    </w:p>
    <w:p w:rsidR="008F33F7" w:rsidRPr="00394F1F" w:rsidRDefault="008F33F7" w:rsidP="00471DE7">
      <w:pPr>
        <w:pStyle w:val="afd"/>
        <w:spacing w:after="0"/>
        <w:ind w:right="3" w:firstLine="709"/>
        <w:jc w:val="both"/>
        <w:rPr>
          <w:sz w:val="28"/>
          <w:szCs w:val="28"/>
        </w:rPr>
      </w:pPr>
      <w:r w:rsidRPr="00394F1F">
        <w:rPr>
          <w:sz w:val="28"/>
          <w:szCs w:val="28"/>
        </w:rPr>
        <w:t>В части установления допустимых размеров земельных участков под объекты теплоснабжения поселений и населенных пунктов района был проведен анализ существующих и планируемых объектов.</w:t>
      </w:r>
    </w:p>
    <w:p w:rsidR="008F33F7" w:rsidRPr="00394F1F" w:rsidRDefault="008F33F7" w:rsidP="004D163A">
      <w:pPr>
        <w:pStyle w:val="afd"/>
        <w:spacing w:after="0"/>
        <w:ind w:left="178" w:right="273"/>
        <w:rPr>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69" w:name="_Toc502048415"/>
      <w:bookmarkStart w:id="70" w:name="_Toc52444542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водоснабжения</w:t>
      </w:r>
      <w:bookmarkEnd w:id="69"/>
      <w:bookmarkEnd w:id="70"/>
    </w:p>
    <w:p w:rsidR="008F33F7" w:rsidRPr="00394F1F" w:rsidRDefault="008F33F7" w:rsidP="004D163A">
      <w:pPr>
        <w:pStyle w:val="afd"/>
        <w:spacing w:after="0"/>
        <w:ind w:left="178" w:right="266"/>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07F1"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4"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3"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водоснабжения установлены с учетом Федерального закона от 07.12.2011 № 416-ФЗ «О водоснабжении и водоотведении» (далее – Федеральный закон «О водоснабжении и водоотведении»).</w:t>
      </w:r>
    </w:p>
    <w:p w:rsidR="008F33F7" w:rsidRPr="00394F1F" w:rsidRDefault="008F33F7" w:rsidP="004D163A">
      <w:pPr>
        <w:pStyle w:val="afd"/>
        <w:spacing w:after="0"/>
        <w:ind w:right="3" w:firstLine="709"/>
        <w:jc w:val="both"/>
        <w:rPr>
          <w:sz w:val="28"/>
          <w:szCs w:val="28"/>
        </w:rPr>
      </w:pPr>
      <w:r w:rsidRPr="00394F1F">
        <w:rPr>
          <w:sz w:val="28"/>
          <w:szCs w:val="28"/>
        </w:rPr>
        <w:t xml:space="preserve">В соответствии с Федеральным законом «О водоснабжении и водоотведении», потребители, подключенные к централизованной системе водоснабжения, должны </w:t>
      </w:r>
      <w:r w:rsidRPr="00394F1F">
        <w:rPr>
          <w:sz w:val="28"/>
          <w:szCs w:val="28"/>
        </w:rPr>
        <w:lastRenderedPageBreak/>
        <w:t>снабжаться питьевой водой, соответствующей установленным требованиям качества в требуемом объеме.</w:t>
      </w:r>
    </w:p>
    <w:p w:rsidR="008F33F7" w:rsidRPr="00394F1F" w:rsidRDefault="008F33F7" w:rsidP="004D163A">
      <w:pPr>
        <w:pStyle w:val="afd"/>
        <w:spacing w:after="0"/>
        <w:ind w:right="3" w:firstLine="709"/>
        <w:jc w:val="both"/>
        <w:rPr>
          <w:sz w:val="28"/>
          <w:szCs w:val="28"/>
        </w:rPr>
      </w:pPr>
      <w:r w:rsidRPr="00394F1F">
        <w:rPr>
          <w:sz w:val="28"/>
          <w:szCs w:val="28"/>
        </w:rPr>
        <w:t>При установлении расчетных показателей минимально допустимого уровня обеспеченности населения объектами местного значения в области водоснабжения учтены предельно допустимые нагрузки на окружающую среду на основе определения ее потенциальных возможностей, режима рационального использования природных и иных ресурсов с целью обеспечения наиболее благоприятных условий жизни населения, недопущения разрушения естественных экологических систем и необратимых изменений в окружающей среде.</w:t>
      </w:r>
    </w:p>
    <w:p w:rsidR="008F33F7" w:rsidRPr="00394F1F" w:rsidRDefault="008F33F7" w:rsidP="004D163A">
      <w:pPr>
        <w:pStyle w:val="afd"/>
        <w:spacing w:after="0"/>
        <w:ind w:right="3" w:firstLine="709"/>
        <w:jc w:val="both"/>
        <w:rPr>
          <w:sz w:val="28"/>
          <w:szCs w:val="28"/>
        </w:rPr>
      </w:pPr>
      <w:r w:rsidRPr="00394F1F">
        <w:rPr>
          <w:sz w:val="28"/>
          <w:szCs w:val="28"/>
        </w:rPr>
        <w:t>В составе МНГП в области водоснабжения установлены следующие расчетные показатели:</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водопотребления для жилых домов и помещений, </w:t>
      </w:r>
      <w:r w:rsidR="00603918" w:rsidRPr="003C0341">
        <w:rPr>
          <w:rFonts w:ascii="Times New Roman" w:hAnsi="Times New Roman" w:cs="Times New Roman"/>
          <w:sz w:val="28"/>
          <w:szCs w:val="28"/>
        </w:rPr>
        <w:t>л/сут на 1 чел.</w:t>
      </w:r>
      <w:r w:rsidR="00603918">
        <w:rPr>
          <w:rFonts w:ascii="Times New Roman" w:hAnsi="Times New Roman" w:cs="Times New Roman"/>
          <w:sz w:val="28"/>
          <w:szCs w:val="28"/>
        </w:rPr>
        <w:t xml:space="preserve"> (за год)</w:t>
      </w:r>
      <w:r w:rsidRPr="00394F1F">
        <w:rPr>
          <w:rFonts w:ascii="Times New Roman" w:hAnsi="Times New Roman" w:cs="Times New Roman"/>
          <w:sz w:val="28"/>
          <w:szCs w:val="28"/>
        </w:rPr>
        <w:t>;</w:t>
      </w:r>
    </w:p>
    <w:p w:rsidR="008F33F7" w:rsidRPr="00394F1F" w:rsidRDefault="008F33F7" w:rsidP="00EE6E1B">
      <w:pPr>
        <w:pStyle w:val="ac"/>
        <w:widowControl w:val="0"/>
        <w:numPr>
          <w:ilvl w:val="0"/>
          <w:numId w:val="29"/>
        </w:numPr>
        <w:tabs>
          <w:tab w:val="left" w:pos="933"/>
        </w:tabs>
        <w:spacing w:after="0" w:line="240" w:lineRule="auto"/>
        <w:ind w:left="0" w:right="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станций водоподготовки (водопроводные очистные сооружения) в зависимости от их производительности.</w:t>
      </w:r>
    </w:p>
    <w:p w:rsidR="008F33F7" w:rsidRDefault="008F33F7" w:rsidP="004D163A">
      <w:pPr>
        <w:pStyle w:val="afd"/>
        <w:spacing w:after="0"/>
        <w:ind w:right="3" w:firstLine="709"/>
        <w:jc w:val="both"/>
        <w:rPr>
          <w:sz w:val="28"/>
          <w:szCs w:val="28"/>
        </w:rPr>
      </w:pPr>
      <w:r w:rsidRPr="00394F1F">
        <w:rPr>
          <w:sz w:val="28"/>
          <w:szCs w:val="28"/>
        </w:rPr>
        <w:t>Удельное водопотребление в жилых помещениях в многоквартирных домах и жилых домов, подключенных к системам централизованного водоснабжения, учитывает качество предоставляемых коммунальных услуг, предусмотренных законодательными и иными нормативными правовыми актами Российской Федерации.</w:t>
      </w:r>
    </w:p>
    <w:p w:rsidR="00130BAB" w:rsidRPr="00394F1F" w:rsidRDefault="00130BAB" w:rsidP="004D163A">
      <w:pPr>
        <w:pStyle w:val="afd"/>
        <w:spacing w:after="0"/>
        <w:ind w:right="3" w:firstLine="709"/>
        <w:jc w:val="both"/>
        <w:rPr>
          <w:sz w:val="28"/>
          <w:szCs w:val="28"/>
        </w:rPr>
      </w:pPr>
    </w:p>
    <w:tbl>
      <w:tblPr>
        <w:tblStyle w:val="ae"/>
        <w:tblW w:w="9726" w:type="dxa"/>
        <w:jc w:val="center"/>
        <w:tblInd w:w="-513" w:type="dxa"/>
        <w:tblLayout w:type="fixed"/>
        <w:tblLook w:val="04A0"/>
      </w:tblPr>
      <w:tblGrid>
        <w:gridCol w:w="469"/>
        <w:gridCol w:w="2595"/>
        <w:gridCol w:w="3118"/>
        <w:gridCol w:w="3544"/>
      </w:tblGrid>
      <w:tr w:rsidR="00603918" w:rsidRPr="00394F1F" w:rsidTr="00603918">
        <w:trPr>
          <w:jc w:val="center"/>
        </w:trPr>
        <w:tc>
          <w:tcPr>
            <w:tcW w:w="469" w:type="dxa"/>
            <w:vMerge w:val="restart"/>
          </w:tcPr>
          <w:p w:rsidR="00603918" w:rsidRPr="00394F1F" w:rsidRDefault="00603918" w:rsidP="00603918">
            <w:pPr>
              <w:jc w:val="both"/>
              <w:rPr>
                <w:rFonts w:ascii="Times New Roman" w:hAnsi="Times New Roman" w:cs="Times New Roman"/>
                <w:sz w:val="28"/>
                <w:szCs w:val="28"/>
              </w:rPr>
            </w:pPr>
            <w:bookmarkStart w:id="71" w:name="_bookmark21"/>
            <w:bookmarkEnd w:id="71"/>
            <w:r>
              <w:rPr>
                <w:rFonts w:ascii="Times New Roman" w:hAnsi="Times New Roman" w:cs="Times New Roman"/>
                <w:sz w:val="28"/>
                <w:szCs w:val="28"/>
              </w:rPr>
              <w:t>1</w:t>
            </w:r>
          </w:p>
        </w:tc>
        <w:tc>
          <w:tcPr>
            <w:tcW w:w="2595" w:type="dxa"/>
            <w:vMerge w:val="restart"/>
          </w:tcPr>
          <w:p w:rsidR="00603918" w:rsidRPr="003C0341" w:rsidRDefault="00603918" w:rsidP="004B035C">
            <w:pPr>
              <w:rPr>
                <w:rFonts w:ascii="Times New Roman" w:hAnsi="Times New Roman" w:cs="Times New Roman"/>
                <w:sz w:val="28"/>
                <w:szCs w:val="28"/>
              </w:rPr>
            </w:pPr>
            <w:r w:rsidRPr="003C0341">
              <w:rPr>
                <w:rFonts w:ascii="Times New Roman" w:hAnsi="Times New Roman" w:cs="Times New Roman"/>
                <w:sz w:val="28"/>
                <w:szCs w:val="28"/>
              </w:rPr>
              <w:t>Показатель удельного водопотребления, л/сут на 1 чел.</w:t>
            </w:r>
            <w:r>
              <w:rPr>
                <w:rFonts w:ascii="Times New Roman" w:hAnsi="Times New Roman" w:cs="Times New Roman"/>
                <w:sz w:val="28"/>
                <w:szCs w:val="28"/>
              </w:rPr>
              <w:t xml:space="preserve"> (за год)</w:t>
            </w: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Застройка зданиями, оборудованными внутренним водопроводом и канализацией: без ванн</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125-160</w:t>
            </w:r>
          </w:p>
        </w:tc>
      </w:tr>
      <w:tr w:rsidR="00603918" w:rsidRPr="00394F1F" w:rsidTr="00603918">
        <w:trPr>
          <w:trHeight w:val="585"/>
          <w:jc w:val="center"/>
        </w:trPr>
        <w:tc>
          <w:tcPr>
            <w:tcW w:w="469" w:type="dxa"/>
            <w:vMerge/>
          </w:tcPr>
          <w:p w:rsidR="00603918" w:rsidRPr="00394F1F" w:rsidRDefault="00603918" w:rsidP="004B035C">
            <w:pPr>
              <w:jc w:val="center"/>
              <w:rPr>
                <w:rFonts w:ascii="Times New Roman" w:hAnsi="Times New Roman" w:cs="Times New Roman"/>
                <w:sz w:val="28"/>
                <w:szCs w:val="28"/>
              </w:rPr>
            </w:pPr>
          </w:p>
        </w:tc>
        <w:tc>
          <w:tcPr>
            <w:tcW w:w="2595" w:type="dxa"/>
            <w:vMerge/>
          </w:tcPr>
          <w:p w:rsidR="00603918" w:rsidRPr="003C0341" w:rsidRDefault="00603918" w:rsidP="004B035C">
            <w:pPr>
              <w:rPr>
                <w:rFonts w:ascii="Times New Roman" w:hAnsi="Times New Roman" w:cs="Times New Roman"/>
                <w:sz w:val="28"/>
                <w:szCs w:val="28"/>
              </w:rPr>
            </w:pPr>
          </w:p>
        </w:tc>
        <w:tc>
          <w:tcPr>
            <w:tcW w:w="3118" w:type="dxa"/>
          </w:tcPr>
          <w:p w:rsidR="00603918" w:rsidRPr="003C0341" w:rsidRDefault="00603918" w:rsidP="004B035C">
            <w:pPr>
              <w:rPr>
                <w:rFonts w:ascii="Times New Roman" w:hAnsi="Times New Roman" w:cs="Times New Roman"/>
                <w:sz w:val="28"/>
                <w:szCs w:val="28"/>
              </w:rPr>
            </w:pPr>
            <w:r w:rsidRPr="003C0341">
              <w:rPr>
                <w:rStyle w:val="105pt"/>
                <w:rFonts w:eastAsiaTheme="minorHAnsi"/>
                <w:sz w:val="28"/>
                <w:szCs w:val="28"/>
              </w:rPr>
              <w:t>с ванными и местными водонагревателями</w:t>
            </w:r>
          </w:p>
        </w:tc>
        <w:tc>
          <w:tcPr>
            <w:tcW w:w="3544" w:type="dxa"/>
          </w:tcPr>
          <w:p w:rsidR="00603918" w:rsidRPr="003C0341" w:rsidRDefault="00603918" w:rsidP="004B035C">
            <w:pPr>
              <w:jc w:val="center"/>
              <w:rPr>
                <w:rFonts w:ascii="Times New Roman" w:hAnsi="Times New Roman" w:cs="Times New Roman"/>
                <w:sz w:val="28"/>
                <w:szCs w:val="28"/>
              </w:rPr>
            </w:pPr>
            <w:r w:rsidRPr="003C0341">
              <w:rPr>
                <w:rFonts w:ascii="Times New Roman" w:hAnsi="Times New Roman" w:cs="Times New Roman"/>
                <w:sz w:val="28"/>
                <w:szCs w:val="28"/>
              </w:rPr>
              <w:t>160-230</w:t>
            </w:r>
          </w:p>
        </w:tc>
      </w:tr>
    </w:tbl>
    <w:p w:rsidR="008F33F7" w:rsidRPr="00394F1F" w:rsidRDefault="008F33F7" w:rsidP="004D163A">
      <w:pPr>
        <w:pStyle w:val="afd"/>
        <w:spacing w:after="0"/>
        <w:rPr>
          <w:sz w:val="28"/>
          <w:szCs w:val="28"/>
        </w:rPr>
      </w:pPr>
    </w:p>
    <w:p w:rsidR="008F33F7" w:rsidRPr="00394F1F" w:rsidRDefault="008F33F7" w:rsidP="004D163A">
      <w:pPr>
        <w:pStyle w:val="afd"/>
        <w:spacing w:after="0"/>
        <w:ind w:right="-1" w:firstLine="709"/>
        <w:jc w:val="both"/>
        <w:rPr>
          <w:sz w:val="28"/>
          <w:szCs w:val="28"/>
        </w:rPr>
      </w:pPr>
      <w:r w:rsidRPr="00394F1F">
        <w:rPr>
          <w:sz w:val="28"/>
          <w:szCs w:val="28"/>
        </w:rPr>
        <w:t>Полный охват сетями водоснабжения обеспечит технологическое и организационное единство и целостность централизованных систем водоснабжения, создаст равные условия доступа абонентов к водоснабжению.</w:t>
      </w:r>
    </w:p>
    <w:p w:rsidR="008F33F7" w:rsidRPr="00394F1F"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станций водоподготовки (водопроводных очистных сооружений), приведены ниже</w:t>
      </w:r>
      <w:r w:rsidR="00603918">
        <w:rPr>
          <w:sz w:val="28"/>
          <w:szCs w:val="28"/>
        </w:rPr>
        <w:t>.</w:t>
      </w:r>
    </w:p>
    <w:p w:rsidR="008F33F7" w:rsidRDefault="008F33F7" w:rsidP="00603918">
      <w:pPr>
        <w:spacing w:after="0" w:line="240" w:lineRule="auto"/>
        <w:ind w:firstLine="709"/>
        <w:jc w:val="both"/>
        <w:rPr>
          <w:rFonts w:ascii="Times New Roman" w:hAnsi="Times New Roman" w:cs="Times New Roman"/>
          <w:sz w:val="28"/>
          <w:szCs w:val="28"/>
        </w:rPr>
      </w:pPr>
      <w:bookmarkStart w:id="72" w:name="_bookmark22"/>
      <w:bookmarkEnd w:id="72"/>
      <w:r w:rsidRPr="00394F1F">
        <w:rPr>
          <w:rFonts w:ascii="Times New Roman" w:hAnsi="Times New Roman" w:cs="Times New Roman"/>
          <w:sz w:val="28"/>
          <w:szCs w:val="28"/>
        </w:rPr>
        <w:t>Расчетные показатели минимально допустимых размеров земельных участков для размещения станций водоподготовки в зависимости от их производительности</w:t>
      </w:r>
      <w:r w:rsidR="00130BAB">
        <w:rPr>
          <w:rFonts w:ascii="Times New Roman" w:hAnsi="Times New Roman" w:cs="Times New Roman"/>
          <w:sz w:val="28"/>
          <w:szCs w:val="28"/>
        </w:rPr>
        <w:t>.</w:t>
      </w:r>
    </w:p>
    <w:p w:rsidR="00130BAB" w:rsidRPr="00394F1F" w:rsidRDefault="00130BAB" w:rsidP="00603918">
      <w:pPr>
        <w:spacing w:after="0" w:line="240" w:lineRule="auto"/>
        <w:ind w:firstLine="709"/>
        <w:jc w:val="both"/>
        <w:rPr>
          <w:rFonts w:ascii="Times New Roman" w:hAnsi="Times New Roman" w:cs="Times New Roman"/>
          <w:sz w:val="28"/>
          <w:szCs w:val="28"/>
        </w:rPr>
      </w:pPr>
    </w:p>
    <w:tbl>
      <w:tblPr>
        <w:tblStyle w:val="ae"/>
        <w:tblW w:w="0" w:type="auto"/>
        <w:jc w:val="center"/>
        <w:tblLook w:val="04A0"/>
      </w:tblPr>
      <w:tblGrid>
        <w:gridCol w:w="675"/>
        <w:gridCol w:w="4962"/>
        <w:gridCol w:w="2001"/>
      </w:tblGrid>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962"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станций водоподготовки (водопроводных очистных сооружений), тыс.куб.м /сут</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1</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0,1</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0,1</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0,1 до 0,2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0,25</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0,2 до 0,4</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0,4</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0,4 до 0,8</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5</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0,8 до 12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2,0</w:t>
            </w:r>
          </w:p>
        </w:tc>
      </w:tr>
      <w:tr w:rsidR="008F33F7" w:rsidRPr="00394F1F" w:rsidTr="00E56A66">
        <w:trPr>
          <w:jc w:val="center"/>
        </w:trPr>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c>
          <w:tcPr>
            <w:tcW w:w="496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12 до 32</w:t>
            </w:r>
          </w:p>
        </w:tc>
        <w:tc>
          <w:tcPr>
            <w:tcW w:w="2001"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bl>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для размещения колодцев магистральных подземных водоводов должны быть не более 3 x 3 м, камер переключения и запорной арматуры - не более 10 x 10 м.</w:t>
      </w:r>
    </w:p>
    <w:p w:rsidR="008F33F7" w:rsidRPr="00394F1F" w:rsidRDefault="008F33F7" w:rsidP="004D163A">
      <w:pPr>
        <w:pStyle w:val="afd"/>
        <w:spacing w:after="0"/>
        <w:ind w:right="-1" w:firstLine="709"/>
        <w:jc w:val="both"/>
        <w:rPr>
          <w:sz w:val="28"/>
          <w:szCs w:val="28"/>
        </w:rPr>
      </w:pPr>
      <w:r w:rsidRPr="00394F1F">
        <w:rPr>
          <w:sz w:val="28"/>
          <w:szCs w:val="28"/>
        </w:rPr>
        <w:t>Размеры земельных участков, необходимых для размещения прочих объектов водоснабжения, в том числе линейных, определяются при разработке проекта в зависимости от мощности, технологической схемы, устанавливаемого оборудования и иных расчетных параметров.</w:t>
      </w:r>
    </w:p>
    <w:p w:rsidR="008F33F7" w:rsidRPr="00394F1F" w:rsidRDefault="008F33F7" w:rsidP="004D163A">
      <w:pPr>
        <w:spacing w:after="0" w:line="240" w:lineRule="auto"/>
        <w:rPr>
          <w:rFonts w:ascii="Times New Roman" w:hAnsi="Times New Roman" w:cs="Times New Roman"/>
          <w:b/>
          <w:sz w:val="28"/>
          <w:szCs w:val="28"/>
        </w:rPr>
      </w:pPr>
    </w:p>
    <w:p w:rsidR="008F33F7" w:rsidRPr="002A33EC" w:rsidRDefault="000F3DCA" w:rsidP="002A33EC">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3" w:name="_Toc502048416"/>
      <w:bookmarkStart w:id="74" w:name="_Toc52444543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области </w:t>
      </w:r>
      <w:r w:rsidR="008F33F7" w:rsidRPr="002A33EC">
        <w:rPr>
          <w:rFonts w:ascii="Times New Roman" w:hAnsi="Times New Roman" w:cs="Times New Roman"/>
          <w:b/>
          <w:spacing w:val="2"/>
          <w:sz w:val="28"/>
          <w:szCs w:val="28"/>
          <w:shd w:val="clear" w:color="auto" w:fill="FFFFFF"/>
        </w:rPr>
        <w:t>водоотведения</w:t>
      </w:r>
      <w:bookmarkEnd w:id="73"/>
      <w:bookmarkEnd w:id="74"/>
    </w:p>
    <w:p w:rsidR="008F33F7" w:rsidRPr="00394F1F" w:rsidRDefault="008F33F7" w:rsidP="004D163A">
      <w:pPr>
        <w:pStyle w:val="afd"/>
        <w:spacing w:after="0"/>
        <w:ind w:left="178" w:right="269"/>
        <w:rPr>
          <w:sz w:val="28"/>
          <w:szCs w:val="28"/>
        </w:rPr>
      </w:pPr>
    </w:p>
    <w:p w:rsidR="002A33EC" w:rsidRDefault="002A33EC" w:rsidP="002A33EC">
      <w:pPr>
        <w:pStyle w:val="afd"/>
        <w:spacing w:after="0"/>
        <w:ind w:right="108" w:firstLine="709"/>
        <w:jc w:val="both"/>
        <w:rPr>
          <w:sz w:val="28"/>
          <w:szCs w:val="28"/>
        </w:rPr>
      </w:pPr>
      <w:r w:rsidRPr="00AF7D67">
        <w:rPr>
          <w:sz w:val="28"/>
          <w:szCs w:val="28"/>
        </w:rPr>
        <w:t xml:space="preserve">Согласно </w:t>
      </w:r>
      <w:hyperlink r:id="rId35"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AE2AF6">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sz w:val="28"/>
          <w:szCs w:val="28"/>
        </w:rPr>
        <w:t>.</w:t>
      </w:r>
    </w:p>
    <w:p w:rsidR="002A33EC" w:rsidRPr="00AF7D67" w:rsidRDefault="002A07F1" w:rsidP="002A07F1">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объекты инженерной инфраструктуры, в том числе электр</w:t>
      </w:r>
      <w:proofErr w:type="gramStart"/>
      <w:r w:rsidRPr="002A07F1">
        <w:rPr>
          <w:rFonts w:ascii="Times New Roman" w:hAnsi="Times New Roman" w:cs="Times New Roman"/>
          <w:sz w:val="28"/>
          <w:szCs w:val="28"/>
        </w:rPr>
        <w:t>о-</w:t>
      </w:r>
      <w:proofErr w:type="gramEnd"/>
      <w:r w:rsidRPr="002A07F1">
        <w:rPr>
          <w:rFonts w:ascii="Times New Roman" w:hAnsi="Times New Roman" w:cs="Times New Roman"/>
          <w:sz w:val="28"/>
          <w:szCs w:val="28"/>
        </w:rPr>
        <w:t>, газо-, тепло- и водоснабжения населения, водоотведения</w:t>
      </w:r>
      <w:r w:rsidRPr="00CB1480">
        <w:rPr>
          <w:rFonts w:ascii="Times New Roman" w:hAnsi="Times New Roman" w:cs="Times New Roman"/>
          <w:sz w:val="28"/>
          <w:szCs w:val="28"/>
        </w:rPr>
        <w:t>.</w:t>
      </w:r>
    </w:p>
    <w:p w:rsidR="008F33F7" w:rsidRPr="00394F1F" w:rsidRDefault="008F33F7" w:rsidP="004D163A">
      <w:pPr>
        <w:pStyle w:val="afd"/>
        <w:spacing w:after="0"/>
        <w:ind w:right="-1" w:firstLine="709"/>
        <w:jc w:val="both"/>
        <w:rPr>
          <w:sz w:val="28"/>
          <w:szCs w:val="28"/>
        </w:rPr>
      </w:pPr>
      <w:r w:rsidRPr="00394F1F">
        <w:rPr>
          <w:sz w:val="28"/>
          <w:szCs w:val="28"/>
        </w:rPr>
        <w:t>Расчетные показатели минимально допустимого уровня обеспеченности населения объектами местного значения поселения в области водоотведения установлены с учетом Федерального закона «О водоснабжении и водоотведении».</w:t>
      </w:r>
    </w:p>
    <w:p w:rsidR="008F33F7" w:rsidRPr="00394F1F" w:rsidRDefault="008F33F7" w:rsidP="004D163A">
      <w:pPr>
        <w:pStyle w:val="afd"/>
        <w:spacing w:after="0"/>
        <w:ind w:right="-1" w:firstLine="709"/>
        <w:jc w:val="both"/>
        <w:rPr>
          <w:sz w:val="28"/>
          <w:szCs w:val="28"/>
        </w:rPr>
      </w:pPr>
      <w:r w:rsidRPr="00394F1F">
        <w:rPr>
          <w:sz w:val="28"/>
          <w:szCs w:val="28"/>
        </w:rPr>
        <w:t>В составе МНГП в области водоотведения установлены следующие расчетные показатели:</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показатель удельного водоотведения для жилых домов и помещений, </w:t>
      </w:r>
      <w:r w:rsidR="008020B0" w:rsidRPr="003C0341">
        <w:rPr>
          <w:rFonts w:ascii="Times New Roman" w:hAnsi="Times New Roman" w:cs="Times New Roman"/>
          <w:sz w:val="28"/>
          <w:szCs w:val="28"/>
        </w:rPr>
        <w:t>л/сут на 1 чел.</w:t>
      </w:r>
      <w:r w:rsidR="008020B0">
        <w:rPr>
          <w:rFonts w:ascii="Times New Roman" w:hAnsi="Times New Roman" w:cs="Times New Roman"/>
          <w:sz w:val="28"/>
          <w:szCs w:val="28"/>
        </w:rPr>
        <w:t xml:space="preserve"> (за год)</w:t>
      </w:r>
      <w:r w:rsidR="008020B0" w:rsidRPr="00394F1F">
        <w:rPr>
          <w:rFonts w:ascii="Times New Roman" w:hAnsi="Times New Roman" w:cs="Times New Roman"/>
          <w:sz w:val="28"/>
          <w:szCs w:val="28"/>
        </w:rPr>
        <w:t>;</w:t>
      </w:r>
    </w:p>
    <w:p w:rsidR="008F33F7" w:rsidRPr="00394F1F" w:rsidRDefault="008F33F7" w:rsidP="00EE6E1B">
      <w:pPr>
        <w:pStyle w:val="ac"/>
        <w:widowControl w:val="0"/>
        <w:numPr>
          <w:ilvl w:val="0"/>
          <w:numId w:val="28"/>
        </w:numPr>
        <w:tabs>
          <w:tab w:val="left" w:pos="873"/>
        </w:tabs>
        <w:spacing w:after="0" w:line="240" w:lineRule="auto"/>
        <w:ind w:left="0" w:right="-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минимально допустимые размеры земельных участков для размещения канализационных очистных сооружений в зависимости от их производительности.</w:t>
      </w:r>
    </w:p>
    <w:p w:rsidR="008F33F7" w:rsidRDefault="008F33F7" w:rsidP="004D163A">
      <w:pPr>
        <w:pStyle w:val="afd"/>
        <w:spacing w:after="0"/>
        <w:ind w:right="-1" w:firstLine="709"/>
        <w:jc w:val="both"/>
        <w:rPr>
          <w:sz w:val="28"/>
          <w:szCs w:val="28"/>
        </w:rPr>
      </w:pPr>
      <w:r w:rsidRPr="00394F1F">
        <w:rPr>
          <w:sz w:val="28"/>
          <w:szCs w:val="28"/>
        </w:rPr>
        <w:t>С целью рационального использования территории, установлены расчетные показатели минимально допустимых размеров земельных участков для размещения канализационных очистных сооружений, приведены ниже.</w:t>
      </w:r>
    </w:p>
    <w:p w:rsidR="00B62A67" w:rsidRDefault="00B62A67" w:rsidP="004D163A">
      <w:pPr>
        <w:spacing w:after="0" w:line="240" w:lineRule="auto"/>
        <w:jc w:val="center"/>
        <w:rPr>
          <w:rFonts w:ascii="Times New Roman" w:hAnsi="Times New Roman" w:cs="Times New Roman"/>
          <w:sz w:val="28"/>
          <w:szCs w:val="28"/>
        </w:rPr>
      </w:pPr>
      <w:bookmarkStart w:id="75" w:name="_bookmark23"/>
      <w:bookmarkEnd w:id="75"/>
    </w:p>
    <w:p w:rsidR="008F33F7" w:rsidRPr="00394F1F" w:rsidRDefault="008F33F7"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минимально допустимых размеров земельных участков для размещения канализационных очистных сооружений в зависимости от их производительности</w:t>
      </w:r>
    </w:p>
    <w:tbl>
      <w:tblPr>
        <w:tblStyle w:val="ae"/>
        <w:tblW w:w="0" w:type="auto"/>
        <w:tblLook w:val="04A0"/>
      </w:tblPr>
      <w:tblGrid>
        <w:gridCol w:w="674"/>
        <w:gridCol w:w="3482"/>
        <w:gridCol w:w="2077"/>
        <w:gridCol w:w="2075"/>
        <w:gridCol w:w="2113"/>
      </w:tblGrid>
      <w:tr w:rsidR="008F33F7" w:rsidRPr="00394F1F" w:rsidTr="00C1514E">
        <w:tc>
          <w:tcPr>
            <w:tcW w:w="675"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3482" w:type="dxa"/>
            <w:vMerge w:val="restart"/>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Производительность канализационных очистных сооружений, тыс.куб.м /сут</w:t>
            </w:r>
          </w:p>
        </w:tc>
        <w:tc>
          <w:tcPr>
            <w:tcW w:w="6265" w:type="dxa"/>
            <w:gridSpan w:val="3"/>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Размер земельного участка, га</w:t>
            </w:r>
          </w:p>
        </w:tc>
      </w:tr>
      <w:tr w:rsidR="008F33F7" w:rsidRPr="00394F1F" w:rsidTr="00C1514E">
        <w:tc>
          <w:tcPr>
            <w:tcW w:w="675" w:type="dxa"/>
            <w:vMerge/>
            <w:vAlign w:val="center"/>
          </w:tcPr>
          <w:p w:rsidR="008F33F7" w:rsidRPr="00394F1F" w:rsidRDefault="008F33F7" w:rsidP="00C1514E">
            <w:pPr>
              <w:jc w:val="center"/>
              <w:rPr>
                <w:rFonts w:ascii="Times New Roman" w:hAnsi="Times New Roman" w:cs="Times New Roman"/>
                <w:sz w:val="28"/>
                <w:szCs w:val="28"/>
              </w:rPr>
            </w:pPr>
          </w:p>
        </w:tc>
        <w:tc>
          <w:tcPr>
            <w:tcW w:w="3482" w:type="dxa"/>
            <w:vMerge/>
            <w:vAlign w:val="center"/>
          </w:tcPr>
          <w:p w:rsidR="008F33F7" w:rsidRPr="00394F1F" w:rsidRDefault="008F33F7" w:rsidP="00C1514E">
            <w:pPr>
              <w:jc w:val="center"/>
              <w:rPr>
                <w:rFonts w:ascii="Times New Roman" w:hAnsi="Times New Roman" w:cs="Times New Roman"/>
                <w:sz w:val="28"/>
                <w:szCs w:val="28"/>
              </w:rPr>
            </w:pPr>
          </w:p>
        </w:tc>
        <w:tc>
          <w:tcPr>
            <w:tcW w:w="2077"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очистных сооружений</w:t>
            </w:r>
          </w:p>
        </w:tc>
        <w:tc>
          <w:tcPr>
            <w:tcW w:w="2075"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иловых площадок</w:t>
            </w:r>
          </w:p>
        </w:tc>
        <w:tc>
          <w:tcPr>
            <w:tcW w:w="2113" w:type="dxa"/>
            <w:vAlign w:val="center"/>
          </w:tcPr>
          <w:p w:rsidR="008F33F7" w:rsidRPr="00394F1F" w:rsidRDefault="008F33F7" w:rsidP="00C1514E">
            <w:pPr>
              <w:jc w:val="center"/>
              <w:rPr>
                <w:rFonts w:ascii="Times New Roman" w:hAnsi="Times New Roman" w:cs="Times New Roman"/>
                <w:sz w:val="28"/>
                <w:szCs w:val="28"/>
              </w:rPr>
            </w:pPr>
            <w:r w:rsidRPr="00394F1F">
              <w:rPr>
                <w:rFonts w:ascii="Times New Roman" w:hAnsi="Times New Roman" w:cs="Times New Roman"/>
                <w:sz w:val="28"/>
                <w:szCs w:val="28"/>
              </w:rPr>
              <w:t>биологических прудов глубокой очистки сточных вод</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До 0,7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0,5</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0,2</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w:t>
            </w:r>
          </w:p>
        </w:tc>
      </w:tr>
      <w:tr w:rsidR="008F33F7" w:rsidRPr="00394F1F" w:rsidTr="00E56A66">
        <w:tc>
          <w:tcPr>
            <w:tcW w:w="6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3482" w:type="dxa"/>
          </w:tcPr>
          <w:p w:rsidR="008F33F7" w:rsidRPr="00394F1F" w:rsidRDefault="008F33F7" w:rsidP="004D163A">
            <w:pPr>
              <w:rPr>
                <w:rFonts w:ascii="Times New Roman" w:hAnsi="Times New Roman" w:cs="Times New Roman"/>
                <w:sz w:val="28"/>
                <w:szCs w:val="28"/>
              </w:rPr>
            </w:pPr>
            <w:r w:rsidRPr="00394F1F">
              <w:rPr>
                <w:rFonts w:ascii="Times New Roman" w:hAnsi="Times New Roman" w:cs="Times New Roman"/>
                <w:sz w:val="28"/>
                <w:szCs w:val="28"/>
              </w:rPr>
              <w:t>Свыше 0,7 до 17</w:t>
            </w:r>
          </w:p>
        </w:tc>
        <w:tc>
          <w:tcPr>
            <w:tcW w:w="2077"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075"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2113" w:type="dxa"/>
          </w:tcPr>
          <w:p w:rsidR="008F33F7" w:rsidRPr="00394F1F" w:rsidRDefault="008F33F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r>
    </w:tbl>
    <w:p w:rsidR="008F33F7" w:rsidRDefault="008F33F7" w:rsidP="004D163A">
      <w:pPr>
        <w:pStyle w:val="afd"/>
        <w:spacing w:after="0"/>
        <w:ind w:right="105"/>
        <w:jc w:val="both"/>
        <w:rPr>
          <w:sz w:val="28"/>
          <w:szCs w:val="28"/>
        </w:rPr>
      </w:pPr>
    </w:p>
    <w:p w:rsidR="003A27F7" w:rsidRPr="0041010C" w:rsidRDefault="003A27F7" w:rsidP="003A27F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6" w:name="_Toc524445431"/>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5B3ED2">
        <w:rPr>
          <w:rFonts w:ascii="Times New Roman" w:eastAsia="Times New Roman" w:hAnsi="Times New Roman" w:cs="Times New Roman"/>
          <w:b/>
          <w:bCs/>
          <w:sz w:val="28"/>
          <w:szCs w:val="28"/>
          <w:lang w:eastAsia="ru-RU"/>
        </w:rPr>
        <w:t>области автомобильных дорог местного значения</w:t>
      </w:r>
      <w:bookmarkEnd w:id="76"/>
    </w:p>
    <w:p w:rsidR="00E00E82" w:rsidRDefault="00E00E82" w:rsidP="004D163A">
      <w:pPr>
        <w:pStyle w:val="afd"/>
        <w:spacing w:after="0"/>
        <w:ind w:right="106"/>
        <w:jc w:val="both"/>
        <w:rPr>
          <w:sz w:val="28"/>
          <w:szCs w:val="28"/>
        </w:rPr>
      </w:pPr>
    </w:p>
    <w:p w:rsidR="003A27F7" w:rsidRDefault="003A27F7" w:rsidP="003A27F7">
      <w:pPr>
        <w:pStyle w:val="afd"/>
        <w:spacing w:after="0"/>
        <w:ind w:right="108" w:firstLine="709"/>
        <w:jc w:val="both"/>
        <w:rPr>
          <w:sz w:val="28"/>
          <w:szCs w:val="28"/>
        </w:rPr>
      </w:pPr>
      <w:r w:rsidRPr="00AF7D67">
        <w:rPr>
          <w:sz w:val="28"/>
          <w:szCs w:val="28"/>
        </w:rPr>
        <w:t xml:space="preserve">Согласно </w:t>
      </w:r>
      <w:hyperlink r:id="rId3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3A27F7">
        <w:rPr>
          <w:sz w:val="28"/>
          <w:szCs w:val="28"/>
        </w:rPr>
        <w:t>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8" w:anchor="dst100179" w:history="1">
        <w:r w:rsidRPr="003A27F7">
          <w:rPr>
            <w:sz w:val="28"/>
            <w:szCs w:val="28"/>
          </w:rPr>
          <w:t>законодательством</w:t>
        </w:r>
      </w:hyperlink>
      <w:r w:rsidRPr="003A27F7">
        <w:rPr>
          <w:sz w:val="28"/>
          <w:szCs w:val="28"/>
        </w:rPr>
        <w:t> Российской Федерации</w:t>
      </w:r>
      <w:r>
        <w:rPr>
          <w:sz w:val="28"/>
          <w:szCs w:val="28"/>
        </w:rPr>
        <w:t>.</w:t>
      </w:r>
    </w:p>
    <w:p w:rsidR="003A27F7" w:rsidRPr="00AF7D67" w:rsidRDefault="002A07F1" w:rsidP="003A27F7">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39"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07F1">
        <w:rPr>
          <w:rFonts w:ascii="Times New Roman" w:hAnsi="Times New Roman" w:cs="Times New Roman"/>
          <w:sz w:val="28"/>
          <w:szCs w:val="28"/>
        </w:rPr>
        <w:t>автомобильные дороги местного значения</w:t>
      </w:r>
      <w:r w:rsidR="003A27F7" w:rsidRPr="00CB1480">
        <w:rPr>
          <w:rFonts w:ascii="Times New Roman" w:hAnsi="Times New Roman" w:cs="Times New Roman"/>
          <w:sz w:val="28"/>
          <w:szCs w:val="28"/>
        </w:rPr>
        <w:t>.</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Установление расчетных показателей в области транспортного обслуживания необходимо для формирования целостной системы автомобильных дорог и объектов транспортной инфраструктуры, создающих транспортный каркас улично-дорожной сети населенных пунктов.</w:t>
      </w:r>
    </w:p>
    <w:p w:rsidR="003A27F7" w:rsidRPr="009703C4" w:rsidRDefault="003A27F7" w:rsidP="009703C4">
      <w:pPr>
        <w:pStyle w:val="ConsPlusNormal"/>
        <w:ind w:firstLine="709"/>
        <w:jc w:val="both"/>
        <w:rPr>
          <w:rFonts w:ascii="Times New Roman" w:hAnsi="Times New Roman" w:cs="Times New Roman"/>
          <w:sz w:val="28"/>
          <w:szCs w:val="28"/>
        </w:rPr>
      </w:pPr>
      <w:r w:rsidRPr="009703C4">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сельского поселения, относящиеся к области автомобильных дорог местного значения, установлены на основе направлений, заданных документами стратегического и социально-экономического планирования </w:t>
      </w:r>
      <w:r w:rsidR="00960EAF">
        <w:rPr>
          <w:rFonts w:ascii="Times New Roman" w:hAnsi="Times New Roman" w:cs="Times New Roman"/>
          <w:sz w:val="28"/>
          <w:szCs w:val="28"/>
        </w:rPr>
        <w:t>Дубровского</w:t>
      </w:r>
      <w:r w:rsidR="00423CE7" w:rsidRPr="009703C4">
        <w:rPr>
          <w:rFonts w:ascii="Times New Roman" w:hAnsi="Times New Roman" w:cs="Times New Roman"/>
          <w:sz w:val="28"/>
          <w:szCs w:val="28"/>
        </w:rPr>
        <w:t xml:space="preserve"> района</w:t>
      </w:r>
      <w:r w:rsidRPr="009703C4">
        <w:rPr>
          <w:rFonts w:ascii="Times New Roman" w:hAnsi="Times New Roman" w:cs="Times New Roman"/>
          <w:sz w:val="28"/>
          <w:szCs w:val="28"/>
        </w:rPr>
        <w:t>.</w:t>
      </w:r>
    </w:p>
    <w:p w:rsidR="003A27F7" w:rsidRPr="005D33C4" w:rsidRDefault="003A27F7" w:rsidP="003A27F7">
      <w:pPr>
        <w:pStyle w:val="ConsPlusNormal"/>
        <w:ind w:firstLine="709"/>
        <w:jc w:val="both"/>
        <w:rPr>
          <w:rFonts w:ascii="Times New Roman" w:hAnsi="Times New Roman" w:cs="Times New Roman"/>
          <w:sz w:val="28"/>
          <w:szCs w:val="28"/>
        </w:rPr>
      </w:pPr>
      <w:r w:rsidRPr="005D33C4">
        <w:rPr>
          <w:rFonts w:ascii="Times New Roman" w:hAnsi="Times New Roman" w:cs="Times New Roman"/>
          <w:sz w:val="28"/>
          <w:szCs w:val="28"/>
        </w:rPr>
        <w:t xml:space="preserve">Исходя из функционального назначения, состава потока и скоростей движения автомобильного транспорта дороги и улицы должны быть дифференцированы на </w:t>
      </w:r>
      <w:r w:rsidRPr="005D33C4">
        <w:rPr>
          <w:rFonts w:ascii="Times New Roman" w:hAnsi="Times New Roman" w:cs="Times New Roman"/>
          <w:sz w:val="28"/>
          <w:szCs w:val="28"/>
        </w:rPr>
        <w:lastRenderedPageBreak/>
        <w:t xml:space="preserve">соответствующие категории согласно таблице </w:t>
      </w:r>
      <w:r w:rsidRPr="005E275B">
        <w:rPr>
          <w:rFonts w:ascii="Times New Roman" w:hAnsi="Times New Roman" w:cs="Times New Roman"/>
          <w:sz w:val="28"/>
          <w:szCs w:val="28"/>
        </w:rPr>
        <w:t>11.4</w:t>
      </w:r>
      <w:r w:rsidRPr="005D33C4">
        <w:rPr>
          <w:rFonts w:ascii="Times New Roman" w:hAnsi="Times New Roman" w:cs="Times New Roman"/>
          <w:sz w:val="28"/>
          <w:szCs w:val="28"/>
        </w:rPr>
        <w:t xml:space="preserve"> СП 42.13330.2016 для сельских поселений.</w:t>
      </w:r>
    </w:p>
    <w:p w:rsidR="003A27F7" w:rsidRPr="003762DA" w:rsidRDefault="003A27F7" w:rsidP="003A27F7">
      <w:pPr>
        <w:pStyle w:val="ConsPlusNormal"/>
        <w:ind w:firstLine="709"/>
        <w:jc w:val="both"/>
        <w:rPr>
          <w:rFonts w:ascii="Times New Roman" w:hAnsi="Times New Roman" w:cs="Times New Roman"/>
          <w:sz w:val="28"/>
          <w:szCs w:val="28"/>
        </w:rPr>
      </w:pPr>
      <w:r w:rsidRPr="00B845C0">
        <w:rPr>
          <w:rFonts w:ascii="Times New Roman" w:hAnsi="Times New Roman" w:cs="Times New Roman"/>
          <w:sz w:val="28"/>
          <w:szCs w:val="28"/>
        </w:rPr>
        <w:t>Проектирование парковых дорог, проездов, велосипедных дорожек следует осуществлять в соответствии с характеристиками, приведенными в таблицах 11.5 и 11.6</w:t>
      </w:r>
      <w:r w:rsidRPr="003762DA">
        <w:rPr>
          <w:rFonts w:ascii="Times New Roman" w:hAnsi="Times New Roman" w:cs="Times New Roman"/>
          <w:sz w:val="28"/>
          <w:szCs w:val="28"/>
        </w:rPr>
        <w:t xml:space="preserve"> </w:t>
      </w:r>
      <w:r w:rsidRPr="005D33C4">
        <w:rPr>
          <w:rFonts w:ascii="Times New Roman" w:hAnsi="Times New Roman" w:cs="Times New Roman"/>
          <w:sz w:val="28"/>
          <w:szCs w:val="28"/>
        </w:rPr>
        <w:t>СП 42.13330.2016</w:t>
      </w:r>
      <w:r w:rsidRPr="003762DA">
        <w:rPr>
          <w:rFonts w:ascii="Times New Roman" w:hAnsi="Times New Roman" w:cs="Times New Roman"/>
          <w:sz w:val="28"/>
          <w:szCs w:val="28"/>
        </w:rPr>
        <w:t>.</w:t>
      </w:r>
    </w:p>
    <w:p w:rsidR="003A27F7" w:rsidRPr="003762DA" w:rsidRDefault="003A27F7" w:rsidP="003A27F7">
      <w:pPr>
        <w:pStyle w:val="ConsPlusNormal"/>
        <w:ind w:firstLine="709"/>
        <w:jc w:val="both"/>
        <w:rPr>
          <w:rFonts w:ascii="Times New Roman" w:hAnsi="Times New Roman" w:cs="Times New Roman"/>
          <w:sz w:val="28"/>
          <w:szCs w:val="28"/>
        </w:rPr>
      </w:pPr>
      <w:r w:rsidRPr="003762DA">
        <w:rPr>
          <w:rFonts w:ascii="Times New Roman" w:hAnsi="Times New Roman" w:cs="Times New Roman"/>
          <w:sz w:val="28"/>
          <w:szCs w:val="28"/>
        </w:rPr>
        <w:t>Согласно п. 11.</w:t>
      </w:r>
      <w:r>
        <w:rPr>
          <w:rFonts w:ascii="Times New Roman" w:hAnsi="Times New Roman" w:cs="Times New Roman"/>
          <w:sz w:val="28"/>
          <w:szCs w:val="28"/>
        </w:rPr>
        <w:t>11</w:t>
      </w:r>
      <w:r w:rsidRPr="003762DA">
        <w:rPr>
          <w:rFonts w:ascii="Times New Roman" w:hAnsi="Times New Roman" w:cs="Times New Roman"/>
          <w:sz w:val="28"/>
          <w:szCs w:val="28"/>
        </w:rPr>
        <w:t xml:space="preserve"> СП 42.13330.201</w:t>
      </w:r>
      <w:r>
        <w:rPr>
          <w:rFonts w:ascii="Times New Roman" w:hAnsi="Times New Roman" w:cs="Times New Roman"/>
          <w:sz w:val="28"/>
          <w:szCs w:val="28"/>
        </w:rPr>
        <w:t>6</w:t>
      </w:r>
      <w:r w:rsidRPr="003762DA">
        <w:rPr>
          <w:rFonts w:ascii="Times New Roman" w:hAnsi="Times New Roman" w:cs="Times New Roman"/>
          <w:sz w:val="28"/>
          <w:szCs w:val="28"/>
        </w:rPr>
        <w:t xml:space="preserve"> установлены расчетные показатели минимально допустимого уровня расстояний:</w:t>
      </w:r>
    </w:p>
    <w:p w:rsidR="003A27F7" w:rsidRPr="003762DA" w:rsidRDefault="003A27F7" w:rsidP="003A27F7">
      <w:pPr>
        <w:pStyle w:val="ConsPlusNormal"/>
        <w:ind w:firstLine="709"/>
        <w:jc w:val="both"/>
        <w:rPr>
          <w:rFonts w:ascii="Times New Roman" w:hAnsi="Times New Roman" w:cs="Times New Roman"/>
          <w:sz w:val="28"/>
          <w:szCs w:val="28"/>
        </w:rPr>
      </w:pPr>
      <w:r w:rsidRPr="003B402F">
        <w:rPr>
          <w:rFonts w:ascii="Times New Roman" w:hAnsi="Times New Roman" w:cs="Times New Roman"/>
          <w:sz w:val="28"/>
          <w:szCs w:val="28"/>
        </w:rPr>
        <w:t>от края основной проезжей части улиц, местных или боковых проездов до линии застройки следует принимать не более 25 м. В случаях превышения указанного расстояния следует предусматривать на расстоянии не ближе 5 м от линии застройки полосу шириной 6 м, пригодную для проезда пожарных машин</w:t>
      </w:r>
    </w:p>
    <w:p w:rsidR="009703C4" w:rsidRPr="00336321" w:rsidRDefault="009703C4" w:rsidP="009703C4">
      <w:pPr>
        <w:pStyle w:val="ConsPlusNormal"/>
        <w:ind w:firstLine="709"/>
        <w:jc w:val="both"/>
        <w:rPr>
          <w:rFonts w:ascii="Times New Roman" w:hAnsi="Times New Roman" w:cs="Times New Roman"/>
          <w:sz w:val="28"/>
          <w:szCs w:val="28"/>
        </w:rPr>
      </w:pPr>
      <w:r w:rsidRPr="00CC5615">
        <w:rPr>
          <w:rFonts w:ascii="Times New Roman" w:hAnsi="Times New Roman" w:cs="Times New Roman"/>
          <w:sz w:val="28"/>
          <w:szCs w:val="28"/>
        </w:rPr>
        <w:t xml:space="preserve">Согласно </w:t>
      </w:r>
      <w:r>
        <w:rPr>
          <w:rFonts w:ascii="Times New Roman" w:hAnsi="Times New Roman" w:cs="Times New Roman"/>
          <w:sz w:val="28"/>
          <w:szCs w:val="28"/>
        </w:rPr>
        <w:t>положениям</w:t>
      </w:r>
      <w:r w:rsidRPr="00CC5615">
        <w:rPr>
          <w:rFonts w:ascii="Times New Roman" w:hAnsi="Times New Roman" w:cs="Times New Roman"/>
          <w:sz w:val="28"/>
          <w:szCs w:val="28"/>
        </w:rPr>
        <w:t xml:space="preserve"> Региональных нормативов градостроительного проектирования </w:t>
      </w:r>
      <w:r>
        <w:rPr>
          <w:rFonts w:ascii="Times New Roman" w:hAnsi="Times New Roman" w:cs="Times New Roman"/>
          <w:sz w:val="28"/>
          <w:szCs w:val="28"/>
        </w:rPr>
        <w:t>Брянской</w:t>
      </w:r>
      <w:r w:rsidRPr="00CC5615">
        <w:rPr>
          <w:rFonts w:ascii="Times New Roman" w:hAnsi="Times New Roman" w:cs="Times New Roman"/>
          <w:sz w:val="28"/>
          <w:szCs w:val="28"/>
        </w:rPr>
        <w:t xml:space="preserve"> области</w:t>
      </w:r>
      <w:r w:rsidRPr="00336321">
        <w:rPr>
          <w:rFonts w:ascii="Times New Roman" w:hAnsi="Times New Roman" w:cs="Times New Roman"/>
          <w:sz w:val="28"/>
          <w:szCs w:val="28"/>
        </w:rPr>
        <w:t xml:space="preserve"> установлены расчетные показатели минимально допустимого уровня ширины боковых проездов:</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транспорта и без устройства специальных полос для стоянки автомобилей – не менее </w:t>
      </w:r>
      <w:smartTag w:uri="urn:schemas-microsoft-com:office:smarttags" w:element="metricconverter">
        <w:smartTagPr>
          <w:attr w:name="ProductID" w:val="7,0 м"/>
        </w:smartTagPr>
        <w:r w:rsidRPr="00336321">
          <w:rPr>
            <w:rFonts w:ascii="Times New Roman" w:hAnsi="Times New Roman" w:cs="Times New Roman"/>
            <w:sz w:val="28"/>
            <w:szCs w:val="28"/>
          </w:rPr>
          <w:t>7,0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xml:space="preserve">- при одностороннем движении и организации по местному проезду движения массового пассажирского транспорта – </w:t>
      </w:r>
      <w:smartTag w:uri="urn:schemas-microsoft-com:office:smarttags" w:element="metricconverter">
        <w:smartTagPr>
          <w:attr w:name="ProductID" w:val="10,5 м"/>
        </w:smartTagPr>
        <w:r w:rsidRPr="00336321">
          <w:rPr>
            <w:rFonts w:ascii="Times New Roman" w:hAnsi="Times New Roman" w:cs="Times New Roman"/>
            <w:sz w:val="28"/>
            <w:szCs w:val="28"/>
          </w:rPr>
          <w:t>10,5 м</w:t>
        </w:r>
      </w:smartTag>
      <w:r w:rsidRPr="00336321">
        <w:rPr>
          <w:rFonts w:ascii="Times New Roman" w:hAnsi="Times New Roman" w:cs="Times New Roman"/>
          <w:sz w:val="28"/>
          <w:szCs w:val="28"/>
        </w:rPr>
        <w:t>;</w:t>
      </w:r>
    </w:p>
    <w:p w:rsidR="009703C4" w:rsidRPr="00336321" w:rsidRDefault="009703C4" w:rsidP="009703C4">
      <w:pPr>
        <w:pStyle w:val="ConsPlusNormal"/>
        <w:ind w:firstLine="709"/>
        <w:jc w:val="both"/>
        <w:rPr>
          <w:rFonts w:ascii="Times New Roman" w:hAnsi="Times New Roman" w:cs="Times New Roman"/>
          <w:sz w:val="28"/>
          <w:szCs w:val="28"/>
        </w:rPr>
      </w:pPr>
      <w:r w:rsidRPr="00336321">
        <w:rPr>
          <w:rFonts w:ascii="Times New Roman" w:hAnsi="Times New Roman" w:cs="Times New Roman"/>
          <w:sz w:val="28"/>
          <w:szCs w:val="28"/>
        </w:rPr>
        <w:t>- при двустороннем движении и организации движения массового пассажирского транспорта - 11,25 м.</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Согласно п. 5.2 Рекомендаций по проектированию улиц и дорог городов и сельских поселений установлены расчетные показатели минимально допустимого уровня обеспеченности:</w:t>
      </w:r>
    </w:p>
    <w:p w:rsidR="003A27F7" w:rsidRPr="0021374A"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р</w:t>
      </w:r>
      <w:r w:rsidRPr="003B402F">
        <w:rPr>
          <w:rFonts w:ascii="Times New Roman" w:hAnsi="Times New Roman" w:cs="Times New Roman"/>
          <w:sz w:val="28"/>
          <w:szCs w:val="28"/>
        </w:rPr>
        <w:t>асстояни</w:t>
      </w:r>
      <w:r>
        <w:rPr>
          <w:rFonts w:ascii="Times New Roman" w:hAnsi="Times New Roman" w:cs="Times New Roman"/>
          <w:sz w:val="28"/>
          <w:szCs w:val="28"/>
        </w:rPr>
        <w:t>е</w:t>
      </w:r>
      <w:r w:rsidRPr="003B402F">
        <w:rPr>
          <w:rFonts w:ascii="Times New Roman" w:hAnsi="Times New Roman" w:cs="Times New Roman"/>
          <w:sz w:val="28"/>
          <w:szCs w:val="28"/>
        </w:rPr>
        <w:t xml:space="preserve"> между пересечениями магистральных улиц и дорог регулируемого движения в пределах селитебной территории</w:t>
      </w:r>
      <w:r w:rsidRPr="0021374A">
        <w:rPr>
          <w:rFonts w:ascii="Times New Roman" w:hAnsi="Times New Roman" w:cs="Times New Roman"/>
          <w:sz w:val="28"/>
          <w:szCs w:val="28"/>
        </w:rPr>
        <w:t>: не менее 500 м и не более 1500 м;</w:t>
      </w:r>
    </w:p>
    <w:p w:rsidR="003A27F7" w:rsidRDefault="003A27F7" w:rsidP="003A27F7">
      <w:pPr>
        <w:pStyle w:val="ConsPlusNormal"/>
        <w:ind w:firstLine="540"/>
        <w:jc w:val="both"/>
        <w:rPr>
          <w:rFonts w:ascii="Times New Roman" w:hAnsi="Times New Roman" w:cs="Times New Roman"/>
          <w:sz w:val="28"/>
          <w:szCs w:val="28"/>
        </w:rPr>
      </w:pPr>
      <w:r w:rsidRPr="0021374A">
        <w:rPr>
          <w:rFonts w:ascii="Times New Roman" w:hAnsi="Times New Roman" w:cs="Times New Roman"/>
          <w:sz w:val="28"/>
          <w:szCs w:val="28"/>
        </w:rPr>
        <w:t xml:space="preserve">- </w:t>
      </w:r>
      <w:r>
        <w:rPr>
          <w:rFonts w:ascii="Times New Roman" w:hAnsi="Times New Roman" w:cs="Times New Roman"/>
          <w:sz w:val="28"/>
          <w:szCs w:val="28"/>
        </w:rPr>
        <w:t>у</w:t>
      </w:r>
      <w:r w:rsidRPr="0021374A">
        <w:rPr>
          <w:rFonts w:ascii="Times New Roman" w:hAnsi="Times New Roman" w:cs="Times New Roman"/>
          <w:sz w:val="28"/>
          <w:szCs w:val="28"/>
        </w:rPr>
        <w:t>стройство примыканий пешеходно-транспортных улиц, улиц и дорог (проездов) местного значения к другим магистральным улицам и дорогам регулируемого движения: на расстоянии не менее 50 м от конца кривой радиуса закругления на ближайшем пересечении и не менее 150 м друг от друга.</w:t>
      </w:r>
    </w:p>
    <w:p w:rsidR="003A27F7" w:rsidRPr="00394F1F" w:rsidRDefault="003A27F7" w:rsidP="003A27F7">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1C0B05">
        <w:rPr>
          <w:sz w:val="28"/>
          <w:szCs w:val="28"/>
        </w:rPr>
        <w:t>обеспеченност</w:t>
      </w:r>
      <w:r>
        <w:rPr>
          <w:sz w:val="28"/>
          <w:szCs w:val="28"/>
        </w:rPr>
        <w:t>и</w:t>
      </w:r>
      <w:r w:rsidRPr="001C0B05">
        <w:rPr>
          <w:sz w:val="28"/>
          <w:szCs w:val="28"/>
        </w:rPr>
        <w:t xml:space="preserve"> местами для постоянного хранения легковых автомобилей, находящихся в собственности граждан</w:t>
      </w:r>
      <w:r w:rsidR="00FF42E9">
        <w:rPr>
          <w:sz w:val="28"/>
          <w:szCs w:val="28"/>
        </w:rPr>
        <w:t>;</w:t>
      </w:r>
      <w:r>
        <w:rPr>
          <w:sz w:val="28"/>
          <w:szCs w:val="28"/>
        </w:rPr>
        <w:t xml:space="preserve"> р</w:t>
      </w:r>
      <w:r w:rsidRPr="00452ABE">
        <w:rPr>
          <w:sz w:val="28"/>
          <w:szCs w:val="28"/>
        </w:rPr>
        <w:t>асчетное количество машино-мест</w:t>
      </w:r>
      <w:r w:rsidRPr="00394F1F">
        <w:rPr>
          <w:sz w:val="28"/>
          <w:szCs w:val="28"/>
        </w:rPr>
        <w:t xml:space="preserve"> </w:t>
      </w:r>
      <w:r w:rsidRPr="001C0B05">
        <w:rPr>
          <w:sz w:val="28"/>
          <w:szCs w:val="28"/>
        </w:rPr>
        <w:t>для постоянного хранения автомобилей</w:t>
      </w:r>
      <w:r w:rsidR="00FF42E9">
        <w:rPr>
          <w:sz w:val="28"/>
          <w:szCs w:val="28"/>
        </w:rPr>
        <w:t>;</w:t>
      </w:r>
      <w:r w:rsidRPr="007D6B3D">
        <w:rPr>
          <w:sz w:val="28"/>
          <w:szCs w:val="28"/>
        </w:rPr>
        <w:t xml:space="preserve"> открытых площадок (гостевых автостоянок) для временного хранения легковых автомобилей</w:t>
      </w:r>
      <w:r w:rsidR="00FF42E9">
        <w:rPr>
          <w:sz w:val="28"/>
          <w:szCs w:val="28"/>
        </w:rPr>
        <w:t>;</w:t>
      </w:r>
      <w:r w:rsidRPr="007D6B3D">
        <w:rPr>
          <w:sz w:val="28"/>
          <w:szCs w:val="28"/>
        </w:rPr>
        <w:t xml:space="preserve"> для временного хранения легковых автомобилей на приобъектных стоянках у общественных зданий, учреждений, предприятий, вокзалов, на рекреационных территориях</w:t>
      </w:r>
      <w:r w:rsidRPr="00394F1F">
        <w:rPr>
          <w:sz w:val="28"/>
          <w:szCs w:val="28"/>
        </w:rPr>
        <w:t xml:space="preserve"> 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3A27F7" w:rsidRDefault="003A27F7" w:rsidP="003A27F7">
      <w:pPr>
        <w:pStyle w:val="ConsPlusNormal"/>
        <w:ind w:firstLine="540"/>
        <w:jc w:val="both"/>
        <w:rPr>
          <w:rFonts w:ascii="Times New Roman" w:hAnsi="Times New Roman" w:cs="Times New Roman"/>
          <w:sz w:val="28"/>
          <w:szCs w:val="28"/>
        </w:rPr>
      </w:pPr>
      <w:r w:rsidRPr="007D6B3D">
        <w:rPr>
          <w:rFonts w:ascii="Times New Roman" w:hAnsi="Times New Roman" w:cs="Times New Roman"/>
          <w:sz w:val="28"/>
          <w:szCs w:val="28"/>
        </w:rPr>
        <w:t>Санитарные разрыв</w:t>
      </w:r>
      <w:r>
        <w:rPr>
          <w:rFonts w:ascii="Times New Roman" w:hAnsi="Times New Roman" w:cs="Times New Roman"/>
          <w:sz w:val="28"/>
          <w:szCs w:val="28"/>
        </w:rPr>
        <w:t>ы</w:t>
      </w:r>
      <w:r w:rsidRPr="007D6B3D">
        <w:rPr>
          <w:rFonts w:ascii="Times New Roman" w:hAnsi="Times New Roman" w:cs="Times New Roman"/>
          <w:sz w:val="28"/>
          <w:szCs w:val="28"/>
        </w:rPr>
        <w:t xml:space="preserve"> от открытых автостоянок до жилых и общественно-деловых объектов</w:t>
      </w:r>
      <w:r>
        <w:rPr>
          <w:rFonts w:ascii="Times New Roman" w:hAnsi="Times New Roman" w:cs="Times New Roman"/>
          <w:sz w:val="28"/>
          <w:szCs w:val="28"/>
        </w:rPr>
        <w:t xml:space="preserve">; от </w:t>
      </w:r>
      <w:r w:rsidRPr="00E7735D">
        <w:rPr>
          <w:rFonts w:ascii="Times New Roman" w:hAnsi="Times New Roman" w:cs="Times New Roman"/>
          <w:spacing w:val="-2"/>
          <w:sz w:val="28"/>
          <w:szCs w:val="28"/>
        </w:rPr>
        <w:t xml:space="preserve">объектов по обслуживанию автомобилей до жилых, общественных зданий, а также до участков дошкольных </w:t>
      </w:r>
      <w:r w:rsidRPr="00E7735D">
        <w:rPr>
          <w:rFonts w:ascii="Times New Roman" w:hAnsi="Times New Roman" w:cs="Times New Roman"/>
          <w:sz w:val="28"/>
          <w:szCs w:val="28"/>
        </w:rPr>
        <w:t>организаций</w:t>
      </w:r>
      <w:r w:rsidRPr="00E7735D">
        <w:rPr>
          <w:rFonts w:ascii="Times New Roman" w:hAnsi="Times New Roman" w:cs="Times New Roman"/>
          <w:spacing w:val="-2"/>
          <w:sz w:val="28"/>
          <w:szCs w:val="28"/>
        </w:rPr>
        <w:t>, общеобразовательных школ, лечебных учреждений стационарного типа, размещаемых на территориях жилых и общественно-деловых зон</w:t>
      </w:r>
      <w:r>
        <w:rPr>
          <w:rFonts w:ascii="Times New Roman" w:hAnsi="Times New Roman" w:cs="Times New Roman"/>
          <w:spacing w:val="-2"/>
          <w:sz w:val="28"/>
          <w:szCs w:val="28"/>
        </w:rPr>
        <w:t xml:space="preserve">; </w:t>
      </w:r>
      <w:r>
        <w:rPr>
          <w:rFonts w:ascii="Times New Roman" w:hAnsi="Times New Roman" w:cs="Times New Roman"/>
          <w:sz w:val="28"/>
          <w:szCs w:val="28"/>
        </w:rPr>
        <w:t>с</w:t>
      </w:r>
      <w:r w:rsidRPr="00CE4658">
        <w:rPr>
          <w:rFonts w:ascii="Times New Roman" w:hAnsi="Times New Roman" w:cs="Times New Roman"/>
          <w:sz w:val="28"/>
          <w:szCs w:val="28"/>
        </w:rPr>
        <w:t>анитарно-</w:t>
      </w:r>
      <w:r w:rsidRPr="00CE4658">
        <w:rPr>
          <w:rFonts w:ascii="Times New Roman" w:hAnsi="Times New Roman" w:cs="Times New Roman"/>
          <w:sz w:val="28"/>
          <w:szCs w:val="28"/>
        </w:rPr>
        <w:lastRenderedPageBreak/>
        <w:t>защитные зоны для автозаправочных станций</w:t>
      </w:r>
      <w:r>
        <w:rPr>
          <w:rFonts w:ascii="Times New Roman" w:hAnsi="Times New Roman" w:cs="Times New Roman"/>
          <w:sz w:val="28"/>
          <w:szCs w:val="28"/>
        </w:rPr>
        <w:t xml:space="preserve">, </w:t>
      </w:r>
      <w:r w:rsidRPr="00CE4658">
        <w:rPr>
          <w:rFonts w:ascii="Times New Roman" w:hAnsi="Times New Roman" w:cs="Times New Roman"/>
          <w:sz w:val="28"/>
          <w:szCs w:val="28"/>
        </w:rPr>
        <w:t>для моечных пунктов</w:t>
      </w:r>
      <w:r>
        <w:rPr>
          <w:rFonts w:ascii="Times New Roman" w:hAnsi="Times New Roman" w:cs="Times New Roman"/>
          <w:sz w:val="28"/>
          <w:szCs w:val="28"/>
        </w:rPr>
        <w:t xml:space="preserve"> устано</w:t>
      </w:r>
      <w:r w:rsidRPr="00CE4658">
        <w:rPr>
          <w:rFonts w:ascii="Times New Roman" w:hAnsi="Times New Roman" w:cs="Times New Roman"/>
          <w:sz w:val="28"/>
          <w:szCs w:val="28"/>
        </w:rPr>
        <w:t>вл</w:t>
      </w:r>
      <w:r>
        <w:rPr>
          <w:rFonts w:ascii="Times New Roman" w:hAnsi="Times New Roman" w:cs="Times New Roman"/>
          <w:sz w:val="28"/>
          <w:szCs w:val="28"/>
        </w:rPr>
        <w:t>ены</w:t>
      </w:r>
      <w:r w:rsidRPr="00CE4658">
        <w:rPr>
          <w:rFonts w:ascii="Times New Roman" w:hAnsi="Times New Roman" w:cs="Times New Roman"/>
          <w:sz w:val="28"/>
          <w:szCs w:val="28"/>
        </w:rPr>
        <w:t xml:space="preserve"> в соответствии с требованиями СанПиН 2.2.1/2.1.1.1200-03</w:t>
      </w:r>
    </w:p>
    <w:p w:rsidR="003A27F7" w:rsidRPr="00F4576D" w:rsidRDefault="003A27F7" w:rsidP="003A27F7">
      <w:pPr>
        <w:pStyle w:val="ConsPlusNormal"/>
        <w:ind w:firstLine="540"/>
        <w:jc w:val="both"/>
        <w:rPr>
          <w:rFonts w:ascii="Times New Roman" w:hAnsi="Times New Roman" w:cs="Times New Roman"/>
          <w:sz w:val="28"/>
          <w:szCs w:val="28"/>
        </w:rPr>
      </w:pPr>
      <w:r w:rsidRPr="00F4576D">
        <w:rPr>
          <w:rFonts w:ascii="Times New Roman" w:hAnsi="Times New Roman" w:cs="Times New Roman"/>
          <w:sz w:val="28"/>
          <w:szCs w:val="28"/>
        </w:rPr>
        <w:t>Согласно п. 11.4</w:t>
      </w:r>
      <w:r>
        <w:rPr>
          <w:rFonts w:ascii="Times New Roman" w:hAnsi="Times New Roman" w:cs="Times New Roman"/>
          <w:sz w:val="28"/>
          <w:szCs w:val="28"/>
        </w:rPr>
        <w:t>0</w:t>
      </w:r>
      <w:r w:rsidRPr="00F4576D">
        <w:rPr>
          <w:rFonts w:ascii="Times New Roman" w:hAnsi="Times New Roman" w:cs="Times New Roman"/>
          <w:sz w:val="28"/>
          <w:szCs w:val="28"/>
        </w:rPr>
        <w:t xml:space="preserve"> СП 42.13330.2016 установлены расчетные показатели минимально допустимого уровня размеров земельных участков объектов по техническому обслуживанию автомобилей:</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5 постов – 0,5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10 постов – 1,0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Pr="00E7735D" w:rsidRDefault="003A27F7" w:rsidP="003A27F7">
      <w:pPr>
        <w:spacing w:line="240" w:lineRule="auto"/>
        <w:ind w:firstLine="720"/>
        <w:contextualSpacing/>
        <w:jc w:val="both"/>
        <w:rPr>
          <w:rFonts w:ascii="Times New Roman" w:hAnsi="Times New Roman" w:cs="Times New Roman"/>
          <w:b/>
          <w:bCs/>
          <w:sz w:val="28"/>
          <w:szCs w:val="28"/>
        </w:rPr>
      </w:pPr>
      <w:r w:rsidRPr="00E7735D">
        <w:rPr>
          <w:rFonts w:ascii="Times New Roman" w:hAnsi="Times New Roman" w:cs="Times New Roman"/>
          <w:sz w:val="28"/>
          <w:szCs w:val="28"/>
        </w:rPr>
        <w:t>- на 15 постов – 1,5</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E7735D">
        <w:rPr>
          <w:rFonts w:ascii="Times New Roman" w:hAnsi="Times New Roman" w:cs="Times New Roman"/>
          <w:sz w:val="28"/>
          <w:szCs w:val="28"/>
        </w:rPr>
        <w:t>- на 25 постов – 2,0</w:t>
      </w:r>
      <w:r>
        <w:rPr>
          <w:rFonts w:ascii="Times New Roman" w:hAnsi="Times New Roman" w:cs="Times New Roman"/>
          <w:sz w:val="28"/>
          <w:szCs w:val="28"/>
        </w:rPr>
        <w:t xml:space="preserve"> га</w:t>
      </w:r>
      <w:r w:rsidRPr="00E7735D">
        <w:rPr>
          <w:rFonts w:ascii="Times New Roman" w:hAnsi="Times New Roman" w:cs="Times New Roman"/>
          <w:sz w:val="28"/>
          <w:szCs w:val="28"/>
        </w:rPr>
        <w:t>.</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потребности в автозаправочных станциях (АЗС) в границах населенного пункта, из расчета:</w:t>
      </w:r>
    </w:p>
    <w:p w:rsidR="003A27F7" w:rsidRDefault="003A27F7" w:rsidP="003A27F7">
      <w:pPr>
        <w:spacing w:line="240" w:lineRule="auto"/>
        <w:ind w:firstLine="720"/>
        <w:contextualSpacing/>
        <w:jc w:val="both"/>
        <w:rPr>
          <w:rFonts w:ascii="Times New Roman" w:hAnsi="Times New Roman" w:cs="Times New Roman"/>
          <w:sz w:val="28"/>
          <w:szCs w:val="28"/>
        </w:rPr>
      </w:pPr>
      <w:r w:rsidRPr="00F4576D">
        <w:rPr>
          <w:rFonts w:ascii="Times New Roman" w:hAnsi="Times New Roman" w:cs="Times New Roman"/>
          <w:sz w:val="28"/>
          <w:szCs w:val="28"/>
        </w:rPr>
        <w:t>- одна топливо-раздаточная колонка на 1200 автомобилей.</w:t>
      </w:r>
    </w:p>
    <w:p w:rsidR="003A27F7" w:rsidRPr="00F4576D" w:rsidRDefault="003A27F7" w:rsidP="003A27F7">
      <w:pPr>
        <w:spacing w:line="240" w:lineRule="auto"/>
        <w:ind w:firstLine="720"/>
        <w:contextualSpacing/>
        <w:jc w:val="both"/>
        <w:rPr>
          <w:rFonts w:ascii="Times New Roman" w:hAnsi="Times New Roman" w:cs="Times New Roman"/>
          <w:b/>
          <w:bCs/>
          <w:sz w:val="28"/>
          <w:szCs w:val="28"/>
        </w:rPr>
      </w:pPr>
      <w:r w:rsidRPr="00F4576D">
        <w:rPr>
          <w:rFonts w:ascii="Times New Roman" w:hAnsi="Times New Roman" w:cs="Times New Roman"/>
          <w:sz w:val="28"/>
          <w:szCs w:val="28"/>
        </w:rPr>
        <w:t>Согласно п. 11.41 СП 42.13330.2016 установлены расчетные показатели минимально допустимого уровня размеров земельных участков АЗС:</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2 колонки – 0,1</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5 колонок – 0,2</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eastAsia="Times New Roman" w:hAnsi="Times New Roman" w:cs="Times New Roman"/>
          <w:sz w:val="28"/>
          <w:szCs w:val="28"/>
          <w:lang w:eastAsia="ru-RU"/>
        </w:rPr>
        <w:t>- на 7 колонок – 0,3</w:t>
      </w:r>
      <w:r>
        <w:rPr>
          <w:rFonts w:ascii="Times New Roman" w:eastAsia="Times New Roman" w:hAnsi="Times New Roman" w:cs="Times New Roman"/>
          <w:sz w:val="28"/>
          <w:szCs w:val="28"/>
          <w:lang w:eastAsia="ru-RU"/>
        </w:rPr>
        <w:t xml:space="preserve"> </w:t>
      </w:r>
      <w:r>
        <w:rPr>
          <w:rFonts w:ascii="Times New Roman" w:hAnsi="Times New Roman" w:cs="Times New Roman"/>
          <w:sz w:val="28"/>
          <w:szCs w:val="28"/>
        </w:rPr>
        <w:t>га</w:t>
      </w:r>
      <w:r w:rsidRPr="00F4576D">
        <w:rPr>
          <w:rFonts w:ascii="Times New Roman" w:eastAsia="Times New Roman" w:hAnsi="Times New Roman" w:cs="Times New Roman"/>
          <w:sz w:val="28"/>
          <w:szCs w:val="28"/>
          <w:lang w:eastAsia="ru-RU"/>
        </w:rPr>
        <w:t>.</w:t>
      </w:r>
    </w:p>
    <w:p w:rsidR="003A27F7" w:rsidRPr="00F4576D" w:rsidRDefault="003A27F7" w:rsidP="003A27F7">
      <w:pPr>
        <w:spacing w:line="240" w:lineRule="auto"/>
        <w:ind w:firstLine="720"/>
        <w:contextualSpacing/>
        <w:jc w:val="both"/>
        <w:rPr>
          <w:rFonts w:ascii="Times New Roman" w:eastAsia="Times New Roman" w:hAnsi="Times New Roman" w:cs="Times New Roman"/>
          <w:sz w:val="28"/>
          <w:szCs w:val="28"/>
          <w:lang w:eastAsia="ru-RU"/>
        </w:rPr>
      </w:pPr>
      <w:r w:rsidRPr="00F4576D">
        <w:rPr>
          <w:rFonts w:ascii="Times New Roman" w:hAnsi="Times New Roman" w:cs="Times New Roman"/>
          <w:sz w:val="28"/>
          <w:szCs w:val="28"/>
        </w:rPr>
        <w:t>Согласно п. 11.</w:t>
      </w:r>
      <w:r>
        <w:rPr>
          <w:rFonts w:ascii="Times New Roman" w:hAnsi="Times New Roman" w:cs="Times New Roman"/>
          <w:sz w:val="28"/>
          <w:szCs w:val="28"/>
        </w:rPr>
        <w:t>25</w:t>
      </w:r>
      <w:r w:rsidRPr="00F4576D">
        <w:rPr>
          <w:rFonts w:ascii="Times New Roman" w:hAnsi="Times New Roman" w:cs="Times New Roman"/>
          <w:sz w:val="28"/>
          <w:szCs w:val="28"/>
        </w:rPr>
        <w:t xml:space="preserve"> СП 42.13330.201</w:t>
      </w:r>
      <w:r>
        <w:rPr>
          <w:rFonts w:ascii="Times New Roman" w:hAnsi="Times New Roman" w:cs="Times New Roman"/>
          <w:sz w:val="28"/>
          <w:szCs w:val="28"/>
        </w:rPr>
        <w:t>6</w:t>
      </w:r>
      <w:r w:rsidRPr="00F4576D">
        <w:rPr>
          <w:rFonts w:ascii="Times New Roman" w:hAnsi="Times New Roman" w:cs="Times New Roman"/>
          <w:sz w:val="28"/>
          <w:szCs w:val="28"/>
        </w:rPr>
        <w:t xml:space="preserve"> установлены расчетные показатели минимально допустимого уровня расстояний между остановочными пунктами общественного п</w:t>
      </w:r>
      <w:r w:rsidR="007246B9">
        <w:rPr>
          <w:rFonts w:ascii="Times New Roman" w:hAnsi="Times New Roman" w:cs="Times New Roman"/>
          <w:sz w:val="28"/>
          <w:szCs w:val="28"/>
        </w:rPr>
        <w:t>ас</w:t>
      </w:r>
      <w:r w:rsidRPr="00F4576D">
        <w:rPr>
          <w:rFonts w:ascii="Times New Roman" w:hAnsi="Times New Roman" w:cs="Times New Roman"/>
          <w:sz w:val="28"/>
          <w:szCs w:val="28"/>
        </w:rPr>
        <w:t>сажирского транспорта 400 - 600 м.</w:t>
      </w:r>
    </w:p>
    <w:p w:rsidR="003A27F7" w:rsidRDefault="003A27F7" w:rsidP="003A27F7">
      <w:pPr>
        <w:pStyle w:val="afd"/>
        <w:spacing w:after="0"/>
        <w:ind w:right="115" w:firstLine="709"/>
        <w:jc w:val="both"/>
        <w:rPr>
          <w:sz w:val="28"/>
          <w:szCs w:val="28"/>
        </w:rPr>
      </w:pPr>
      <w:r w:rsidRPr="00394F1F">
        <w:rPr>
          <w:sz w:val="28"/>
          <w:szCs w:val="28"/>
        </w:rPr>
        <w:t>Расчетный показатель максимально допустимого уровня территориальной доступности автомобильных дорог местного значения в границах населенного пункта не нормируется.</w:t>
      </w:r>
    </w:p>
    <w:p w:rsidR="00E00E82" w:rsidRDefault="00E00E82" w:rsidP="004D163A">
      <w:pPr>
        <w:pStyle w:val="afd"/>
        <w:spacing w:after="0"/>
        <w:ind w:right="105"/>
        <w:jc w:val="both"/>
        <w:rPr>
          <w:sz w:val="28"/>
          <w:szCs w:val="28"/>
        </w:rPr>
      </w:pPr>
    </w:p>
    <w:p w:rsid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77" w:name="_Toc524445432"/>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07F1" w:rsidRPr="004A2709">
        <w:rPr>
          <w:rFonts w:ascii="Times New Roman" w:eastAsia="Times New Roman" w:hAnsi="Times New Roman" w:cs="Times New Roman"/>
          <w:b/>
          <w:bCs/>
          <w:sz w:val="28"/>
          <w:szCs w:val="28"/>
          <w:lang w:eastAsia="ru-RU"/>
        </w:rPr>
        <w:t xml:space="preserve">области </w:t>
      </w:r>
      <w:r w:rsidR="002A07F1" w:rsidRPr="00047E04">
        <w:rPr>
          <w:rFonts w:ascii="Times New Roman" w:eastAsia="Times New Roman" w:hAnsi="Times New Roman" w:cs="Times New Roman"/>
          <w:b/>
          <w:bCs/>
          <w:sz w:val="28"/>
          <w:szCs w:val="28"/>
          <w:lang w:eastAsia="ru-RU"/>
        </w:rPr>
        <w:t>культуры, досуга, 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002A07F1" w:rsidRPr="00047E04">
        <w:rPr>
          <w:rFonts w:ascii="Times New Roman" w:eastAsia="Times New Roman" w:hAnsi="Times New Roman" w:cs="Times New Roman"/>
          <w:b/>
          <w:bCs/>
          <w:sz w:val="28"/>
          <w:szCs w:val="28"/>
          <w:lang w:eastAsia="ru-RU"/>
        </w:rPr>
        <w:t xml:space="preserve"> за счет средств местного бюджета</w:t>
      </w:r>
      <w:bookmarkEnd w:id="77"/>
    </w:p>
    <w:p w:rsidR="002A07F1" w:rsidRPr="002A33EC" w:rsidRDefault="002A07F1" w:rsidP="002A07F1">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8" w:name="_Toc52444543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000E0C82" w:rsidRPr="004A2709">
        <w:rPr>
          <w:rFonts w:ascii="Times New Roman" w:eastAsia="Times New Roman" w:hAnsi="Times New Roman" w:cs="Times New Roman"/>
          <w:b/>
          <w:bCs/>
          <w:sz w:val="28"/>
          <w:szCs w:val="28"/>
          <w:lang w:eastAsia="ru-RU"/>
        </w:rPr>
        <w:t xml:space="preserve">области </w:t>
      </w:r>
      <w:r w:rsidR="000E0C82" w:rsidRPr="00047E04">
        <w:rPr>
          <w:rFonts w:ascii="Times New Roman" w:eastAsia="Times New Roman" w:hAnsi="Times New Roman" w:cs="Times New Roman"/>
          <w:b/>
          <w:bCs/>
          <w:sz w:val="28"/>
          <w:szCs w:val="28"/>
          <w:lang w:eastAsia="ru-RU"/>
        </w:rPr>
        <w:t>культуры, досуга, финансируемы</w:t>
      </w:r>
      <w:r w:rsidR="006F5D3B">
        <w:rPr>
          <w:rFonts w:ascii="Times New Roman" w:eastAsia="Times New Roman" w:hAnsi="Times New Roman" w:cs="Times New Roman"/>
          <w:b/>
          <w:bCs/>
          <w:sz w:val="28"/>
          <w:szCs w:val="28"/>
          <w:lang w:eastAsia="ru-RU"/>
        </w:rPr>
        <w:t>х</w:t>
      </w:r>
      <w:r w:rsidR="000E0C82" w:rsidRPr="00047E04">
        <w:rPr>
          <w:rFonts w:ascii="Times New Roman" w:eastAsia="Times New Roman" w:hAnsi="Times New Roman" w:cs="Times New Roman"/>
          <w:b/>
          <w:bCs/>
          <w:sz w:val="28"/>
          <w:szCs w:val="28"/>
          <w:lang w:eastAsia="ru-RU"/>
        </w:rPr>
        <w:t xml:space="preserve"> за счет средств местного бюджета</w:t>
      </w:r>
      <w:bookmarkEnd w:id="78"/>
    </w:p>
    <w:p w:rsidR="005C652D" w:rsidRDefault="005C652D" w:rsidP="005C652D">
      <w:pPr>
        <w:pStyle w:val="afd"/>
        <w:spacing w:after="0"/>
        <w:ind w:right="106"/>
        <w:jc w:val="both"/>
        <w:rPr>
          <w:sz w:val="28"/>
          <w:szCs w:val="28"/>
        </w:rPr>
      </w:pPr>
    </w:p>
    <w:p w:rsidR="000E0C82" w:rsidRDefault="000E0C82" w:rsidP="000E0C82">
      <w:pPr>
        <w:pStyle w:val="afd"/>
        <w:spacing w:after="0"/>
        <w:ind w:right="108" w:firstLine="709"/>
        <w:jc w:val="both"/>
        <w:rPr>
          <w:sz w:val="28"/>
          <w:szCs w:val="28"/>
        </w:rPr>
      </w:pPr>
      <w:r w:rsidRPr="00AF7D67">
        <w:rPr>
          <w:sz w:val="28"/>
          <w:szCs w:val="28"/>
        </w:rPr>
        <w:t xml:space="preserve">Согласно </w:t>
      </w:r>
      <w:hyperlink r:id="rId40"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9D35A0">
        <w:rPr>
          <w:sz w:val="28"/>
          <w:szCs w:val="28"/>
        </w:rPr>
        <w:t>создание условий для организации досуга и обеспечения жителей поселения услугами организаций культуры</w:t>
      </w:r>
      <w:r>
        <w:rPr>
          <w:sz w:val="28"/>
          <w:szCs w:val="28"/>
        </w:rPr>
        <w:t>.</w:t>
      </w:r>
    </w:p>
    <w:p w:rsidR="000E0C82" w:rsidRDefault="000E0C82" w:rsidP="000E0C82">
      <w:pPr>
        <w:pStyle w:val="afd"/>
        <w:spacing w:after="0"/>
        <w:ind w:right="108" w:firstLine="709"/>
        <w:jc w:val="both"/>
        <w:rPr>
          <w:sz w:val="28"/>
          <w:szCs w:val="28"/>
        </w:rPr>
      </w:pPr>
      <w:r w:rsidRPr="00CB1480">
        <w:rPr>
          <w:sz w:val="28"/>
          <w:szCs w:val="28"/>
        </w:rPr>
        <w:t xml:space="preserve">Согласно </w:t>
      </w:r>
      <w:hyperlink r:id="rId41"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w:t>
      </w:r>
      <w:r w:rsidRPr="00F80402">
        <w:rPr>
          <w:sz w:val="28"/>
          <w:szCs w:val="28"/>
        </w:rPr>
        <w:lastRenderedPageBreak/>
        <w:t>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0E0C82">
        <w:rPr>
          <w:sz w:val="28"/>
          <w:szCs w:val="28"/>
        </w:rPr>
        <w:t>объекты культуры, досуга, физической культуры и массового спорта, финансируемые за счет средств местного бюджета.</w:t>
      </w:r>
    </w:p>
    <w:p w:rsidR="000E0C82" w:rsidRDefault="000E0C82" w:rsidP="000E0C82">
      <w:pPr>
        <w:pStyle w:val="afd"/>
        <w:spacing w:after="0"/>
        <w:ind w:right="107" w:firstLine="709"/>
        <w:jc w:val="both"/>
        <w:rPr>
          <w:sz w:val="28"/>
          <w:szCs w:val="28"/>
        </w:rPr>
      </w:pPr>
      <w:r w:rsidRPr="00E00E82">
        <w:rPr>
          <w:sz w:val="28"/>
          <w:szCs w:val="28"/>
        </w:rPr>
        <w:t>Расчетный показатель минимально допустимого уровня обеспеченности объектами местного значения поселения – учреждениями культурно-досугового типа установлен исходя из фактических мощностей существующих объектов, численности населения и оптимального размещения объектов на территории сельского поселения.</w:t>
      </w:r>
    </w:p>
    <w:p w:rsidR="000E0C82" w:rsidRDefault="000E0C82" w:rsidP="000E0C82">
      <w:pPr>
        <w:pStyle w:val="afd"/>
        <w:spacing w:after="0"/>
        <w:ind w:right="107" w:firstLine="709"/>
        <w:jc w:val="both"/>
        <w:rPr>
          <w:sz w:val="28"/>
          <w:szCs w:val="28"/>
        </w:rPr>
      </w:pPr>
      <w:r w:rsidRPr="00E00E82">
        <w:rPr>
          <w:sz w:val="28"/>
          <w:szCs w:val="28"/>
        </w:rPr>
        <w:t xml:space="preserve">При разработке генеральных планов сельских поселений необходимо учитывать размещение многофункциональных культурно-досуговых комплексов клубного типа, например – учреждение культурно-досугового типа, библиотека, музей, </w:t>
      </w:r>
      <w:r>
        <w:rPr>
          <w:sz w:val="28"/>
          <w:szCs w:val="28"/>
        </w:rPr>
        <w:t>п</w:t>
      </w:r>
      <w:r w:rsidRPr="00A337AA">
        <w:rPr>
          <w:sz w:val="28"/>
          <w:szCs w:val="28"/>
        </w:rPr>
        <w:t>омещени</w:t>
      </w:r>
      <w:r>
        <w:rPr>
          <w:sz w:val="28"/>
          <w:szCs w:val="28"/>
        </w:rPr>
        <w:t>е</w:t>
      </w:r>
      <w:r w:rsidRPr="00A337AA">
        <w:rPr>
          <w:sz w:val="28"/>
          <w:szCs w:val="28"/>
        </w:rPr>
        <w:t xml:space="preserve"> для культурно-массовой работы, досуга и любительской деятельности</w:t>
      </w:r>
      <w:r w:rsidRPr="00E00E82">
        <w:rPr>
          <w:sz w:val="28"/>
          <w:szCs w:val="28"/>
        </w:rPr>
        <w:t>.</w:t>
      </w:r>
    </w:p>
    <w:p w:rsidR="000E0C82" w:rsidRDefault="000E0C82" w:rsidP="000E0C82">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п</w:t>
      </w:r>
      <w:r w:rsidRPr="00A337AA">
        <w:rPr>
          <w:sz w:val="28"/>
          <w:szCs w:val="28"/>
        </w:rPr>
        <w:t>омещения</w:t>
      </w:r>
      <w:r>
        <w:rPr>
          <w:sz w:val="28"/>
          <w:szCs w:val="28"/>
        </w:rPr>
        <w:t>ми</w:t>
      </w:r>
      <w:r w:rsidRPr="00A337AA">
        <w:rPr>
          <w:sz w:val="28"/>
          <w:szCs w:val="28"/>
        </w:rPr>
        <w:t xml:space="preserve"> для культурно-массовой работы, досуга и любительской деятельности</w:t>
      </w:r>
      <w:r>
        <w:rPr>
          <w:sz w:val="28"/>
          <w:szCs w:val="28"/>
        </w:rPr>
        <w:t xml:space="preserve"> и у</w:t>
      </w:r>
      <w:r w:rsidRPr="006B7B68">
        <w:rPr>
          <w:sz w:val="28"/>
          <w:szCs w:val="28"/>
        </w:rPr>
        <w:t>чреждения</w:t>
      </w:r>
      <w:r>
        <w:rPr>
          <w:sz w:val="28"/>
          <w:szCs w:val="28"/>
        </w:rPr>
        <w:t>ми</w:t>
      </w:r>
      <w:r w:rsidRPr="006B7B68">
        <w:rPr>
          <w:sz w:val="28"/>
          <w:szCs w:val="28"/>
        </w:rPr>
        <w:t xml:space="preserve"> культурно-досугового типа</w:t>
      </w:r>
      <w:r>
        <w:rPr>
          <w:sz w:val="28"/>
          <w:szCs w:val="28"/>
        </w:rPr>
        <w:t xml:space="preserve">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Pr>
          <w:sz w:val="28"/>
          <w:szCs w:val="28"/>
        </w:rPr>
        <w:t>Брянской</w:t>
      </w:r>
      <w:r w:rsidRPr="00CB1480">
        <w:rPr>
          <w:sz w:val="28"/>
          <w:szCs w:val="28"/>
        </w:rPr>
        <w:t xml:space="preserve"> области</w:t>
      </w:r>
      <w:r w:rsidRPr="00394F1F">
        <w:rPr>
          <w:sz w:val="28"/>
          <w:szCs w:val="28"/>
        </w:rPr>
        <w:t>.</w:t>
      </w:r>
    </w:p>
    <w:p w:rsidR="000E0C82" w:rsidRPr="00394F1F" w:rsidRDefault="000E0C82" w:rsidP="000E0C82">
      <w:pPr>
        <w:pStyle w:val="afd"/>
        <w:spacing w:after="0"/>
        <w:ind w:right="105" w:firstLine="709"/>
        <w:jc w:val="both"/>
        <w:rPr>
          <w:sz w:val="28"/>
          <w:szCs w:val="28"/>
        </w:rPr>
      </w:pPr>
      <w:r w:rsidRPr="00394F1F">
        <w:rPr>
          <w:sz w:val="28"/>
          <w:szCs w:val="28"/>
        </w:rPr>
        <w:t xml:space="preserve">Расчетные показатели минимально допустимого уровня обеспеченности объектами местного значения </w:t>
      </w:r>
      <w:r>
        <w:rPr>
          <w:sz w:val="28"/>
          <w:szCs w:val="28"/>
        </w:rPr>
        <w:t>поселения – музеями</w:t>
      </w:r>
      <w:r w:rsidRPr="00394F1F">
        <w:rPr>
          <w:sz w:val="28"/>
          <w:szCs w:val="28"/>
        </w:rPr>
        <w:t xml:space="preserve"> установлены в соответствии с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19.10.1999 № 1683-р.</w:t>
      </w:r>
    </w:p>
    <w:p w:rsidR="000E0C82" w:rsidRDefault="000E0C82" w:rsidP="000E0C82">
      <w:pPr>
        <w:pStyle w:val="afd"/>
        <w:spacing w:after="0"/>
        <w:ind w:right="113" w:firstLine="709"/>
        <w:jc w:val="both"/>
        <w:rPr>
          <w:sz w:val="28"/>
          <w:szCs w:val="28"/>
        </w:rPr>
      </w:pPr>
      <w:r w:rsidRPr="00E00E82">
        <w:rPr>
          <w:sz w:val="28"/>
          <w:szCs w:val="28"/>
        </w:rPr>
        <w:t>Расчетные показатели максимально допустимого уровня территориальной доступности объектов местного значения поселения в области культуры и искусства не нормируются.</w:t>
      </w:r>
    </w:p>
    <w:p w:rsidR="000E0C82" w:rsidRDefault="000E0C82" w:rsidP="000E0C82">
      <w:pPr>
        <w:pStyle w:val="afd"/>
        <w:spacing w:after="0"/>
        <w:ind w:right="107" w:firstLine="709"/>
        <w:jc w:val="both"/>
        <w:rPr>
          <w:sz w:val="28"/>
          <w:szCs w:val="28"/>
        </w:rPr>
      </w:pPr>
      <w:r w:rsidRPr="00394F1F">
        <w:rPr>
          <w:sz w:val="28"/>
          <w:szCs w:val="28"/>
        </w:rPr>
        <w:t>Минимальные размеры территорий для размещения музеев и выставочных залов установлены с учетом Рекомендаций по проектированию музеев, ЦНИИЭП им. Б.С. Мезенцева Москва Стройиздат 1988 год, актуализированные в 2008 году.</w:t>
      </w:r>
    </w:p>
    <w:p w:rsidR="002A07F1" w:rsidRDefault="002A07F1" w:rsidP="005C652D">
      <w:pPr>
        <w:pStyle w:val="afd"/>
        <w:spacing w:after="0"/>
        <w:ind w:right="106"/>
        <w:jc w:val="both"/>
        <w:rPr>
          <w:sz w:val="28"/>
          <w:szCs w:val="28"/>
        </w:rPr>
      </w:pPr>
    </w:p>
    <w:p w:rsidR="000E0C82" w:rsidRPr="002A33EC" w:rsidRDefault="000E0C82" w:rsidP="000E0C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79" w:name="_Toc52444543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к </w:t>
      </w:r>
      <w:r w:rsidRPr="004A2709">
        <w:rPr>
          <w:rFonts w:ascii="Times New Roman" w:eastAsia="Times New Roman" w:hAnsi="Times New Roman" w:cs="Times New Roman"/>
          <w:b/>
          <w:bCs/>
          <w:sz w:val="28"/>
          <w:szCs w:val="28"/>
          <w:lang w:eastAsia="ru-RU"/>
        </w:rPr>
        <w:t xml:space="preserve">области </w:t>
      </w:r>
      <w:r w:rsidRPr="00047E04">
        <w:rPr>
          <w:rFonts w:ascii="Times New Roman" w:eastAsia="Times New Roman" w:hAnsi="Times New Roman" w:cs="Times New Roman"/>
          <w:b/>
          <w:bCs/>
          <w:sz w:val="28"/>
          <w:szCs w:val="28"/>
          <w:lang w:eastAsia="ru-RU"/>
        </w:rPr>
        <w:t>физической культуры и массового спорта, финансируемы</w:t>
      </w:r>
      <w:r w:rsidR="006F5D3B">
        <w:rPr>
          <w:rFonts w:ascii="Times New Roman" w:eastAsia="Times New Roman" w:hAnsi="Times New Roman" w:cs="Times New Roman"/>
          <w:b/>
          <w:bCs/>
          <w:sz w:val="28"/>
          <w:szCs w:val="28"/>
          <w:lang w:eastAsia="ru-RU"/>
        </w:rPr>
        <w:t>х</w:t>
      </w:r>
      <w:r w:rsidRPr="00047E04">
        <w:rPr>
          <w:rFonts w:ascii="Times New Roman" w:eastAsia="Times New Roman" w:hAnsi="Times New Roman" w:cs="Times New Roman"/>
          <w:b/>
          <w:bCs/>
          <w:sz w:val="28"/>
          <w:szCs w:val="28"/>
          <w:lang w:eastAsia="ru-RU"/>
        </w:rPr>
        <w:t xml:space="preserve"> за счет средств местного бюджета</w:t>
      </w:r>
      <w:bookmarkEnd w:id="79"/>
    </w:p>
    <w:p w:rsidR="000E0C82" w:rsidRDefault="000E0C82" w:rsidP="005C652D">
      <w:pPr>
        <w:pStyle w:val="afd"/>
        <w:spacing w:after="0"/>
        <w:ind w:right="106"/>
        <w:jc w:val="both"/>
        <w:rPr>
          <w:sz w:val="28"/>
          <w:szCs w:val="28"/>
        </w:rPr>
      </w:pPr>
    </w:p>
    <w:p w:rsidR="005C652D" w:rsidRDefault="005C652D" w:rsidP="005C652D">
      <w:pPr>
        <w:pStyle w:val="afd"/>
        <w:spacing w:after="0"/>
        <w:ind w:right="108" w:firstLine="709"/>
        <w:jc w:val="both"/>
        <w:rPr>
          <w:sz w:val="28"/>
          <w:szCs w:val="28"/>
        </w:rPr>
      </w:pPr>
      <w:r w:rsidRPr="00AF7D67">
        <w:rPr>
          <w:sz w:val="28"/>
          <w:szCs w:val="28"/>
        </w:rPr>
        <w:t xml:space="preserve">Согласно </w:t>
      </w:r>
      <w:hyperlink r:id="rId4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C652D">
        <w:rPr>
          <w:sz w:val="28"/>
          <w:szCs w:val="28"/>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sz w:val="28"/>
          <w:szCs w:val="28"/>
        </w:rPr>
        <w:t>.</w:t>
      </w:r>
    </w:p>
    <w:p w:rsidR="005C652D" w:rsidRPr="00AF7D67" w:rsidRDefault="000E0C82" w:rsidP="005C652D">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3"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w:t>
      </w:r>
      <w:r w:rsidRPr="00F80402">
        <w:rPr>
          <w:rFonts w:ascii="Times New Roman" w:hAnsi="Times New Roman" w:cs="Times New Roman"/>
          <w:sz w:val="28"/>
          <w:szCs w:val="28"/>
        </w:rPr>
        <w:lastRenderedPageBreak/>
        <w:t>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0E0C82">
        <w:rPr>
          <w:rFonts w:ascii="Times New Roman" w:hAnsi="Times New Roman" w:cs="Times New Roman"/>
          <w:sz w:val="28"/>
          <w:szCs w:val="28"/>
        </w:rPr>
        <w:t>объекты культуры, досуга, физической культуры и массового спорта, финансируемые за счет средств местного бюджета</w:t>
      </w:r>
      <w:r w:rsidR="005C652D" w:rsidRPr="00CB1480">
        <w:rPr>
          <w:rFonts w:ascii="Times New Roman" w:hAnsi="Times New Roman" w:cs="Times New Roman"/>
          <w:sz w:val="28"/>
          <w:szCs w:val="28"/>
        </w:rPr>
        <w:t>.</w:t>
      </w:r>
    </w:p>
    <w:p w:rsidR="005C652D" w:rsidRPr="00394F1F" w:rsidRDefault="005C652D" w:rsidP="005C652D">
      <w:pPr>
        <w:pStyle w:val="afd"/>
        <w:spacing w:after="0"/>
        <w:ind w:right="105" w:firstLine="709"/>
        <w:jc w:val="both"/>
        <w:rPr>
          <w:sz w:val="28"/>
          <w:szCs w:val="28"/>
        </w:rPr>
      </w:pPr>
      <w:r w:rsidRPr="00394F1F">
        <w:rPr>
          <w:sz w:val="28"/>
          <w:szCs w:val="28"/>
        </w:rPr>
        <w:t>Расчетный показатель минимально допустимого уровня обеспеченности помещениями для физкультурных занятий и тренировок установлен в соответствии в соответствии с Приложением Д СП 42.13330.2016.</w:t>
      </w:r>
    </w:p>
    <w:p w:rsidR="005C652D" w:rsidRPr="00394F1F" w:rsidRDefault="005C652D" w:rsidP="005C652D">
      <w:pPr>
        <w:pStyle w:val="afd"/>
        <w:spacing w:after="0"/>
        <w:ind w:right="112" w:firstLine="709"/>
        <w:jc w:val="both"/>
        <w:rPr>
          <w:sz w:val="28"/>
          <w:szCs w:val="28"/>
        </w:rPr>
      </w:pPr>
      <w:r w:rsidRPr="00394F1F">
        <w:rPr>
          <w:sz w:val="28"/>
          <w:szCs w:val="28"/>
        </w:rPr>
        <w:t>Помещения для физкультурных занятий и тренировок рекомендуется размещать в составе помещений общественных комплексов, а также в специально приспособленном помещении жилого или общественного здания для обеспечения наилучшей доступности.</w:t>
      </w:r>
    </w:p>
    <w:p w:rsidR="005C652D" w:rsidRPr="00394F1F" w:rsidRDefault="005C652D" w:rsidP="005C652D">
      <w:pPr>
        <w:pStyle w:val="afd"/>
        <w:spacing w:after="0"/>
        <w:ind w:right="105" w:firstLine="709"/>
        <w:jc w:val="both"/>
        <w:rPr>
          <w:sz w:val="28"/>
          <w:szCs w:val="28"/>
        </w:rPr>
      </w:pPr>
      <w:r w:rsidRPr="00394F1F">
        <w:rPr>
          <w:sz w:val="28"/>
          <w:szCs w:val="28"/>
        </w:rPr>
        <w:t>Расчетны</w:t>
      </w:r>
      <w:r>
        <w:rPr>
          <w:sz w:val="28"/>
          <w:szCs w:val="28"/>
        </w:rPr>
        <w:t>е</w:t>
      </w:r>
      <w:r w:rsidRPr="00394F1F">
        <w:rPr>
          <w:sz w:val="28"/>
          <w:szCs w:val="28"/>
        </w:rPr>
        <w:t xml:space="preserve"> показател</w:t>
      </w:r>
      <w:r>
        <w:rPr>
          <w:sz w:val="28"/>
          <w:szCs w:val="28"/>
        </w:rPr>
        <w:t>и</w:t>
      </w:r>
      <w:r w:rsidRPr="00394F1F">
        <w:rPr>
          <w:sz w:val="28"/>
          <w:szCs w:val="28"/>
        </w:rPr>
        <w:t xml:space="preserve"> минимально допустимого уровня </w:t>
      </w:r>
      <w:r w:rsidRPr="00CB1480">
        <w:rPr>
          <w:sz w:val="28"/>
          <w:szCs w:val="28"/>
        </w:rPr>
        <w:t>обеспеченности</w:t>
      </w:r>
      <w:r>
        <w:rPr>
          <w:sz w:val="28"/>
          <w:szCs w:val="28"/>
        </w:rPr>
        <w:t xml:space="preserve"> т</w:t>
      </w:r>
      <w:r w:rsidRPr="00B9788A">
        <w:rPr>
          <w:sz w:val="28"/>
          <w:szCs w:val="28"/>
        </w:rPr>
        <w:t>ерритория</w:t>
      </w:r>
      <w:r>
        <w:rPr>
          <w:sz w:val="28"/>
          <w:szCs w:val="28"/>
        </w:rPr>
        <w:t>ми</w:t>
      </w:r>
      <w:r w:rsidRPr="00B9788A">
        <w:rPr>
          <w:sz w:val="28"/>
          <w:szCs w:val="28"/>
        </w:rPr>
        <w:t xml:space="preserve"> плоскостных спортивных сооружений</w:t>
      </w:r>
      <w:r>
        <w:rPr>
          <w:sz w:val="28"/>
          <w:szCs w:val="28"/>
        </w:rPr>
        <w:t xml:space="preserve"> и с</w:t>
      </w:r>
      <w:r w:rsidRPr="00B9788A">
        <w:rPr>
          <w:sz w:val="28"/>
          <w:szCs w:val="28"/>
        </w:rPr>
        <w:t>портивны</w:t>
      </w:r>
      <w:r>
        <w:rPr>
          <w:sz w:val="28"/>
          <w:szCs w:val="28"/>
        </w:rPr>
        <w:t>ми</w:t>
      </w:r>
      <w:r w:rsidRPr="00B9788A">
        <w:rPr>
          <w:sz w:val="28"/>
          <w:szCs w:val="28"/>
        </w:rPr>
        <w:t xml:space="preserve"> зал</w:t>
      </w:r>
      <w:r>
        <w:rPr>
          <w:sz w:val="28"/>
          <w:szCs w:val="28"/>
        </w:rPr>
        <w:t>ами</w:t>
      </w:r>
      <w:r w:rsidRPr="00CB1480">
        <w:rPr>
          <w:sz w:val="28"/>
          <w:szCs w:val="28"/>
        </w:rPr>
        <w:t>,</w:t>
      </w:r>
      <w:r w:rsidRPr="005C652D">
        <w:rPr>
          <w:sz w:val="28"/>
          <w:szCs w:val="28"/>
        </w:rPr>
        <w:t xml:space="preserve"> </w:t>
      </w:r>
      <w:r>
        <w:rPr>
          <w:sz w:val="28"/>
          <w:szCs w:val="28"/>
        </w:rPr>
        <w:t xml:space="preserve">уровня </w:t>
      </w:r>
      <w:r w:rsidRPr="009F7CA1">
        <w:rPr>
          <w:sz w:val="28"/>
          <w:szCs w:val="28"/>
        </w:rPr>
        <w:t xml:space="preserve">территориальной доступности (пешеходной и транспортной) </w:t>
      </w:r>
      <w:r>
        <w:rPr>
          <w:sz w:val="28"/>
          <w:szCs w:val="28"/>
        </w:rPr>
        <w:t xml:space="preserve">указанных объектов, </w:t>
      </w:r>
      <w:r w:rsidRPr="00394F1F">
        <w:rPr>
          <w:sz w:val="28"/>
          <w:szCs w:val="28"/>
        </w:rPr>
        <w:t>установлен</w:t>
      </w:r>
      <w:r>
        <w:rPr>
          <w:sz w:val="28"/>
          <w:szCs w:val="28"/>
        </w:rPr>
        <w:t>ы</w:t>
      </w:r>
      <w:r w:rsidRPr="00394F1F">
        <w:rPr>
          <w:sz w:val="28"/>
          <w:szCs w:val="28"/>
        </w:rPr>
        <w:t xml:space="preserve"> в соответствии </w:t>
      </w:r>
      <w:r>
        <w:rPr>
          <w:sz w:val="28"/>
          <w:szCs w:val="28"/>
        </w:rPr>
        <w:t xml:space="preserve">положениями </w:t>
      </w:r>
      <w:r w:rsidRPr="00CB1480">
        <w:rPr>
          <w:sz w:val="28"/>
          <w:szCs w:val="28"/>
        </w:rPr>
        <w:t xml:space="preserve">Региональных нормативов градостроительного проектирования </w:t>
      </w:r>
      <w:r w:rsidR="00423CE7">
        <w:rPr>
          <w:sz w:val="28"/>
          <w:szCs w:val="28"/>
        </w:rPr>
        <w:t>Брянской</w:t>
      </w:r>
      <w:r w:rsidRPr="00CB1480">
        <w:rPr>
          <w:sz w:val="28"/>
          <w:szCs w:val="28"/>
        </w:rPr>
        <w:t xml:space="preserve"> области</w:t>
      </w:r>
      <w:r w:rsidRPr="00394F1F">
        <w:rPr>
          <w:sz w:val="28"/>
          <w:szCs w:val="28"/>
        </w:rPr>
        <w:t>.</w:t>
      </w:r>
    </w:p>
    <w:p w:rsidR="005C652D" w:rsidRPr="00394F1F" w:rsidRDefault="005C652D" w:rsidP="005C652D">
      <w:pPr>
        <w:pStyle w:val="afd"/>
        <w:spacing w:after="0"/>
        <w:ind w:right="116"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физической культуры и массового спорта, установлены для пешеходной доступности объектов данного вида в разрезе видов жилой застройки.</w:t>
      </w:r>
    </w:p>
    <w:p w:rsidR="005C652D" w:rsidRDefault="005C652D" w:rsidP="004D163A">
      <w:pPr>
        <w:pStyle w:val="afd"/>
        <w:spacing w:after="0"/>
        <w:ind w:right="105"/>
        <w:jc w:val="both"/>
        <w:rPr>
          <w:sz w:val="28"/>
          <w:szCs w:val="28"/>
        </w:rPr>
      </w:pPr>
    </w:p>
    <w:p w:rsidR="002A15B8" w:rsidRPr="00066396" w:rsidRDefault="00ED6873"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0" w:name="_Toc524445435"/>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002A15B8" w:rsidRPr="0041010C">
        <w:rPr>
          <w:rFonts w:ascii="Times New Roman" w:eastAsia="Times New Roman" w:hAnsi="Times New Roman" w:cs="Times New Roman"/>
          <w:b/>
          <w:bCs/>
          <w:sz w:val="28"/>
          <w:szCs w:val="28"/>
          <w:lang w:eastAsia="ru-RU"/>
        </w:rPr>
        <w:t>области</w:t>
      </w:r>
      <w:r w:rsidR="002A15B8">
        <w:rPr>
          <w:rFonts w:ascii="Times New Roman" w:eastAsia="Times New Roman" w:hAnsi="Times New Roman" w:cs="Times New Roman"/>
          <w:b/>
          <w:bCs/>
          <w:sz w:val="28"/>
          <w:szCs w:val="28"/>
          <w:lang w:eastAsia="ru-RU"/>
        </w:rPr>
        <w:t xml:space="preserve"> </w:t>
      </w:r>
      <w:r w:rsidR="002A15B8" w:rsidRPr="00DE009C">
        <w:rPr>
          <w:rFonts w:ascii="Times New Roman" w:eastAsia="Times New Roman" w:hAnsi="Times New Roman" w:cs="Times New Roman"/>
          <w:b/>
          <w:bCs/>
          <w:sz w:val="28"/>
          <w:szCs w:val="28"/>
          <w:lang w:eastAsia="ru-RU"/>
        </w:rPr>
        <w:t>жилищного строительства</w:t>
      </w:r>
      <w:r w:rsidR="002A15B8">
        <w:rPr>
          <w:rFonts w:ascii="Times New Roman" w:eastAsia="Times New Roman" w:hAnsi="Times New Roman" w:cs="Times New Roman"/>
          <w:b/>
          <w:bCs/>
          <w:sz w:val="28"/>
          <w:szCs w:val="28"/>
          <w:lang w:eastAsia="ru-RU"/>
        </w:rPr>
        <w:t xml:space="preserve"> (</w:t>
      </w:r>
      <w:r w:rsidR="002A15B8" w:rsidRPr="00066396">
        <w:rPr>
          <w:rFonts w:ascii="Times New Roman" w:eastAsia="Times New Roman" w:hAnsi="Times New Roman" w:cs="Times New Roman"/>
          <w:b/>
          <w:bCs/>
          <w:sz w:val="28"/>
          <w:szCs w:val="28"/>
          <w:lang w:eastAsia="ru-RU"/>
        </w:rPr>
        <w:t>объект</w:t>
      </w:r>
      <w:r w:rsidR="002A15B8">
        <w:rPr>
          <w:rFonts w:ascii="Times New Roman" w:eastAsia="Times New Roman" w:hAnsi="Times New Roman" w:cs="Times New Roman"/>
          <w:b/>
          <w:bCs/>
          <w:sz w:val="28"/>
          <w:szCs w:val="28"/>
          <w:lang w:eastAsia="ru-RU"/>
        </w:rPr>
        <w:t>ов</w:t>
      </w:r>
      <w:r w:rsidR="002A15B8" w:rsidRPr="00066396">
        <w:rPr>
          <w:rFonts w:ascii="Times New Roman" w:eastAsia="Times New Roman" w:hAnsi="Times New Roman" w:cs="Times New Roman"/>
          <w:b/>
          <w:bCs/>
          <w:sz w:val="28"/>
          <w:szCs w:val="28"/>
          <w:lang w:eastAsia="ru-RU"/>
        </w:rPr>
        <w:t xml:space="preserve"> муниципального жилищного фонда)</w:t>
      </w:r>
      <w:bookmarkEnd w:id="80"/>
    </w:p>
    <w:p w:rsidR="00ED6873" w:rsidRDefault="00ED6873" w:rsidP="002A15B8">
      <w:pPr>
        <w:pStyle w:val="ac"/>
        <w:spacing w:after="0" w:line="240" w:lineRule="auto"/>
        <w:ind w:left="0"/>
        <w:outlineLvl w:val="1"/>
        <w:rPr>
          <w:rFonts w:ascii="Times New Roman" w:eastAsia="Times New Roman" w:hAnsi="Times New Roman" w:cs="Times New Roman"/>
          <w:b/>
          <w:bCs/>
          <w:sz w:val="28"/>
          <w:szCs w:val="28"/>
          <w:lang w:eastAsia="ru-RU"/>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4"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C5767">
        <w:rPr>
          <w:sz w:val="28"/>
          <w:szCs w:val="28"/>
        </w:rP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5" w:anchor="dst22" w:history="1">
        <w:r w:rsidRPr="00EC5767">
          <w:rPr>
            <w:sz w:val="28"/>
            <w:szCs w:val="28"/>
          </w:rPr>
          <w:t>законодательством</w:t>
        </w:r>
      </w:hyperlink>
      <w:r w:rsidRPr="00C41A16">
        <w:rPr>
          <w:sz w:val="28"/>
          <w:szCs w:val="28"/>
        </w:rPr>
        <w:t>.</w:t>
      </w:r>
    </w:p>
    <w:p w:rsidR="002A15B8" w:rsidRPr="00AF7D67" w:rsidRDefault="002A15B8" w:rsidP="002A15B8">
      <w:pPr>
        <w:pStyle w:val="ConsPlusNormal"/>
        <w:ind w:firstLine="709"/>
        <w:jc w:val="both"/>
        <w:rPr>
          <w:rFonts w:ascii="Times New Roman" w:hAnsi="Times New Roman" w:cs="Times New Roman"/>
          <w:sz w:val="28"/>
          <w:szCs w:val="28"/>
        </w:rPr>
      </w:pPr>
      <w:r w:rsidRPr="00CB1480">
        <w:rPr>
          <w:rFonts w:ascii="Times New Roman" w:hAnsi="Times New Roman" w:cs="Times New Roman"/>
          <w:sz w:val="28"/>
          <w:szCs w:val="28"/>
        </w:rPr>
        <w:t xml:space="preserve">Согласно </w:t>
      </w:r>
      <w:hyperlink r:id="rId46" w:history="1">
        <w:r w:rsidRPr="00CB1480">
          <w:rPr>
            <w:rFonts w:ascii="Times New Roman" w:hAnsi="Times New Roman" w:cs="Times New Roman"/>
            <w:sz w:val="28"/>
            <w:szCs w:val="28"/>
          </w:rPr>
          <w:t xml:space="preserve">части </w:t>
        </w:r>
        <w:r w:rsidRPr="00CF08F5">
          <w:rPr>
            <w:rFonts w:ascii="Times New Roman" w:hAnsi="Times New Roman" w:cs="Times New Roman"/>
            <w:sz w:val="28"/>
            <w:szCs w:val="28"/>
          </w:rPr>
          <w:t>4</w:t>
        </w:r>
        <w:r w:rsidRPr="00CB1480">
          <w:rPr>
            <w:rFonts w:ascii="Times New Roman" w:hAnsi="Times New Roman" w:cs="Times New Roman"/>
            <w:sz w:val="28"/>
            <w:szCs w:val="28"/>
          </w:rPr>
          <w:t xml:space="preserve"> статьи </w:t>
        </w:r>
      </w:hyperlink>
      <w:r w:rsidRPr="00CF08F5">
        <w:rPr>
          <w:rFonts w:ascii="Times New Roman" w:hAnsi="Times New Roman" w:cs="Times New Roman"/>
          <w:sz w:val="28"/>
          <w:szCs w:val="28"/>
        </w:rPr>
        <w:t>7</w:t>
      </w:r>
      <w:r w:rsidRPr="00CB1480">
        <w:rPr>
          <w:rFonts w:ascii="Times New Roman" w:hAnsi="Times New Roman" w:cs="Times New Roman"/>
          <w:sz w:val="28"/>
          <w:szCs w:val="28"/>
        </w:rPr>
        <w:t>.</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 закона </w:t>
      </w:r>
      <w:r>
        <w:rPr>
          <w:rFonts w:ascii="Times New Roman" w:hAnsi="Times New Roman" w:cs="Times New Roman"/>
          <w:sz w:val="28"/>
          <w:szCs w:val="28"/>
        </w:rPr>
        <w:t>Брянской</w:t>
      </w:r>
      <w:r w:rsidRPr="00CB1480">
        <w:rPr>
          <w:rFonts w:ascii="Times New Roman" w:hAnsi="Times New Roman" w:cs="Times New Roman"/>
          <w:sz w:val="28"/>
          <w:szCs w:val="28"/>
        </w:rPr>
        <w:t xml:space="preserve"> области от </w:t>
      </w:r>
      <w:r w:rsidRPr="002A07F1">
        <w:rPr>
          <w:rFonts w:ascii="Times New Roman" w:hAnsi="Times New Roman" w:cs="Times New Roman"/>
          <w:sz w:val="28"/>
          <w:szCs w:val="28"/>
        </w:rPr>
        <w:t>1</w:t>
      </w:r>
      <w:r w:rsidRPr="00CB1480">
        <w:rPr>
          <w:rFonts w:ascii="Times New Roman" w:hAnsi="Times New Roman" w:cs="Times New Roman"/>
          <w:sz w:val="28"/>
          <w:szCs w:val="28"/>
        </w:rPr>
        <w:t xml:space="preserve">5 </w:t>
      </w:r>
      <w:r>
        <w:rPr>
          <w:rFonts w:ascii="Times New Roman" w:hAnsi="Times New Roman" w:cs="Times New Roman"/>
          <w:sz w:val="28"/>
          <w:szCs w:val="28"/>
        </w:rPr>
        <w:t xml:space="preserve">марта </w:t>
      </w:r>
      <w:r w:rsidRPr="00CB1480">
        <w:rPr>
          <w:rFonts w:ascii="Times New Roman" w:hAnsi="Times New Roman" w:cs="Times New Roman"/>
          <w:sz w:val="28"/>
          <w:szCs w:val="28"/>
        </w:rPr>
        <w:t>200</w:t>
      </w:r>
      <w:r>
        <w:rPr>
          <w:rFonts w:ascii="Times New Roman" w:hAnsi="Times New Roman" w:cs="Times New Roman"/>
          <w:sz w:val="28"/>
          <w:szCs w:val="28"/>
        </w:rPr>
        <w:t>7</w:t>
      </w:r>
      <w:r w:rsidRPr="00CB1480">
        <w:rPr>
          <w:rFonts w:ascii="Times New Roman" w:hAnsi="Times New Roman" w:cs="Times New Roman"/>
          <w:sz w:val="28"/>
          <w:szCs w:val="28"/>
        </w:rPr>
        <w:t xml:space="preserve"> года </w:t>
      </w:r>
      <w:r>
        <w:rPr>
          <w:rFonts w:ascii="Times New Roman" w:hAnsi="Times New Roman" w:cs="Times New Roman"/>
          <w:sz w:val="28"/>
          <w:szCs w:val="28"/>
        </w:rPr>
        <w:t xml:space="preserve">            №</w:t>
      </w:r>
      <w:r w:rsidRPr="00CB1480">
        <w:rPr>
          <w:rFonts w:ascii="Times New Roman" w:hAnsi="Times New Roman" w:cs="Times New Roman"/>
          <w:sz w:val="28"/>
          <w:szCs w:val="28"/>
        </w:rPr>
        <w:t xml:space="preserve"> </w:t>
      </w:r>
      <w:r>
        <w:rPr>
          <w:rFonts w:ascii="Times New Roman" w:hAnsi="Times New Roman" w:cs="Times New Roman"/>
          <w:sz w:val="28"/>
          <w:szCs w:val="28"/>
        </w:rPr>
        <w:t>28</w:t>
      </w:r>
      <w:r w:rsidRPr="00CB1480">
        <w:rPr>
          <w:rFonts w:ascii="Times New Roman" w:hAnsi="Times New Roman" w:cs="Times New Roman"/>
          <w:sz w:val="28"/>
          <w:szCs w:val="28"/>
        </w:rPr>
        <w:t>-з</w:t>
      </w:r>
      <w:r>
        <w:rPr>
          <w:rFonts w:ascii="Times New Roman" w:hAnsi="Times New Roman" w:cs="Times New Roman"/>
          <w:sz w:val="28"/>
          <w:szCs w:val="28"/>
        </w:rPr>
        <w:t xml:space="preserve"> </w:t>
      </w:r>
      <w:r w:rsidRPr="006C7A5B">
        <w:rPr>
          <w:rFonts w:ascii="Times New Roman" w:hAnsi="Times New Roman" w:cs="Times New Roman"/>
          <w:sz w:val="28"/>
          <w:szCs w:val="28"/>
        </w:rPr>
        <w:t xml:space="preserve">«О градостроительной деятельности </w:t>
      </w:r>
      <w:r>
        <w:rPr>
          <w:rFonts w:ascii="Times New Roman" w:hAnsi="Times New Roman" w:cs="Times New Roman"/>
          <w:sz w:val="28"/>
          <w:szCs w:val="28"/>
        </w:rPr>
        <w:t>в</w:t>
      </w:r>
      <w:r w:rsidRPr="006C7A5B">
        <w:rPr>
          <w:rFonts w:ascii="Times New Roman" w:hAnsi="Times New Roman" w:cs="Times New Roman"/>
          <w:sz w:val="28"/>
          <w:szCs w:val="28"/>
        </w:rPr>
        <w:t xml:space="preserve"> </w:t>
      </w:r>
      <w:r>
        <w:rPr>
          <w:rFonts w:ascii="Times New Roman" w:hAnsi="Times New Roman" w:cs="Times New Roman"/>
          <w:sz w:val="28"/>
          <w:szCs w:val="28"/>
        </w:rPr>
        <w:t>Брянской</w:t>
      </w:r>
      <w:r w:rsidRPr="006C7A5B">
        <w:rPr>
          <w:rFonts w:ascii="Times New Roman" w:hAnsi="Times New Roman" w:cs="Times New Roman"/>
          <w:sz w:val="28"/>
          <w:szCs w:val="28"/>
        </w:rPr>
        <w:t xml:space="preserve"> области»</w:t>
      </w:r>
      <w:r w:rsidRPr="00CB1480">
        <w:rPr>
          <w:rFonts w:ascii="Times New Roman" w:hAnsi="Times New Roman" w:cs="Times New Roman"/>
          <w:sz w:val="28"/>
          <w:szCs w:val="28"/>
        </w:rPr>
        <w:t xml:space="preserve"> объект</w:t>
      </w:r>
      <w:r>
        <w:rPr>
          <w:rFonts w:ascii="Times New Roman" w:hAnsi="Times New Roman" w:cs="Times New Roman"/>
          <w:sz w:val="28"/>
          <w:szCs w:val="28"/>
        </w:rPr>
        <w:t>ами</w:t>
      </w:r>
      <w:r w:rsidRPr="00CB1480">
        <w:rPr>
          <w:rFonts w:ascii="Times New Roman" w:hAnsi="Times New Roman" w:cs="Times New Roman"/>
          <w:sz w:val="28"/>
          <w:szCs w:val="28"/>
        </w:rPr>
        <w:t xml:space="preserve"> местного значения </w:t>
      </w:r>
      <w:r>
        <w:rPr>
          <w:rFonts w:ascii="Times New Roman" w:hAnsi="Times New Roman" w:cs="Times New Roman"/>
          <w:sz w:val="28"/>
          <w:szCs w:val="28"/>
        </w:rPr>
        <w:t>сельского поселения</w:t>
      </w:r>
      <w:r w:rsidRPr="00CB1480">
        <w:rPr>
          <w:rFonts w:ascii="Times New Roman" w:hAnsi="Times New Roman" w:cs="Times New Roman"/>
          <w:sz w:val="28"/>
          <w:szCs w:val="28"/>
        </w:rPr>
        <w:t xml:space="preserve">, </w:t>
      </w:r>
      <w:r w:rsidR="00D52D21">
        <w:rPr>
          <w:rFonts w:ascii="Times New Roman" w:hAnsi="Times New Roman" w:cs="Times New Roman"/>
          <w:sz w:val="28"/>
          <w:szCs w:val="28"/>
        </w:rPr>
        <w:t>подлежащими отображению</w:t>
      </w:r>
      <w:r w:rsidRPr="00CB1480">
        <w:rPr>
          <w:rFonts w:ascii="Times New Roman" w:hAnsi="Times New Roman" w:cs="Times New Roman"/>
          <w:sz w:val="28"/>
          <w:szCs w:val="28"/>
        </w:rPr>
        <w:t xml:space="preserve"> на</w:t>
      </w:r>
      <w:r w:rsidRPr="00F80402">
        <w:rPr>
          <w:rFonts w:ascii="Times New Roman" w:hAnsi="Times New Roman" w:cs="Times New Roman"/>
          <w:sz w:val="28"/>
          <w:szCs w:val="28"/>
        </w:rPr>
        <w:t xml:space="preserve"> генеральном плане поселения</w:t>
      </w:r>
      <w:r w:rsidRPr="00CB1480">
        <w:rPr>
          <w:rFonts w:ascii="Times New Roman" w:hAnsi="Times New Roman" w:cs="Times New Roman"/>
          <w:sz w:val="28"/>
          <w:szCs w:val="28"/>
        </w:rPr>
        <w:t xml:space="preserve">, </w:t>
      </w:r>
      <w:r>
        <w:rPr>
          <w:rFonts w:ascii="Times New Roman" w:hAnsi="Times New Roman" w:cs="Times New Roman"/>
          <w:sz w:val="28"/>
          <w:szCs w:val="28"/>
        </w:rPr>
        <w:t>являются</w:t>
      </w:r>
      <w:r w:rsidRPr="00CB1480">
        <w:rPr>
          <w:rFonts w:ascii="Times New Roman" w:hAnsi="Times New Roman" w:cs="Times New Roman"/>
          <w:sz w:val="28"/>
          <w:szCs w:val="28"/>
        </w:rPr>
        <w:t xml:space="preserve"> </w:t>
      </w:r>
      <w:r w:rsidRPr="002A15B8">
        <w:rPr>
          <w:rFonts w:ascii="Times New Roman" w:hAnsi="Times New Roman" w:cs="Times New Roman"/>
          <w:sz w:val="28"/>
          <w:szCs w:val="28"/>
        </w:rPr>
        <w:t>объекты муниципального жилищного фонда</w:t>
      </w:r>
      <w:r w:rsidRPr="00CB1480">
        <w:rPr>
          <w:rFonts w:ascii="Times New Roman" w:hAnsi="Times New Roman" w:cs="Times New Roman"/>
          <w:sz w:val="28"/>
          <w:szCs w:val="28"/>
        </w:rPr>
        <w:t>.</w:t>
      </w:r>
    </w:p>
    <w:p w:rsidR="002A15B8" w:rsidRPr="00394F1F" w:rsidRDefault="002A15B8" w:rsidP="002A15B8">
      <w:pPr>
        <w:pStyle w:val="afd"/>
        <w:spacing w:after="0"/>
        <w:ind w:firstLine="709"/>
        <w:jc w:val="both"/>
        <w:rPr>
          <w:sz w:val="28"/>
          <w:szCs w:val="28"/>
        </w:rPr>
      </w:pPr>
      <w:r w:rsidRPr="00394F1F">
        <w:rPr>
          <w:sz w:val="28"/>
          <w:szCs w:val="28"/>
        </w:rPr>
        <w:t>В соответствии с п. 5.7 СП 42.13330.2016 предельные размеры земельных участков для индивидуального жилищного строительства и личного подсобного хозяйства устанавливаются органами местного самоуправления.</w:t>
      </w:r>
    </w:p>
    <w:p w:rsidR="002A15B8" w:rsidRPr="00394F1F" w:rsidRDefault="002A15B8" w:rsidP="002A15B8">
      <w:pPr>
        <w:pStyle w:val="afd"/>
        <w:spacing w:after="0"/>
        <w:ind w:firstLine="709"/>
        <w:jc w:val="both"/>
        <w:rPr>
          <w:sz w:val="28"/>
          <w:szCs w:val="28"/>
        </w:rPr>
      </w:pPr>
      <w:r w:rsidRPr="00394F1F">
        <w:rPr>
          <w:sz w:val="28"/>
          <w:szCs w:val="28"/>
        </w:rPr>
        <w:t xml:space="preserve">При определении жилых зон следует предусматривать их дифференциацию по типам застройки, градостроительной ценности территории, типу освоения территории. Тип и этажность жилой застройки определяются в соответствии с </w:t>
      </w:r>
      <w:r w:rsidRPr="00394F1F">
        <w:rPr>
          <w:sz w:val="28"/>
          <w:szCs w:val="28"/>
        </w:rPr>
        <w:lastRenderedPageBreak/>
        <w:t>архитектурно- композиционными, санитарно-гигиеническими и другими требованиями, предъявляемыми к формированию жилой среды, а также возможностью развития социальной, транспортной и инженерной инфраструктур и обеспечения противопожарной безопасности.</w:t>
      </w:r>
    </w:p>
    <w:p w:rsidR="002A15B8" w:rsidRPr="00394F1F" w:rsidRDefault="002A15B8" w:rsidP="002A15B8">
      <w:pPr>
        <w:pStyle w:val="afd"/>
        <w:spacing w:after="0"/>
        <w:ind w:firstLine="709"/>
        <w:jc w:val="both"/>
        <w:rPr>
          <w:sz w:val="28"/>
          <w:szCs w:val="28"/>
        </w:rPr>
      </w:pPr>
      <w:r w:rsidRPr="00394F1F">
        <w:rPr>
          <w:sz w:val="28"/>
          <w:szCs w:val="28"/>
        </w:rPr>
        <w:t>Жилая застройка в зависимости от этажности подразделяется на следующие типы:</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индивидуальная жилая застройка – застройка отдельно стоящими жилыми домами с приусадебными участками, высотой до 3 этажей включительно;</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блокированная жилая застройка – застройка малоэтажными жилыми домами блокированного типа до 3 этажей включительно, имеющих отдельный земельный участок;</w:t>
      </w:r>
    </w:p>
    <w:p w:rsidR="002A15B8" w:rsidRPr="00394F1F" w:rsidRDefault="002A15B8" w:rsidP="002A15B8">
      <w:pPr>
        <w:pStyle w:val="ac"/>
        <w:widowControl w:val="0"/>
        <w:numPr>
          <w:ilvl w:val="0"/>
          <w:numId w:val="3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малоэтажная жилая застройка – застройка многоквартирными жилыми домами высотой до 4 этажей, включая мансардный, без отдельных земельны</w:t>
      </w:r>
      <w:r>
        <w:rPr>
          <w:rFonts w:ascii="Times New Roman" w:hAnsi="Times New Roman" w:cs="Times New Roman"/>
          <w:sz w:val="28"/>
          <w:szCs w:val="28"/>
        </w:rPr>
        <w:t>х участков.</w:t>
      </w:r>
    </w:p>
    <w:p w:rsidR="002A15B8" w:rsidRPr="00394F1F" w:rsidRDefault="002A15B8" w:rsidP="002A15B8">
      <w:pPr>
        <w:pStyle w:val="afd"/>
        <w:spacing w:after="0"/>
        <w:ind w:firstLine="709"/>
        <w:jc w:val="both"/>
        <w:rPr>
          <w:sz w:val="28"/>
          <w:szCs w:val="28"/>
        </w:rPr>
      </w:pPr>
      <w:r w:rsidRPr="00394F1F">
        <w:rPr>
          <w:sz w:val="28"/>
          <w:szCs w:val="28"/>
        </w:rPr>
        <w:t>При разработке градостроительной документации обосновывается тип застройки, отвечающий предпочтительным условиям развития данной территории.</w:t>
      </w:r>
    </w:p>
    <w:p w:rsidR="00921117" w:rsidRPr="00394F1F" w:rsidRDefault="00921117" w:rsidP="00921117">
      <w:pPr>
        <w:pStyle w:val="afd"/>
        <w:spacing w:after="0"/>
        <w:ind w:firstLine="709"/>
        <w:jc w:val="both"/>
        <w:rPr>
          <w:sz w:val="28"/>
          <w:szCs w:val="28"/>
        </w:rPr>
      </w:pPr>
      <w:proofErr w:type="gramStart"/>
      <w:r w:rsidRPr="00394F1F">
        <w:rPr>
          <w:sz w:val="28"/>
          <w:szCs w:val="28"/>
        </w:rPr>
        <w:t xml:space="preserve">Для предварительного определения потребности в территориях жилищного строительства, в том числе территорий муниципального жилищного фонда, инвестиционных площадок в сфере развития жилищного строительства для целей комплексного освоения и коммерческого найма в границах </w:t>
      </w:r>
      <w:proofErr w:type="spellStart"/>
      <w:r w:rsidR="00D864BB">
        <w:rPr>
          <w:sz w:val="28"/>
          <w:szCs w:val="28"/>
        </w:rPr>
        <w:t>Рябчинского</w:t>
      </w:r>
      <w:proofErr w:type="spellEnd"/>
      <w:r w:rsidRPr="00394F1F">
        <w:rPr>
          <w:sz w:val="28"/>
          <w:szCs w:val="28"/>
        </w:rPr>
        <w:t xml:space="preserve"> сельского поселения установлены расчетные показатели минимально допустимой площади территории для зон жилой застройки, в гектарах, в</w:t>
      </w:r>
      <w:r>
        <w:rPr>
          <w:sz w:val="28"/>
          <w:szCs w:val="28"/>
        </w:rPr>
        <w:t xml:space="preserve"> </w:t>
      </w:r>
      <w:r w:rsidRPr="00394F1F">
        <w:rPr>
          <w:sz w:val="28"/>
          <w:szCs w:val="28"/>
        </w:rPr>
        <w:t>расчете на 1 тыс. человек.</w:t>
      </w:r>
      <w:proofErr w:type="gramEnd"/>
    </w:p>
    <w:p w:rsidR="00921117" w:rsidRPr="00394F1F" w:rsidRDefault="00921117" w:rsidP="00921117">
      <w:pPr>
        <w:pStyle w:val="afd"/>
        <w:spacing w:after="0"/>
        <w:ind w:firstLine="709"/>
        <w:jc w:val="both"/>
        <w:rPr>
          <w:sz w:val="28"/>
          <w:szCs w:val="28"/>
        </w:rPr>
      </w:pPr>
    </w:p>
    <w:p w:rsidR="00921117" w:rsidRPr="0018766D" w:rsidRDefault="00921117" w:rsidP="00921117">
      <w:pPr>
        <w:pStyle w:val="a1"/>
        <w:numPr>
          <w:ilvl w:val="0"/>
          <w:numId w:val="0"/>
        </w:numPr>
        <w:jc w:val="center"/>
        <w:rPr>
          <w:sz w:val="28"/>
          <w:szCs w:val="28"/>
        </w:rPr>
      </w:pPr>
      <w:r w:rsidRPr="0018766D">
        <w:rPr>
          <w:sz w:val="28"/>
          <w:szCs w:val="28"/>
        </w:rPr>
        <w:t>Предельные размеры земельных участков для ведения:</w:t>
      </w:r>
    </w:p>
    <w:tbl>
      <w:tblPr>
        <w:tblW w:w="0" w:type="auto"/>
        <w:jc w:val="center"/>
        <w:tblInd w:w="-5" w:type="dxa"/>
        <w:tblLayout w:type="fixed"/>
        <w:tblLook w:val="0000"/>
      </w:tblPr>
      <w:tblGrid>
        <w:gridCol w:w="5500"/>
        <w:gridCol w:w="2410"/>
        <w:gridCol w:w="2410"/>
      </w:tblGrid>
      <w:tr w:rsidR="00921117" w:rsidRPr="00934A91" w:rsidTr="00D8149B">
        <w:trPr>
          <w:cantSplit/>
          <w:trHeight w:hRule="exact" w:val="419"/>
          <w:jc w:val="center"/>
        </w:trPr>
        <w:tc>
          <w:tcPr>
            <w:tcW w:w="5500" w:type="dxa"/>
            <w:vMerge w:val="restart"/>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Цель предоставления</w:t>
            </w:r>
          </w:p>
        </w:tc>
        <w:tc>
          <w:tcPr>
            <w:tcW w:w="4820" w:type="dxa"/>
            <w:gridSpan w:val="2"/>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 xml:space="preserve">Размеры земельных участков, </w:t>
            </w:r>
            <w:proofErr w:type="gramStart"/>
            <w:r w:rsidRPr="00934A91">
              <w:rPr>
                <w:rFonts w:ascii="Times New Roman" w:hAnsi="Times New Roman" w:cs="Times New Roman"/>
                <w:sz w:val="28"/>
                <w:szCs w:val="28"/>
              </w:rPr>
              <w:t>га</w:t>
            </w:r>
            <w:proofErr w:type="gramEnd"/>
          </w:p>
        </w:tc>
      </w:tr>
      <w:tr w:rsidR="00921117" w:rsidRPr="00934A91" w:rsidTr="00D8149B">
        <w:trPr>
          <w:cantSplit/>
          <w:jc w:val="center"/>
        </w:trPr>
        <w:tc>
          <w:tcPr>
            <w:tcW w:w="5500" w:type="dxa"/>
            <w:vMerge/>
            <w:tcBorders>
              <w:top w:val="single" w:sz="4" w:space="0" w:color="000000"/>
              <w:left w:val="single" w:sz="4" w:space="0" w:color="000000"/>
              <w:bottom w:val="single" w:sz="4" w:space="0" w:color="000000"/>
            </w:tcBorders>
            <w:vAlign w:val="center"/>
          </w:tcPr>
          <w:p w:rsidR="00921117" w:rsidRPr="00934A91" w:rsidRDefault="00921117" w:rsidP="00D8149B">
            <w:pPr>
              <w:ind w:firstLine="5"/>
              <w:jc w:val="both"/>
              <w:rPr>
                <w:rFonts w:ascii="Times New Roman" w:hAnsi="Times New Roman" w:cs="Times New Roman"/>
                <w:sz w:val="28"/>
                <w:szCs w:val="28"/>
              </w:rPr>
            </w:pPr>
          </w:p>
        </w:tc>
        <w:tc>
          <w:tcPr>
            <w:tcW w:w="241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минимальные</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максимальные</w:t>
            </w:r>
          </w:p>
        </w:tc>
      </w:tr>
      <w:tr w:rsidR="00921117" w:rsidRPr="00934A91" w:rsidTr="00D8149B">
        <w:trPr>
          <w:trHeight w:val="763"/>
          <w:jc w:val="center"/>
        </w:trPr>
        <w:tc>
          <w:tcPr>
            <w:tcW w:w="5500" w:type="dxa"/>
            <w:tcBorders>
              <w:top w:val="single" w:sz="4" w:space="0" w:color="000000"/>
              <w:left w:val="single" w:sz="4" w:space="0" w:color="000000"/>
              <w:bottom w:val="single" w:sz="4" w:space="0" w:color="000000"/>
            </w:tcBorders>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индивидуального жилищного строительства</w:t>
            </w:r>
          </w:p>
        </w:tc>
        <w:tc>
          <w:tcPr>
            <w:tcW w:w="2410" w:type="dxa"/>
            <w:tcBorders>
              <w:top w:val="single" w:sz="4" w:space="0" w:color="000000"/>
              <w:left w:val="single" w:sz="4" w:space="0" w:color="000000"/>
              <w:bottom w:val="single" w:sz="4" w:space="0" w:color="000000"/>
            </w:tcBorders>
            <w:vAlign w:val="center"/>
          </w:tcPr>
          <w:p w:rsidR="00921117" w:rsidRPr="00B14E25"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84EB2"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2</w:t>
            </w:r>
            <w:r w:rsidR="00921117">
              <w:rPr>
                <w:rFonts w:ascii="Times New Roman" w:hAnsi="Times New Roman" w:cs="Times New Roman"/>
                <w:b/>
                <w:sz w:val="28"/>
                <w:szCs w:val="28"/>
              </w:rPr>
              <w:t>,00</w:t>
            </w:r>
          </w:p>
        </w:tc>
      </w:tr>
      <w:tr w:rsidR="00921117" w:rsidRPr="00934A91" w:rsidTr="00D8149B">
        <w:trPr>
          <w:jc w:val="center"/>
        </w:trPr>
        <w:tc>
          <w:tcPr>
            <w:tcW w:w="5500" w:type="dxa"/>
            <w:tcBorders>
              <w:top w:val="single" w:sz="4" w:space="0" w:color="000000"/>
              <w:left w:val="single" w:sz="4" w:space="0" w:color="000000"/>
              <w:bottom w:val="single" w:sz="4" w:space="0" w:color="000000"/>
            </w:tcBorders>
            <w:vAlign w:val="center"/>
          </w:tcPr>
          <w:p w:rsidR="00921117" w:rsidRPr="00934A91" w:rsidRDefault="00921117" w:rsidP="00D8149B">
            <w:pPr>
              <w:snapToGrid w:val="0"/>
              <w:ind w:firstLine="5"/>
              <w:jc w:val="both"/>
              <w:rPr>
                <w:rFonts w:ascii="Times New Roman" w:hAnsi="Times New Roman" w:cs="Times New Roman"/>
                <w:sz w:val="28"/>
                <w:szCs w:val="28"/>
              </w:rPr>
            </w:pPr>
            <w:r w:rsidRPr="00934A91">
              <w:rPr>
                <w:rFonts w:ascii="Times New Roman" w:hAnsi="Times New Roman" w:cs="Times New Roman"/>
                <w:sz w:val="28"/>
                <w:szCs w:val="28"/>
              </w:rPr>
              <w:t>для ведения личного подсобного хозяйства</w:t>
            </w:r>
          </w:p>
        </w:tc>
        <w:tc>
          <w:tcPr>
            <w:tcW w:w="2410" w:type="dxa"/>
            <w:tcBorders>
              <w:top w:val="single" w:sz="4" w:space="0" w:color="000000"/>
              <w:left w:val="single" w:sz="4" w:space="0" w:color="000000"/>
              <w:bottom w:val="single" w:sz="4" w:space="0" w:color="000000"/>
            </w:tcBorders>
            <w:vAlign w:val="center"/>
          </w:tcPr>
          <w:p w:rsidR="00921117" w:rsidRPr="00DF69E4" w:rsidRDefault="00921117" w:rsidP="00B14E25">
            <w:pPr>
              <w:snapToGrid w:val="0"/>
              <w:ind w:firstLine="5"/>
              <w:jc w:val="both"/>
              <w:rPr>
                <w:rFonts w:ascii="Times New Roman" w:hAnsi="Times New Roman" w:cs="Times New Roman"/>
                <w:b/>
                <w:sz w:val="28"/>
                <w:szCs w:val="28"/>
              </w:rPr>
            </w:pPr>
            <w:r w:rsidRPr="00DF69E4">
              <w:rPr>
                <w:rFonts w:ascii="Times New Roman" w:hAnsi="Times New Roman" w:cs="Times New Roman"/>
                <w:b/>
                <w:sz w:val="28"/>
                <w:szCs w:val="28"/>
              </w:rPr>
              <w:t>0,</w:t>
            </w:r>
            <w:r w:rsidR="00B14E25">
              <w:rPr>
                <w:rFonts w:ascii="Times New Roman" w:hAnsi="Times New Roman" w:cs="Times New Roman"/>
                <w:b/>
                <w:sz w:val="28"/>
                <w:szCs w:val="28"/>
              </w:rPr>
              <w:t>04</w:t>
            </w:r>
            <w:r>
              <w:rPr>
                <w:rFonts w:ascii="Times New Roman" w:hAnsi="Times New Roman" w:cs="Times New Roman"/>
                <w:b/>
                <w:sz w:val="28"/>
                <w:szCs w:val="28"/>
              </w:rPr>
              <w:t>5</w:t>
            </w:r>
          </w:p>
        </w:tc>
        <w:tc>
          <w:tcPr>
            <w:tcW w:w="2410" w:type="dxa"/>
            <w:tcBorders>
              <w:top w:val="single" w:sz="4" w:space="0" w:color="000000"/>
              <w:left w:val="single" w:sz="4" w:space="0" w:color="000000"/>
              <w:bottom w:val="single" w:sz="4" w:space="0" w:color="000000"/>
              <w:right w:val="single" w:sz="4" w:space="0" w:color="000000"/>
            </w:tcBorders>
            <w:vAlign w:val="center"/>
          </w:tcPr>
          <w:p w:rsidR="00921117" w:rsidRPr="00DF69E4" w:rsidRDefault="00B14E25" w:rsidP="00D8149B">
            <w:pPr>
              <w:snapToGrid w:val="0"/>
              <w:ind w:firstLine="5"/>
              <w:jc w:val="both"/>
              <w:rPr>
                <w:rFonts w:ascii="Times New Roman" w:hAnsi="Times New Roman" w:cs="Times New Roman"/>
                <w:b/>
                <w:sz w:val="28"/>
                <w:szCs w:val="28"/>
              </w:rPr>
            </w:pPr>
            <w:r>
              <w:rPr>
                <w:rFonts w:ascii="Times New Roman" w:hAnsi="Times New Roman" w:cs="Times New Roman"/>
                <w:b/>
                <w:sz w:val="28"/>
                <w:szCs w:val="28"/>
              </w:rPr>
              <w:t>0,2</w:t>
            </w:r>
          </w:p>
        </w:tc>
      </w:tr>
    </w:tbl>
    <w:p w:rsidR="002A15B8" w:rsidRPr="00394F1F" w:rsidRDefault="002A15B8" w:rsidP="002A15B8">
      <w:pPr>
        <w:pStyle w:val="afd"/>
        <w:spacing w:after="0"/>
        <w:jc w:val="both"/>
        <w:rPr>
          <w:b/>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Определение расчетной плотности населения в границах планировочного элемента</w:t>
      </w:r>
    </w:p>
    <w:p w:rsidR="002A15B8" w:rsidRPr="00394F1F" w:rsidRDefault="002A15B8" w:rsidP="002A15B8">
      <w:pPr>
        <w:pStyle w:val="afd"/>
        <w:spacing w:after="0"/>
        <w:ind w:left="218" w:right="231"/>
        <w:jc w:val="both"/>
        <w:rPr>
          <w:sz w:val="28"/>
          <w:szCs w:val="28"/>
        </w:rPr>
      </w:pPr>
    </w:p>
    <w:p w:rsidR="002A15B8" w:rsidRPr="00394F1F" w:rsidRDefault="002A15B8" w:rsidP="002A15B8">
      <w:pPr>
        <w:pStyle w:val="afd"/>
        <w:spacing w:after="0"/>
        <w:ind w:firstLine="709"/>
        <w:jc w:val="both"/>
        <w:rPr>
          <w:sz w:val="28"/>
          <w:szCs w:val="28"/>
        </w:rPr>
      </w:pPr>
      <w:r w:rsidRPr="00394F1F">
        <w:rPr>
          <w:sz w:val="28"/>
          <w:szCs w:val="28"/>
        </w:rPr>
        <w:t>Показателем обеспеченности территорией для размещения объектов жилищного строительства является расчетная плотность населения в границах планировочного элемента - квартала. Показатель минимально допустимого уровня обеспеченности территорией, выражается значением расчетного показателя максимально допустимой расчетной плотности населения.</w:t>
      </w:r>
    </w:p>
    <w:p w:rsidR="002A15B8" w:rsidRPr="00394F1F" w:rsidRDefault="002A15B8" w:rsidP="002A15B8">
      <w:pPr>
        <w:pStyle w:val="afd"/>
        <w:spacing w:after="0"/>
        <w:ind w:firstLine="709"/>
        <w:jc w:val="both"/>
        <w:rPr>
          <w:sz w:val="28"/>
          <w:szCs w:val="28"/>
        </w:rPr>
      </w:pPr>
      <w:r w:rsidRPr="00394F1F">
        <w:rPr>
          <w:sz w:val="28"/>
          <w:szCs w:val="28"/>
        </w:rPr>
        <w:lastRenderedPageBreak/>
        <w:t>Общая площадь зданий жилого назначения определяется как сумма площадей жилых этажей здания по внешнему контуру наружных стен и включает площади всех его вертикальных и горизонтальных коммуникаций.</w:t>
      </w:r>
    </w:p>
    <w:p w:rsidR="002A15B8" w:rsidRPr="00394F1F" w:rsidRDefault="002A15B8" w:rsidP="002A15B8">
      <w:pPr>
        <w:pStyle w:val="afd"/>
        <w:spacing w:after="0"/>
        <w:ind w:firstLine="709"/>
        <w:jc w:val="both"/>
        <w:rPr>
          <w:sz w:val="28"/>
          <w:szCs w:val="28"/>
        </w:rPr>
      </w:pPr>
      <w:r w:rsidRPr="00394F1F">
        <w:rPr>
          <w:sz w:val="28"/>
          <w:szCs w:val="28"/>
        </w:rPr>
        <w:t>Общая площадь встроенных и встроенно-пристроенных в жилые здания помещений, занимаемых организациями и предприятиями повседневного пользования, определяется согласно технико-экономическим показателям проектов данных зданий.</w:t>
      </w:r>
    </w:p>
    <w:p w:rsidR="002A15B8" w:rsidRPr="00394F1F" w:rsidRDefault="002A15B8" w:rsidP="002A15B8">
      <w:pPr>
        <w:pStyle w:val="afd"/>
        <w:spacing w:after="0"/>
        <w:ind w:firstLine="709"/>
        <w:jc w:val="both"/>
        <w:rPr>
          <w:sz w:val="28"/>
          <w:szCs w:val="28"/>
        </w:rPr>
      </w:pPr>
      <w:r w:rsidRPr="00394F1F">
        <w:rPr>
          <w:sz w:val="28"/>
          <w:szCs w:val="28"/>
        </w:rPr>
        <w:t>В расчетную территорию планировочного элемента включаются все площади участков объектов повседневного пользования, обслуживающих расчетное население территории, в том числе расположенных на смежных территория</w:t>
      </w:r>
      <w:r>
        <w:rPr>
          <w:sz w:val="28"/>
          <w:szCs w:val="28"/>
        </w:rPr>
        <w:t>х</w:t>
      </w:r>
      <w:r w:rsidRPr="00394F1F">
        <w:rPr>
          <w:sz w:val="28"/>
          <w:szCs w:val="28"/>
        </w:rPr>
        <w:t>. Технические зоны прокладки магистральных и других внешних сетей, проходящие по территории квартала, включаются в расчетную территорию планировочного элемента как зона благоустройства (в том числе участки зеленых насаждений).</w:t>
      </w:r>
    </w:p>
    <w:p w:rsidR="002A15B8" w:rsidRPr="00394F1F" w:rsidRDefault="002A15B8" w:rsidP="002A15B8">
      <w:pPr>
        <w:pStyle w:val="afd"/>
        <w:spacing w:after="0"/>
        <w:ind w:left="218" w:right="226"/>
        <w:jc w:val="both"/>
        <w:rPr>
          <w:sz w:val="28"/>
          <w:szCs w:val="28"/>
        </w:rPr>
      </w:pPr>
    </w:p>
    <w:p w:rsidR="002A15B8" w:rsidRPr="00394F1F" w:rsidRDefault="002A15B8" w:rsidP="002A15B8">
      <w:pPr>
        <w:pStyle w:val="afd"/>
        <w:spacing w:after="0"/>
        <w:ind w:firstLine="709"/>
        <w:jc w:val="both"/>
        <w:rPr>
          <w:sz w:val="28"/>
          <w:szCs w:val="28"/>
        </w:rPr>
      </w:pPr>
      <w:r w:rsidRPr="00394F1F">
        <w:rPr>
          <w:b/>
          <w:sz w:val="28"/>
          <w:szCs w:val="28"/>
        </w:rPr>
        <w:t xml:space="preserve">При комплексном освоении территории, </w:t>
      </w:r>
      <w:r w:rsidRPr="00394F1F">
        <w:rPr>
          <w:sz w:val="28"/>
          <w:szCs w:val="28"/>
        </w:rPr>
        <w:t>расчетная плотность населения определяется в соответствии с этажностью застройки, коэффициентом плотности застройки. Расчетная плотность установлена по формуле:</w:t>
      </w:r>
    </w:p>
    <w:p w:rsidR="002A15B8" w:rsidRPr="00394F1F" w:rsidRDefault="002A15B8" w:rsidP="002A15B8">
      <w:pPr>
        <w:pStyle w:val="afd"/>
        <w:spacing w:after="0"/>
        <w:jc w:val="both"/>
        <w:rPr>
          <w:sz w:val="28"/>
          <w:szCs w:val="28"/>
        </w:rPr>
      </w:pPr>
      <w:r w:rsidRPr="00394F1F">
        <w:rPr>
          <w:noProof/>
          <w:sz w:val="28"/>
          <w:szCs w:val="28"/>
        </w:rPr>
        <w:drawing>
          <wp:anchor distT="0" distB="0" distL="0" distR="0" simplePos="0" relativeHeight="251659264" behindDoc="0" locked="0" layoutInCell="1" allowOverlap="1">
            <wp:simplePos x="0" y="0"/>
            <wp:positionH relativeFrom="page">
              <wp:posOffset>3181985</wp:posOffset>
            </wp:positionH>
            <wp:positionV relativeFrom="paragraph">
              <wp:posOffset>181537</wp:posOffset>
            </wp:positionV>
            <wp:extent cx="1914525" cy="457200"/>
            <wp:effectExtent l="0" t="0" r="0" b="0"/>
            <wp:wrapTopAndBottom/>
            <wp:docPr id="4"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png"/>
                    <pic:cNvPicPr/>
                  </pic:nvPicPr>
                  <pic:blipFill>
                    <a:blip r:embed="rId47" cstate="print"/>
                    <a:stretch>
                      <a:fillRect/>
                    </a:stretch>
                  </pic:blipFill>
                  <pic:spPr>
                    <a:xfrm>
                      <a:off x="0" y="0"/>
                      <a:ext cx="1914525" cy="457200"/>
                    </a:xfrm>
                    <a:prstGeom prst="rect">
                      <a:avLst/>
                    </a:prstGeom>
                  </pic:spPr>
                </pic:pic>
              </a:graphicData>
            </a:graphic>
          </wp:anchor>
        </w:drawing>
      </w:r>
    </w:p>
    <w:p w:rsidR="002A15B8" w:rsidRPr="00394F1F" w:rsidRDefault="002A15B8" w:rsidP="002A15B8">
      <w:pPr>
        <w:pStyle w:val="afd"/>
        <w:spacing w:after="0"/>
        <w:ind w:firstLine="709"/>
        <w:jc w:val="both"/>
        <w:rPr>
          <w:sz w:val="28"/>
          <w:szCs w:val="28"/>
        </w:rPr>
      </w:pPr>
      <w:r w:rsidRPr="00394F1F">
        <w:rPr>
          <w:sz w:val="28"/>
          <w:szCs w:val="28"/>
        </w:rPr>
        <w:t>где:</w:t>
      </w:r>
    </w:p>
    <w:p w:rsidR="002A15B8" w:rsidRPr="00394F1F" w:rsidRDefault="002A15B8" w:rsidP="002A15B8">
      <w:pPr>
        <w:pStyle w:val="afd"/>
        <w:tabs>
          <w:tab w:val="left" w:pos="993"/>
        </w:tabs>
        <w:spacing w:after="0"/>
        <w:ind w:firstLine="709"/>
        <w:jc w:val="both"/>
        <w:rPr>
          <w:sz w:val="28"/>
          <w:szCs w:val="28"/>
        </w:rPr>
      </w:pPr>
      <w:r w:rsidRPr="00394F1F">
        <w:rPr>
          <w:noProof/>
          <w:sz w:val="28"/>
          <w:szCs w:val="28"/>
        </w:rPr>
        <w:t>Р</w:t>
      </w:r>
      <w:r w:rsidRPr="00394F1F">
        <w:rPr>
          <w:noProof/>
          <w:sz w:val="28"/>
          <w:szCs w:val="28"/>
          <w:vertAlign w:val="subscript"/>
        </w:rPr>
        <w:t xml:space="preserve">РАСЧ </w:t>
      </w:r>
      <w:r w:rsidRPr="00394F1F">
        <w:rPr>
          <w:sz w:val="28"/>
          <w:szCs w:val="28"/>
        </w:rPr>
        <w:t>– расчетная плотность населения в границах жилого квартала, чел./га;</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ПЗ</w:t>
      </w:r>
      <w:r w:rsidRPr="00394F1F">
        <w:rPr>
          <w:sz w:val="28"/>
          <w:szCs w:val="28"/>
        </w:rPr>
        <w:t xml:space="preserve"> </w:t>
      </w:r>
      <w:r w:rsidRPr="00394F1F">
        <w:rPr>
          <w:position w:val="2"/>
          <w:sz w:val="28"/>
          <w:szCs w:val="28"/>
        </w:rPr>
        <w:t xml:space="preserve">–коэффициент плотности застройки - отношение площади всех этажей зданий и </w:t>
      </w:r>
      <w:r w:rsidRPr="00394F1F">
        <w:rPr>
          <w:sz w:val="28"/>
          <w:szCs w:val="28"/>
        </w:rPr>
        <w:t>сооружений к площади планировочного элемента. Определяется в соответствии с планируемой этажностью жилой застройки, согласно приложени</w:t>
      </w:r>
      <w:r>
        <w:rPr>
          <w:sz w:val="28"/>
          <w:szCs w:val="28"/>
        </w:rPr>
        <w:t>я</w:t>
      </w:r>
      <w:r w:rsidRPr="00394F1F">
        <w:rPr>
          <w:sz w:val="28"/>
          <w:szCs w:val="28"/>
        </w:rPr>
        <w:t xml:space="preserve"> Б СП 42.13330.2016;</w:t>
      </w:r>
    </w:p>
    <w:p w:rsidR="002A15B8" w:rsidRPr="00394F1F" w:rsidRDefault="002A15B8" w:rsidP="002A15B8">
      <w:pPr>
        <w:pStyle w:val="afd"/>
        <w:tabs>
          <w:tab w:val="left" w:pos="993"/>
        </w:tabs>
        <w:spacing w:after="0"/>
        <w:ind w:firstLine="709"/>
        <w:jc w:val="both"/>
        <w:rPr>
          <w:sz w:val="28"/>
          <w:szCs w:val="28"/>
        </w:rPr>
      </w:pPr>
      <w:r w:rsidRPr="00394F1F">
        <w:rPr>
          <w:position w:val="2"/>
          <w:sz w:val="28"/>
          <w:szCs w:val="28"/>
        </w:rPr>
        <w:t>К</w:t>
      </w:r>
      <w:r w:rsidRPr="00394F1F">
        <w:rPr>
          <w:sz w:val="28"/>
          <w:szCs w:val="28"/>
          <w:vertAlign w:val="subscript"/>
        </w:rPr>
        <w:t>ПЕР</w:t>
      </w:r>
      <w:r w:rsidRPr="00394F1F">
        <w:rPr>
          <w:sz w:val="28"/>
          <w:szCs w:val="28"/>
        </w:rPr>
        <w:t xml:space="preserve"> </w:t>
      </w:r>
      <w:r w:rsidRPr="00394F1F">
        <w:rPr>
          <w:position w:val="2"/>
          <w:sz w:val="28"/>
          <w:szCs w:val="28"/>
        </w:rPr>
        <w:t xml:space="preserve">– коэффициент перехода от общей площади к площади жилых помещений, </w:t>
      </w:r>
      <w:r w:rsidRPr="00394F1F">
        <w:rPr>
          <w:sz w:val="28"/>
          <w:szCs w:val="28"/>
        </w:rPr>
        <w:t>определяемый в соответствии с конструктивными особенностями застройки, объемом помещений общего пользования;</w:t>
      </w:r>
    </w:p>
    <w:p w:rsidR="002A15B8" w:rsidRPr="00394F1F" w:rsidRDefault="002A15B8" w:rsidP="002A15B8">
      <w:pPr>
        <w:pStyle w:val="afd"/>
        <w:spacing w:after="0"/>
        <w:ind w:left="685"/>
        <w:jc w:val="both"/>
        <w:rPr>
          <w:sz w:val="28"/>
          <w:szCs w:val="28"/>
        </w:rPr>
      </w:pPr>
      <w:r w:rsidRPr="00394F1F">
        <w:rPr>
          <w:position w:val="2"/>
          <w:sz w:val="28"/>
          <w:szCs w:val="28"/>
        </w:rPr>
        <w:t>К</w:t>
      </w:r>
      <w:r w:rsidRPr="00394F1F">
        <w:rPr>
          <w:sz w:val="28"/>
          <w:szCs w:val="28"/>
          <w:vertAlign w:val="subscript"/>
        </w:rPr>
        <w:t xml:space="preserve">ЖИЛ. ОБЕСП. </w:t>
      </w:r>
      <w:r w:rsidRPr="00394F1F">
        <w:rPr>
          <w:position w:val="2"/>
          <w:sz w:val="28"/>
          <w:szCs w:val="28"/>
        </w:rPr>
        <w:t>– нормативный коэффициент жилищной обеспеченности, кв. м/чел.</w:t>
      </w:r>
    </w:p>
    <w:p w:rsidR="002A15B8" w:rsidRPr="00394F1F" w:rsidRDefault="002A15B8" w:rsidP="002A15B8">
      <w:pPr>
        <w:pStyle w:val="afd"/>
        <w:spacing w:after="0"/>
        <w:ind w:firstLine="709"/>
        <w:jc w:val="both"/>
        <w:rPr>
          <w:sz w:val="28"/>
          <w:szCs w:val="28"/>
        </w:rPr>
      </w:pPr>
      <w:r w:rsidRPr="00394F1F">
        <w:rPr>
          <w:sz w:val="28"/>
          <w:szCs w:val="28"/>
        </w:rPr>
        <w:t>При подсчете коэффициентов плотности застройки площадь этажей определяется по внешним размерам здания. Учитываются только надземные этажи, включая мансардные. Подземные этажи зданий и сооружений не учитываются. Подземное сооружение не учитывается, если поверхность земли (надземная территория) над ним используется под озеленение, организацию площадок, автостоянок и другие виды благоустройства.</w:t>
      </w:r>
    </w:p>
    <w:p w:rsidR="002A15B8" w:rsidRPr="00394F1F" w:rsidRDefault="002A15B8" w:rsidP="002A15B8">
      <w:pPr>
        <w:pStyle w:val="afd"/>
        <w:spacing w:after="0"/>
        <w:ind w:firstLine="709"/>
        <w:jc w:val="both"/>
        <w:rPr>
          <w:sz w:val="28"/>
          <w:szCs w:val="28"/>
        </w:rPr>
      </w:pPr>
      <w:r w:rsidRPr="00394F1F">
        <w:rPr>
          <w:sz w:val="28"/>
          <w:szCs w:val="28"/>
        </w:rPr>
        <w:t>Расчетная плотность населения применяется в границах планировочного элемента – квартала. Границами кварталов являются красные линии.</w:t>
      </w:r>
    </w:p>
    <w:p w:rsidR="002A15B8" w:rsidRPr="00394F1F" w:rsidRDefault="002A15B8" w:rsidP="002A15B8">
      <w:pPr>
        <w:pStyle w:val="afd"/>
        <w:spacing w:after="0"/>
        <w:ind w:firstLine="709"/>
        <w:jc w:val="both"/>
        <w:rPr>
          <w:sz w:val="28"/>
          <w:szCs w:val="28"/>
        </w:rPr>
      </w:pPr>
      <w:r w:rsidRPr="00394F1F">
        <w:rPr>
          <w:sz w:val="28"/>
          <w:szCs w:val="28"/>
        </w:rPr>
        <w:t>При повышении показателя расчетной жилищной обеспеченности, расчетная плотность населения уменьшается.</w:t>
      </w:r>
    </w:p>
    <w:p w:rsidR="002A15B8" w:rsidRPr="00394F1F" w:rsidRDefault="002A15B8" w:rsidP="002A15B8">
      <w:pPr>
        <w:pStyle w:val="afd"/>
        <w:spacing w:after="0"/>
        <w:ind w:firstLine="709"/>
        <w:jc w:val="both"/>
        <w:rPr>
          <w:sz w:val="28"/>
          <w:szCs w:val="28"/>
        </w:rPr>
      </w:pPr>
      <w:r w:rsidRPr="00394F1F">
        <w:rPr>
          <w:sz w:val="28"/>
          <w:szCs w:val="28"/>
        </w:rPr>
        <w:lastRenderedPageBreak/>
        <w:t>При проектировании территории жилой застройки должны соблюдаться требования по охране окружающей среды, защите территории от шума, вибрации, загрязнений атмосферного воздуха, электрических, ионизирующих и электромагнитных излучений, радиационного, химического, микробиологического, паразитологического загрязнений в соответствии с требованиями действующих санитарно-эпидемиологических правил и нормативов.</w:t>
      </w:r>
    </w:p>
    <w:p w:rsidR="002A15B8" w:rsidRPr="00394F1F" w:rsidRDefault="002A15B8" w:rsidP="002A15B8">
      <w:pPr>
        <w:pStyle w:val="afd"/>
        <w:spacing w:after="0"/>
        <w:ind w:firstLine="709"/>
        <w:jc w:val="both"/>
        <w:rPr>
          <w:sz w:val="28"/>
          <w:szCs w:val="28"/>
        </w:rPr>
      </w:pPr>
      <w:r w:rsidRPr="00394F1F">
        <w:rPr>
          <w:sz w:val="28"/>
          <w:szCs w:val="28"/>
        </w:rPr>
        <w:t xml:space="preserve">Расстояния между жилыми зданиями, жилыми и общественными зданиями следует принимать на основе расчетов инсоляции и освещенности в соответствии с требованиями СанПиН 2.2.1/2.1.1-1076-01 и СанПиН 2.2.1/2.1.1.1278-03, с учетом противопожарных требований и бытовых разрывов. Расстояние между длинными сторонами секционных жилых зданий высотой 2 – 3 этажа должны быть не менее </w:t>
      </w:r>
      <w:r>
        <w:rPr>
          <w:sz w:val="28"/>
          <w:szCs w:val="28"/>
        </w:rPr>
        <w:t xml:space="preserve">   </w:t>
      </w:r>
      <w:r w:rsidRPr="00394F1F">
        <w:rPr>
          <w:sz w:val="28"/>
          <w:szCs w:val="28"/>
        </w:rPr>
        <w:t>15 м, а высотой 4 этажа и более – не менее 20 м, между длинными сторонами и торцами этих же зданий с окнами из жилых комнат – не менее 10 м. В условиях реконструкции и в других особых градостроительных условиях указанные расстояния могут быть сокращены при соблюдении норм инсоляции и освещенности и обеспечении непросматриваемости</w:t>
      </w:r>
      <w:r>
        <w:rPr>
          <w:sz w:val="28"/>
          <w:szCs w:val="28"/>
        </w:rPr>
        <w:t xml:space="preserve"> </w:t>
      </w:r>
      <w:r w:rsidRPr="00394F1F">
        <w:rPr>
          <w:sz w:val="28"/>
          <w:szCs w:val="28"/>
        </w:rPr>
        <w:t>жилых посещений окно в окно.</w:t>
      </w:r>
    </w:p>
    <w:p w:rsidR="002A15B8" w:rsidRPr="00394F1F" w:rsidRDefault="002A15B8" w:rsidP="002A15B8">
      <w:pPr>
        <w:pStyle w:val="afd"/>
        <w:spacing w:after="0"/>
        <w:ind w:firstLine="709"/>
        <w:jc w:val="both"/>
        <w:rPr>
          <w:sz w:val="28"/>
          <w:szCs w:val="28"/>
        </w:rPr>
      </w:pPr>
      <w:r w:rsidRPr="00394F1F">
        <w:rPr>
          <w:sz w:val="28"/>
          <w:szCs w:val="28"/>
        </w:rPr>
        <w:t>Площадь зеленых насаждений в границах планировочного элемента рекомендуется принимать не менее 25 % от всей территории планировочного элемента.</w:t>
      </w:r>
    </w:p>
    <w:p w:rsidR="002A15B8" w:rsidRPr="00394F1F" w:rsidRDefault="002A15B8" w:rsidP="002A15B8">
      <w:pPr>
        <w:pStyle w:val="afd"/>
        <w:spacing w:after="0"/>
        <w:ind w:firstLine="709"/>
        <w:jc w:val="both"/>
        <w:rPr>
          <w:sz w:val="28"/>
          <w:szCs w:val="28"/>
        </w:rPr>
      </w:pPr>
      <w:r w:rsidRPr="00394F1F">
        <w:rPr>
          <w:sz w:val="28"/>
          <w:szCs w:val="28"/>
        </w:rPr>
        <w:t>Количество въездов в квартал (микрорайон) жилой застройки должно быть не менее двух. К каждому участку жилой застройки необходимо предусмотреть проезд.</w:t>
      </w:r>
    </w:p>
    <w:p w:rsidR="002A15B8" w:rsidRPr="00394F1F" w:rsidRDefault="002A15B8" w:rsidP="002A15B8">
      <w:pPr>
        <w:pStyle w:val="afd"/>
        <w:spacing w:after="0"/>
        <w:ind w:firstLine="709"/>
        <w:jc w:val="both"/>
        <w:rPr>
          <w:sz w:val="28"/>
          <w:szCs w:val="28"/>
        </w:rPr>
      </w:pPr>
      <w:r w:rsidRPr="00394F1F">
        <w:rPr>
          <w:sz w:val="28"/>
          <w:szCs w:val="28"/>
        </w:rPr>
        <w:t>В кварталах (микрорайонах) жилых зон не допускается устройство транзитных  проездов через территорию группы жилых домов, объединенных общим пространством (двором).</w:t>
      </w:r>
    </w:p>
    <w:p w:rsidR="002A15B8" w:rsidRPr="00394F1F" w:rsidRDefault="002A15B8" w:rsidP="002A15B8">
      <w:pPr>
        <w:pStyle w:val="afd"/>
        <w:spacing w:after="0"/>
        <w:ind w:firstLine="709"/>
        <w:jc w:val="both"/>
        <w:rPr>
          <w:sz w:val="28"/>
          <w:szCs w:val="28"/>
        </w:rPr>
      </w:pPr>
      <w:r w:rsidRPr="00394F1F">
        <w:rPr>
          <w:sz w:val="28"/>
          <w:szCs w:val="28"/>
        </w:rPr>
        <w:t>В рамках развития застроенных территорий, расчетная плотность населения не должна превышать показатель сложившейся плотности жилых кварталов. Так же должно выполняться условие соблюдения иных расчетных показателей, имеющих непосредственное влияние на допустимую расчетную плотность населения.</w:t>
      </w:r>
    </w:p>
    <w:p w:rsidR="002A15B8" w:rsidRPr="00394F1F" w:rsidRDefault="002A15B8" w:rsidP="002A15B8">
      <w:pPr>
        <w:pStyle w:val="afd"/>
        <w:spacing w:after="0"/>
        <w:ind w:firstLine="709"/>
        <w:jc w:val="both"/>
        <w:rPr>
          <w:sz w:val="28"/>
          <w:szCs w:val="28"/>
        </w:rPr>
      </w:pPr>
      <w:r w:rsidRPr="00394F1F">
        <w:rPr>
          <w:sz w:val="28"/>
          <w:szCs w:val="28"/>
        </w:rPr>
        <w:t>Размеры земельных участков индивидуальной жилой застройки, приквартирных земельных участков рекомендуется принимать с учетом особенностей территорий, характера сложившейся и формируемой жилой застройки, условий ее размещения в структурном элементе жилой зоны.</w:t>
      </w:r>
    </w:p>
    <w:p w:rsidR="002A15B8" w:rsidRPr="00394F1F" w:rsidRDefault="002A15B8" w:rsidP="002A15B8">
      <w:pPr>
        <w:pStyle w:val="afd"/>
        <w:spacing w:after="0"/>
        <w:ind w:right="110"/>
        <w:jc w:val="both"/>
        <w:rPr>
          <w:sz w:val="28"/>
          <w:szCs w:val="28"/>
        </w:rPr>
      </w:pPr>
    </w:p>
    <w:p w:rsidR="002A15B8" w:rsidRPr="00394F1F" w:rsidRDefault="002A15B8" w:rsidP="002A15B8">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Показатели минимально допустимых размеров площадок придомового благоустройства различного функционального назначения</w:t>
      </w:r>
    </w:p>
    <w:p w:rsidR="002A15B8" w:rsidRPr="00394F1F" w:rsidRDefault="002A15B8" w:rsidP="002A15B8">
      <w:pPr>
        <w:pStyle w:val="afd"/>
        <w:spacing w:after="0"/>
        <w:ind w:right="106"/>
        <w:jc w:val="both"/>
        <w:rPr>
          <w:sz w:val="28"/>
          <w:szCs w:val="28"/>
        </w:rPr>
      </w:pPr>
    </w:p>
    <w:p w:rsidR="002A15B8" w:rsidRPr="00394F1F" w:rsidRDefault="002A15B8" w:rsidP="002A15B8">
      <w:pPr>
        <w:pStyle w:val="afd"/>
        <w:spacing w:after="0"/>
        <w:ind w:right="106" w:firstLine="709"/>
        <w:jc w:val="both"/>
        <w:rPr>
          <w:sz w:val="28"/>
          <w:szCs w:val="28"/>
        </w:rPr>
      </w:pPr>
      <w:r w:rsidRPr="00394F1F">
        <w:rPr>
          <w:sz w:val="28"/>
          <w:szCs w:val="28"/>
        </w:rPr>
        <w:t xml:space="preserve">При проектировании </w:t>
      </w:r>
      <w:r>
        <w:rPr>
          <w:sz w:val="28"/>
          <w:szCs w:val="28"/>
        </w:rPr>
        <w:t>жилого микрорайона</w:t>
      </w:r>
      <w:r w:rsidRPr="00394F1F">
        <w:rPr>
          <w:sz w:val="28"/>
          <w:szCs w:val="28"/>
        </w:rPr>
        <w:t xml:space="preserve"> необходимо предусматривать размещение площадок </w:t>
      </w:r>
      <w:r>
        <w:rPr>
          <w:sz w:val="28"/>
          <w:szCs w:val="28"/>
        </w:rPr>
        <w:t>общего пользования различного назначения</w:t>
      </w:r>
      <w:r w:rsidRPr="00394F1F">
        <w:rPr>
          <w:sz w:val="28"/>
          <w:szCs w:val="28"/>
        </w:rPr>
        <w:t xml:space="preserve"> с учетом </w:t>
      </w:r>
      <w:r>
        <w:rPr>
          <w:sz w:val="28"/>
          <w:szCs w:val="28"/>
        </w:rPr>
        <w:t>демографического состава населения и типа застройки.</w:t>
      </w:r>
    </w:p>
    <w:p w:rsidR="002A15B8" w:rsidRPr="00394F1F" w:rsidRDefault="002A15B8" w:rsidP="002A15B8">
      <w:pPr>
        <w:pStyle w:val="afd"/>
        <w:spacing w:after="0"/>
        <w:ind w:right="113" w:firstLine="709"/>
        <w:jc w:val="both"/>
        <w:rPr>
          <w:sz w:val="28"/>
          <w:szCs w:val="28"/>
        </w:rPr>
      </w:pPr>
      <w:r w:rsidRPr="00394F1F">
        <w:rPr>
          <w:sz w:val="28"/>
          <w:szCs w:val="28"/>
        </w:rPr>
        <w:t xml:space="preserve">Удельный размер площадок </w:t>
      </w:r>
      <w:r>
        <w:rPr>
          <w:sz w:val="28"/>
          <w:szCs w:val="28"/>
        </w:rPr>
        <w:t>общего пользования</w:t>
      </w:r>
      <w:r w:rsidRPr="00394F1F">
        <w:rPr>
          <w:sz w:val="28"/>
          <w:szCs w:val="28"/>
        </w:rPr>
        <w:t xml:space="preserve"> определяет минимальный уровень обеспеченности площадками</w:t>
      </w:r>
      <w:r w:rsidRPr="00963F77">
        <w:rPr>
          <w:sz w:val="28"/>
          <w:szCs w:val="28"/>
        </w:rPr>
        <w:t xml:space="preserve"> </w:t>
      </w:r>
      <w:r>
        <w:rPr>
          <w:sz w:val="28"/>
          <w:szCs w:val="28"/>
        </w:rPr>
        <w:t>общего пользования и</w:t>
      </w:r>
      <w:r w:rsidRPr="00394F1F">
        <w:rPr>
          <w:sz w:val="28"/>
          <w:szCs w:val="28"/>
        </w:rPr>
        <w:t xml:space="preserve"> выражается в площади территории, приходящейся на единицу общей площади квартир жилого здания </w:t>
      </w:r>
      <w:r>
        <w:rPr>
          <w:sz w:val="28"/>
          <w:szCs w:val="28"/>
        </w:rPr>
        <w:t xml:space="preserve">               </w:t>
      </w:r>
      <w:r w:rsidRPr="00394F1F">
        <w:rPr>
          <w:sz w:val="28"/>
          <w:szCs w:val="28"/>
        </w:rPr>
        <w:t xml:space="preserve">(кв. м площадок/100 кв. м площади </w:t>
      </w:r>
      <w:r>
        <w:rPr>
          <w:sz w:val="28"/>
          <w:szCs w:val="28"/>
        </w:rPr>
        <w:t>жилой площади</w:t>
      </w:r>
      <w:r w:rsidRPr="00394F1F">
        <w:rPr>
          <w:sz w:val="28"/>
          <w:szCs w:val="28"/>
        </w:rPr>
        <w:t>).</w:t>
      </w:r>
    </w:p>
    <w:p w:rsidR="002A15B8" w:rsidRPr="00394F1F" w:rsidRDefault="002A15B8" w:rsidP="002A15B8">
      <w:pPr>
        <w:pStyle w:val="afd"/>
        <w:spacing w:after="0"/>
        <w:ind w:right="112" w:firstLine="709"/>
        <w:jc w:val="both"/>
        <w:rPr>
          <w:sz w:val="28"/>
          <w:szCs w:val="28"/>
        </w:rPr>
      </w:pPr>
      <w:r w:rsidRPr="00394F1F">
        <w:rPr>
          <w:sz w:val="28"/>
          <w:szCs w:val="28"/>
        </w:rPr>
        <w:lastRenderedPageBreak/>
        <w:t>Расстояние от площадок для хозяйственных целей до наиболее удаленного входа в жилое здание – не более 100 м для домов с мусоропроводами и не более 50 м для домов без мусоропроводов, но не ближе 20 метров от окон жилых и общественных зданий.</w:t>
      </w:r>
    </w:p>
    <w:p w:rsidR="002A15B8" w:rsidRPr="00394F1F" w:rsidRDefault="002A15B8" w:rsidP="002A15B8">
      <w:pPr>
        <w:pStyle w:val="afd"/>
        <w:spacing w:after="0"/>
        <w:ind w:right="114" w:firstLine="709"/>
        <w:jc w:val="both"/>
        <w:rPr>
          <w:sz w:val="28"/>
          <w:szCs w:val="28"/>
        </w:rPr>
      </w:pPr>
      <w:r w:rsidRPr="00394F1F">
        <w:rPr>
          <w:sz w:val="28"/>
          <w:szCs w:val="28"/>
        </w:rPr>
        <w:t>Расстояния от площадок для сушки белья не нормируются, расстояния от площадок для мусоросборников до физкультурных площадок, площадок для игр детей и отдыха взрослых следует принимать не менее 20 м.</w:t>
      </w:r>
    </w:p>
    <w:p w:rsidR="002A15B8" w:rsidRPr="00394F1F" w:rsidRDefault="002A15B8" w:rsidP="002A15B8">
      <w:pPr>
        <w:pStyle w:val="afd"/>
        <w:spacing w:after="0"/>
        <w:ind w:right="114" w:firstLine="709"/>
        <w:jc w:val="both"/>
        <w:rPr>
          <w:sz w:val="28"/>
          <w:szCs w:val="28"/>
        </w:rPr>
      </w:pPr>
      <w:r w:rsidRPr="00394F1F">
        <w:rPr>
          <w:sz w:val="28"/>
          <w:szCs w:val="28"/>
        </w:rPr>
        <w:t>Расстояние от площадок для занятий физкультурой устанавливается в зависимости от их шумовых характеристик.</w:t>
      </w:r>
      <w:r>
        <w:rPr>
          <w:sz w:val="28"/>
          <w:szCs w:val="28"/>
        </w:rPr>
        <w:t xml:space="preserve"> </w:t>
      </w:r>
    </w:p>
    <w:p w:rsidR="002A15B8" w:rsidRPr="00394F1F" w:rsidRDefault="002A15B8" w:rsidP="002A15B8">
      <w:pPr>
        <w:pStyle w:val="afd"/>
        <w:spacing w:after="0"/>
        <w:ind w:right="107" w:firstLine="709"/>
        <w:jc w:val="both"/>
        <w:rPr>
          <w:sz w:val="28"/>
          <w:szCs w:val="28"/>
        </w:rPr>
      </w:pPr>
      <w:r w:rsidRPr="00394F1F">
        <w:rPr>
          <w:sz w:val="28"/>
          <w:szCs w:val="28"/>
        </w:rPr>
        <w:t>Допускается уменьшать, но не более чем на 50 процентов удельные размеры площадок: для хозяйственных целей при застройке жилыми зданиями 9 этажей и выше; для занятий физкультурой при формировании единого физкультурно-оздоровительного комплекса микрорайона для школьников и населения.</w:t>
      </w:r>
    </w:p>
    <w:p w:rsidR="002A15B8" w:rsidRPr="00394F1F" w:rsidRDefault="002A15B8" w:rsidP="002A15B8">
      <w:pPr>
        <w:pStyle w:val="afd"/>
        <w:spacing w:after="0"/>
        <w:ind w:right="104" w:firstLine="709"/>
        <w:jc w:val="both"/>
        <w:rPr>
          <w:sz w:val="28"/>
          <w:szCs w:val="28"/>
        </w:rPr>
      </w:pPr>
      <w:r w:rsidRPr="00394F1F">
        <w:rPr>
          <w:sz w:val="28"/>
          <w:szCs w:val="28"/>
        </w:rPr>
        <w:t>При организации мусороудаления непосредственно из мусоросборных камер, расстояние до хозяйственных площадок для крупногабаритных бытовых отходов – не более 150 м.</w:t>
      </w:r>
    </w:p>
    <w:p w:rsidR="002A15B8" w:rsidRPr="00394F1F" w:rsidRDefault="002A15B8" w:rsidP="002A15B8">
      <w:pPr>
        <w:pStyle w:val="afd"/>
        <w:spacing w:after="0"/>
        <w:ind w:firstLine="709"/>
        <w:jc w:val="both"/>
        <w:rPr>
          <w:sz w:val="28"/>
          <w:szCs w:val="28"/>
        </w:rPr>
      </w:pPr>
      <w:r w:rsidRPr="00394F1F">
        <w:rPr>
          <w:sz w:val="28"/>
          <w:szCs w:val="28"/>
        </w:rPr>
        <w:t>Расстояние до площадок для выгула собак – не более 500 м.</w:t>
      </w:r>
    </w:p>
    <w:p w:rsidR="00ED6873" w:rsidRDefault="00ED6873" w:rsidP="004D163A">
      <w:pPr>
        <w:pStyle w:val="afd"/>
        <w:spacing w:after="0"/>
        <w:ind w:right="105"/>
        <w:jc w:val="both"/>
        <w:rPr>
          <w:sz w:val="28"/>
          <w:szCs w:val="28"/>
        </w:rPr>
      </w:pPr>
    </w:p>
    <w:p w:rsidR="002A15B8" w:rsidRPr="00066396" w:rsidRDefault="002A15B8" w:rsidP="002A15B8">
      <w:pPr>
        <w:pStyle w:val="ac"/>
        <w:numPr>
          <w:ilvl w:val="1"/>
          <w:numId w:val="10"/>
        </w:numPr>
        <w:spacing w:after="0" w:line="240" w:lineRule="auto"/>
        <w:ind w:left="0" w:hanging="11"/>
        <w:jc w:val="center"/>
        <w:outlineLvl w:val="1"/>
        <w:rPr>
          <w:rFonts w:ascii="Times New Roman" w:hAnsi="Times New Roman" w:cs="Times New Roman"/>
          <w:sz w:val="28"/>
          <w:szCs w:val="28"/>
        </w:rPr>
      </w:pPr>
      <w:bookmarkStart w:id="81" w:name="_Toc52444543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sidRPr="005B3ED2">
        <w:rPr>
          <w:rFonts w:ascii="Times New Roman" w:eastAsia="Times New Roman" w:hAnsi="Times New Roman" w:cs="Times New Roman"/>
          <w:b/>
          <w:bCs/>
          <w:sz w:val="28"/>
          <w:szCs w:val="28"/>
          <w:lang w:eastAsia="ru-RU"/>
        </w:rPr>
        <w:t xml:space="preserve">к </w:t>
      </w:r>
      <w:r w:rsidRPr="0041010C">
        <w:rPr>
          <w:rFonts w:ascii="Times New Roman" w:eastAsia="Times New Roman" w:hAnsi="Times New Roman" w:cs="Times New Roman"/>
          <w:b/>
          <w:bCs/>
          <w:sz w:val="28"/>
          <w:szCs w:val="28"/>
          <w:lang w:eastAsia="ru-RU"/>
        </w:rPr>
        <w:t>области</w:t>
      </w:r>
      <w:r>
        <w:rPr>
          <w:rFonts w:ascii="Times New Roman" w:eastAsia="Times New Roman" w:hAnsi="Times New Roman" w:cs="Times New Roman"/>
          <w:b/>
          <w:bCs/>
          <w:sz w:val="28"/>
          <w:szCs w:val="28"/>
          <w:lang w:eastAsia="ru-RU"/>
        </w:rPr>
        <w:t xml:space="preserve"> </w:t>
      </w:r>
      <w:r w:rsidRPr="00066396">
        <w:rPr>
          <w:rFonts w:ascii="Times New Roman" w:eastAsia="Times New Roman" w:hAnsi="Times New Roman" w:cs="Times New Roman"/>
          <w:b/>
          <w:bCs/>
          <w:sz w:val="28"/>
          <w:szCs w:val="28"/>
          <w:lang w:eastAsia="ru-RU"/>
        </w:rPr>
        <w:t>организации ритуальных услуг и содержания мест захоронения</w:t>
      </w:r>
      <w:bookmarkEnd w:id="81"/>
    </w:p>
    <w:p w:rsidR="002A15B8" w:rsidRDefault="002A15B8" w:rsidP="004D163A">
      <w:pPr>
        <w:pStyle w:val="afd"/>
        <w:spacing w:after="0"/>
        <w:ind w:right="105"/>
        <w:jc w:val="both"/>
        <w:rPr>
          <w:sz w:val="28"/>
          <w:szCs w:val="28"/>
        </w:rPr>
      </w:pPr>
    </w:p>
    <w:p w:rsidR="002A15B8" w:rsidRDefault="002A15B8" w:rsidP="002A15B8">
      <w:pPr>
        <w:pStyle w:val="afd"/>
        <w:spacing w:after="0"/>
        <w:ind w:right="108" w:firstLine="709"/>
        <w:jc w:val="both"/>
        <w:rPr>
          <w:sz w:val="28"/>
          <w:szCs w:val="28"/>
        </w:rPr>
      </w:pPr>
      <w:r w:rsidRPr="00AF7D67">
        <w:rPr>
          <w:sz w:val="28"/>
          <w:szCs w:val="28"/>
        </w:rPr>
        <w:t xml:space="preserve">Согласно </w:t>
      </w:r>
      <w:hyperlink r:id="rId48"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E92E88">
        <w:rPr>
          <w:sz w:val="28"/>
          <w:szCs w:val="28"/>
        </w:rPr>
        <w:t>организация ритуальных услуг и содержание мест захоронения</w:t>
      </w:r>
      <w:r w:rsidRPr="00C41A16">
        <w:rPr>
          <w:sz w:val="28"/>
          <w:szCs w:val="28"/>
        </w:rPr>
        <w:t>.</w:t>
      </w:r>
    </w:p>
    <w:p w:rsidR="002A15B8" w:rsidRPr="005B2595" w:rsidRDefault="002A15B8" w:rsidP="002A15B8">
      <w:pPr>
        <w:pStyle w:val="afd"/>
        <w:spacing w:after="0"/>
        <w:ind w:right="108" w:firstLine="709"/>
        <w:jc w:val="both"/>
        <w:rPr>
          <w:sz w:val="28"/>
          <w:szCs w:val="28"/>
        </w:rPr>
      </w:pPr>
      <w:r w:rsidRPr="00CB1480">
        <w:rPr>
          <w:sz w:val="28"/>
          <w:szCs w:val="28"/>
        </w:rPr>
        <w:t xml:space="preserve">Согласно </w:t>
      </w:r>
      <w:hyperlink r:id="rId49" w:history="1">
        <w:r w:rsidRPr="00CB1480">
          <w:rPr>
            <w:sz w:val="28"/>
            <w:szCs w:val="28"/>
          </w:rPr>
          <w:t xml:space="preserve">части </w:t>
        </w:r>
        <w:r w:rsidRPr="00CF08F5">
          <w:rPr>
            <w:sz w:val="28"/>
            <w:szCs w:val="28"/>
          </w:rPr>
          <w:t>4</w:t>
        </w:r>
        <w:r w:rsidRPr="00CB1480">
          <w:rPr>
            <w:sz w:val="28"/>
            <w:szCs w:val="28"/>
          </w:rPr>
          <w:t xml:space="preserve"> статьи </w:t>
        </w:r>
      </w:hyperlink>
      <w:r w:rsidRPr="00CF08F5">
        <w:rPr>
          <w:sz w:val="28"/>
          <w:szCs w:val="28"/>
        </w:rPr>
        <w:t>7</w:t>
      </w:r>
      <w:r w:rsidRPr="00CB1480">
        <w:rPr>
          <w:sz w:val="28"/>
          <w:szCs w:val="28"/>
        </w:rPr>
        <w:t>.</w:t>
      </w:r>
      <w:r w:rsidRPr="002A07F1">
        <w:rPr>
          <w:sz w:val="28"/>
          <w:szCs w:val="28"/>
        </w:rPr>
        <w:t>1</w:t>
      </w:r>
      <w:r w:rsidRPr="00CB1480">
        <w:rPr>
          <w:sz w:val="28"/>
          <w:szCs w:val="28"/>
        </w:rPr>
        <w:t xml:space="preserve"> закона </w:t>
      </w:r>
      <w:r>
        <w:rPr>
          <w:sz w:val="28"/>
          <w:szCs w:val="28"/>
        </w:rPr>
        <w:t>Брянской</w:t>
      </w:r>
      <w:r w:rsidRPr="00CB1480">
        <w:rPr>
          <w:sz w:val="28"/>
          <w:szCs w:val="28"/>
        </w:rPr>
        <w:t xml:space="preserve"> области от </w:t>
      </w:r>
      <w:r w:rsidRPr="002A07F1">
        <w:rPr>
          <w:sz w:val="28"/>
          <w:szCs w:val="28"/>
        </w:rPr>
        <w:t>1</w:t>
      </w:r>
      <w:r w:rsidRPr="00CB1480">
        <w:rPr>
          <w:sz w:val="28"/>
          <w:szCs w:val="28"/>
        </w:rPr>
        <w:t xml:space="preserve">5 </w:t>
      </w:r>
      <w:r>
        <w:rPr>
          <w:sz w:val="28"/>
          <w:szCs w:val="28"/>
        </w:rPr>
        <w:t xml:space="preserve">марта </w:t>
      </w:r>
      <w:r w:rsidRPr="00CB1480">
        <w:rPr>
          <w:sz w:val="28"/>
          <w:szCs w:val="28"/>
        </w:rPr>
        <w:t>200</w:t>
      </w:r>
      <w:r>
        <w:rPr>
          <w:sz w:val="28"/>
          <w:szCs w:val="28"/>
        </w:rPr>
        <w:t>7</w:t>
      </w:r>
      <w:r w:rsidRPr="00CB1480">
        <w:rPr>
          <w:sz w:val="28"/>
          <w:szCs w:val="28"/>
        </w:rPr>
        <w:t xml:space="preserve"> года </w:t>
      </w:r>
      <w:r>
        <w:rPr>
          <w:sz w:val="28"/>
          <w:szCs w:val="28"/>
        </w:rPr>
        <w:t xml:space="preserve">            №</w:t>
      </w:r>
      <w:r w:rsidRPr="00CB1480">
        <w:rPr>
          <w:sz w:val="28"/>
          <w:szCs w:val="28"/>
        </w:rPr>
        <w:t xml:space="preserve"> </w:t>
      </w:r>
      <w:r>
        <w:rPr>
          <w:sz w:val="28"/>
          <w:szCs w:val="28"/>
        </w:rPr>
        <w:t>28</w:t>
      </w:r>
      <w:r w:rsidRPr="00CB1480">
        <w:rPr>
          <w:sz w:val="28"/>
          <w:szCs w:val="28"/>
        </w:rPr>
        <w:t>-з</w:t>
      </w:r>
      <w:r>
        <w:rPr>
          <w:sz w:val="28"/>
          <w:szCs w:val="28"/>
        </w:rPr>
        <w:t xml:space="preserve"> </w:t>
      </w:r>
      <w:r w:rsidRPr="006C7A5B">
        <w:rPr>
          <w:sz w:val="28"/>
          <w:szCs w:val="28"/>
        </w:rPr>
        <w:t xml:space="preserve">«О градостроительной деятельности </w:t>
      </w:r>
      <w:r>
        <w:rPr>
          <w:sz w:val="28"/>
          <w:szCs w:val="28"/>
        </w:rPr>
        <w:t>в</w:t>
      </w:r>
      <w:r w:rsidRPr="006C7A5B">
        <w:rPr>
          <w:sz w:val="28"/>
          <w:szCs w:val="28"/>
        </w:rPr>
        <w:t xml:space="preserve"> </w:t>
      </w:r>
      <w:r>
        <w:rPr>
          <w:sz w:val="28"/>
          <w:szCs w:val="28"/>
        </w:rPr>
        <w:t>Брянской</w:t>
      </w:r>
      <w:r w:rsidRPr="006C7A5B">
        <w:rPr>
          <w:sz w:val="28"/>
          <w:szCs w:val="28"/>
        </w:rPr>
        <w:t xml:space="preserve"> области»</w:t>
      </w:r>
      <w:r w:rsidRPr="00CB1480">
        <w:rPr>
          <w:sz w:val="28"/>
          <w:szCs w:val="28"/>
        </w:rPr>
        <w:t xml:space="preserve"> объект</w:t>
      </w:r>
      <w:r>
        <w:rPr>
          <w:sz w:val="28"/>
          <w:szCs w:val="28"/>
        </w:rPr>
        <w:t>ами</w:t>
      </w:r>
      <w:r w:rsidRPr="00CB1480">
        <w:rPr>
          <w:sz w:val="28"/>
          <w:szCs w:val="28"/>
        </w:rPr>
        <w:t xml:space="preserve"> местного значения </w:t>
      </w:r>
      <w:r>
        <w:rPr>
          <w:sz w:val="28"/>
          <w:szCs w:val="28"/>
        </w:rPr>
        <w:t>сельского поселения</w:t>
      </w:r>
      <w:r w:rsidRPr="00CB1480">
        <w:rPr>
          <w:sz w:val="28"/>
          <w:szCs w:val="28"/>
        </w:rPr>
        <w:t xml:space="preserve">, </w:t>
      </w:r>
      <w:r w:rsidR="00D52D21">
        <w:rPr>
          <w:sz w:val="28"/>
          <w:szCs w:val="28"/>
        </w:rPr>
        <w:t>подлежащими отображению</w:t>
      </w:r>
      <w:r w:rsidRPr="00CB1480">
        <w:rPr>
          <w:sz w:val="28"/>
          <w:szCs w:val="28"/>
        </w:rPr>
        <w:t xml:space="preserve"> на</w:t>
      </w:r>
      <w:r w:rsidRPr="00F80402">
        <w:rPr>
          <w:sz w:val="28"/>
          <w:szCs w:val="28"/>
        </w:rPr>
        <w:t xml:space="preserve"> генеральном плане поселения</w:t>
      </w:r>
      <w:r w:rsidRPr="00CB1480">
        <w:rPr>
          <w:sz w:val="28"/>
          <w:szCs w:val="28"/>
        </w:rPr>
        <w:t xml:space="preserve">, </w:t>
      </w:r>
      <w:r>
        <w:rPr>
          <w:sz w:val="28"/>
          <w:szCs w:val="28"/>
        </w:rPr>
        <w:t>являются</w:t>
      </w:r>
      <w:r w:rsidRPr="00CB1480">
        <w:rPr>
          <w:sz w:val="28"/>
          <w:szCs w:val="28"/>
        </w:rPr>
        <w:t xml:space="preserve"> </w:t>
      </w:r>
      <w:r w:rsidRPr="002A15B8">
        <w:rPr>
          <w:sz w:val="28"/>
          <w:szCs w:val="28"/>
        </w:rPr>
        <w:t>объекты для организации ритуальных услуг и содержания мест захоронения</w:t>
      </w:r>
      <w:r w:rsidRPr="00CB1480">
        <w:rPr>
          <w:sz w:val="28"/>
          <w:szCs w:val="28"/>
        </w:rPr>
        <w:t>.</w:t>
      </w:r>
    </w:p>
    <w:p w:rsidR="002A15B8" w:rsidRPr="00394F1F" w:rsidRDefault="002A15B8" w:rsidP="002A15B8">
      <w:pPr>
        <w:pStyle w:val="afd"/>
        <w:spacing w:after="0"/>
        <w:ind w:right="109" w:firstLine="709"/>
        <w:jc w:val="both"/>
        <w:rPr>
          <w:sz w:val="28"/>
          <w:szCs w:val="28"/>
        </w:rPr>
      </w:pPr>
      <w:r w:rsidRPr="00394F1F">
        <w:rPr>
          <w:sz w:val="28"/>
          <w:szCs w:val="28"/>
        </w:rPr>
        <w:t xml:space="preserve">Среди объектов местного значения поселения в области ритуального обслуживания населения в МНГП расчетные показатели устанавливаются для кладбищ традиционного захоронения в соответствии с Приложением Д </w:t>
      </w:r>
      <w:r>
        <w:rPr>
          <w:sz w:val="28"/>
          <w:szCs w:val="28"/>
        </w:rPr>
        <w:t xml:space="preserve">                          </w:t>
      </w:r>
      <w:r w:rsidRPr="00394F1F">
        <w:rPr>
          <w:sz w:val="28"/>
          <w:szCs w:val="28"/>
        </w:rPr>
        <w:t>СП 42.13330.2016.</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В целях реализации полномочий по организации ритуальных услуг и содержанию мест захоронения в Нормативы включаются показатели минимальных параметров объектов, отнесенных к местам захоронения (кладбища, крематории, колумбарии).</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устанавливается расчетный показатель минимально допустимого размера земельного участка для размещения кладбища смешанного и традиционного типа, установлен: 0,24 га/1 тыс. чел. </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В соответствии с приложением </w:t>
      </w:r>
      <w:r>
        <w:rPr>
          <w:rFonts w:ascii="Times New Roman" w:hAnsi="Times New Roman" w:cs="Times New Roman"/>
          <w:sz w:val="28"/>
          <w:szCs w:val="28"/>
        </w:rPr>
        <w:t>Д</w:t>
      </w:r>
      <w:r w:rsidRPr="00D93117">
        <w:rPr>
          <w:rFonts w:ascii="Times New Roman" w:hAnsi="Times New Roman" w:cs="Times New Roman"/>
          <w:sz w:val="28"/>
          <w:szCs w:val="28"/>
        </w:rPr>
        <w:t xml:space="preserve"> СП 42.13330.2011 расчетный показатель </w:t>
      </w:r>
      <w:r w:rsidRPr="00D93117">
        <w:rPr>
          <w:rFonts w:ascii="Times New Roman" w:hAnsi="Times New Roman" w:cs="Times New Roman"/>
          <w:sz w:val="28"/>
          <w:szCs w:val="28"/>
        </w:rPr>
        <w:lastRenderedPageBreak/>
        <w:t>минимально допустимого размера земельного участка кладбища для погребения после кремации установлен: 0,02 га/1 тыс. чел.</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Максимально допустимый размер земельного участка для кладбища устанавливается в соответствии с </w:t>
      </w:r>
      <w:hyperlink r:id="rId50" w:history="1">
        <w:r w:rsidRPr="00D93117">
          <w:rPr>
            <w:rFonts w:ascii="Times New Roman" w:hAnsi="Times New Roman" w:cs="Times New Roman"/>
            <w:sz w:val="28"/>
            <w:szCs w:val="28"/>
          </w:rPr>
          <w:t>СанПиН</w:t>
        </w:r>
      </w:hyperlink>
      <w:r w:rsidRPr="00D93117">
        <w:rPr>
          <w:rFonts w:ascii="Times New Roman" w:hAnsi="Times New Roman" w:cs="Times New Roman"/>
          <w:sz w:val="28"/>
          <w:szCs w:val="28"/>
        </w:rPr>
        <w:t xml:space="preserve"> 2.2.1/2.1.1.1200-03 "Санитарно-защитные зоны и санитарная классификация предприятий, сооружений и иных объектов" и составляет более 40 га.</w:t>
      </w:r>
    </w:p>
    <w:p w:rsidR="002A15B8" w:rsidRPr="00D93117" w:rsidRDefault="002A15B8" w:rsidP="002A15B8">
      <w:pPr>
        <w:pStyle w:val="ConsPlusNormal"/>
        <w:ind w:firstLine="709"/>
        <w:jc w:val="both"/>
        <w:rPr>
          <w:rFonts w:ascii="Times New Roman" w:hAnsi="Times New Roman" w:cs="Times New Roman"/>
          <w:sz w:val="28"/>
          <w:szCs w:val="28"/>
        </w:rPr>
      </w:pPr>
      <w:r w:rsidRPr="00D93117">
        <w:rPr>
          <w:rFonts w:ascii="Times New Roman" w:hAnsi="Times New Roman" w:cs="Times New Roman"/>
          <w:sz w:val="28"/>
          <w:szCs w:val="28"/>
        </w:rPr>
        <w:t xml:space="preserve">Размер санитарно-защитной зоны устанавливается для мест погребения в соответствии с требованиями </w:t>
      </w:r>
      <w:hyperlink r:id="rId51" w:history="1">
        <w:r w:rsidRPr="00D93117">
          <w:rPr>
            <w:rFonts w:ascii="Times New Roman" w:hAnsi="Times New Roman" w:cs="Times New Roman"/>
            <w:sz w:val="28"/>
            <w:szCs w:val="28"/>
          </w:rPr>
          <w:t>п. 7.1.12</w:t>
        </w:r>
      </w:hyperlink>
      <w:r w:rsidRPr="00D93117">
        <w:rPr>
          <w:rFonts w:ascii="Times New Roman" w:hAnsi="Times New Roman" w:cs="Times New Roman"/>
          <w:sz w:val="28"/>
          <w:szCs w:val="28"/>
        </w:rPr>
        <w:t xml:space="preserve"> СанПиН 2.2.1/2.1.1.1200-03 "Санитарно-защитные зоны и санитарная классификация предприятий, сооружений и иных объектов".</w:t>
      </w:r>
    </w:p>
    <w:p w:rsidR="00C127B8" w:rsidRDefault="00C127B8" w:rsidP="004D163A">
      <w:pPr>
        <w:pStyle w:val="afd"/>
        <w:spacing w:after="0"/>
        <w:ind w:right="105"/>
        <w:jc w:val="both"/>
        <w:rPr>
          <w:sz w:val="28"/>
          <w:szCs w:val="28"/>
        </w:rPr>
      </w:pPr>
    </w:p>
    <w:p w:rsidR="005C652D" w:rsidRPr="005C652D" w:rsidRDefault="005C652D" w:rsidP="005C652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82" w:name="_Toc524445437"/>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w:t>
      </w:r>
      <w:r>
        <w:rPr>
          <w:rFonts w:ascii="Times New Roman" w:eastAsia="Times New Roman" w:hAnsi="Times New Roman" w:cs="Times New Roman"/>
          <w:b/>
          <w:bCs/>
          <w:sz w:val="28"/>
          <w:szCs w:val="28"/>
          <w:lang w:eastAsia="ru-RU"/>
        </w:rPr>
        <w:t>и</w:t>
      </w:r>
      <w:r w:rsidRPr="00850112">
        <w:rPr>
          <w:rFonts w:ascii="Times New Roman" w:eastAsia="Times New Roman" w:hAnsi="Times New Roman" w:cs="Times New Roman"/>
          <w:b/>
          <w:bCs/>
          <w:sz w:val="28"/>
          <w:szCs w:val="28"/>
          <w:lang w:eastAsia="ru-RU"/>
        </w:rPr>
        <w:t>ны</w:t>
      </w:r>
      <w:r>
        <w:rPr>
          <w:rFonts w:ascii="Times New Roman" w:eastAsia="Times New Roman" w:hAnsi="Times New Roman" w:cs="Times New Roman"/>
          <w:b/>
          <w:bCs/>
          <w:sz w:val="28"/>
          <w:szCs w:val="28"/>
          <w:lang w:eastAsia="ru-RU"/>
        </w:rPr>
        <w:t>х</w:t>
      </w:r>
      <w:r w:rsidRPr="00850112">
        <w:rPr>
          <w:rFonts w:ascii="Times New Roman" w:eastAsia="Times New Roman" w:hAnsi="Times New Roman" w:cs="Times New Roman"/>
          <w:b/>
          <w:bCs/>
          <w:sz w:val="28"/>
          <w:szCs w:val="28"/>
          <w:lang w:eastAsia="ru-RU"/>
        </w:rPr>
        <w:t xml:space="preserve"> объект</w:t>
      </w:r>
      <w:r>
        <w:rPr>
          <w:rFonts w:ascii="Times New Roman" w:eastAsia="Times New Roman" w:hAnsi="Times New Roman" w:cs="Times New Roman"/>
          <w:b/>
          <w:bCs/>
          <w:sz w:val="28"/>
          <w:szCs w:val="28"/>
          <w:lang w:eastAsia="ru-RU"/>
        </w:rPr>
        <w:t>ов</w:t>
      </w:r>
      <w:r w:rsidRPr="00850112">
        <w:rPr>
          <w:rFonts w:ascii="Times New Roman" w:eastAsia="Times New Roman" w:hAnsi="Times New Roman" w:cs="Times New Roman"/>
          <w:b/>
          <w:bCs/>
          <w:sz w:val="28"/>
          <w:szCs w:val="28"/>
          <w:lang w:eastAsia="ru-RU"/>
        </w:rPr>
        <w:t xml:space="preserve"> </w:t>
      </w:r>
      <w:r w:rsidR="007247CA" w:rsidRPr="007247CA">
        <w:rPr>
          <w:rFonts w:ascii="Times New Roman" w:eastAsia="Times New Roman" w:hAnsi="Times New Roman" w:cs="Times New Roman"/>
          <w:b/>
          <w:bCs/>
          <w:sz w:val="28"/>
          <w:szCs w:val="28"/>
          <w:lang w:eastAsia="ru-RU"/>
        </w:rPr>
        <w:t>местного значения, необходимы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для осуществления полномочий органов местного самоуправления поселения, определенны</w:t>
      </w:r>
      <w:r w:rsidR="002D3EB5">
        <w:rPr>
          <w:rFonts w:ascii="Times New Roman" w:eastAsia="Times New Roman" w:hAnsi="Times New Roman" w:cs="Times New Roman"/>
          <w:b/>
          <w:bCs/>
          <w:sz w:val="28"/>
          <w:szCs w:val="28"/>
          <w:lang w:eastAsia="ru-RU"/>
        </w:rPr>
        <w:t>х</w:t>
      </w:r>
      <w:r w:rsidR="007247CA" w:rsidRPr="007247CA">
        <w:rPr>
          <w:rFonts w:ascii="Times New Roman" w:eastAsia="Times New Roman" w:hAnsi="Times New Roman" w:cs="Times New Roman"/>
          <w:b/>
          <w:bCs/>
          <w:sz w:val="28"/>
          <w:szCs w:val="28"/>
          <w:lang w:eastAsia="ru-RU"/>
        </w:rPr>
        <w:t xml:space="preserve"> документацией по планировке территории в соответствии с генеральными планами сельских поселений</w:t>
      </w:r>
      <w:bookmarkEnd w:id="82"/>
    </w:p>
    <w:p w:rsidR="00E5185E" w:rsidRDefault="00E5185E" w:rsidP="009D35A0">
      <w:pPr>
        <w:pStyle w:val="afd"/>
        <w:spacing w:after="0"/>
        <w:ind w:right="107" w:firstLine="709"/>
        <w:jc w:val="both"/>
        <w:rPr>
          <w:sz w:val="28"/>
          <w:szCs w:val="28"/>
        </w:rPr>
      </w:pPr>
    </w:p>
    <w:p w:rsidR="00E5185E" w:rsidRPr="002A33EC" w:rsidRDefault="00E5185E" w:rsidP="00E5185E">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3" w:name="_Toc524445438"/>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Pr>
          <w:rFonts w:ascii="Times New Roman" w:hAnsi="Times New Roman" w:cs="Times New Roman"/>
          <w:b/>
          <w:spacing w:val="2"/>
          <w:sz w:val="28"/>
          <w:szCs w:val="28"/>
          <w:shd w:val="clear" w:color="auto" w:fill="FFFFFF"/>
        </w:rPr>
        <w:t xml:space="preserve">области </w:t>
      </w:r>
      <w:r w:rsidRPr="00650545">
        <w:rPr>
          <w:rFonts w:ascii="Times New Roman" w:hAnsi="Times New Roman" w:cs="Times New Roman"/>
          <w:b/>
          <w:spacing w:val="2"/>
          <w:sz w:val="28"/>
          <w:szCs w:val="28"/>
          <w:shd w:val="clear" w:color="auto" w:fill="FFFFFF"/>
        </w:rPr>
        <w:t>обеспечения жителей поселения услугами общественного питания, торговли и бытового обслуживания</w:t>
      </w:r>
      <w:bookmarkEnd w:id="83"/>
    </w:p>
    <w:p w:rsidR="00E5185E" w:rsidRDefault="00E5185E" w:rsidP="009D35A0">
      <w:pPr>
        <w:pStyle w:val="afd"/>
        <w:spacing w:after="0"/>
        <w:ind w:right="107" w:firstLine="709"/>
        <w:jc w:val="both"/>
        <w:rPr>
          <w:sz w:val="28"/>
          <w:szCs w:val="28"/>
        </w:rPr>
      </w:pPr>
    </w:p>
    <w:p w:rsidR="00654B12" w:rsidRPr="005B2595" w:rsidRDefault="00654B12" w:rsidP="00654B12">
      <w:pPr>
        <w:pStyle w:val="afd"/>
        <w:spacing w:after="0"/>
        <w:ind w:right="108" w:firstLine="709"/>
        <w:jc w:val="both"/>
        <w:rPr>
          <w:sz w:val="28"/>
          <w:szCs w:val="28"/>
        </w:rPr>
      </w:pPr>
      <w:r w:rsidRPr="00AF7D67">
        <w:rPr>
          <w:sz w:val="28"/>
          <w:szCs w:val="28"/>
        </w:rPr>
        <w:t xml:space="preserve">Согласно </w:t>
      </w:r>
      <w:hyperlink r:id="rId52"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Торговля - активно развивающаяся отрасль экономики, которая является одной из важнейших сфер жизнеобеспечения населения поселения и находится в непосредственной зависимости от других рынков, влияет на денежные доходы, платежеспособность населения, регулирует товарно-денежные отношения, содействует конкурентоспособности отечественных товаров и всего рыночного механизма.</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Общественное питание - совокупность предприятий, занимающихся производством, реализацией и организацией потребления кулинарной продукции. Обеспеченность населения поселения сетью предприятий общественного питания – показатель, выраженный отношением фактического числа мест сети предприятий общественного питания к расчетной численности потребителей.</w:t>
      </w:r>
    </w:p>
    <w:p w:rsidR="005B2595" w:rsidRPr="005B2595" w:rsidRDefault="005B2595" w:rsidP="005B2595">
      <w:pPr>
        <w:pStyle w:val="ConsPlusNormal"/>
        <w:ind w:firstLine="540"/>
        <w:jc w:val="both"/>
        <w:rPr>
          <w:rFonts w:ascii="Times New Roman" w:hAnsi="Times New Roman" w:cs="Times New Roman"/>
          <w:sz w:val="28"/>
          <w:szCs w:val="28"/>
        </w:rPr>
      </w:pPr>
      <w:r w:rsidRPr="005B2595">
        <w:rPr>
          <w:rFonts w:ascii="Times New Roman" w:hAnsi="Times New Roman" w:cs="Times New Roman"/>
          <w:sz w:val="28"/>
          <w:szCs w:val="28"/>
        </w:rPr>
        <w:t>Бытовое обслуживание населения поселения</w:t>
      </w:r>
      <w:r w:rsidR="00C1514E">
        <w:rPr>
          <w:rFonts w:ascii="Times New Roman" w:hAnsi="Times New Roman" w:cs="Times New Roman"/>
          <w:sz w:val="28"/>
          <w:szCs w:val="28"/>
        </w:rPr>
        <w:t xml:space="preserve"> </w:t>
      </w:r>
      <w:r w:rsidRPr="005B2595">
        <w:rPr>
          <w:rFonts w:ascii="Times New Roman" w:hAnsi="Times New Roman" w:cs="Times New Roman"/>
          <w:sz w:val="28"/>
          <w:szCs w:val="28"/>
        </w:rPr>
        <w:t xml:space="preserve">– часть сферы обслуживания, где населению оказываются непроизводственные и производственные услуги. Бытовое обслуживание характеризуется общественно-организованными способами и формами удовлетворения непосредственных материальных и духовных потребностей людей вне их профессиональной и общественно-политической </w:t>
      </w:r>
      <w:r w:rsidRPr="005B2595">
        <w:rPr>
          <w:rFonts w:ascii="Times New Roman" w:hAnsi="Times New Roman" w:cs="Times New Roman"/>
          <w:sz w:val="28"/>
          <w:szCs w:val="28"/>
        </w:rPr>
        <w:lastRenderedPageBreak/>
        <w:t>деятельности.</w:t>
      </w:r>
    </w:p>
    <w:p w:rsidR="00654B12" w:rsidRPr="00394F1F" w:rsidRDefault="00654B12" w:rsidP="00654B12">
      <w:pPr>
        <w:pStyle w:val="afd"/>
        <w:spacing w:after="0"/>
        <w:ind w:right="109" w:firstLine="709"/>
        <w:jc w:val="both"/>
        <w:rPr>
          <w:sz w:val="28"/>
          <w:szCs w:val="28"/>
        </w:rPr>
      </w:pPr>
      <w:r w:rsidRPr="00394F1F">
        <w:rPr>
          <w:sz w:val="28"/>
          <w:szCs w:val="28"/>
        </w:rPr>
        <w:t>Расчетные показатели минимально допусти</w:t>
      </w:r>
      <w:r>
        <w:rPr>
          <w:sz w:val="28"/>
          <w:szCs w:val="28"/>
        </w:rPr>
        <w:t xml:space="preserve">мого уровня обеспеченности </w:t>
      </w:r>
      <w:r w:rsidRPr="00394F1F">
        <w:rPr>
          <w:sz w:val="28"/>
          <w:szCs w:val="28"/>
        </w:rPr>
        <w:t xml:space="preserve">предприятиями общественного питания, предприятиями бытового и коммунального обслуживания определены в соответствии с Приложением Д </w:t>
      </w:r>
      <w:r>
        <w:rPr>
          <w:sz w:val="28"/>
          <w:szCs w:val="28"/>
        </w:rPr>
        <w:t xml:space="preserve">                    </w:t>
      </w:r>
      <w:r w:rsidRPr="00394F1F">
        <w:rPr>
          <w:sz w:val="28"/>
          <w:szCs w:val="28"/>
        </w:rPr>
        <w:t>СП 42.13330.2016.</w:t>
      </w:r>
    </w:p>
    <w:p w:rsidR="00654B12" w:rsidRPr="00394F1F" w:rsidRDefault="00654B12" w:rsidP="00654B12">
      <w:pPr>
        <w:pStyle w:val="afd"/>
        <w:spacing w:after="0"/>
        <w:ind w:right="113" w:firstLine="709"/>
        <w:jc w:val="both"/>
        <w:rPr>
          <w:sz w:val="28"/>
          <w:szCs w:val="28"/>
        </w:rPr>
      </w:pPr>
      <w:r w:rsidRPr="00394F1F">
        <w:rPr>
          <w:sz w:val="28"/>
          <w:szCs w:val="28"/>
        </w:rPr>
        <w:t>Расчетные показатели максимально допустимого уровня территориальной доступности предприятий торговли, общественного питания и бытового обслуживания, установлены для пешеходной доступности объектов данного вида в разрезе видов жилой застройки.</w:t>
      </w:r>
    </w:p>
    <w:p w:rsidR="00654B12" w:rsidRPr="00394F1F" w:rsidRDefault="00654B12" w:rsidP="00654B12">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торговли, общественного питания и коммунально-бытового обслуживания, определены в соответствии с Приложением Д, СП 42.13330.2016.</w:t>
      </w:r>
    </w:p>
    <w:p w:rsidR="009F2EC7" w:rsidRPr="00AF6432" w:rsidRDefault="009F2EC7" w:rsidP="004D163A">
      <w:pPr>
        <w:pStyle w:val="afd"/>
        <w:spacing w:after="0"/>
        <w:ind w:right="107" w:firstLine="709"/>
        <w:jc w:val="both"/>
        <w:rPr>
          <w:sz w:val="28"/>
          <w:szCs w:val="28"/>
        </w:rPr>
      </w:pPr>
    </w:p>
    <w:p w:rsidR="003F18D2" w:rsidRPr="002A33EC" w:rsidRDefault="003F18D2" w:rsidP="003F18D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4" w:name="_Toc524445439"/>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094B22">
        <w:rPr>
          <w:rFonts w:ascii="Times New Roman" w:hAnsi="Times New Roman" w:cs="Times New Roman"/>
          <w:b/>
          <w:spacing w:val="2"/>
          <w:sz w:val="28"/>
          <w:szCs w:val="28"/>
          <w:shd w:val="clear" w:color="auto" w:fill="FFFFFF"/>
        </w:rPr>
        <w:t>области инвестиционной деятельности</w:t>
      </w:r>
      <w:bookmarkEnd w:id="84"/>
    </w:p>
    <w:p w:rsidR="009F2EC7" w:rsidRDefault="009F2EC7" w:rsidP="004D163A">
      <w:pPr>
        <w:pStyle w:val="afd"/>
        <w:spacing w:after="0"/>
        <w:ind w:right="107" w:firstLine="709"/>
        <w:jc w:val="both"/>
        <w:rPr>
          <w:sz w:val="28"/>
          <w:szCs w:val="28"/>
        </w:rPr>
      </w:pPr>
    </w:p>
    <w:p w:rsidR="00D6069C" w:rsidRPr="005B2595" w:rsidRDefault="00D6069C" w:rsidP="00D6069C">
      <w:pPr>
        <w:pStyle w:val="afd"/>
        <w:spacing w:after="0"/>
        <w:ind w:right="108" w:firstLine="709"/>
        <w:jc w:val="both"/>
        <w:rPr>
          <w:sz w:val="28"/>
          <w:szCs w:val="28"/>
        </w:rPr>
      </w:pPr>
      <w:r w:rsidRPr="00AF7D67">
        <w:rPr>
          <w:sz w:val="28"/>
          <w:szCs w:val="28"/>
        </w:rPr>
        <w:t xml:space="preserve">Согласно </w:t>
      </w:r>
      <w:hyperlink r:id="rId53"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D6069C">
        <w:rPr>
          <w:sz w:val="28"/>
          <w:szCs w:val="28"/>
        </w:rPr>
        <w:t>содействие в развитии сельскохозяйственного производства, создание условий для развития малого и среднего предпринимательства</w:t>
      </w:r>
      <w:r>
        <w:rPr>
          <w:sz w:val="28"/>
          <w:szCs w:val="28"/>
        </w:rPr>
        <w:t>.</w:t>
      </w:r>
    </w:p>
    <w:p w:rsidR="00C2417D" w:rsidRPr="00394F1F" w:rsidRDefault="00C2417D" w:rsidP="004D163A">
      <w:pPr>
        <w:pStyle w:val="afd"/>
        <w:spacing w:after="0"/>
        <w:ind w:right="110" w:firstLine="709"/>
        <w:jc w:val="both"/>
        <w:rPr>
          <w:sz w:val="28"/>
          <w:szCs w:val="28"/>
        </w:rPr>
      </w:pPr>
      <w:r w:rsidRPr="00394F1F">
        <w:rPr>
          <w:sz w:val="28"/>
          <w:szCs w:val="28"/>
        </w:rPr>
        <w:t xml:space="preserve">Достижение стратегических целей развития </w:t>
      </w:r>
      <w:r w:rsidR="00960EAF">
        <w:rPr>
          <w:sz w:val="28"/>
          <w:szCs w:val="28"/>
        </w:rPr>
        <w:t>Дубровского</w:t>
      </w:r>
      <w:r w:rsidR="00423CE7">
        <w:rPr>
          <w:sz w:val="28"/>
          <w:szCs w:val="28"/>
        </w:rPr>
        <w:t xml:space="preserve"> района</w:t>
      </w:r>
      <w:r w:rsidRPr="00394F1F">
        <w:rPr>
          <w:sz w:val="28"/>
          <w:szCs w:val="28"/>
        </w:rPr>
        <w:t xml:space="preserve"> во многом зависит от способности органов местного самоуправления построить эффективный механизм привлечения инвестиций. Одним из механизмов привлечения инвестиционных ресурсов на территорию муниципальных образований является создание инвестиционных площадок, формирующих привлекательные условия для инвесторов в различных сферах.</w:t>
      </w:r>
    </w:p>
    <w:p w:rsidR="00C2417D" w:rsidRPr="00394F1F" w:rsidRDefault="00C2417D" w:rsidP="004D163A">
      <w:pPr>
        <w:pStyle w:val="afd"/>
        <w:spacing w:after="0"/>
        <w:ind w:right="110" w:firstLine="709"/>
        <w:jc w:val="both"/>
        <w:rPr>
          <w:sz w:val="28"/>
          <w:szCs w:val="28"/>
        </w:rPr>
      </w:pPr>
      <w:r w:rsidRPr="00394F1F">
        <w:rPr>
          <w:sz w:val="28"/>
          <w:szCs w:val="28"/>
        </w:rPr>
        <w:t xml:space="preserve">МНГП </w:t>
      </w:r>
      <w:proofErr w:type="spellStart"/>
      <w:r w:rsidR="00D864BB">
        <w:rPr>
          <w:sz w:val="28"/>
          <w:szCs w:val="28"/>
        </w:rPr>
        <w:t>Рябчинского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производственного и коммунально-складского назначения, производственного и коммунально-складского назначения, объектов сельского хозяйства, объектов туризма и рекреации, объектов в области жилищного строительства, в т.ч. путем организации инвестиционных площадок в соответствующих сферах.</w:t>
      </w:r>
    </w:p>
    <w:p w:rsidR="00C2417D" w:rsidRPr="00394F1F" w:rsidRDefault="00C2417D" w:rsidP="004D163A">
      <w:pPr>
        <w:pStyle w:val="afd"/>
        <w:spacing w:after="0"/>
        <w:ind w:right="108" w:firstLine="709"/>
        <w:jc w:val="both"/>
        <w:rPr>
          <w:sz w:val="28"/>
          <w:szCs w:val="28"/>
        </w:rPr>
      </w:pPr>
      <w:r w:rsidRPr="00394F1F">
        <w:rPr>
          <w:sz w:val="28"/>
          <w:szCs w:val="28"/>
        </w:rPr>
        <w:t xml:space="preserve">Местными нормативами градостроительного проектирования </w:t>
      </w:r>
      <w:proofErr w:type="spellStart"/>
      <w:r w:rsidR="00D864BB">
        <w:rPr>
          <w:sz w:val="28"/>
          <w:szCs w:val="28"/>
        </w:rPr>
        <w:t>Рябчинского</w:t>
      </w:r>
      <w:proofErr w:type="spellEnd"/>
      <w:r w:rsidRPr="00394F1F">
        <w:rPr>
          <w:sz w:val="28"/>
          <w:szCs w:val="28"/>
        </w:rPr>
        <w:t xml:space="preserve"> сельского поселения определена минимальная доля финансирования затрат на обеспечение инвестиционных площадок транспортной и инже</w:t>
      </w:r>
      <w:r w:rsidR="00E00E82">
        <w:rPr>
          <w:sz w:val="28"/>
          <w:szCs w:val="28"/>
        </w:rPr>
        <w:t xml:space="preserve">нерной инфраструктурой за счет </w:t>
      </w:r>
      <w:r w:rsidRPr="00394F1F">
        <w:rPr>
          <w:sz w:val="28"/>
          <w:szCs w:val="28"/>
        </w:rPr>
        <w:t>бюджетов соответствующего уровня (в процентном соотношении). Доля финансирования затрат на обеспечение инвестиционных площадок транспортной и инженерной инфраструктурой за счет бюджетов соответствующего уровня установлена экспертным путем исходя из возможностей бюджетов различных уровней.</w:t>
      </w:r>
    </w:p>
    <w:p w:rsidR="00C2417D" w:rsidRPr="00394F1F" w:rsidRDefault="00C2417D" w:rsidP="004D163A">
      <w:pPr>
        <w:pStyle w:val="afd"/>
        <w:spacing w:after="0"/>
        <w:ind w:right="105" w:firstLine="709"/>
        <w:jc w:val="both"/>
        <w:rPr>
          <w:sz w:val="28"/>
          <w:szCs w:val="28"/>
        </w:rPr>
      </w:pPr>
      <w:r w:rsidRPr="00394F1F">
        <w:rPr>
          <w:sz w:val="28"/>
          <w:szCs w:val="28"/>
        </w:rPr>
        <w:lastRenderedPageBreak/>
        <w:t>Для объектов местного значения сельского поселения в области инвестиционной деятельности максимально допустимый уровень территориальной доступности не нормируется.</w:t>
      </w:r>
      <w:bookmarkStart w:id="85" w:name="_bookmark18"/>
      <w:bookmarkEnd w:id="85"/>
    </w:p>
    <w:p w:rsidR="00BC773D" w:rsidRDefault="00BC773D" w:rsidP="004D163A">
      <w:pPr>
        <w:spacing w:after="0" w:line="240" w:lineRule="auto"/>
        <w:jc w:val="both"/>
        <w:rPr>
          <w:rFonts w:ascii="Times New Roman" w:hAnsi="Times New Roman" w:cs="Times New Roman"/>
          <w:sz w:val="28"/>
          <w:szCs w:val="28"/>
        </w:rPr>
      </w:pPr>
      <w:bookmarkStart w:id="86" w:name="_bookmark19"/>
      <w:bookmarkEnd w:id="86"/>
    </w:p>
    <w:p w:rsidR="00B33182" w:rsidRPr="002A33EC" w:rsidRDefault="00B33182" w:rsidP="00B33182">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7" w:name="_Toc524445440"/>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местного значения сельского поселения, относящихся </w:t>
      </w:r>
      <w:r>
        <w:rPr>
          <w:rFonts w:ascii="Times New Roman" w:eastAsia="Times New Roman" w:hAnsi="Times New Roman" w:cs="Times New Roman"/>
          <w:b/>
          <w:bCs/>
          <w:sz w:val="28"/>
          <w:szCs w:val="28"/>
          <w:lang w:eastAsia="ru-RU"/>
        </w:rPr>
        <w:t xml:space="preserve">к </w:t>
      </w:r>
      <w:r w:rsidRPr="00632E6C">
        <w:rPr>
          <w:rFonts w:ascii="Times New Roman" w:hAnsi="Times New Roman" w:cs="Times New Roman"/>
          <w:b/>
          <w:spacing w:val="2"/>
          <w:sz w:val="28"/>
          <w:szCs w:val="28"/>
          <w:shd w:val="clear" w:color="auto" w:fill="FFFFFF"/>
        </w:rPr>
        <w:t>области благоустройства и озеленения территории</w:t>
      </w:r>
      <w:bookmarkEnd w:id="87"/>
    </w:p>
    <w:p w:rsidR="00B33182" w:rsidRDefault="00B33182" w:rsidP="004D163A">
      <w:pPr>
        <w:spacing w:after="0" w:line="240" w:lineRule="auto"/>
        <w:jc w:val="both"/>
        <w:rPr>
          <w:rFonts w:ascii="Times New Roman" w:hAnsi="Times New Roman" w:cs="Times New Roman"/>
          <w:sz w:val="28"/>
          <w:szCs w:val="28"/>
        </w:rPr>
      </w:pPr>
    </w:p>
    <w:p w:rsidR="005769F1" w:rsidRDefault="005769F1" w:rsidP="005769F1">
      <w:pPr>
        <w:pStyle w:val="afd"/>
        <w:spacing w:after="0"/>
        <w:ind w:right="108" w:firstLine="709"/>
        <w:jc w:val="both"/>
        <w:rPr>
          <w:sz w:val="28"/>
          <w:szCs w:val="28"/>
        </w:rPr>
      </w:pPr>
      <w:r w:rsidRPr="00AF7D67">
        <w:rPr>
          <w:sz w:val="28"/>
          <w:szCs w:val="28"/>
        </w:rPr>
        <w:t xml:space="preserve">Согласно </w:t>
      </w:r>
      <w:hyperlink r:id="rId54"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5769F1">
        <w:rPr>
          <w:sz w:val="28"/>
          <w:szCs w:val="28"/>
        </w:rPr>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r>
        <w:rPr>
          <w:sz w:val="28"/>
          <w:szCs w:val="28"/>
        </w:rPr>
        <w:t xml:space="preserve">. </w:t>
      </w:r>
    </w:p>
    <w:p w:rsidR="005769F1" w:rsidRPr="005B2595" w:rsidRDefault="005769F1" w:rsidP="005769F1">
      <w:pPr>
        <w:pStyle w:val="afd"/>
        <w:spacing w:after="0"/>
        <w:ind w:right="108" w:firstLine="709"/>
        <w:jc w:val="both"/>
        <w:rPr>
          <w:sz w:val="28"/>
          <w:szCs w:val="28"/>
        </w:rPr>
      </w:pPr>
      <w:r w:rsidRPr="00AF7D67">
        <w:rPr>
          <w:sz w:val="28"/>
          <w:szCs w:val="28"/>
        </w:rPr>
        <w:t xml:space="preserve">Согласно </w:t>
      </w:r>
      <w:hyperlink r:id="rId55"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Pr>
          <w:sz w:val="28"/>
          <w:szCs w:val="28"/>
        </w:rPr>
        <w:t>жет</w:t>
      </w:r>
      <w:r w:rsidRPr="00C41A16">
        <w:rPr>
          <w:sz w:val="28"/>
          <w:szCs w:val="28"/>
        </w:rPr>
        <w:t xml:space="preserve"> закрепляться следующий вопрос местного значения городских поселений - </w:t>
      </w:r>
      <w:r w:rsidRPr="005769F1">
        <w:rPr>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r w:rsidRPr="00C41A16">
        <w:rPr>
          <w:sz w:val="28"/>
          <w:szCs w:val="28"/>
        </w:rPr>
        <w:t>.</w:t>
      </w:r>
    </w:p>
    <w:p w:rsidR="00B33182" w:rsidRPr="00394F1F" w:rsidRDefault="00B33182" w:rsidP="00B33182">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населения сельского поселения объектами местного значения в области благоустройства (озеленения) территории (парки, скверы, бульвары, набережные), устанавливаются в соответствии с Таблицей 9.2 СП 42.13330.2016.</w:t>
      </w:r>
    </w:p>
    <w:p w:rsidR="00B33182" w:rsidRDefault="00B33182" w:rsidP="00B33182">
      <w:pPr>
        <w:pStyle w:val="afd"/>
        <w:spacing w:after="0"/>
        <w:ind w:right="115" w:firstLine="709"/>
        <w:jc w:val="both"/>
        <w:rPr>
          <w:sz w:val="28"/>
          <w:szCs w:val="28"/>
        </w:rPr>
      </w:pPr>
      <w:r w:rsidRPr="00394F1F">
        <w:rPr>
          <w:sz w:val="28"/>
          <w:szCs w:val="28"/>
        </w:rPr>
        <w:t xml:space="preserve">Расчетные показатели минимально допустимого размера земельного участка для объектов озеленения общего пользования устанавливаются с учетом анализа существующего состояния и размеров объектов озеленения общего пользования в поселениях </w:t>
      </w:r>
      <w:r w:rsidR="00960EAF">
        <w:rPr>
          <w:sz w:val="28"/>
          <w:szCs w:val="28"/>
        </w:rPr>
        <w:t>Дубровского</w:t>
      </w:r>
      <w:r w:rsidR="00423CE7">
        <w:rPr>
          <w:sz w:val="28"/>
          <w:szCs w:val="28"/>
        </w:rPr>
        <w:t xml:space="preserve"> района</w:t>
      </w:r>
      <w:r w:rsidRPr="00394F1F">
        <w:rPr>
          <w:sz w:val="28"/>
          <w:szCs w:val="28"/>
        </w:rPr>
        <w:t xml:space="preserve"> и с учетом положений п. 9.8 СП 42.13330.2016.</w:t>
      </w:r>
    </w:p>
    <w:p w:rsidR="00B33182" w:rsidRPr="00394F1F" w:rsidRDefault="00B33182" w:rsidP="00B33182">
      <w:pPr>
        <w:pStyle w:val="afd"/>
        <w:spacing w:after="0"/>
        <w:ind w:right="115" w:firstLine="709"/>
        <w:jc w:val="both"/>
        <w:rPr>
          <w:sz w:val="28"/>
          <w:szCs w:val="28"/>
        </w:rPr>
      </w:pPr>
      <w:r w:rsidRPr="00394F1F">
        <w:rPr>
          <w:sz w:val="28"/>
          <w:szCs w:val="28"/>
        </w:rPr>
        <w:t>Расчетные показатели минимально допустимой ширины бульвара устанавливаются в соответствии с п. 9.</w:t>
      </w:r>
      <w:r>
        <w:rPr>
          <w:sz w:val="28"/>
          <w:szCs w:val="28"/>
        </w:rPr>
        <w:t>5</w:t>
      </w:r>
      <w:r w:rsidRPr="00394F1F">
        <w:rPr>
          <w:sz w:val="28"/>
          <w:szCs w:val="28"/>
        </w:rPr>
        <w:t xml:space="preserve"> СП 42.13330.2016.</w:t>
      </w:r>
    </w:p>
    <w:p w:rsidR="00B33182" w:rsidRPr="00394F1F" w:rsidRDefault="00B33182" w:rsidP="00B33182">
      <w:pPr>
        <w:pStyle w:val="afd"/>
        <w:spacing w:after="0"/>
        <w:ind w:right="108" w:firstLine="709"/>
        <w:jc w:val="both"/>
        <w:rPr>
          <w:sz w:val="28"/>
          <w:szCs w:val="28"/>
        </w:rPr>
      </w:pPr>
      <w:r w:rsidRPr="00394F1F">
        <w:rPr>
          <w:sz w:val="28"/>
          <w:szCs w:val="28"/>
        </w:rPr>
        <w:t>Для населенных пунктов, расположенных на берегах водных объектов, необходима организация набережных, как наиболее ценных элементов благоустройства. Расчетные показатели минимальной ширины пешеходных аллей для набережных установлены в соответствии с таблицей 1 Рекомендаций по проектированию улиц и дорог городов и сельских поселений.</w:t>
      </w:r>
    </w:p>
    <w:p w:rsidR="00B33182" w:rsidRPr="00394F1F" w:rsidRDefault="00B33182" w:rsidP="00B33182">
      <w:pPr>
        <w:pStyle w:val="afd"/>
        <w:spacing w:after="0"/>
        <w:ind w:right="108" w:firstLine="709"/>
        <w:jc w:val="both"/>
        <w:rPr>
          <w:sz w:val="28"/>
          <w:szCs w:val="28"/>
        </w:rPr>
      </w:pPr>
      <w:r w:rsidRPr="00394F1F">
        <w:rPr>
          <w:sz w:val="28"/>
          <w:szCs w:val="28"/>
        </w:rPr>
        <w:t>Показатели максимально допустимого уровня территориальной пешеходной доступности для объектов озеленения общего пользования устанавливаются с учетом климатических особенностей территории в зимний период и с учетом положений п. 9.9 СП 42.13330.2016.</w:t>
      </w:r>
    </w:p>
    <w:p w:rsidR="00786C5A" w:rsidRPr="00B26AFF" w:rsidRDefault="00786C5A" w:rsidP="004D163A">
      <w:pPr>
        <w:pStyle w:val="afd"/>
        <w:spacing w:after="0"/>
        <w:ind w:right="106" w:firstLine="709"/>
        <w:jc w:val="both"/>
        <w:rPr>
          <w:sz w:val="28"/>
          <w:szCs w:val="28"/>
        </w:rPr>
      </w:pPr>
      <w:r w:rsidRPr="00B26AFF">
        <w:rPr>
          <w:sz w:val="28"/>
          <w:szCs w:val="28"/>
        </w:rPr>
        <w:t>Расчетные показатели минимально допустимого уровня обеспеченности сельского поселения зонами массового кратковременного отдыха и максимально допустимого уровня территориальной доступности до таких зон установлены в соответствии с п. 9.21 СП 42.13330.2016.</w:t>
      </w:r>
    </w:p>
    <w:p w:rsidR="00786C5A" w:rsidRPr="00B26AFF" w:rsidRDefault="00786C5A" w:rsidP="004D163A">
      <w:pPr>
        <w:pStyle w:val="afd"/>
        <w:spacing w:after="0"/>
        <w:ind w:right="113" w:firstLine="684"/>
        <w:jc w:val="both"/>
        <w:rPr>
          <w:sz w:val="28"/>
          <w:szCs w:val="28"/>
        </w:rPr>
      </w:pPr>
      <w:r w:rsidRPr="00B26AFF">
        <w:rPr>
          <w:sz w:val="28"/>
          <w:szCs w:val="28"/>
        </w:rPr>
        <w:lastRenderedPageBreak/>
        <w:t xml:space="preserve">Расчетные показатели минимально допустимой площади территории для размещения речных и озерных пляжей и протяженности береговой полосы данных пляжей на одного посетителя установлены в соответствии с п. 9.27 </w:t>
      </w:r>
      <w:r w:rsidR="00726A29">
        <w:rPr>
          <w:sz w:val="28"/>
          <w:szCs w:val="28"/>
        </w:rPr>
        <w:t xml:space="preserve">                                                  </w:t>
      </w:r>
      <w:r w:rsidRPr="00B26AFF">
        <w:rPr>
          <w:sz w:val="28"/>
          <w:szCs w:val="28"/>
        </w:rPr>
        <w:t>СП 42.13330.2016.</w:t>
      </w:r>
    </w:p>
    <w:p w:rsidR="00786C5A" w:rsidRPr="00B26AFF" w:rsidRDefault="00786C5A" w:rsidP="004D163A">
      <w:pPr>
        <w:pStyle w:val="afd"/>
        <w:spacing w:after="0"/>
        <w:ind w:right="107" w:firstLine="684"/>
        <w:jc w:val="both"/>
        <w:rPr>
          <w:sz w:val="28"/>
          <w:szCs w:val="28"/>
        </w:rPr>
      </w:pPr>
      <w:r w:rsidRPr="00B26AFF">
        <w:rPr>
          <w:sz w:val="28"/>
          <w:szCs w:val="28"/>
        </w:rPr>
        <w:t xml:space="preserve">Пляжи необходимо оборудовать пунктами оказания первой медицинской помощи и спасательными станциями в соответствии с ГОСТ 17.1.5.02-80 </w:t>
      </w:r>
      <w:r w:rsidR="00E308E7" w:rsidRPr="00B26AFF">
        <w:rPr>
          <w:sz w:val="28"/>
          <w:szCs w:val="28"/>
        </w:rPr>
        <w:t>«</w:t>
      </w:r>
      <w:r w:rsidRPr="00B26AFF">
        <w:rPr>
          <w:sz w:val="28"/>
          <w:szCs w:val="28"/>
        </w:rPr>
        <w:t>Гигиенические требования к зонам рекреации водных объектов</w:t>
      </w:r>
      <w:r w:rsidR="00E308E7" w:rsidRPr="00B26AFF">
        <w:rPr>
          <w:sz w:val="28"/>
          <w:szCs w:val="28"/>
        </w:rPr>
        <w:t>»</w:t>
      </w:r>
      <w:r w:rsidRPr="00B26AFF">
        <w:rPr>
          <w:sz w:val="28"/>
          <w:szCs w:val="28"/>
        </w:rPr>
        <w:t xml:space="preserve"> и </w:t>
      </w:r>
      <w:r w:rsidR="005B0781" w:rsidRPr="00B26AFF">
        <w:rPr>
          <w:sz w:val="28"/>
          <w:szCs w:val="28"/>
        </w:rPr>
        <w:t>Правилами охраны жизни людей на вод</w:t>
      </w:r>
      <w:r w:rsidR="005B0781">
        <w:rPr>
          <w:sz w:val="28"/>
          <w:szCs w:val="28"/>
        </w:rPr>
        <w:t>оемах</w:t>
      </w:r>
      <w:r w:rsidR="005B0781" w:rsidRPr="00B26AFF">
        <w:rPr>
          <w:sz w:val="28"/>
          <w:szCs w:val="28"/>
        </w:rPr>
        <w:t xml:space="preserve"> </w:t>
      </w:r>
      <w:r w:rsidR="005B0781">
        <w:rPr>
          <w:sz w:val="28"/>
          <w:szCs w:val="28"/>
        </w:rPr>
        <w:t>Брянской области</w:t>
      </w:r>
      <w:r w:rsidR="005B0781" w:rsidRPr="00B26AFF">
        <w:rPr>
          <w:sz w:val="28"/>
          <w:szCs w:val="28"/>
        </w:rPr>
        <w:t xml:space="preserve">, утвержденными Постановлением </w:t>
      </w:r>
      <w:r w:rsidR="005B0781">
        <w:rPr>
          <w:sz w:val="28"/>
          <w:szCs w:val="28"/>
        </w:rPr>
        <w:t>Администрации</w:t>
      </w:r>
      <w:r w:rsidR="005B0781" w:rsidRPr="00B26AFF">
        <w:rPr>
          <w:sz w:val="28"/>
          <w:szCs w:val="28"/>
        </w:rPr>
        <w:t xml:space="preserve"> </w:t>
      </w:r>
      <w:r w:rsidR="005B0781">
        <w:rPr>
          <w:sz w:val="28"/>
          <w:szCs w:val="28"/>
        </w:rPr>
        <w:t>Брянской</w:t>
      </w:r>
      <w:r w:rsidR="005B0781" w:rsidRPr="00B26AFF">
        <w:rPr>
          <w:sz w:val="28"/>
          <w:szCs w:val="28"/>
        </w:rPr>
        <w:t xml:space="preserve"> области от </w:t>
      </w:r>
      <w:r w:rsidR="005B0781">
        <w:rPr>
          <w:sz w:val="28"/>
          <w:szCs w:val="28"/>
        </w:rPr>
        <w:t>15</w:t>
      </w:r>
      <w:r w:rsidR="005B0781" w:rsidRPr="00B26AFF">
        <w:rPr>
          <w:sz w:val="28"/>
          <w:szCs w:val="28"/>
        </w:rPr>
        <w:t>.0</w:t>
      </w:r>
      <w:r w:rsidR="005B0781">
        <w:rPr>
          <w:sz w:val="28"/>
          <w:szCs w:val="28"/>
        </w:rPr>
        <w:t>2</w:t>
      </w:r>
      <w:r w:rsidR="005B0781" w:rsidRPr="00B26AFF">
        <w:rPr>
          <w:sz w:val="28"/>
          <w:szCs w:val="28"/>
        </w:rPr>
        <w:t>.200</w:t>
      </w:r>
      <w:r w:rsidR="005B0781">
        <w:rPr>
          <w:sz w:val="28"/>
          <w:szCs w:val="28"/>
        </w:rPr>
        <w:t>6</w:t>
      </w:r>
      <w:r w:rsidR="005B0781" w:rsidRPr="00B26AFF">
        <w:rPr>
          <w:sz w:val="28"/>
          <w:szCs w:val="28"/>
        </w:rPr>
        <w:t xml:space="preserve"> № </w:t>
      </w:r>
      <w:r w:rsidR="005B0781">
        <w:rPr>
          <w:sz w:val="28"/>
          <w:szCs w:val="28"/>
        </w:rPr>
        <w:t>101</w:t>
      </w:r>
      <w:r w:rsidRPr="00B26AFF">
        <w:rPr>
          <w:sz w:val="28"/>
          <w:szCs w:val="28"/>
        </w:rPr>
        <w:t>.</w:t>
      </w:r>
    </w:p>
    <w:p w:rsidR="00786C5A" w:rsidRPr="00B26AFF" w:rsidRDefault="00786C5A" w:rsidP="004D163A">
      <w:pPr>
        <w:pStyle w:val="afd"/>
        <w:spacing w:after="0"/>
        <w:ind w:right="110" w:firstLine="684"/>
        <w:jc w:val="both"/>
        <w:rPr>
          <w:sz w:val="28"/>
          <w:szCs w:val="28"/>
        </w:rPr>
      </w:pPr>
      <w:r w:rsidRPr="00B26AFF">
        <w:rPr>
          <w:sz w:val="28"/>
          <w:szCs w:val="28"/>
        </w:rPr>
        <w:t>Организованные пляжи должны быть оборудованы спасательными станциями: 1 спасательная станция на каждый организованный пляж.</w:t>
      </w:r>
    </w:p>
    <w:p w:rsidR="00786C5A" w:rsidRPr="00B26AFF" w:rsidRDefault="00786C5A" w:rsidP="004D163A">
      <w:pPr>
        <w:pStyle w:val="afd"/>
        <w:spacing w:after="0"/>
        <w:ind w:right="109" w:firstLine="684"/>
        <w:jc w:val="both"/>
        <w:rPr>
          <w:sz w:val="28"/>
          <w:szCs w:val="28"/>
        </w:rPr>
      </w:pPr>
      <w:r w:rsidRPr="00B26AFF">
        <w:rPr>
          <w:sz w:val="28"/>
          <w:szCs w:val="28"/>
        </w:rPr>
        <w:t>В зонах рекреации водных объектов в период купального сезона организуется дежурный медицинский пункт для оказания медицинской помощи пострадавшим на воде.</w:t>
      </w:r>
    </w:p>
    <w:p w:rsidR="00786C5A" w:rsidRPr="00B26AFF" w:rsidRDefault="00786C5A" w:rsidP="004D163A">
      <w:pPr>
        <w:pStyle w:val="afd"/>
        <w:spacing w:after="0"/>
        <w:ind w:right="115" w:firstLine="684"/>
        <w:jc w:val="both"/>
        <w:rPr>
          <w:sz w:val="28"/>
          <w:szCs w:val="28"/>
        </w:rPr>
      </w:pPr>
      <w:r w:rsidRPr="00B26AFF">
        <w:rPr>
          <w:sz w:val="28"/>
          <w:szCs w:val="28"/>
        </w:rPr>
        <w:t>Зоны рекреации водного объекта должны быть радиофицированы, иметь телефонную связь и обеспечиваться транспортом.</w:t>
      </w:r>
    </w:p>
    <w:p w:rsidR="00786C5A" w:rsidRPr="00B26AFF" w:rsidRDefault="00786C5A" w:rsidP="004D163A">
      <w:pPr>
        <w:pStyle w:val="afd"/>
        <w:spacing w:after="0"/>
        <w:ind w:right="106" w:firstLine="684"/>
        <w:jc w:val="both"/>
        <w:rPr>
          <w:sz w:val="28"/>
          <w:szCs w:val="28"/>
        </w:rPr>
      </w:pPr>
      <w:r w:rsidRPr="00B26AFF">
        <w:rPr>
          <w:sz w:val="28"/>
          <w:szCs w:val="28"/>
        </w:rPr>
        <w:t>Пляжи должны быть оборудованы мач</w:t>
      </w:r>
      <w:r w:rsidR="001C2A64" w:rsidRPr="00B26AFF">
        <w:rPr>
          <w:sz w:val="28"/>
          <w:szCs w:val="28"/>
        </w:rPr>
        <w:t>тами высотой 8-</w:t>
      </w:r>
      <w:r w:rsidRPr="00B26AFF">
        <w:rPr>
          <w:sz w:val="28"/>
          <w:szCs w:val="28"/>
        </w:rPr>
        <w:t>10 метров для подъема сигналов.</w:t>
      </w:r>
    </w:p>
    <w:p w:rsidR="00786C5A" w:rsidRPr="00B26AFF" w:rsidRDefault="00786C5A" w:rsidP="004D163A">
      <w:pPr>
        <w:spacing w:after="0" w:line="240" w:lineRule="auto"/>
        <w:ind w:firstLine="684"/>
        <w:jc w:val="both"/>
        <w:rPr>
          <w:rFonts w:ascii="Times New Roman" w:hAnsi="Times New Roman" w:cs="Times New Roman"/>
          <w:sz w:val="28"/>
          <w:szCs w:val="28"/>
        </w:rPr>
      </w:pPr>
      <w:r w:rsidRPr="00B26AFF">
        <w:rPr>
          <w:rFonts w:ascii="Times New Roman" w:hAnsi="Times New Roman" w:cs="Times New Roman"/>
          <w:sz w:val="28"/>
          <w:szCs w:val="28"/>
        </w:rPr>
        <w:t>Зоны рекреации водных объектов должны быть оборудованы информационными стендами с материалами по профилактике несчастных случаев на водных объектах, данными о температуре воды и воздуха.</w:t>
      </w:r>
    </w:p>
    <w:p w:rsidR="000C7042" w:rsidRPr="00394F1F" w:rsidRDefault="000C7042" w:rsidP="000C7042">
      <w:pPr>
        <w:pStyle w:val="afd"/>
        <w:spacing w:after="0"/>
        <w:ind w:firstLine="709"/>
        <w:jc w:val="both"/>
        <w:rPr>
          <w:sz w:val="28"/>
          <w:szCs w:val="28"/>
        </w:rPr>
      </w:pPr>
      <w:bookmarkStart w:id="88" w:name="_bookmark28"/>
      <w:bookmarkEnd w:id="88"/>
      <w:r w:rsidRPr="00394F1F">
        <w:rPr>
          <w:sz w:val="28"/>
          <w:szCs w:val="28"/>
        </w:rPr>
        <w:t xml:space="preserve">МНГП </w:t>
      </w:r>
      <w:proofErr w:type="spellStart"/>
      <w:r w:rsidR="00D864BB">
        <w:rPr>
          <w:sz w:val="28"/>
          <w:szCs w:val="28"/>
        </w:rPr>
        <w:t>Рябчинского</w:t>
      </w:r>
      <w:proofErr w:type="spellEnd"/>
      <w:r w:rsidRPr="00394F1F">
        <w:rPr>
          <w:sz w:val="28"/>
          <w:szCs w:val="28"/>
        </w:rPr>
        <w:t xml:space="preserve"> сельского поселения направлены на реализацию мероприятий в области строительства объектов туризма и рекреации.</w:t>
      </w:r>
    </w:p>
    <w:p w:rsidR="000C7042" w:rsidRDefault="000C7042" w:rsidP="000C7042">
      <w:pPr>
        <w:pStyle w:val="afd"/>
        <w:spacing w:after="0"/>
        <w:ind w:firstLine="709"/>
        <w:jc w:val="both"/>
        <w:rPr>
          <w:sz w:val="28"/>
          <w:szCs w:val="28"/>
        </w:rPr>
      </w:pPr>
      <w:r w:rsidRPr="00240489">
        <w:rPr>
          <w:sz w:val="28"/>
          <w:szCs w:val="28"/>
        </w:rPr>
        <w:t xml:space="preserve">Минимальные расчетные показатели обеспечения объектами рекреационного назначения, размещаемыми за пределами границ населенных пунктов, </w:t>
      </w:r>
      <w:r w:rsidRPr="00394F1F">
        <w:rPr>
          <w:sz w:val="28"/>
          <w:szCs w:val="28"/>
        </w:rPr>
        <w:t>установлены согласно Приложению Д СП 42.13330.2016</w:t>
      </w:r>
      <w:r>
        <w:rPr>
          <w:sz w:val="28"/>
          <w:szCs w:val="28"/>
        </w:rPr>
        <w:t>.</w:t>
      </w:r>
    </w:p>
    <w:p w:rsidR="000C7042" w:rsidRPr="00394F1F" w:rsidRDefault="000C7042" w:rsidP="000C7042">
      <w:pPr>
        <w:pStyle w:val="afd"/>
        <w:spacing w:after="0"/>
        <w:ind w:firstLine="709"/>
        <w:jc w:val="both"/>
        <w:rPr>
          <w:sz w:val="28"/>
          <w:szCs w:val="28"/>
        </w:rPr>
      </w:pPr>
      <w:r w:rsidRPr="00394F1F">
        <w:rPr>
          <w:sz w:val="28"/>
          <w:szCs w:val="28"/>
        </w:rPr>
        <w:t>Для объектов в области туризма и рекреации максимально допустимый уровень территориальной доступности не нормируется.</w:t>
      </w:r>
    </w:p>
    <w:p w:rsidR="000C7042" w:rsidRDefault="000C7042" w:rsidP="000C7042">
      <w:pPr>
        <w:pStyle w:val="afd"/>
        <w:spacing w:after="0"/>
        <w:ind w:firstLine="709"/>
        <w:jc w:val="both"/>
        <w:rPr>
          <w:sz w:val="28"/>
          <w:szCs w:val="28"/>
        </w:rPr>
      </w:pPr>
      <w:r w:rsidRPr="00394F1F">
        <w:rPr>
          <w:sz w:val="28"/>
          <w:szCs w:val="28"/>
        </w:rPr>
        <w:t>На территории рекреационных зон не допускается строительство новых и расширение действующих промышленных, коммунально-складских и других объектов, не связанных с эксплуатацией объектов рекреационного, оздоровительного и природоохранного назначения.</w:t>
      </w:r>
    </w:p>
    <w:p w:rsidR="003E0783" w:rsidRPr="00A41489" w:rsidRDefault="003E0783" w:rsidP="004D163A">
      <w:pPr>
        <w:spacing w:after="0" w:line="240" w:lineRule="auto"/>
        <w:jc w:val="both"/>
        <w:rPr>
          <w:rFonts w:ascii="Times New Roman" w:hAnsi="Times New Roman" w:cs="Times New Roman"/>
          <w:sz w:val="28"/>
          <w:szCs w:val="28"/>
        </w:rPr>
      </w:pPr>
    </w:p>
    <w:p w:rsidR="00C41A16" w:rsidRPr="002A33EC" w:rsidRDefault="00C41A16" w:rsidP="00C41A16">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89" w:name="_Toc524445441"/>
      <w:r w:rsidRPr="0041010C">
        <w:rPr>
          <w:rFonts w:ascii="Times New Roman" w:eastAsia="Times New Roman" w:hAnsi="Times New Roman" w:cs="Times New Roman"/>
          <w:b/>
          <w:bCs/>
          <w:sz w:val="28"/>
          <w:szCs w:val="28"/>
          <w:lang w:eastAsia="ru-RU"/>
        </w:rPr>
        <w:t>Обоснование расчетных показателей, устанавливаемых для объектов</w:t>
      </w:r>
      <w:r w:rsidR="00636696">
        <w:rPr>
          <w:rFonts w:ascii="Times New Roman" w:eastAsia="Times New Roman" w:hAnsi="Times New Roman" w:cs="Times New Roman"/>
          <w:b/>
          <w:bCs/>
          <w:sz w:val="28"/>
          <w:szCs w:val="28"/>
          <w:lang w:eastAsia="ru-RU"/>
        </w:rPr>
        <w:t xml:space="preserve"> </w:t>
      </w:r>
      <w:r w:rsidR="00636696" w:rsidRPr="0041010C">
        <w:rPr>
          <w:rFonts w:ascii="Times New Roman" w:eastAsia="Times New Roman" w:hAnsi="Times New Roman" w:cs="Times New Roman"/>
          <w:b/>
          <w:bCs/>
          <w:sz w:val="28"/>
          <w:szCs w:val="28"/>
          <w:lang w:eastAsia="ru-RU"/>
        </w:rPr>
        <w:t>местного значения сельского поселения</w:t>
      </w:r>
      <w:r w:rsidRPr="0041010C">
        <w:rPr>
          <w:rFonts w:ascii="Times New Roman" w:eastAsia="Times New Roman" w:hAnsi="Times New Roman" w:cs="Times New Roman"/>
          <w:b/>
          <w:bCs/>
          <w:sz w:val="28"/>
          <w:szCs w:val="28"/>
          <w:lang w:eastAsia="ru-RU"/>
        </w:rPr>
        <w:t xml:space="preserve">,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области обработки, утилизации, обезвреживания, размещения твердых коммунальных отходов</w:t>
      </w:r>
      <w:bookmarkEnd w:id="89"/>
    </w:p>
    <w:p w:rsidR="00C41A16" w:rsidRPr="00A41489" w:rsidRDefault="00C41A16" w:rsidP="00C41A16">
      <w:pPr>
        <w:pStyle w:val="afd"/>
        <w:spacing w:after="0"/>
        <w:ind w:right="114"/>
        <w:rPr>
          <w:sz w:val="28"/>
          <w:szCs w:val="28"/>
        </w:rPr>
      </w:pPr>
    </w:p>
    <w:p w:rsidR="00C41A16" w:rsidRPr="005B2595" w:rsidRDefault="00C41A16" w:rsidP="00C41A16">
      <w:pPr>
        <w:pStyle w:val="afd"/>
        <w:spacing w:after="0"/>
        <w:ind w:right="108" w:firstLine="709"/>
        <w:jc w:val="both"/>
        <w:rPr>
          <w:sz w:val="28"/>
          <w:szCs w:val="28"/>
        </w:rPr>
      </w:pPr>
      <w:r w:rsidRPr="00AF7D67">
        <w:rPr>
          <w:sz w:val="28"/>
          <w:szCs w:val="28"/>
        </w:rPr>
        <w:t xml:space="preserve">Согласно </w:t>
      </w:r>
      <w:hyperlink r:id="rId56" w:history="1">
        <w:r w:rsidRPr="00AF7D67">
          <w:rPr>
            <w:sz w:val="28"/>
            <w:szCs w:val="28"/>
          </w:rPr>
          <w:t>статье 1</w:t>
        </w:r>
        <w:r>
          <w:rPr>
            <w:sz w:val="28"/>
            <w:szCs w:val="28"/>
          </w:rPr>
          <w:t>4</w:t>
        </w:r>
      </w:hyperlink>
      <w:r w:rsidRPr="00AF7D67">
        <w:rPr>
          <w:sz w:val="28"/>
          <w:szCs w:val="28"/>
        </w:rPr>
        <w:t xml:space="preserve"> Федерального закона «Об </w:t>
      </w:r>
      <w:r w:rsidRPr="00C41A16">
        <w:rPr>
          <w:sz w:val="28"/>
          <w:szCs w:val="28"/>
        </w:rPr>
        <w:t>общих принципах организации местного самоуправления в Российской Федерации» за сельскими поселениями мо</w:t>
      </w:r>
      <w:r w:rsidR="00A41489">
        <w:rPr>
          <w:sz w:val="28"/>
          <w:szCs w:val="28"/>
        </w:rPr>
        <w:t>жет</w:t>
      </w:r>
      <w:r w:rsidRPr="00C41A16">
        <w:rPr>
          <w:sz w:val="28"/>
          <w:szCs w:val="28"/>
        </w:rPr>
        <w:t xml:space="preserve"> закрепляться следующий вопрос местного значения городских поселений - участие в организации деятельности по сбору (в том числе раздельному сбору) и транспортированию твердых коммунальных отходов.</w:t>
      </w:r>
    </w:p>
    <w:p w:rsidR="00C41A16" w:rsidRPr="00A9679D" w:rsidRDefault="00C41A16" w:rsidP="00C41A16">
      <w:pPr>
        <w:pStyle w:val="afd"/>
        <w:spacing w:after="0"/>
        <w:ind w:firstLine="709"/>
        <w:jc w:val="both"/>
        <w:rPr>
          <w:sz w:val="28"/>
          <w:szCs w:val="28"/>
        </w:rPr>
      </w:pPr>
      <w:r w:rsidRPr="00A9679D">
        <w:rPr>
          <w:sz w:val="28"/>
          <w:szCs w:val="28"/>
        </w:rPr>
        <w:lastRenderedPageBreak/>
        <w:t xml:space="preserve">Нормы накопления коммунальных отходов </w:t>
      </w:r>
      <w:r>
        <w:rPr>
          <w:sz w:val="28"/>
          <w:szCs w:val="28"/>
        </w:rPr>
        <w:t>установлены в соответствии с Приложением К</w:t>
      </w:r>
      <w:r w:rsidRPr="00394F1F">
        <w:rPr>
          <w:sz w:val="28"/>
          <w:szCs w:val="28"/>
        </w:rPr>
        <w:t xml:space="preserve"> СП 42.13330.2016.</w:t>
      </w:r>
    </w:p>
    <w:p w:rsidR="00C41A16" w:rsidRPr="00394F1F" w:rsidRDefault="00C41A16" w:rsidP="00C41A16">
      <w:pPr>
        <w:pStyle w:val="afd"/>
        <w:spacing w:after="0"/>
        <w:ind w:firstLine="709"/>
        <w:jc w:val="both"/>
        <w:rPr>
          <w:sz w:val="28"/>
          <w:szCs w:val="28"/>
        </w:rPr>
      </w:pPr>
      <w:r w:rsidRPr="00394F1F">
        <w:rPr>
          <w:sz w:val="28"/>
          <w:szCs w:val="28"/>
        </w:rPr>
        <w:t>К объектам местного значения сельского поселения в области сбора и вывоза твердых коммунальных и промышленных отходов отнесены площадки для установки контейнеров для сбора мусора.</w:t>
      </w:r>
    </w:p>
    <w:p w:rsidR="00C41A16" w:rsidRPr="00394F1F" w:rsidRDefault="00C41A16" w:rsidP="00C41A16">
      <w:pPr>
        <w:pStyle w:val="afd"/>
        <w:spacing w:after="0"/>
        <w:ind w:firstLine="709"/>
        <w:jc w:val="both"/>
        <w:rPr>
          <w:sz w:val="28"/>
          <w:szCs w:val="28"/>
        </w:rPr>
      </w:pPr>
      <w:r w:rsidRPr="00394F1F">
        <w:rPr>
          <w:sz w:val="28"/>
          <w:szCs w:val="28"/>
        </w:rPr>
        <w:t>Количество площадок для установки контейнеров в населенном пункте определяется исходя из численности населения, объёма образования отходов, и необходимого для населенного пункта числа контейнеров для сбора мусора</w:t>
      </w:r>
      <w:r w:rsidR="00D4553D">
        <w:rPr>
          <w:sz w:val="28"/>
          <w:szCs w:val="28"/>
        </w:rPr>
        <w:t>.</w:t>
      </w:r>
    </w:p>
    <w:p w:rsidR="00C41A16" w:rsidRPr="00394F1F" w:rsidRDefault="00C41A16" w:rsidP="00C41A16">
      <w:pPr>
        <w:pStyle w:val="afd"/>
        <w:spacing w:after="0"/>
        <w:ind w:firstLine="709"/>
        <w:jc w:val="both"/>
        <w:rPr>
          <w:sz w:val="28"/>
          <w:szCs w:val="28"/>
        </w:rPr>
      </w:pPr>
      <w:r w:rsidRPr="00394F1F">
        <w:rPr>
          <w:sz w:val="28"/>
          <w:szCs w:val="28"/>
        </w:rPr>
        <w:t xml:space="preserve">Нормы образования твердых коммунальных отходов от населения сельского поселения на человека в год принимаются в соответствии с утвержденными нормами образования твердых коммунальных отходов для населения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w:t>
      </w:r>
    </w:p>
    <w:p w:rsidR="00C41A16" w:rsidRDefault="00C41A16" w:rsidP="00C41A16">
      <w:pPr>
        <w:pStyle w:val="afd"/>
        <w:spacing w:after="0"/>
        <w:ind w:right="108"/>
        <w:jc w:val="center"/>
        <w:rPr>
          <w:sz w:val="28"/>
          <w:szCs w:val="28"/>
        </w:rPr>
      </w:pPr>
    </w:p>
    <w:p w:rsidR="00C41A16" w:rsidRPr="00394F1F" w:rsidRDefault="00C41A16" w:rsidP="00C41A16">
      <w:pPr>
        <w:pStyle w:val="afd"/>
        <w:spacing w:after="0"/>
        <w:ind w:right="108"/>
        <w:jc w:val="center"/>
        <w:rPr>
          <w:sz w:val="28"/>
          <w:szCs w:val="28"/>
        </w:rPr>
      </w:pPr>
      <w:r w:rsidRPr="00394F1F">
        <w:rPr>
          <w:sz w:val="28"/>
          <w:szCs w:val="28"/>
        </w:rPr>
        <w:t>Нормы образования твердых коммунальных отходов</w:t>
      </w:r>
    </w:p>
    <w:tbl>
      <w:tblPr>
        <w:tblW w:w="0" w:type="auto"/>
        <w:tblInd w:w="291" w:type="dxa"/>
        <w:shd w:val="clear" w:color="auto" w:fill="FFFFFF"/>
        <w:tblCellMar>
          <w:left w:w="0" w:type="dxa"/>
          <w:right w:w="0" w:type="dxa"/>
        </w:tblCellMar>
        <w:tblLook w:val="04A0"/>
      </w:tblPr>
      <w:tblGrid>
        <w:gridCol w:w="676"/>
        <w:gridCol w:w="4435"/>
        <w:gridCol w:w="4756"/>
      </w:tblGrid>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sidRPr="00394F1F">
              <w:rPr>
                <w:rFonts w:ascii="Times New Roman" w:eastAsia="Times New Roman" w:hAnsi="Times New Roman" w:cs="Times New Roman"/>
                <w:color w:val="2D2D2D"/>
                <w:sz w:val="28"/>
                <w:szCs w:val="28"/>
                <w:lang w:eastAsia="ru-RU"/>
              </w:rPr>
              <w:t>№ п/п</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Потребитель</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Норма накопления, м</w:t>
            </w:r>
            <w:r w:rsidRPr="00394F1F">
              <w:rPr>
                <w:rFonts w:ascii="Times New Roman" w:eastAsia="Times New Roman" w:hAnsi="Times New Roman" w:cs="Times New Roman"/>
                <w:sz w:val="28"/>
                <w:szCs w:val="28"/>
                <w:vertAlign w:val="superscript"/>
                <w:lang w:eastAsia="ru-RU"/>
              </w:rPr>
              <w:t>3</w:t>
            </w:r>
            <w:r w:rsidRPr="00394F1F">
              <w:rPr>
                <w:rFonts w:ascii="Times New Roman" w:eastAsia="Times New Roman" w:hAnsi="Times New Roman" w:cs="Times New Roman"/>
                <w:sz w:val="28"/>
                <w:szCs w:val="28"/>
                <w:lang w:eastAsia="ru-RU"/>
              </w:rPr>
              <w:t>/чел. в год</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1</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с контейнерами</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r w:rsidR="00C41A16" w:rsidRPr="00394F1F" w:rsidTr="00A75B03">
        <w:tc>
          <w:tcPr>
            <w:tcW w:w="67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color w:val="2D2D2D"/>
                <w:sz w:val="28"/>
                <w:szCs w:val="28"/>
                <w:lang w:eastAsia="ru-RU"/>
              </w:rPr>
            </w:pPr>
            <w:r>
              <w:rPr>
                <w:rFonts w:ascii="Times New Roman" w:eastAsia="Times New Roman" w:hAnsi="Times New Roman" w:cs="Times New Roman"/>
                <w:color w:val="2D2D2D"/>
                <w:sz w:val="28"/>
                <w:szCs w:val="28"/>
                <w:lang w:eastAsia="ru-RU"/>
              </w:rPr>
              <w:t>2</w:t>
            </w:r>
          </w:p>
        </w:tc>
        <w:tc>
          <w:tcPr>
            <w:tcW w:w="4435"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both"/>
              <w:textAlignment w:val="baseline"/>
              <w:rPr>
                <w:rFonts w:ascii="Times New Roman" w:eastAsia="Times New Roman" w:hAnsi="Times New Roman" w:cs="Times New Roman"/>
                <w:sz w:val="28"/>
                <w:szCs w:val="28"/>
                <w:lang w:eastAsia="ru-RU"/>
              </w:rPr>
            </w:pPr>
            <w:r w:rsidRPr="00394F1F">
              <w:rPr>
                <w:rFonts w:ascii="Times New Roman" w:eastAsia="Times New Roman" w:hAnsi="Times New Roman" w:cs="Times New Roman"/>
                <w:sz w:val="28"/>
                <w:szCs w:val="28"/>
                <w:lang w:eastAsia="ru-RU"/>
              </w:rPr>
              <w:t>Частный сектор без контейнеров</w:t>
            </w:r>
          </w:p>
        </w:tc>
        <w:tc>
          <w:tcPr>
            <w:tcW w:w="4756" w:type="dxa"/>
            <w:tcBorders>
              <w:top w:val="single" w:sz="6" w:space="0" w:color="000000"/>
              <w:left w:val="single" w:sz="6" w:space="0" w:color="000000"/>
              <w:bottom w:val="single" w:sz="6" w:space="0" w:color="000000"/>
              <w:right w:val="single" w:sz="6" w:space="0" w:color="000000"/>
            </w:tcBorders>
            <w:shd w:val="clear" w:color="auto" w:fill="FFFFFF"/>
            <w:tcMar>
              <w:top w:w="0" w:type="dxa"/>
              <w:left w:w="149" w:type="dxa"/>
              <w:bottom w:w="0" w:type="dxa"/>
              <w:right w:w="149" w:type="dxa"/>
            </w:tcMar>
            <w:hideMark/>
          </w:tcPr>
          <w:p w:rsidR="00C41A16" w:rsidRPr="00394F1F" w:rsidRDefault="00C41A16" w:rsidP="00A75B03">
            <w:pPr>
              <w:spacing w:after="0" w:line="240" w:lineRule="auto"/>
              <w:jc w:val="center"/>
              <w:textAlignment w:val="baseline"/>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1,82</w:t>
            </w:r>
          </w:p>
        </w:tc>
      </w:tr>
    </w:tbl>
    <w:p w:rsidR="00C41A16" w:rsidRPr="00394F1F" w:rsidRDefault="00C41A16" w:rsidP="00C41A16">
      <w:pPr>
        <w:pStyle w:val="afd"/>
        <w:spacing w:after="0"/>
        <w:ind w:right="108"/>
        <w:jc w:val="center"/>
        <w:rPr>
          <w:sz w:val="28"/>
          <w:szCs w:val="28"/>
        </w:rPr>
      </w:pPr>
    </w:p>
    <w:p w:rsidR="00C41A16" w:rsidRPr="00394F1F" w:rsidRDefault="00C41A16" w:rsidP="00C41A16">
      <w:pPr>
        <w:pStyle w:val="afd"/>
        <w:spacing w:after="0"/>
        <w:ind w:right="113" w:firstLine="709"/>
        <w:jc w:val="both"/>
        <w:rPr>
          <w:sz w:val="28"/>
          <w:szCs w:val="28"/>
        </w:rPr>
      </w:pPr>
      <w:r w:rsidRPr="00394F1F">
        <w:rPr>
          <w:sz w:val="28"/>
          <w:szCs w:val="28"/>
        </w:rPr>
        <w:t>Нормы образования крупногабаритных коммунальных отходов следует принимать в размере 8 процентов от объема твёрдых коммунальных отходов.</w:t>
      </w:r>
    </w:p>
    <w:p w:rsidR="00C41A16" w:rsidRPr="00394F1F" w:rsidRDefault="00C41A16" w:rsidP="00C41A16">
      <w:pPr>
        <w:pStyle w:val="afd"/>
        <w:spacing w:after="0"/>
        <w:ind w:right="113" w:firstLine="709"/>
        <w:jc w:val="both"/>
        <w:rPr>
          <w:sz w:val="28"/>
          <w:szCs w:val="28"/>
        </w:rPr>
      </w:pPr>
      <w:r w:rsidRPr="00394F1F">
        <w:rPr>
          <w:sz w:val="28"/>
          <w:szCs w:val="28"/>
        </w:rPr>
        <w:t>Для определения числа устанавливаемых контейнеров (мусоросборников) следует исходить из численности населения, пользующегося мусоросборниками, норм образования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w:t>
      </w:r>
    </w:p>
    <w:p w:rsidR="00C41A16" w:rsidRPr="00394F1F" w:rsidRDefault="00C41A16" w:rsidP="00C41A16">
      <w:pPr>
        <w:pStyle w:val="afd"/>
        <w:spacing w:after="0"/>
        <w:ind w:left="685" w:right="2773"/>
        <w:rPr>
          <w:sz w:val="28"/>
          <w:szCs w:val="28"/>
        </w:rPr>
      </w:pPr>
      <w:r w:rsidRPr="00394F1F">
        <w:rPr>
          <w:sz w:val="28"/>
          <w:szCs w:val="28"/>
        </w:rPr>
        <w:t>Необходимое число контейнеров рассчитывается по формуле: Бконт = Пгод × t ×К / (365 × V),</w:t>
      </w:r>
    </w:p>
    <w:p w:rsidR="00C41A16" w:rsidRPr="00394F1F" w:rsidRDefault="00C41A16" w:rsidP="00C41A16">
      <w:pPr>
        <w:pStyle w:val="afd"/>
        <w:spacing w:after="0"/>
        <w:ind w:firstLine="709"/>
        <w:jc w:val="both"/>
        <w:rPr>
          <w:sz w:val="28"/>
          <w:szCs w:val="28"/>
        </w:rPr>
      </w:pPr>
      <w:r w:rsidRPr="00394F1F">
        <w:rPr>
          <w:sz w:val="28"/>
          <w:szCs w:val="28"/>
        </w:rPr>
        <w:t>где Пгод – годовое накопление муниципальных отходов, куб. м; t – периодичность удаления отходов, сут;</w:t>
      </w:r>
    </w:p>
    <w:p w:rsidR="00C41A16" w:rsidRPr="00394F1F" w:rsidRDefault="00C41A16" w:rsidP="00C41A16">
      <w:pPr>
        <w:pStyle w:val="afd"/>
        <w:spacing w:after="0"/>
        <w:ind w:firstLine="709"/>
        <w:jc w:val="both"/>
        <w:rPr>
          <w:sz w:val="28"/>
          <w:szCs w:val="28"/>
        </w:rPr>
      </w:pPr>
      <w:r w:rsidRPr="00394F1F">
        <w:rPr>
          <w:sz w:val="28"/>
          <w:szCs w:val="28"/>
        </w:rPr>
        <w:t xml:space="preserve">К – коэффициент неравномерности отходов, равный 1,25; </w:t>
      </w:r>
    </w:p>
    <w:p w:rsidR="00C41A16" w:rsidRPr="00394F1F" w:rsidRDefault="00C41A16" w:rsidP="00C41A16">
      <w:pPr>
        <w:pStyle w:val="afd"/>
        <w:spacing w:after="0"/>
        <w:ind w:firstLine="709"/>
        <w:jc w:val="both"/>
        <w:rPr>
          <w:sz w:val="28"/>
          <w:szCs w:val="28"/>
        </w:rPr>
      </w:pPr>
      <w:r w:rsidRPr="00394F1F">
        <w:rPr>
          <w:sz w:val="28"/>
          <w:szCs w:val="28"/>
        </w:rPr>
        <w:t>V – вместимость контейнера.</w:t>
      </w:r>
    </w:p>
    <w:p w:rsidR="00C41A16" w:rsidRPr="00394F1F" w:rsidRDefault="00C41A16" w:rsidP="00C41A16">
      <w:pPr>
        <w:pStyle w:val="afd"/>
        <w:spacing w:after="0"/>
        <w:ind w:right="113" w:firstLine="709"/>
        <w:jc w:val="both"/>
        <w:rPr>
          <w:sz w:val="28"/>
          <w:szCs w:val="28"/>
        </w:rPr>
      </w:pPr>
      <w:r w:rsidRPr="00394F1F">
        <w:rPr>
          <w:sz w:val="28"/>
          <w:szCs w:val="28"/>
        </w:rPr>
        <w:t>Размер площадок должен быть рассчитан на установку необходимого числа, но не более 5, контейнеров в соответствии с требованиями СанПиН 42-128-4690-88.</w:t>
      </w:r>
    </w:p>
    <w:p w:rsidR="00C41A16" w:rsidRDefault="00C41A16" w:rsidP="00C41A16">
      <w:pPr>
        <w:pStyle w:val="afd"/>
        <w:spacing w:after="0"/>
        <w:ind w:right="111" w:firstLine="709"/>
        <w:jc w:val="both"/>
        <w:rPr>
          <w:sz w:val="28"/>
          <w:szCs w:val="28"/>
        </w:rPr>
      </w:pPr>
      <w:r w:rsidRPr="00394F1F">
        <w:rPr>
          <w:sz w:val="28"/>
          <w:szCs w:val="28"/>
        </w:rPr>
        <w:t>Расчетный показатель максимального уровня пешеходной доступности до площадок для установки контейнеров для сбора мусора устанавливается в соответствии с  требованиями СанПиН 42-128-4690-88.</w:t>
      </w:r>
    </w:p>
    <w:p w:rsidR="00921117" w:rsidRDefault="00921117" w:rsidP="004D163A">
      <w:pPr>
        <w:spacing w:after="0" w:line="240" w:lineRule="auto"/>
        <w:jc w:val="both"/>
        <w:rPr>
          <w:rFonts w:ascii="Times New Roman" w:hAnsi="Times New Roman" w:cs="Times New Roman"/>
          <w:sz w:val="28"/>
          <w:szCs w:val="28"/>
        </w:rPr>
      </w:pPr>
    </w:p>
    <w:p w:rsidR="002651CE" w:rsidRDefault="002651CE" w:rsidP="004D163A">
      <w:pPr>
        <w:spacing w:after="0" w:line="240" w:lineRule="auto"/>
        <w:jc w:val="both"/>
        <w:rPr>
          <w:rFonts w:ascii="Times New Roman" w:hAnsi="Times New Roman" w:cs="Times New Roman"/>
          <w:sz w:val="28"/>
          <w:szCs w:val="28"/>
        </w:rPr>
      </w:pPr>
    </w:p>
    <w:p w:rsidR="002651CE" w:rsidRDefault="002651CE" w:rsidP="004D163A">
      <w:pPr>
        <w:spacing w:after="0" w:line="240" w:lineRule="auto"/>
        <w:jc w:val="both"/>
        <w:rPr>
          <w:rFonts w:ascii="Times New Roman" w:hAnsi="Times New Roman" w:cs="Times New Roman"/>
          <w:sz w:val="28"/>
          <w:szCs w:val="28"/>
        </w:rPr>
      </w:pPr>
    </w:p>
    <w:p w:rsidR="002651CE" w:rsidRDefault="002651CE" w:rsidP="004D163A">
      <w:pPr>
        <w:spacing w:after="0" w:line="240" w:lineRule="auto"/>
        <w:jc w:val="both"/>
        <w:rPr>
          <w:rFonts w:ascii="Times New Roman" w:hAnsi="Times New Roman" w:cs="Times New Roman"/>
          <w:sz w:val="28"/>
          <w:szCs w:val="28"/>
        </w:rPr>
      </w:pPr>
    </w:p>
    <w:p w:rsidR="00596327" w:rsidRDefault="00596327" w:rsidP="00596327">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90" w:name="_Toc523995703"/>
      <w:bookmarkStart w:id="91" w:name="_Toc524445442"/>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bookmarkEnd w:id="90"/>
      <w:r>
        <w:rPr>
          <w:rFonts w:ascii="Times New Roman" w:eastAsia="Times New Roman" w:hAnsi="Times New Roman" w:cs="Times New Roman"/>
          <w:b/>
          <w:bCs/>
          <w:sz w:val="28"/>
          <w:szCs w:val="28"/>
          <w:lang w:eastAsia="ru-RU"/>
        </w:rPr>
        <w:t xml:space="preserve">, </w:t>
      </w:r>
      <w:r w:rsidRPr="00596327">
        <w:rPr>
          <w:rFonts w:ascii="Times New Roman" w:eastAsia="Times New Roman" w:hAnsi="Times New Roman" w:cs="Times New Roman"/>
          <w:b/>
          <w:bCs/>
          <w:sz w:val="28"/>
          <w:szCs w:val="28"/>
          <w:lang w:eastAsia="ru-RU"/>
        </w:rPr>
        <w:t>не относящихся к объектам местного значения сельского поселения</w:t>
      </w:r>
      <w:bookmarkEnd w:id="91"/>
    </w:p>
    <w:p w:rsidR="006933E1" w:rsidRDefault="006933E1"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2A3EC9" w:rsidRPr="002A33EC" w:rsidRDefault="002A3EC9" w:rsidP="002A3EC9">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2" w:name="_Toc524445443"/>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4D131A">
        <w:rPr>
          <w:rFonts w:ascii="Times New Roman" w:hAnsi="Times New Roman" w:cs="Times New Roman"/>
          <w:b/>
          <w:spacing w:val="2"/>
          <w:sz w:val="28"/>
          <w:szCs w:val="28"/>
          <w:shd w:val="clear" w:color="auto" w:fill="FFFFFF"/>
        </w:rPr>
        <w:t xml:space="preserve">области </w:t>
      </w:r>
      <w:r w:rsidRPr="001D3B64">
        <w:rPr>
          <w:rFonts w:ascii="Times New Roman" w:hAnsi="Times New Roman" w:cs="Times New Roman"/>
          <w:b/>
          <w:spacing w:val="2"/>
          <w:sz w:val="28"/>
          <w:szCs w:val="28"/>
          <w:shd w:val="clear" w:color="auto" w:fill="FFFFFF"/>
        </w:rPr>
        <w:t>организации и осуществления мероприятий по территориальной обороне и гражданской обороне, защиты населения и территории поселения от чрезвычайных ситуаций природного и техногенного характера</w:t>
      </w:r>
      <w:bookmarkEnd w:id="92"/>
    </w:p>
    <w:p w:rsidR="002A3EC9" w:rsidRDefault="002A3EC9" w:rsidP="002A3EC9">
      <w:pPr>
        <w:pStyle w:val="afd"/>
        <w:spacing w:after="0"/>
        <w:ind w:right="111" w:firstLine="709"/>
        <w:jc w:val="both"/>
        <w:rPr>
          <w:sz w:val="28"/>
          <w:szCs w:val="28"/>
        </w:rPr>
      </w:pPr>
    </w:p>
    <w:p w:rsidR="002A3EC9" w:rsidRPr="00394F1F" w:rsidRDefault="002A3EC9" w:rsidP="002A3EC9">
      <w:pPr>
        <w:pStyle w:val="afd"/>
        <w:spacing w:after="0"/>
        <w:ind w:right="108" w:firstLine="709"/>
        <w:jc w:val="both"/>
        <w:rPr>
          <w:sz w:val="28"/>
          <w:szCs w:val="28"/>
        </w:rPr>
      </w:pPr>
      <w:r w:rsidRPr="00394F1F">
        <w:rPr>
          <w:sz w:val="28"/>
          <w:szCs w:val="28"/>
        </w:rPr>
        <w:t xml:space="preserve">Среди объектов местного значения сельского поселения в области гражданской обороны в МНГП </w:t>
      </w:r>
      <w:proofErr w:type="spellStart"/>
      <w:r w:rsidR="00D864BB">
        <w:rPr>
          <w:sz w:val="28"/>
          <w:szCs w:val="28"/>
        </w:rPr>
        <w:t>Рябчинского</w:t>
      </w:r>
      <w:proofErr w:type="spellEnd"/>
      <w:r w:rsidRPr="00394F1F">
        <w:rPr>
          <w:sz w:val="28"/>
          <w:szCs w:val="28"/>
        </w:rPr>
        <w:t xml:space="preserve"> сельского поселения расчетные показатели устанавливаются для площадей убежищ гражданской обороны и противорадиационных укрытий в соответствии с п. 5.1.1 СП 88.13330.2014 и радиусов доступности до убежищ гражданской обороны и противорадиационных укрытий в соответствии с п. 4.12 СП 88.13330.2014.</w:t>
      </w:r>
    </w:p>
    <w:p w:rsidR="002A3EC9" w:rsidRPr="00394F1F" w:rsidRDefault="002A3EC9" w:rsidP="002A3EC9">
      <w:pPr>
        <w:pStyle w:val="afd"/>
        <w:spacing w:after="0"/>
        <w:ind w:right="109" w:firstLine="709"/>
        <w:jc w:val="both"/>
        <w:rPr>
          <w:sz w:val="28"/>
          <w:szCs w:val="28"/>
        </w:rPr>
      </w:pPr>
      <w:r w:rsidRPr="00394F1F">
        <w:rPr>
          <w:sz w:val="28"/>
          <w:szCs w:val="28"/>
        </w:rPr>
        <w:t xml:space="preserve">Среди объектов местного значения сельского поселения в области предупреждения и ликвидации последствий чрезвычайных ситуаций расчетные показатели устанавливаются в МНГП </w:t>
      </w:r>
      <w:proofErr w:type="spellStart"/>
      <w:r w:rsidR="00D864BB">
        <w:rPr>
          <w:sz w:val="28"/>
          <w:szCs w:val="28"/>
        </w:rPr>
        <w:t>Рябчинского</w:t>
      </w:r>
      <w:proofErr w:type="spellEnd"/>
      <w:r w:rsidRPr="00394F1F">
        <w:rPr>
          <w:sz w:val="28"/>
          <w:szCs w:val="28"/>
        </w:rPr>
        <w:t xml:space="preserve"> сельского поселения для противопаводковых дамб.</w:t>
      </w:r>
    </w:p>
    <w:p w:rsidR="002A3EC9" w:rsidRPr="00394F1F" w:rsidRDefault="002A3EC9" w:rsidP="002A3EC9">
      <w:pPr>
        <w:pStyle w:val="afd"/>
        <w:spacing w:after="0"/>
        <w:ind w:right="115" w:firstLine="709"/>
        <w:jc w:val="both"/>
        <w:rPr>
          <w:sz w:val="28"/>
          <w:szCs w:val="28"/>
        </w:rPr>
      </w:pPr>
      <w:r w:rsidRPr="00394F1F">
        <w:rPr>
          <w:sz w:val="28"/>
          <w:szCs w:val="28"/>
        </w:rPr>
        <w:t xml:space="preserve">Строительство противопаводковых дамб необходимо предусматривать на территориях подверженных затоплению паводковыми водами в соответствии с </w:t>
      </w:r>
      <w:r w:rsidR="003C09E1">
        <w:rPr>
          <w:sz w:val="28"/>
          <w:szCs w:val="28"/>
        </w:rPr>
        <w:t xml:space="preserve">                      </w:t>
      </w:r>
      <w:r w:rsidRPr="00394F1F">
        <w:rPr>
          <w:sz w:val="28"/>
          <w:szCs w:val="28"/>
        </w:rPr>
        <w:t xml:space="preserve">п. 5.1 </w:t>
      </w:r>
      <w:r w:rsidR="003C09E1" w:rsidRPr="003C09E1">
        <w:rPr>
          <w:sz w:val="28"/>
          <w:szCs w:val="28"/>
        </w:rPr>
        <w:t>СП 104.13330.2016</w:t>
      </w:r>
      <w:r w:rsidRPr="00394F1F">
        <w:rPr>
          <w:sz w:val="28"/>
          <w:szCs w:val="28"/>
        </w:rPr>
        <w:t>.</w:t>
      </w:r>
    </w:p>
    <w:p w:rsidR="002A3EC9" w:rsidRPr="00394F1F" w:rsidRDefault="002A3EC9" w:rsidP="002A3EC9">
      <w:pPr>
        <w:pStyle w:val="afd"/>
        <w:spacing w:after="0"/>
        <w:ind w:right="116" w:firstLine="709"/>
        <w:jc w:val="both"/>
        <w:rPr>
          <w:sz w:val="28"/>
          <w:szCs w:val="28"/>
        </w:rPr>
      </w:pPr>
      <w:r w:rsidRPr="00394F1F">
        <w:rPr>
          <w:sz w:val="28"/>
          <w:szCs w:val="28"/>
        </w:rPr>
        <w:t xml:space="preserve">Расчетные показатели размеров противопаводковых дамб рассчитываются в соответствии с пунктами 5.11, 5.12 СП 39.13330.2012 и разделом 6 </w:t>
      </w:r>
      <w:r w:rsidR="003C09E1">
        <w:rPr>
          <w:sz w:val="28"/>
          <w:szCs w:val="28"/>
        </w:rPr>
        <w:t xml:space="preserve">                                  </w:t>
      </w:r>
      <w:r w:rsidRPr="00394F1F">
        <w:rPr>
          <w:sz w:val="28"/>
          <w:szCs w:val="28"/>
        </w:rPr>
        <w:t>СП 40.13330.2012.</w:t>
      </w:r>
    </w:p>
    <w:p w:rsidR="002A3EC9" w:rsidRDefault="002A3EC9" w:rsidP="006933E1">
      <w:pPr>
        <w:pStyle w:val="ac"/>
        <w:spacing w:after="0" w:line="240" w:lineRule="auto"/>
        <w:ind w:left="0"/>
        <w:outlineLvl w:val="1"/>
        <w:rPr>
          <w:rFonts w:ascii="Times New Roman" w:eastAsia="Times New Roman" w:hAnsi="Times New Roman" w:cs="Times New Roman"/>
          <w:b/>
          <w:bCs/>
          <w:sz w:val="28"/>
          <w:szCs w:val="28"/>
          <w:lang w:eastAsia="ru-RU"/>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3" w:name="_Toc524445444"/>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кредитно-финансового обслуживания</w:t>
      </w:r>
      <w:bookmarkEnd w:id="93"/>
    </w:p>
    <w:p w:rsidR="00366885" w:rsidRPr="00394F1F"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Расчетные показатели минимально допустимого уровня обеспеченности отделениями банков и филиалов сберегательного банка установлены в соответствии с Приложением Д СП 42.13330.2016.</w:t>
      </w:r>
    </w:p>
    <w:p w:rsidR="00366885" w:rsidRPr="00394F1F" w:rsidRDefault="00366885" w:rsidP="00366885">
      <w:pPr>
        <w:pStyle w:val="afd"/>
        <w:spacing w:after="0"/>
        <w:ind w:right="110"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кредитно-финансового обслуживания,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6" w:firstLine="709"/>
        <w:jc w:val="both"/>
        <w:rPr>
          <w:sz w:val="28"/>
          <w:szCs w:val="28"/>
        </w:rPr>
      </w:pPr>
      <w:r w:rsidRPr="00394F1F">
        <w:rPr>
          <w:sz w:val="28"/>
          <w:szCs w:val="28"/>
        </w:rPr>
        <w:t>Минимальные размеры земельных участков для размещения объектов, относящихся к области кредитно-финансового обслуживания, определены в соответствии с Приложением Д СП 42.13330.2016.</w:t>
      </w:r>
    </w:p>
    <w:p w:rsidR="00921117" w:rsidRDefault="00921117" w:rsidP="00366885">
      <w:pPr>
        <w:pStyle w:val="afd"/>
        <w:spacing w:after="0"/>
        <w:ind w:right="107" w:firstLine="709"/>
        <w:jc w:val="both"/>
        <w:rPr>
          <w:sz w:val="28"/>
          <w:szCs w:val="28"/>
        </w:rPr>
      </w:pPr>
    </w:p>
    <w:p w:rsidR="002651CE" w:rsidRDefault="002651CE" w:rsidP="00366885">
      <w:pPr>
        <w:pStyle w:val="afd"/>
        <w:spacing w:after="0"/>
        <w:ind w:right="107" w:firstLine="709"/>
        <w:jc w:val="both"/>
        <w:rPr>
          <w:sz w:val="28"/>
          <w:szCs w:val="28"/>
        </w:rPr>
      </w:pPr>
    </w:p>
    <w:p w:rsidR="002651CE" w:rsidRPr="00BC773D" w:rsidRDefault="002651CE"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4" w:name="_Toc524445445"/>
      <w:r w:rsidRPr="0041010C">
        <w:rPr>
          <w:rFonts w:ascii="Times New Roman" w:eastAsia="Times New Roman" w:hAnsi="Times New Roman" w:cs="Times New Roman"/>
          <w:b/>
          <w:bCs/>
          <w:sz w:val="28"/>
          <w:szCs w:val="28"/>
          <w:lang w:eastAsia="ru-RU"/>
        </w:rPr>
        <w:lastRenderedPageBreak/>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области почтовой связи</w:t>
      </w:r>
      <w:bookmarkEnd w:id="94"/>
    </w:p>
    <w:p w:rsidR="00366885" w:rsidRPr="00BC773D" w:rsidRDefault="00366885" w:rsidP="00366885">
      <w:pPr>
        <w:pStyle w:val="afd"/>
        <w:spacing w:after="0"/>
        <w:ind w:right="107" w:firstLine="709"/>
        <w:jc w:val="both"/>
        <w:rPr>
          <w:sz w:val="28"/>
          <w:szCs w:val="28"/>
        </w:rPr>
      </w:pPr>
    </w:p>
    <w:p w:rsidR="00366885" w:rsidRPr="005B2595" w:rsidRDefault="00366885" w:rsidP="00366885">
      <w:pPr>
        <w:pStyle w:val="afd"/>
        <w:spacing w:after="0"/>
        <w:ind w:right="108" w:firstLine="709"/>
        <w:jc w:val="both"/>
        <w:rPr>
          <w:sz w:val="28"/>
          <w:szCs w:val="28"/>
        </w:rPr>
      </w:pPr>
      <w:r w:rsidRPr="00AF7D67">
        <w:rPr>
          <w:sz w:val="28"/>
          <w:szCs w:val="28"/>
        </w:rPr>
        <w:t xml:space="preserve">Согласно </w:t>
      </w:r>
      <w:hyperlink r:id="rId57" w:history="1">
        <w:r w:rsidRPr="00AF7D67">
          <w:rPr>
            <w:sz w:val="28"/>
            <w:szCs w:val="28"/>
          </w:rPr>
          <w:t>статье 1</w:t>
        </w:r>
        <w:r>
          <w:rPr>
            <w:sz w:val="28"/>
            <w:szCs w:val="28"/>
          </w:rPr>
          <w:t>4</w:t>
        </w:r>
      </w:hyperlink>
      <w:r w:rsidRPr="00AF7D67">
        <w:rPr>
          <w:sz w:val="28"/>
          <w:szCs w:val="28"/>
        </w:rPr>
        <w:t xml:space="preserve"> Федерального закона «Об общих принципах организации местного самоуправления в Российской Федерации» к полномочиям органов местного самоуправления </w:t>
      </w:r>
      <w:r w:rsidRPr="00AE2AF6">
        <w:rPr>
          <w:sz w:val="28"/>
          <w:szCs w:val="28"/>
        </w:rPr>
        <w:t>сельского поселения</w:t>
      </w:r>
      <w:r w:rsidRPr="00AF7D67">
        <w:rPr>
          <w:sz w:val="28"/>
          <w:szCs w:val="28"/>
        </w:rPr>
        <w:t xml:space="preserve"> </w:t>
      </w:r>
      <w:r>
        <w:rPr>
          <w:sz w:val="28"/>
          <w:szCs w:val="28"/>
        </w:rPr>
        <w:t xml:space="preserve">относится </w:t>
      </w:r>
      <w:r w:rsidRPr="00654B12">
        <w:rPr>
          <w:sz w:val="28"/>
          <w:szCs w:val="28"/>
        </w:rPr>
        <w:t>создание условий для обеспечения жителей поселения услугами связи, общественного питания, торговли и бытового обслуживания</w:t>
      </w:r>
      <w:r>
        <w:rPr>
          <w:sz w:val="28"/>
          <w:szCs w:val="28"/>
        </w:rPr>
        <w:t>.</w:t>
      </w:r>
    </w:p>
    <w:p w:rsidR="00366885" w:rsidRPr="00394F1F" w:rsidRDefault="00366885" w:rsidP="00366885">
      <w:pPr>
        <w:pStyle w:val="afd"/>
        <w:spacing w:after="0"/>
        <w:ind w:firstLine="709"/>
        <w:jc w:val="both"/>
        <w:rPr>
          <w:sz w:val="28"/>
          <w:szCs w:val="28"/>
        </w:rPr>
      </w:pPr>
      <w:r w:rsidRPr="00394F1F">
        <w:rPr>
          <w:sz w:val="28"/>
          <w:szCs w:val="28"/>
        </w:rPr>
        <w:t>Размещение отделений почтовой связи следует принимать в соответствии с Приложением Д СП 42.13330.2016.</w:t>
      </w:r>
    </w:p>
    <w:p w:rsidR="00366885" w:rsidRPr="00394F1F" w:rsidRDefault="00366885" w:rsidP="00366885">
      <w:pPr>
        <w:pStyle w:val="afd"/>
        <w:spacing w:after="0"/>
        <w:ind w:firstLine="709"/>
        <w:jc w:val="both"/>
        <w:rPr>
          <w:sz w:val="28"/>
          <w:szCs w:val="28"/>
        </w:rPr>
      </w:pPr>
      <w:r w:rsidRPr="00394F1F">
        <w:rPr>
          <w:sz w:val="28"/>
          <w:szCs w:val="28"/>
        </w:rPr>
        <w:t>Отделения почтовой связи являются объектами федерального значения, но включены в состав местных нормативов градостроительного проектирования в связи с тем, что это объекты периодического пользования, выполняющие важные для комфортной жизнедеятельности населения функции.</w:t>
      </w:r>
    </w:p>
    <w:p w:rsidR="00366885" w:rsidRPr="00394F1F" w:rsidRDefault="00366885" w:rsidP="00366885">
      <w:pPr>
        <w:pStyle w:val="afd"/>
        <w:spacing w:after="0"/>
        <w:ind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почтовой связи, установлены для пешеходной доступности объектов данного вида в разрезе видов жилой застройки.</w:t>
      </w:r>
    </w:p>
    <w:p w:rsidR="00366885" w:rsidRPr="00BC773D" w:rsidRDefault="00366885" w:rsidP="00366885">
      <w:pPr>
        <w:pStyle w:val="afd"/>
        <w:spacing w:after="0"/>
        <w:ind w:right="107" w:firstLine="709"/>
        <w:jc w:val="both"/>
        <w:rPr>
          <w:sz w:val="28"/>
          <w:szCs w:val="28"/>
        </w:rPr>
      </w:pPr>
    </w:p>
    <w:p w:rsidR="00366885" w:rsidRPr="002A33EC" w:rsidRDefault="00366885" w:rsidP="00366885">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5" w:name="_Toc524445446"/>
      <w:r w:rsidRPr="0041010C">
        <w:rPr>
          <w:rFonts w:ascii="Times New Roman" w:eastAsia="Times New Roman" w:hAnsi="Times New Roman" w:cs="Times New Roman"/>
          <w:b/>
          <w:bCs/>
          <w:sz w:val="28"/>
          <w:szCs w:val="28"/>
          <w:lang w:eastAsia="ru-RU"/>
        </w:rPr>
        <w:t xml:space="preserve">Обоснование расчетных показателей, устанавливаемых для объектов, относящихся </w:t>
      </w:r>
      <w:r>
        <w:rPr>
          <w:rFonts w:ascii="Times New Roman" w:eastAsia="Times New Roman" w:hAnsi="Times New Roman" w:cs="Times New Roman"/>
          <w:b/>
          <w:bCs/>
          <w:sz w:val="28"/>
          <w:szCs w:val="28"/>
          <w:lang w:eastAsia="ru-RU"/>
        </w:rPr>
        <w:t xml:space="preserve">к </w:t>
      </w:r>
      <w:r w:rsidRPr="003475DA">
        <w:rPr>
          <w:rFonts w:ascii="Times New Roman" w:hAnsi="Times New Roman" w:cs="Times New Roman"/>
          <w:b/>
          <w:spacing w:val="2"/>
          <w:sz w:val="28"/>
          <w:szCs w:val="28"/>
          <w:shd w:val="clear" w:color="auto" w:fill="FFFFFF"/>
        </w:rPr>
        <w:t xml:space="preserve">области </w:t>
      </w:r>
      <w:r w:rsidRPr="00184A9F">
        <w:rPr>
          <w:rFonts w:ascii="Times New Roman" w:hAnsi="Times New Roman" w:cs="Times New Roman"/>
          <w:b/>
          <w:spacing w:val="2"/>
          <w:sz w:val="28"/>
          <w:szCs w:val="28"/>
          <w:shd w:val="clear" w:color="auto" w:fill="FFFFFF"/>
        </w:rPr>
        <w:t>фармацевтики</w:t>
      </w:r>
      <w:bookmarkEnd w:id="95"/>
    </w:p>
    <w:p w:rsidR="00366885" w:rsidRPr="00AF6432" w:rsidRDefault="00366885" w:rsidP="00366885">
      <w:pPr>
        <w:pStyle w:val="afd"/>
        <w:spacing w:after="0"/>
        <w:ind w:right="107" w:firstLine="709"/>
        <w:jc w:val="both"/>
        <w:rPr>
          <w:sz w:val="28"/>
          <w:szCs w:val="28"/>
        </w:rPr>
      </w:pPr>
    </w:p>
    <w:p w:rsidR="00366885" w:rsidRPr="00394F1F" w:rsidRDefault="00366885" w:rsidP="00366885">
      <w:pPr>
        <w:pStyle w:val="afd"/>
        <w:spacing w:after="0"/>
        <w:ind w:right="106" w:firstLine="709"/>
        <w:jc w:val="both"/>
        <w:rPr>
          <w:sz w:val="28"/>
          <w:szCs w:val="28"/>
        </w:rPr>
      </w:pPr>
      <w:r w:rsidRPr="00394F1F">
        <w:rPr>
          <w:sz w:val="28"/>
          <w:szCs w:val="28"/>
        </w:rPr>
        <w:t>Расчетный показатель минимально допустимого уровня обеспеченности аптечными организациями установлен в соответствии с социальными нормативами и нормами, утвержденными Распоряжением Правительства Российской Федерации от 03.07.1996 № 1063-р.</w:t>
      </w:r>
    </w:p>
    <w:p w:rsidR="00366885" w:rsidRPr="00394F1F" w:rsidRDefault="00366885" w:rsidP="00366885">
      <w:pPr>
        <w:pStyle w:val="afd"/>
        <w:spacing w:after="0"/>
        <w:ind w:right="115" w:firstLine="709"/>
        <w:jc w:val="both"/>
        <w:rPr>
          <w:sz w:val="28"/>
          <w:szCs w:val="28"/>
        </w:rPr>
      </w:pPr>
      <w:r w:rsidRPr="00394F1F">
        <w:rPr>
          <w:sz w:val="28"/>
          <w:szCs w:val="28"/>
        </w:rPr>
        <w:t>Нормативы минимально допустимого уровня обеспеченности аптечными организациями следует определять суммарно с учетом объектов, находящихся в ведении сельского поселения, а также объектов иного значения.</w:t>
      </w:r>
    </w:p>
    <w:p w:rsidR="00366885" w:rsidRPr="00394F1F" w:rsidRDefault="00366885" w:rsidP="00366885">
      <w:pPr>
        <w:pStyle w:val="afd"/>
        <w:spacing w:after="0"/>
        <w:ind w:right="107" w:firstLine="709"/>
        <w:jc w:val="both"/>
        <w:rPr>
          <w:sz w:val="28"/>
          <w:szCs w:val="28"/>
        </w:rPr>
      </w:pPr>
      <w:r w:rsidRPr="00394F1F">
        <w:rPr>
          <w:sz w:val="28"/>
          <w:szCs w:val="28"/>
        </w:rPr>
        <w:t>Аптеки рекомендуется размещать в комплексе с лечебно-профилактическими организациями, в составе помещений общественных комплексов, а также в специально приспособленном помещении жилого или общест</w:t>
      </w:r>
      <w:r>
        <w:rPr>
          <w:sz w:val="28"/>
          <w:szCs w:val="28"/>
        </w:rPr>
        <w:t xml:space="preserve">венного здания для обеспечения </w:t>
      </w:r>
      <w:r w:rsidRPr="00394F1F">
        <w:rPr>
          <w:sz w:val="28"/>
          <w:szCs w:val="28"/>
        </w:rPr>
        <w:t>наилучшей доступности.</w:t>
      </w:r>
    </w:p>
    <w:p w:rsidR="00366885" w:rsidRPr="00394F1F" w:rsidRDefault="00366885" w:rsidP="00366885">
      <w:pPr>
        <w:pStyle w:val="afd"/>
        <w:spacing w:after="0"/>
        <w:ind w:right="108" w:firstLine="709"/>
        <w:jc w:val="both"/>
        <w:rPr>
          <w:sz w:val="28"/>
          <w:szCs w:val="28"/>
        </w:rPr>
      </w:pPr>
      <w:r w:rsidRPr="00394F1F">
        <w:rPr>
          <w:sz w:val="28"/>
          <w:szCs w:val="28"/>
        </w:rPr>
        <w:t>Обеспечение населения услугами аптек может осуществляться на базе сельских амбулаторий, фельдшерско-акушерских пунктов, без размещения аптечной организации, путем оформления населением заявок на обеспечение лекарственными средствами и их доставку в населенный пункт.</w:t>
      </w:r>
    </w:p>
    <w:p w:rsidR="00366885" w:rsidRPr="00394F1F" w:rsidRDefault="00366885" w:rsidP="00366885">
      <w:pPr>
        <w:pStyle w:val="afd"/>
        <w:spacing w:after="0"/>
        <w:ind w:right="112" w:firstLine="709"/>
        <w:jc w:val="both"/>
        <w:rPr>
          <w:sz w:val="28"/>
          <w:szCs w:val="28"/>
        </w:rPr>
      </w:pPr>
      <w:r w:rsidRPr="00394F1F">
        <w:rPr>
          <w:sz w:val="28"/>
          <w:szCs w:val="28"/>
        </w:rPr>
        <w:t>Расчетные показатели максимально допустимого уровня территориальной доступности объектов, относящихся к области фармацевтики, установлены для транспортной доступности и пешеходной доступности в разрезе видов жилой застройки.</w:t>
      </w:r>
    </w:p>
    <w:p w:rsidR="00366885" w:rsidRDefault="00366885" w:rsidP="00366885">
      <w:pPr>
        <w:pStyle w:val="afd"/>
        <w:spacing w:after="0"/>
        <w:ind w:right="107" w:firstLine="709"/>
        <w:jc w:val="both"/>
        <w:rPr>
          <w:sz w:val="28"/>
          <w:szCs w:val="28"/>
        </w:rPr>
      </w:pPr>
      <w:r w:rsidRPr="00394F1F">
        <w:rPr>
          <w:sz w:val="28"/>
          <w:szCs w:val="28"/>
        </w:rPr>
        <w:t>Минимальный размер земельных участков для размещения объектов, относящихся к области фармацевтики, следует определять</w:t>
      </w:r>
      <w:r>
        <w:rPr>
          <w:sz w:val="28"/>
          <w:szCs w:val="28"/>
        </w:rPr>
        <w:t xml:space="preserve"> в соответствии с Приложением Д</w:t>
      </w:r>
      <w:r w:rsidRPr="00394F1F">
        <w:rPr>
          <w:sz w:val="28"/>
          <w:szCs w:val="28"/>
        </w:rPr>
        <w:t xml:space="preserve"> СП 42.13330.2016.</w:t>
      </w:r>
    </w:p>
    <w:p w:rsidR="00596327" w:rsidRPr="002A33EC" w:rsidRDefault="00596327" w:rsidP="00596327">
      <w:pPr>
        <w:pStyle w:val="ac"/>
        <w:numPr>
          <w:ilvl w:val="2"/>
          <w:numId w:val="10"/>
        </w:numPr>
        <w:spacing w:after="0" w:line="240" w:lineRule="auto"/>
        <w:ind w:left="0" w:right="-31" w:firstLine="0"/>
        <w:jc w:val="center"/>
        <w:outlineLvl w:val="2"/>
        <w:rPr>
          <w:rFonts w:ascii="Times New Roman" w:hAnsi="Times New Roman" w:cs="Times New Roman"/>
          <w:b/>
          <w:spacing w:val="2"/>
          <w:sz w:val="28"/>
          <w:szCs w:val="28"/>
          <w:shd w:val="clear" w:color="auto" w:fill="FFFFFF"/>
        </w:rPr>
      </w:pPr>
      <w:bookmarkStart w:id="96" w:name="_bookmark36"/>
      <w:bookmarkStart w:id="97" w:name="_bookmark37"/>
      <w:bookmarkStart w:id="98" w:name="_bookmark38"/>
      <w:bookmarkStart w:id="99" w:name="_Toc524445447"/>
      <w:bookmarkEnd w:id="96"/>
      <w:bookmarkEnd w:id="97"/>
      <w:bookmarkEnd w:id="98"/>
      <w:r w:rsidRPr="0041010C">
        <w:rPr>
          <w:rFonts w:ascii="Times New Roman" w:eastAsia="Times New Roman" w:hAnsi="Times New Roman" w:cs="Times New Roman"/>
          <w:b/>
          <w:bCs/>
          <w:sz w:val="28"/>
          <w:szCs w:val="28"/>
          <w:lang w:eastAsia="ru-RU"/>
        </w:rPr>
        <w:lastRenderedPageBreak/>
        <w:t>Обоснование расчетных показателей, устанавливаемых для объектов</w:t>
      </w:r>
      <w:r w:rsidR="00366885">
        <w:rPr>
          <w:rFonts w:ascii="Times New Roman" w:eastAsia="Times New Roman" w:hAnsi="Times New Roman" w:cs="Times New Roman"/>
          <w:b/>
          <w:bCs/>
          <w:sz w:val="28"/>
          <w:szCs w:val="28"/>
          <w:lang w:eastAsia="ru-RU"/>
        </w:rPr>
        <w:t>, относящихся к</w:t>
      </w:r>
      <w:r w:rsidRPr="00596327">
        <w:rPr>
          <w:rFonts w:ascii="Times New Roman" w:eastAsia="Times New Roman" w:hAnsi="Times New Roman" w:cs="Times New Roman"/>
          <w:b/>
          <w:bCs/>
          <w:sz w:val="28"/>
          <w:szCs w:val="28"/>
          <w:lang w:eastAsia="ru-RU"/>
        </w:rPr>
        <w:t xml:space="preserve"> области промышленности и сельского хозяйства</w:t>
      </w:r>
      <w:bookmarkEnd w:id="99"/>
    </w:p>
    <w:p w:rsidR="00853DF9" w:rsidRPr="00394F1F" w:rsidRDefault="00853DF9" w:rsidP="004D163A">
      <w:pPr>
        <w:pStyle w:val="afd"/>
        <w:spacing w:after="0"/>
        <w:ind w:right="113"/>
        <w:rPr>
          <w:sz w:val="28"/>
          <w:szCs w:val="28"/>
        </w:rPr>
      </w:pPr>
    </w:p>
    <w:p w:rsidR="00926202"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производственных объектов для различных видов промышленных объектов установлена в соответствии с Приложением В СП 18.13330.2011. </w:t>
      </w:r>
    </w:p>
    <w:p w:rsidR="00853DF9" w:rsidRPr="00394F1F" w:rsidRDefault="00853DF9" w:rsidP="004D163A">
      <w:pPr>
        <w:pStyle w:val="afd"/>
        <w:spacing w:after="0"/>
        <w:ind w:firstLine="709"/>
        <w:jc w:val="both"/>
        <w:rPr>
          <w:sz w:val="28"/>
          <w:szCs w:val="28"/>
        </w:rPr>
      </w:pPr>
      <w:r w:rsidRPr="00394F1F">
        <w:rPr>
          <w:sz w:val="28"/>
          <w:szCs w:val="28"/>
        </w:rPr>
        <w:t xml:space="preserve">Минимальная плотность застройки земельных участков сельскохозяйственных предприятий для различных видов объектов сельского хозяйства установлена в соответствии с Приложением В СП 19.13330.2011. Размеры земельных участков и вместимость общетоварных и специализированных складов, предназначенных для обслуживания городов и сельских поселений, установлены в соответствии с Приложением </w:t>
      </w:r>
      <w:r w:rsidR="00D16643">
        <w:rPr>
          <w:sz w:val="28"/>
          <w:szCs w:val="28"/>
        </w:rPr>
        <w:t>Г</w:t>
      </w:r>
      <w:r w:rsidRPr="00394F1F">
        <w:rPr>
          <w:sz w:val="28"/>
          <w:szCs w:val="28"/>
        </w:rPr>
        <w:t xml:space="preserve"> СП 42.13330.2016. Для объектов в области промышленности и сельского хозяйства максимально допустимый уровень территориальной доступности не нормируется.</w:t>
      </w:r>
    </w:p>
    <w:p w:rsidR="00853DF9" w:rsidRPr="00394F1F" w:rsidRDefault="00853DF9" w:rsidP="004D163A">
      <w:pPr>
        <w:pStyle w:val="afd"/>
        <w:spacing w:after="0"/>
        <w:ind w:firstLine="709"/>
        <w:jc w:val="both"/>
        <w:rPr>
          <w:sz w:val="28"/>
          <w:szCs w:val="28"/>
        </w:rPr>
      </w:pPr>
      <w:r w:rsidRPr="00394F1F">
        <w:rPr>
          <w:sz w:val="28"/>
          <w:szCs w:val="28"/>
        </w:rPr>
        <w:t>Планировка земельных участков производственных объектов (далее также – объектов) и их групп должна обеспечивать наиболее благоприятные условия для производственного процесса и труда на предприятиях, рациональное и экономное использование земельных участков и наибольшую эффективность капитальных вложений.</w:t>
      </w:r>
    </w:p>
    <w:p w:rsidR="00853DF9" w:rsidRPr="00394F1F" w:rsidRDefault="00853DF9" w:rsidP="004D163A">
      <w:pPr>
        <w:pStyle w:val="afd"/>
        <w:spacing w:after="0"/>
        <w:ind w:firstLine="709"/>
        <w:jc w:val="both"/>
        <w:rPr>
          <w:sz w:val="28"/>
          <w:szCs w:val="28"/>
        </w:rPr>
      </w:pPr>
      <w:r w:rsidRPr="00394F1F">
        <w:rPr>
          <w:sz w:val="28"/>
          <w:szCs w:val="28"/>
        </w:rPr>
        <w:t>Земельные участки производственных объектов и их групп надлежит размещать на территориях, предусмотренных схемами территориального планирования муниципальных районов, генеральными планами поселений и населенных пунктов, проектами планировки соответствующих территорий, выполняемых с учетом программ экономического, социального, экологического развития. Земельные участки объектов и их групп следует размещать на территориях несельскохозяйственного назначения или непригодных для сельского хозяйства. Размещение объектов на территориях залегания полезных ископаемых допускается по согласованию с органами государственного горного надзора, а на площадях залегания общераспространенных полезных ископаемых – в порядке, устанавливаемом законодательством.</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объектов и их групп не допускается (ограничения установлены в соответствии с п. 4.4 СП 18.13330.2011 применительно к </w:t>
      </w:r>
      <w:proofErr w:type="spellStart"/>
      <w:r w:rsidR="00D864BB">
        <w:rPr>
          <w:sz w:val="28"/>
          <w:szCs w:val="28"/>
        </w:rPr>
        <w:t>Рябчинскому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первом поясе зоны санитарной охраны подземных и наземных источников водоснабжения;</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зеленых зонах;</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зонах охраны памятников истории и культуры без разрешения соответствующих органов охраны памятников;</w:t>
      </w:r>
    </w:p>
    <w:p w:rsidR="00853DF9" w:rsidRPr="00394F1F" w:rsidRDefault="00853DF9" w:rsidP="00EE6E1B">
      <w:pPr>
        <w:pStyle w:val="ac"/>
        <w:widowControl w:val="0"/>
        <w:numPr>
          <w:ilvl w:val="0"/>
          <w:numId w:val="37"/>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в зонах возможного катастрофического затопления в результате разрушения плотин или дамб. Зоной катастрофического затопления является территория, на которой затопление имеет глубину 1,5 м и более или может повлечь за собой разрушение зданий и сооружений, гибель людей, вывод из строя оборудования </w:t>
      </w:r>
      <w:r w:rsidRPr="00394F1F">
        <w:rPr>
          <w:rFonts w:ascii="Times New Roman" w:hAnsi="Times New Roman" w:cs="Times New Roman"/>
          <w:sz w:val="28"/>
          <w:szCs w:val="28"/>
        </w:rPr>
        <w:lastRenderedPageBreak/>
        <w:t>объектов.</w:t>
      </w:r>
    </w:p>
    <w:p w:rsidR="00853DF9" w:rsidRPr="00394F1F" w:rsidRDefault="00853DF9" w:rsidP="004D163A">
      <w:pPr>
        <w:pStyle w:val="afd"/>
        <w:spacing w:after="0"/>
        <w:ind w:firstLine="709"/>
        <w:jc w:val="both"/>
        <w:rPr>
          <w:sz w:val="28"/>
          <w:szCs w:val="28"/>
        </w:rPr>
      </w:pPr>
      <w:r w:rsidRPr="00394F1F">
        <w:rPr>
          <w:sz w:val="28"/>
          <w:szCs w:val="28"/>
        </w:rPr>
        <w:t>Между производственными объектами и жилой зоной необходимо предусматривать санитарно-защитную зону.</w:t>
      </w:r>
    </w:p>
    <w:p w:rsidR="00853DF9" w:rsidRPr="00394F1F" w:rsidRDefault="00853DF9" w:rsidP="004D163A">
      <w:pPr>
        <w:pStyle w:val="afd"/>
        <w:spacing w:after="0"/>
        <w:ind w:firstLine="709"/>
        <w:jc w:val="both"/>
        <w:rPr>
          <w:sz w:val="28"/>
          <w:szCs w:val="28"/>
        </w:rPr>
      </w:pPr>
      <w:r w:rsidRPr="00394F1F">
        <w:rPr>
          <w:sz w:val="28"/>
          <w:szCs w:val="28"/>
        </w:rPr>
        <w:t>Устройство отвалов, шлаконакопителей, отходов и отбросов предприятий допускается только при обосновании невозможности их утилизации, при этом для групп объектов следует, как правило, предусматривать централизованные (групповые) отвалы. Участки для них следует размещать за пределами объектов и II пояса зон санитарной охраны подземных водоисточников, с соблюдением санитарных норм.</w:t>
      </w:r>
    </w:p>
    <w:p w:rsidR="00853DF9" w:rsidRPr="00394F1F" w:rsidRDefault="00853DF9" w:rsidP="004D163A">
      <w:pPr>
        <w:pStyle w:val="afd"/>
        <w:spacing w:after="0"/>
        <w:ind w:firstLine="709"/>
        <w:jc w:val="both"/>
        <w:rPr>
          <w:sz w:val="28"/>
          <w:szCs w:val="28"/>
        </w:rPr>
      </w:pPr>
      <w:r w:rsidRPr="00394F1F">
        <w:rPr>
          <w:sz w:val="28"/>
          <w:szCs w:val="28"/>
        </w:rPr>
        <w:t>В состав производственных зон могут включаться:</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производственные зоны – зоны размещения производственных объектов с различными нормативами воздействия на окружающую среду, как правило, требующие устройства санитарно-защитных зон шириной более 50 м, а также железнодорожных подъездных путей;</w:t>
      </w:r>
    </w:p>
    <w:p w:rsidR="00853DF9" w:rsidRPr="00394F1F" w:rsidRDefault="00853DF9" w:rsidP="00EE6E1B">
      <w:pPr>
        <w:pStyle w:val="ac"/>
        <w:widowControl w:val="0"/>
        <w:numPr>
          <w:ilvl w:val="0"/>
          <w:numId w:val="3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иные виды производственной (научно-производственные зоны), инженерной и транспортной инфраструктур.</w:t>
      </w:r>
    </w:p>
    <w:p w:rsidR="00853DF9" w:rsidRPr="00394F1F" w:rsidRDefault="00853DF9" w:rsidP="004D163A">
      <w:pPr>
        <w:pStyle w:val="afd"/>
        <w:spacing w:after="0"/>
        <w:ind w:firstLine="709"/>
        <w:jc w:val="both"/>
        <w:rPr>
          <w:sz w:val="28"/>
          <w:szCs w:val="28"/>
        </w:rPr>
      </w:pPr>
      <w:r w:rsidRPr="00394F1F">
        <w:rPr>
          <w:sz w:val="28"/>
          <w:szCs w:val="28"/>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p>
    <w:p w:rsidR="00853DF9" w:rsidRPr="00394F1F" w:rsidRDefault="00853DF9" w:rsidP="004D163A">
      <w:pPr>
        <w:pStyle w:val="afd"/>
        <w:spacing w:after="0"/>
        <w:ind w:firstLine="709"/>
        <w:jc w:val="both"/>
        <w:rPr>
          <w:sz w:val="28"/>
          <w:szCs w:val="28"/>
        </w:rPr>
      </w:pPr>
      <w:r w:rsidRPr="00394F1F">
        <w:rPr>
          <w:sz w:val="28"/>
          <w:szCs w:val="28"/>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853DF9" w:rsidRPr="00394F1F" w:rsidRDefault="00853DF9" w:rsidP="004D163A">
      <w:pPr>
        <w:pStyle w:val="afd"/>
        <w:spacing w:after="0"/>
        <w:ind w:firstLine="709"/>
        <w:jc w:val="both"/>
        <w:rPr>
          <w:sz w:val="28"/>
          <w:szCs w:val="28"/>
        </w:rPr>
      </w:pPr>
      <w:r w:rsidRPr="00394F1F">
        <w:rPr>
          <w:sz w:val="28"/>
          <w:szCs w:val="28"/>
        </w:rPr>
        <w:t>При реконструкции объектов сложившейся производственной застройки, являющихся памятниками истории и культуры, необходимо предусматривать меры по сохранению их исторического облика.</w:t>
      </w:r>
    </w:p>
    <w:p w:rsidR="00853DF9" w:rsidRPr="00394F1F" w:rsidRDefault="00853DF9" w:rsidP="004D163A">
      <w:pPr>
        <w:pStyle w:val="afd"/>
        <w:spacing w:after="0"/>
        <w:ind w:firstLine="709"/>
        <w:jc w:val="both"/>
        <w:rPr>
          <w:sz w:val="28"/>
          <w:szCs w:val="28"/>
        </w:rPr>
      </w:pPr>
      <w:r w:rsidRPr="00394F1F">
        <w:rPr>
          <w:sz w:val="28"/>
          <w:szCs w:val="28"/>
        </w:rPr>
        <w:t>В пределах производственных зон и санитарно-защитных зон предприятий не допускается размещать жил</w:t>
      </w:r>
      <w:r w:rsidR="004804A8">
        <w:rPr>
          <w:sz w:val="28"/>
          <w:szCs w:val="28"/>
        </w:rPr>
        <w:t xml:space="preserve">ые дома, гостиницы, общежития, </w:t>
      </w:r>
      <w:r w:rsidRPr="00394F1F">
        <w:rPr>
          <w:sz w:val="28"/>
          <w:szCs w:val="28"/>
        </w:rPr>
        <w:t>садово-дачную застройку,</w:t>
      </w:r>
      <w:r w:rsidR="004804A8">
        <w:rPr>
          <w:sz w:val="28"/>
          <w:szCs w:val="28"/>
        </w:rPr>
        <w:t xml:space="preserve"> </w:t>
      </w:r>
      <w:r w:rsidRPr="00394F1F">
        <w:rPr>
          <w:sz w:val="28"/>
          <w:szCs w:val="28"/>
        </w:rPr>
        <w:t>дошкольные образовательные и общеобразовательные организации, медицинские организации, учреждения и организации отдыха, спортивные сооружения, другие общественные здания, не связанные с обслуживанием производства. Территория СЗЗ не должна использоваться для рекреационных целей и производства сельскохозяйственной продукции.</w:t>
      </w:r>
    </w:p>
    <w:p w:rsidR="00853DF9" w:rsidRPr="00394F1F" w:rsidRDefault="00853DF9" w:rsidP="004D163A">
      <w:pPr>
        <w:pStyle w:val="afd"/>
        <w:spacing w:after="0"/>
        <w:ind w:firstLine="709"/>
        <w:jc w:val="both"/>
        <w:rPr>
          <w:sz w:val="28"/>
          <w:szCs w:val="28"/>
        </w:rPr>
      </w:pPr>
      <w:r w:rsidRPr="00394F1F">
        <w:rPr>
          <w:sz w:val="28"/>
          <w:szCs w:val="28"/>
        </w:rPr>
        <w:t xml:space="preserve">Участки СЗЗ предприятий не включаются в состав территории предприятий и могут быть предоставлены для размещения объектов, строительство которых допускается на территории этих зон. Оздоровительные, санитарно-гигиенические, </w:t>
      </w:r>
      <w:r w:rsidRPr="00394F1F">
        <w:rPr>
          <w:sz w:val="28"/>
          <w:szCs w:val="28"/>
        </w:rPr>
        <w:lastRenderedPageBreak/>
        <w:t>строительные и другие мероприятия, связанные с охраной окружающей среды на прилегающей к предприятию загрязненной территории, включая благоустройство СЗЗ, осуществляются за счет предприятия, имеющего вредные выбросы.</w:t>
      </w:r>
    </w:p>
    <w:p w:rsidR="00853DF9" w:rsidRPr="00394F1F" w:rsidRDefault="00853DF9" w:rsidP="004D163A">
      <w:pPr>
        <w:pStyle w:val="afd"/>
        <w:spacing w:after="0"/>
        <w:ind w:firstLine="709"/>
        <w:jc w:val="both"/>
        <w:rPr>
          <w:sz w:val="28"/>
          <w:szCs w:val="28"/>
        </w:rPr>
      </w:pPr>
      <w:r w:rsidRPr="00394F1F">
        <w:rPr>
          <w:sz w:val="28"/>
          <w:szCs w:val="28"/>
        </w:rPr>
        <w:t>Территория, занимаемая площадками промышленных предприятий и других производственных объектов, учреждениями и предприятиями обслуживания, должна составлять, как правило, не менее 60 % всей территории промышленной зоны.</w:t>
      </w:r>
    </w:p>
    <w:p w:rsidR="00853DF9" w:rsidRPr="00394F1F" w:rsidRDefault="00853DF9" w:rsidP="004D163A">
      <w:pPr>
        <w:pStyle w:val="afd"/>
        <w:spacing w:after="0"/>
        <w:ind w:firstLine="709"/>
        <w:jc w:val="both"/>
        <w:rPr>
          <w:sz w:val="28"/>
          <w:szCs w:val="28"/>
        </w:rPr>
      </w:pPr>
      <w:r w:rsidRPr="00394F1F">
        <w:rPr>
          <w:sz w:val="28"/>
          <w:szCs w:val="28"/>
        </w:rPr>
        <w:t>Занятость территории промышленной зоны определяется в процентах как отношение суммы площадок промышленных предприятий и связанных с ними объектов в пределах ограждения (или при отсутствии ограждения – в соответствующих ей условных границах), а также учреждений обслуживания, к общей территории промышленной зоны, определенной генеральным планом населенного пункта. Занятые территории могут включать резервные участки на площадках предприятий и других объектов, намеченные в соответствии с заданием на проектирование для размещения на них зданий и сооружений.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кварталов, занимаемых промышленными предприятиями и другими объектами, как правило, не должна превышать показателей, приведенных ниже, где коэффициент застройки – отношение площади, занятой под зданиями и сооружениями, к площади участка (квартала); коэффициент плотности застройки – отношение площади всех этажей зданий и сооружений к площади участка (квартала).</w:t>
      </w:r>
    </w:p>
    <w:p w:rsidR="00853DF9" w:rsidRPr="00394F1F" w:rsidRDefault="00853DF9"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Показатели плотности застройки участков территориальных зон</w:t>
      </w:r>
    </w:p>
    <w:tbl>
      <w:tblPr>
        <w:tblStyle w:val="ae"/>
        <w:tblW w:w="0" w:type="auto"/>
        <w:tblLook w:val="04A0"/>
      </w:tblPr>
      <w:tblGrid>
        <w:gridCol w:w="594"/>
        <w:gridCol w:w="4126"/>
        <w:gridCol w:w="2497"/>
        <w:gridCol w:w="3097"/>
      </w:tblGrid>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412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Территориальные зоны</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застройки</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Коэффициент плотности застройки</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2,4</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Научно-производственная (без учета опытных полей и полигонов, резервных территорий и санитарно-защитных зон)</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FA3E07" w:rsidRPr="00394F1F" w:rsidTr="00FA3E07">
        <w:tc>
          <w:tcPr>
            <w:tcW w:w="594"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4126"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Коммунально-складская</w:t>
            </w:r>
          </w:p>
        </w:tc>
        <w:tc>
          <w:tcPr>
            <w:tcW w:w="24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0,6</w:t>
            </w:r>
          </w:p>
        </w:tc>
        <w:tc>
          <w:tcPr>
            <w:tcW w:w="3097"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1,8</w:t>
            </w:r>
          </w:p>
        </w:tc>
      </w:tr>
    </w:tbl>
    <w:p w:rsidR="00853DF9" w:rsidRPr="00394F1F" w:rsidRDefault="00853DF9" w:rsidP="004D163A">
      <w:pPr>
        <w:pStyle w:val="afd"/>
        <w:spacing w:after="0"/>
        <w:ind w:right="105"/>
        <w:rPr>
          <w:sz w:val="28"/>
          <w:szCs w:val="28"/>
        </w:rPr>
      </w:pPr>
    </w:p>
    <w:p w:rsidR="00853DF9" w:rsidRPr="00394F1F" w:rsidRDefault="00853DF9" w:rsidP="004D163A">
      <w:pPr>
        <w:pStyle w:val="afd"/>
        <w:spacing w:after="0"/>
        <w:ind w:firstLine="709"/>
        <w:jc w:val="both"/>
        <w:rPr>
          <w:sz w:val="28"/>
          <w:szCs w:val="28"/>
        </w:rPr>
      </w:pPr>
      <w:r w:rsidRPr="00394F1F">
        <w:rPr>
          <w:sz w:val="28"/>
          <w:szCs w:val="28"/>
        </w:rPr>
        <w:t>Указанные коэффициенты приведены для кварталов производственной застройки, включающей один или несколько объектов.</w:t>
      </w:r>
    </w:p>
    <w:p w:rsidR="00853DF9" w:rsidRPr="00394F1F" w:rsidRDefault="00853DF9" w:rsidP="004D163A">
      <w:pPr>
        <w:pStyle w:val="afd"/>
        <w:spacing w:after="0"/>
        <w:ind w:firstLine="709"/>
        <w:jc w:val="both"/>
        <w:rPr>
          <w:sz w:val="28"/>
          <w:szCs w:val="28"/>
        </w:rPr>
      </w:pPr>
      <w:r w:rsidRPr="00394F1F">
        <w:rPr>
          <w:sz w:val="28"/>
          <w:szCs w:val="28"/>
        </w:rPr>
        <w:t>В составе научно-производственных зон следует размещать учреждения науки и научного обслуживания, опытные производства и связанные с ними высшие и средние учебные заведения, гостиницы, учреждения и предприятия обслуживания, а также инженерные и транспортные коммуникации и сооружения.</w:t>
      </w:r>
    </w:p>
    <w:p w:rsidR="00853DF9" w:rsidRPr="00394F1F" w:rsidRDefault="00853DF9" w:rsidP="004D163A">
      <w:pPr>
        <w:pStyle w:val="afd"/>
        <w:spacing w:after="0"/>
        <w:ind w:firstLine="709"/>
        <w:jc w:val="both"/>
        <w:rPr>
          <w:sz w:val="28"/>
          <w:szCs w:val="28"/>
        </w:rPr>
      </w:pPr>
      <w:r w:rsidRPr="00394F1F">
        <w:rPr>
          <w:sz w:val="28"/>
          <w:szCs w:val="28"/>
        </w:rPr>
        <w:t xml:space="preserve">На территориях коммунально-складских зон (районов) следует размещать предприятия пищевой промышленности, общетоварные (продовольственные и непродовольственные), специализированные склады (холодильники, картофеле-, </w:t>
      </w:r>
      <w:r w:rsidRPr="00394F1F">
        <w:rPr>
          <w:sz w:val="28"/>
          <w:szCs w:val="28"/>
        </w:rPr>
        <w:lastRenderedPageBreak/>
        <w:t>овоще-, фруктохранилища), предприятия коммунального, транспортного и бытового обслуживания населения.</w:t>
      </w:r>
    </w:p>
    <w:p w:rsidR="00853DF9" w:rsidRPr="00394F1F" w:rsidRDefault="00853DF9" w:rsidP="004D163A">
      <w:pPr>
        <w:pStyle w:val="afd"/>
        <w:spacing w:after="0"/>
        <w:ind w:firstLine="709"/>
        <w:jc w:val="both"/>
        <w:rPr>
          <w:sz w:val="28"/>
          <w:szCs w:val="28"/>
        </w:rPr>
      </w:pPr>
      <w:r w:rsidRPr="00394F1F">
        <w:rPr>
          <w:sz w:val="28"/>
          <w:szCs w:val="28"/>
        </w:rPr>
        <w:t>При планировке земельных участков объектов и их групп следует, как правило, выделять планировочные зоны:</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предзаводскую;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производственную, включая зоны исследовательского назначения и опытных производств;</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подсобную;</w:t>
      </w:r>
    </w:p>
    <w:p w:rsidR="00853DF9" w:rsidRPr="00394F1F" w:rsidRDefault="00853DF9" w:rsidP="00EE6E1B">
      <w:pPr>
        <w:pStyle w:val="ac"/>
        <w:widowControl w:val="0"/>
        <w:numPr>
          <w:ilvl w:val="0"/>
          <w:numId w:val="3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складскую.</w:t>
      </w:r>
    </w:p>
    <w:p w:rsidR="00853DF9" w:rsidRPr="00394F1F" w:rsidRDefault="00853DF9" w:rsidP="004D163A">
      <w:pPr>
        <w:pStyle w:val="afd"/>
        <w:spacing w:after="0"/>
        <w:ind w:firstLine="709"/>
        <w:jc w:val="both"/>
        <w:rPr>
          <w:sz w:val="28"/>
          <w:szCs w:val="28"/>
        </w:rPr>
      </w:pPr>
      <w:r w:rsidRPr="00394F1F">
        <w:rPr>
          <w:sz w:val="28"/>
          <w:szCs w:val="28"/>
        </w:rPr>
        <w:t>Предзаводскую зону производственного объекта следует размещать со стороны основных подъездов и подходов работающих.</w:t>
      </w:r>
    </w:p>
    <w:p w:rsidR="00853DF9" w:rsidRPr="00394F1F" w:rsidRDefault="00853DF9" w:rsidP="004D163A">
      <w:pPr>
        <w:pStyle w:val="afd"/>
        <w:spacing w:after="0"/>
        <w:ind w:firstLine="709"/>
        <w:jc w:val="both"/>
        <w:rPr>
          <w:sz w:val="28"/>
          <w:szCs w:val="28"/>
        </w:rPr>
      </w:pPr>
      <w:r w:rsidRPr="00394F1F">
        <w:rPr>
          <w:sz w:val="28"/>
          <w:szCs w:val="28"/>
        </w:rPr>
        <w:t>В зоне общих объектов вспомогательных производств и хозяйств следует, как правило, размещать объекты энергоснабжения, водоснабже</w:t>
      </w:r>
      <w:r w:rsidR="00FA3E07" w:rsidRPr="00394F1F">
        <w:rPr>
          <w:sz w:val="28"/>
          <w:szCs w:val="28"/>
        </w:rPr>
        <w:t xml:space="preserve">ния и канализации, транспорта, </w:t>
      </w:r>
      <w:r w:rsidRPr="00394F1F">
        <w:rPr>
          <w:sz w:val="28"/>
          <w:szCs w:val="28"/>
        </w:rPr>
        <w:t>ремонтного хозяйства, пожарных депо, отвального хозяйства.</w:t>
      </w:r>
    </w:p>
    <w:p w:rsidR="00853DF9" w:rsidRPr="00394F1F" w:rsidRDefault="00853DF9" w:rsidP="004D163A">
      <w:pPr>
        <w:pStyle w:val="afd"/>
        <w:spacing w:after="0"/>
        <w:ind w:firstLine="709"/>
        <w:jc w:val="both"/>
        <w:rPr>
          <w:sz w:val="28"/>
          <w:szCs w:val="28"/>
        </w:rPr>
      </w:pPr>
      <w:r w:rsidRPr="00394F1F">
        <w:rPr>
          <w:sz w:val="28"/>
          <w:szCs w:val="28"/>
        </w:rPr>
        <w:t>Резервирование земельных участков для территориального развития объектов  надлежит предусматривать в соответствии со схемами и проектами планировочной организации производственных объектов, а также положениями генеральных планов поселений.</w:t>
      </w:r>
    </w:p>
    <w:p w:rsidR="00853DF9" w:rsidRPr="00394F1F" w:rsidRDefault="00853DF9" w:rsidP="004D163A">
      <w:pPr>
        <w:pStyle w:val="afd"/>
        <w:spacing w:after="0"/>
        <w:ind w:firstLine="709"/>
        <w:jc w:val="both"/>
        <w:rPr>
          <w:sz w:val="28"/>
          <w:szCs w:val="28"/>
        </w:rPr>
      </w:pPr>
      <w:r w:rsidRPr="00394F1F">
        <w:rPr>
          <w:sz w:val="28"/>
          <w:szCs w:val="28"/>
        </w:rPr>
        <w:t>В схеме планировочной организации земельного участка расширяемого и реконструируемого объекта следует предусматривать:</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организацию СЗЗ (при необходимости);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увязку с планировкой и застройкой прилегающих жилых и иных территориальных зон населенного пункта;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совершенствование планировочного зонирования, благоустройства земельного участка и архитектурного облика объекта;</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повышение эффективности использования территории;</w:t>
      </w:r>
    </w:p>
    <w:p w:rsidR="00853DF9" w:rsidRPr="00394F1F" w:rsidRDefault="00853DF9" w:rsidP="00EE6E1B">
      <w:pPr>
        <w:pStyle w:val="ac"/>
        <w:widowControl w:val="0"/>
        <w:numPr>
          <w:ilvl w:val="0"/>
          <w:numId w:val="3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объединение разрозненных производственных и вспомогательных объектов.</w:t>
      </w:r>
    </w:p>
    <w:p w:rsidR="00853DF9" w:rsidRPr="00394F1F" w:rsidRDefault="00853DF9" w:rsidP="004D163A">
      <w:pPr>
        <w:pStyle w:val="afd"/>
        <w:spacing w:after="0"/>
        <w:ind w:firstLine="709"/>
        <w:jc w:val="both"/>
        <w:rPr>
          <w:sz w:val="28"/>
          <w:szCs w:val="28"/>
        </w:rPr>
      </w:pPr>
      <w:r w:rsidRPr="00394F1F">
        <w:rPr>
          <w:sz w:val="28"/>
          <w:szCs w:val="28"/>
        </w:rPr>
        <w:t>Расстояния между зданиями, сооружениями, в т.ч. инженерными коммуникациями, следует принимать минимально допустимыми.</w:t>
      </w:r>
    </w:p>
    <w:p w:rsidR="00853DF9" w:rsidRPr="00394F1F" w:rsidRDefault="00853DF9" w:rsidP="004D163A">
      <w:pPr>
        <w:pStyle w:val="afd"/>
        <w:spacing w:after="0"/>
        <w:ind w:firstLine="709"/>
        <w:jc w:val="both"/>
        <w:rPr>
          <w:sz w:val="28"/>
          <w:szCs w:val="28"/>
        </w:rPr>
      </w:pPr>
      <w:r w:rsidRPr="00394F1F">
        <w:rPr>
          <w:sz w:val="28"/>
          <w:szCs w:val="28"/>
        </w:rPr>
        <w:t>Проектируемые сельскохозяйственные предприятия, здания и сооружения следует размещать в производственных зонах поселений на основе планов развития существующих организаций и их производственной специализации в соответствии с утвержденными в установленном порядке проектами генеральных планов поселений с учетом схем  размещения объектов сельского хозяйства субъектов Российской Федерации, муниципальных образований.</w:t>
      </w:r>
    </w:p>
    <w:p w:rsidR="00853DF9" w:rsidRPr="00394F1F" w:rsidRDefault="00853DF9" w:rsidP="004D163A">
      <w:pPr>
        <w:pStyle w:val="afd"/>
        <w:spacing w:after="0"/>
        <w:ind w:firstLine="709"/>
        <w:jc w:val="both"/>
        <w:rPr>
          <w:sz w:val="28"/>
          <w:szCs w:val="28"/>
        </w:rPr>
      </w:pPr>
      <w:r w:rsidRPr="00394F1F">
        <w:rPr>
          <w:sz w:val="28"/>
          <w:szCs w:val="28"/>
        </w:rPr>
        <w:t>Плотность застройки площадок сельскохозяйственных предприятий должна быть не менее указанной в Приложении В СП 19.13330.2011. Минимальную плотность застройки допускается (при наличии соответствующих обоснований инвестиций в строительство) уменьшать, но не более чем на 1/10 установленной нормы при строительстве сельскохозяйственных предприятий на площадке с уклоном свыше 3%, просадочных  грунтах, в сложных инженерно-геологических условиях, а также при расширении и реконструкции предприятий.</w:t>
      </w:r>
    </w:p>
    <w:p w:rsidR="00853DF9" w:rsidRPr="00394F1F" w:rsidRDefault="00853DF9" w:rsidP="004D163A">
      <w:pPr>
        <w:pStyle w:val="afd"/>
        <w:spacing w:after="0"/>
        <w:ind w:firstLine="709"/>
        <w:jc w:val="both"/>
        <w:rPr>
          <w:sz w:val="28"/>
          <w:szCs w:val="28"/>
        </w:rPr>
      </w:pPr>
      <w:r w:rsidRPr="00394F1F">
        <w:rPr>
          <w:sz w:val="28"/>
          <w:szCs w:val="28"/>
        </w:rPr>
        <w:lastRenderedPageBreak/>
        <w:t>При организации сельскохозяйственного производства необходимо предусматривать меры по защите жилых и общественно-деловых зон от неблагоприятного влияния производственных комплексов, а также самих этих комплексов, если они связаны с производством пищевых продуктов, от загрязнений и вредных воздействий иных производств, транспортных и коммунальных сооружений.</w:t>
      </w:r>
    </w:p>
    <w:p w:rsidR="00853DF9" w:rsidRPr="00394F1F" w:rsidRDefault="00853DF9" w:rsidP="004D163A">
      <w:pPr>
        <w:pStyle w:val="afd"/>
        <w:spacing w:after="0"/>
        <w:ind w:firstLine="709"/>
        <w:jc w:val="both"/>
        <w:rPr>
          <w:sz w:val="28"/>
          <w:szCs w:val="28"/>
        </w:rPr>
      </w:pPr>
      <w:r w:rsidRPr="00394F1F">
        <w:rPr>
          <w:sz w:val="28"/>
          <w:szCs w:val="28"/>
        </w:rPr>
        <w:t xml:space="preserve">Размещение сельскохозяйственных предприятий, зданий и сооружений не допускается (ограничения установлены в соответствии с п. 4.6 СП 19.13330.2011 применительно к </w:t>
      </w:r>
      <w:proofErr w:type="spellStart"/>
      <w:r w:rsidR="00D864BB">
        <w:rPr>
          <w:sz w:val="28"/>
          <w:szCs w:val="28"/>
        </w:rPr>
        <w:t>Рябчинскому</w:t>
      </w:r>
      <w:proofErr w:type="spellEnd"/>
      <w:r w:rsidRPr="00394F1F">
        <w:rPr>
          <w:sz w:val="28"/>
          <w:szCs w:val="28"/>
        </w:rPr>
        <w:t xml:space="preserve"> сельскому поселению):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месте бывших полигонов для бытовых отходов, очистных сооружений, скотомогильников;</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площадях залегания полезных ископаемых без согласования с органами Федерального агентства по недропользованию;</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w:t>
      </w:r>
    </w:p>
    <w:p w:rsidR="00853DF9" w:rsidRPr="00394F1F" w:rsidRDefault="00853DF9" w:rsidP="00EE6E1B">
      <w:pPr>
        <w:pStyle w:val="ac"/>
        <w:widowControl w:val="0"/>
        <w:numPr>
          <w:ilvl w:val="0"/>
          <w:numId w:val="33"/>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т.ч. в зонах охраны объектов культурного наследия.</w:t>
      </w:r>
    </w:p>
    <w:p w:rsidR="00A70BB0" w:rsidRDefault="00A70BB0" w:rsidP="004D163A">
      <w:pPr>
        <w:spacing w:after="0" w:line="240" w:lineRule="auto"/>
        <w:jc w:val="both"/>
        <w:rPr>
          <w:rFonts w:ascii="Times New Roman" w:eastAsia="Times New Roman" w:hAnsi="Times New Roman" w:cs="Times New Roman"/>
          <w:b/>
          <w:bCs/>
          <w:sz w:val="28"/>
          <w:szCs w:val="28"/>
          <w:lang w:eastAsia="ru-RU"/>
        </w:rPr>
      </w:pPr>
    </w:p>
    <w:p w:rsidR="009A1844" w:rsidRPr="0041010C" w:rsidRDefault="009A1844" w:rsidP="009A1844">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0" w:name="_Toc524445448"/>
      <w:r w:rsidRPr="009A1844">
        <w:rPr>
          <w:rFonts w:ascii="Times New Roman" w:eastAsia="Times New Roman" w:hAnsi="Times New Roman" w:cs="Times New Roman"/>
          <w:b/>
          <w:bCs/>
          <w:sz w:val="28"/>
          <w:szCs w:val="28"/>
          <w:lang w:eastAsia="ru-RU"/>
        </w:rPr>
        <w:t>Требования по обеспечению охраны окружающей среды, по обеспечению 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0"/>
    </w:p>
    <w:p w:rsidR="009A1844" w:rsidRPr="009A1844" w:rsidRDefault="009A1844" w:rsidP="004D163A">
      <w:pPr>
        <w:spacing w:after="0" w:line="240" w:lineRule="auto"/>
        <w:jc w:val="both"/>
        <w:rPr>
          <w:rFonts w:ascii="Times New Roman" w:hAnsi="Times New Roman" w:cs="Times New Roman"/>
          <w:b/>
          <w:sz w:val="28"/>
          <w:szCs w:val="28"/>
        </w:rPr>
      </w:pPr>
    </w:p>
    <w:p w:rsidR="009A1844" w:rsidRPr="00FB706F" w:rsidRDefault="00FB706F" w:rsidP="009A1844">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1" w:name="_Toc524445449"/>
      <w:r w:rsidRPr="00FB706F">
        <w:rPr>
          <w:rFonts w:ascii="Times New Roman" w:eastAsia="Times New Roman" w:hAnsi="Times New Roman" w:cs="Times New Roman"/>
          <w:b/>
          <w:bCs/>
          <w:sz w:val="28"/>
          <w:szCs w:val="28"/>
          <w:lang w:eastAsia="ru-RU"/>
        </w:rPr>
        <w:t>Требования по обеспечению охраны окружающей среды</w:t>
      </w:r>
      <w:bookmarkEnd w:id="101"/>
    </w:p>
    <w:p w:rsidR="009A1844" w:rsidRDefault="009A1844" w:rsidP="004D163A">
      <w:pPr>
        <w:spacing w:after="0" w:line="240" w:lineRule="auto"/>
        <w:jc w:val="both"/>
        <w:rPr>
          <w:rFonts w:ascii="Times New Roman" w:hAnsi="Times New Roman" w:cs="Times New Roman"/>
          <w:sz w:val="28"/>
          <w:szCs w:val="28"/>
        </w:rPr>
      </w:pPr>
    </w:p>
    <w:p w:rsidR="00853DF9" w:rsidRPr="00394F1F" w:rsidRDefault="00853DF9" w:rsidP="004D163A">
      <w:pPr>
        <w:pStyle w:val="afd"/>
        <w:spacing w:after="0"/>
        <w:ind w:firstLine="709"/>
        <w:jc w:val="both"/>
        <w:rPr>
          <w:sz w:val="28"/>
          <w:szCs w:val="28"/>
        </w:rPr>
      </w:pPr>
      <w:r w:rsidRPr="00394F1F">
        <w:rPr>
          <w:sz w:val="28"/>
          <w:szCs w:val="28"/>
        </w:rPr>
        <w:t>Требования по обеспечению охраны окружающей среды, учитываемые при разработке градостроительной документации, устанавливаются в соответствии с федеральным и региональным законодательством в области охраны окружающей среды.</w:t>
      </w:r>
    </w:p>
    <w:p w:rsidR="00853DF9" w:rsidRPr="00394F1F" w:rsidRDefault="00853DF9" w:rsidP="004D163A">
      <w:pPr>
        <w:pStyle w:val="afd"/>
        <w:spacing w:after="0"/>
        <w:ind w:firstLine="709"/>
        <w:jc w:val="both"/>
        <w:rPr>
          <w:sz w:val="28"/>
          <w:szCs w:val="28"/>
        </w:rPr>
      </w:pPr>
      <w:r w:rsidRPr="00394F1F">
        <w:rPr>
          <w:sz w:val="28"/>
          <w:szCs w:val="28"/>
        </w:rPr>
        <w:t>Предельные значения допустимых уровней воздействия на среду и человека для различных функциональных зон, устанавливаются в соответствии параметрами, определенными в следующих нормативных документах:</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звукового воздействия принимаются в соответствии с требованиями СН 2.2.4/2.1.8.562-96;</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максимальные уровни загрязнения атмосферного воздуха принимаются в соответствии с требованиями </w:t>
      </w:r>
      <w:hyperlink r:id="rId58">
        <w:r w:rsidRPr="00394F1F">
          <w:rPr>
            <w:rFonts w:ascii="Times New Roman" w:hAnsi="Times New Roman" w:cs="Times New Roman"/>
            <w:sz w:val="28"/>
            <w:szCs w:val="28"/>
          </w:rPr>
          <w:t>СанПиН 2.1.6.1032-01</w:t>
        </w:r>
      </w:hyperlink>
      <w:r w:rsidRPr="00394F1F">
        <w:rPr>
          <w:rFonts w:ascii="Times New Roman" w:hAnsi="Times New Roman" w:cs="Times New Roman"/>
          <w:sz w:val="28"/>
          <w:szCs w:val="28"/>
        </w:rPr>
        <w:t>;</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максимальные уровни электромагнитного излучения от радиотехнических объектов принимаются в соответствии с требованиями СанПиН 2.1.8/2.2.4.1383-03, СанПиН 2.1.8/2.2.4.1190-03;</w:t>
      </w:r>
    </w:p>
    <w:p w:rsidR="00853DF9" w:rsidRPr="00394F1F" w:rsidRDefault="00853DF9" w:rsidP="00EE6E1B">
      <w:pPr>
        <w:pStyle w:val="ac"/>
        <w:widowControl w:val="0"/>
        <w:numPr>
          <w:ilvl w:val="3"/>
          <w:numId w:val="42"/>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требования к очистке сточных вод в соответствии с СП 32.13330.2012.</w:t>
      </w: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221F38" w:rsidRDefault="00221F38" w:rsidP="004D163A">
      <w:pPr>
        <w:spacing w:after="0" w:line="240" w:lineRule="auto"/>
        <w:jc w:val="center"/>
        <w:rPr>
          <w:rFonts w:ascii="Times New Roman" w:hAnsi="Times New Roman" w:cs="Times New Roman"/>
          <w:sz w:val="28"/>
          <w:szCs w:val="28"/>
        </w:rPr>
      </w:pPr>
    </w:p>
    <w:p w:rsidR="004804A8" w:rsidRPr="00394F1F" w:rsidRDefault="004804A8"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lastRenderedPageBreak/>
        <w:t>Разрешенные параметры допустимых уровней воздействия на человека и условия проживания</w:t>
      </w:r>
    </w:p>
    <w:tbl>
      <w:tblPr>
        <w:tblStyle w:val="ae"/>
        <w:tblW w:w="0" w:type="auto"/>
        <w:tblLayout w:type="fixed"/>
        <w:tblLook w:val="04A0"/>
      </w:tblPr>
      <w:tblGrid>
        <w:gridCol w:w="675"/>
        <w:gridCol w:w="2552"/>
        <w:gridCol w:w="850"/>
        <w:gridCol w:w="1276"/>
        <w:gridCol w:w="1559"/>
        <w:gridCol w:w="3510"/>
      </w:tblGrid>
      <w:tr w:rsidR="00FA3E07" w:rsidRPr="00394F1F" w:rsidTr="004804A8">
        <w:trPr>
          <w:cantSplit/>
          <w:trHeight w:val="5093"/>
          <w:tblHeader/>
        </w:trPr>
        <w:tc>
          <w:tcPr>
            <w:tcW w:w="675"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2552"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Функциональна</w:t>
            </w:r>
            <w:r w:rsidR="00FA3E07" w:rsidRPr="00394F1F">
              <w:rPr>
                <w:rFonts w:ascii="Times New Roman" w:hAnsi="Times New Roman" w:cs="Times New Roman"/>
                <w:sz w:val="28"/>
                <w:szCs w:val="28"/>
              </w:rPr>
              <w:t>я зона</w:t>
            </w:r>
          </w:p>
        </w:tc>
        <w:tc>
          <w:tcPr>
            <w:tcW w:w="850"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звукового воздействия, дБА</w:t>
            </w:r>
          </w:p>
        </w:tc>
        <w:tc>
          <w:tcPr>
            <w:tcW w:w="1276"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загрязнения атмосферного воздуха (предельно допустимые концентрации (ПДК)</w:t>
            </w:r>
          </w:p>
        </w:tc>
        <w:tc>
          <w:tcPr>
            <w:tcW w:w="1559" w:type="dxa"/>
            <w:textDirection w:val="btLr"/>
          </w:tcPr>
          <w:p w:rsidR="00FA3E07" w:rsidRPr="00394F1F" w:rsidRDefault="00FA3E07" w:rsidP="004D163A">
            <w:pPr>
              <w:ind w:left="113" w:right="113"/>
              <w:jc w:val="center"/>
              <w:rPr>
                <w:rFonts w:ascii="Times New Roman" w:hAnsi="Times New Roman" w:cs="Times New Roman"/>
                <w:sz w:val="28"/>
                <w:szCs w:val="28"/>
              </w:rPr>
            </w:pPr>
            <w:r w:rsidRPr="00394F1F">
              <w:rPr>
                <w:rFonts w:ascii="Times New Roman" w:hAnsi="Times New Roman" w:cs="Times New Roman"/>
                <w:sz w:val="28"/>
                <w:szCs w:val="28"/>
              </w:rPr>
              <w:t>Максимальный уровень электромагнитного излучения от радиотехнических объектов (предельно допустимые уровни (ПДУ)</w:t>
            </w:r>
          </w:p>
        </w:tc>
        <w:tc>
          <w:tcPr>
            <w:tcW w:w="351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Загрязненность сточных вод</w:t>
            </w:r>
          </w:p>
        </w:tc>
      </w:tr>
      <w:tr w:rsidR="004804A8" w:rsidRPr="00394F1F" w:rsidTr="004804A8">
        <w:trPr>
          <w:trHeight w:val="7727"/>
        </w:trPr>
        <w:tc>
          <w:tcPr>
            <w:tcW w:w="675"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2552"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Индивидуальная жилищная застройка и малоэтажная застройки</w:t>
            </w:r>
          </w:p>
        </w:tc>
        <w:tc>
          <w:tcPr>
            <w:tcW w:w="850"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4804A8" w:rsidRPr="00394F1F" w:rsidRDefault="004804A8"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или хранение в герметичных выгребных ямах с последующим вывозом на КОС.</w:t>
            </w:r>
          </w:p>
          <w:p w:rsidR="004804A8" w:rsidRPr="00394F1F" w:rsidRDefault="004804A8"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Зоны </w:t>
            </w:r>
            <w:r w:rsidRPr="00394F1F">
              <w:rPr>
                <w:rFonts w:ascii="Times New Roman" w:hAnsi="Times New Roman" w:cs="Times New Roman"/>
                <w:sz w:val="28"/>
                <w:szCs w:val="28"/>
              </w:rPr>
              <w:lastRenderedPageBreak/>
              <w:t>здравоохранения: Территории</w:t>
            </w:r>
            <w:r w:rsidR="00632306" w:rsidRPr="00394F1F">
              <w:rPr>
                <w:rFonts w:ascii="Times New Roman" w:hAnsi="Times New Roman" w:cs="Times New Roman"/>
                <w:sz w:val="28"/>
                <w:szCs w:val="28"/>
              </w:rPr>
              <w:t xml:space="preserve"> размещения лечебно- профилактических организаций длительного пребывания больных и центров реабилитации</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 xml:space="preserve">Выпуск в коллектор с </w:t>
            </w:r>
            <w:r w:rsidRPr="00394F1F">
              <w:rPr>
                <w:rFonts w:ascii="Times New Roman" w:hAnsi="Times New Roman" w:cs="Times New Roman"/>
                <w:sz w:val="28"/>
                <w:szCs w:val="28"/>
              </w:rPr>
              <w:lastRenderedPageBreak/>
              <w:t>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3</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Территории размещ</w:t>
            </w:r>
            <w:r w:rsidR="00632306" w:rsidRPr="00394F1F">
              <w:rPr>
                <w:rFonts w:ascii="Times New Roman" w:hAnsi="Times New Roman" w:cs="Times New Roman"/>
                <w:sz w:val="28"/>
                <w:szCs w:val="28"/>
              </w:rPr>
              <w:t xml:space="preserve">ения лечебно- профилактически х </w:t>
            </w:r>
            <w:r w:rsidRPr="00394F1F">
              <w:rPr>
                <w:rFonts w:ascii="Times New Roman" w:hAnsi="Times New Roman" w:cs="Times New Roman"/>
                <w:sz w:val="28"/>
                <w:szCs w:val="28"/>
              </w:rPr>
              <w:t>медицинских организаций, ок</w:t>
            </w:r>
            <w:r w:rsidR="00632306" w:rsidRPr="00394F1F">
              <w:rPr>
                <w:rFonts w:ascii="Times New Roman" w:hAnsi="Times New Roman" w:cs="Times New Roman"/>
                <w:sz w:val="28"/>
                <w:szCs w:val="28"/>
              </w:rPr>
              <w:t xml:space="preserve">азывающих медицинскую помощь </w:t>
            </w:r>
            <w:r w:rsidRPr="00394F1F">
              <w:rPr>
                <w:rFonts w:ascii="Times New Roman" w:hAnsi="Times New Roman" w:cs="Times New Roman"/>
                <w:sz w:val="28"/>
                <w:szCs w:val="28"/>
              </w:rPr>
              <w:t>в</w:t>
            </w:r>
          </w:p>
          <w:p w:rsidR="00FA3E07" w:rsidRPr="00394F1F" w:rsidRDefault="00632306" w:rsidP="004D163A">
            <w:pPr>
              <w:rPr>
                <w:rFonts w:ascii="Times New Roman" w:hAnsi="Times New Roman" w:cs="Times New Roman"/>
                <w:sz w:val="28"/>
                <w:szCs w:val="28"/>
              </w:rPr>
            </w:pPr>
            <w:r w:rsidRPr="00394F1F">
              <w:rPr>
                <w:rFonts w:ascii="Times New Roman" w:hAnsi="Times New Roman" w:cs="Times New Roman"/>
                <w:sz w:val="28"/>
                <w:szCs w:val="28"/>
              </w:rPr>
              <w:t xml:space="preserve">амбулаторных условиях, </w:t>
            </w:r>
            <w:r w:rsidR="00FA3E07" w:rsidRPr="00394F1F">
              <w:rPr>
                <w:rFonts w:ascii="Times New Roman" w:hAnsi="Times New Roman" w:cs="Times New Roman"/>
                <w:sz w:val="28"/>
                <w:szCs w:val="28"/>
              </w:rPr>
              <w:t>домов отдыха, пансионатов</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Выпуск в коллектор с последующей очисткой на КОС.</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Производственные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 xml:space="preserve">Нормируется по </w:t>
            </w:r>
            <w:r w:rsidRPr="00394F1F">
              <w:rPr>
                <w:rFonts w:ascii="Times New Roman" w:hAnsi="Times New Roman" w:cs="Times New Roman"/>
                <w:sz w:val="28"/>
                <w:szCs w:val="28"/>
              </w:rPr>
              <w:lastRenderedPageBreak/>
              <w:t>границе объединенной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70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w:t>
            </w:r>
            <w:r w:rsidRPr="00394F1F">
              <w:rPr>
                <w:rFonts w:ascii="Times New Roman" w:hAnsi="Times New Roman" w:cs="Times New Roman"/>
                <w:sz w:val="28"/>
                <w:szCs w:val="28"/>
              </w:rPr>
              <w:lastRenderedPageBreak/>
              <w:t>енной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ПДК</w:t>
            </w:r>
          </w:p>
        </w:tc>
        <w:tc>
          <w:tcPr>
            <w:tcW w:w="1559" w:type="dxa"/>
          </w:tcPr>
          <w:p w:rsidR="00632306"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Нормируется по границе</w:t>
            </w:r>
            <w:r w:rsidR="00632306" w:rsidRPr="00394F1F">
              <w:rPr>
                <w:rFonts w:ascii="Times New Roman" w:hAnsi="Times New Roman" w:cs="Times New Roman"/>
                <w:sz w:val="28"/>
                <w:szCs w:val="28"/>
              </w:rPr>
              <w:t xml:space="preserve"> </w:t>
            </w:r>
            <w:r w:rsidRPr="00394F1F">
              <w:rPr>
                <w:rFonts w:ascii="Times New Roman" w:hAnsi="Times New Roman" w:cs="Times New Roman"/>
                <w:sz w:val="28"/>
                <w:szCs w:val="28"/>
              </w:rPr>
              <w:t>объединен</w:t>
            </w:r>
            <w:r w:rsidRPr="00394F1F">
              <w:rPr>
                <w:rFonts w:ascii="Times New Roman" w:hAnsi="Times New Roman" w:cs="Times New Roman"/>
                <w:sz w:val="28"/>
                <w:szCs w:val="28"/>
              </w:rPr>
              <w:lastRenderedPageBreak/>
              <w:t>ной СЗЗ</w:t>
            </w:r>
          </w:p>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lastRenderedPageBreak/>
              <w:t xml:space="preserve">Нормативно очищенные стоки на локальных очистных сооружениях с самостоятельным или </w:t>
            </w:r>
            <w:r w:rsidRPr="00394F1F">
              <w:rPr>
                <w:rFonts w:ascii="Times New Roman" w:hAnsi="Times New Roman" w:cs="Times New Roman"/>
                <w:sz w:val="28"/>
                <w:szCs w:val="28"/>
              </w:rPr>
              <w:lastRenderedPageBreak/>
              <w:t>централизованным выпуском</w:t>
            </w:r>
          </w:p>
        </w:tc>
      </w:tr>
      <w:tr w:rsidR="00FA3E07" w:rsidRPr="00394F1F" w:rsidTr="004804A8">
        <w:tc>
          <w:tcPr>
            <w:tcW w:w="675" w:type="dxa"/>
          </w:tcPr>
          <w:p w:rsidR="00FA3E07"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lastRenderedPageBreak/>
              <w:t>5</w:t>
            </w:r>
          </w:p>
        </w:tc>
        <w:tc>
          <w:tcPr>
            <w:tcW w:w="2552"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Рекреационные зоны</w:t>
            </w:r>
          </w:p>
        </w:tc>
        <w:tc>
          <w:tcPr>
            <w:tcW w:w="850"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60</w:t>
            </w:r>
          </w:p>
        </w:tc>
        <w:tc>
          <w:tcPr>
            <w:tcW w:w="1276"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0,8 ПДК</w:t>
            </w:r>
          </w:p>
        </w:tc>
        <w:tc>
          <w:tcPr>
            <w:tcW w:w="1559" w:type="dxa"/>
          </w:tcPr>
          <w:p w:rsidR="00FA3E07" w:rsidRPr="00394F1F" w:rsidRDefault="00FA3E07" w:rsidP="004D163A">
            <w:pPr>
              <w:jc w:val="center"/>
              <w:rPr>
                <w:rFonts w:ascii="Times New Roman" w:hAnsi="Times New Roman" w:cs="Times New Roman"/>
                <w:sz w:val="28"/>
                <w:szCs w:val="28"/>
              </w:rPr>
            </w:pPr>
            <w:r w:rsidRPr="00394F1F">
              <w:rPr>
                <w:rFonts w:ascii="Times New Roman" w:hAnsi="Times New Roman" w:cs="Times New Roman"/>
                <w:sz w:val="28"/>
                <w:szCs w:val="28"/>
              </w:rPr>
              <w:t>1 ПДУ</w:t>
            </w:r>
          </w:p>
        </w:tc>
        <w:tc>
          <w:tcPr>
            <w:tcW w:w="3510" w:type="dxa"/>
          </w:tcPr>
          <w:p w:rsidR="00FA3E07" w:rsidRPr="00394F1F" w:rsidRDefault="00FA3E07" w:rsidP="004D163A">
            <w:pPr>
              <w:rPr>
                <w:rFonts w:ascii="Times New Roman" w:hAnsi="Times New Roman" w:cs="Times New Roman"/>
                <w:sz w:val="28"/>
                <w:szCs w:val="28"/>
              </w:rPr>
            </w:pPr>
            <w:r w:rsidRPr="00394F1F">
              <w:rPr>
                <w:rFonts w:ascii="Times New Roman" w:hAnsi="Times New Roman" w:cs="Times New Roman"/>
                <w:sz w:val="28"/>
                <w:szCs w:val="28"/>
              </w:rPr>
              <w:t>Нормативно очищенные стоки на локальных очистных сооружениях с возможным самостоятельным выпуском</w:t>
            </w:r>
          </w:p>
        </w:tc>
      </w:tr>
    </w:tbl>
    <w:p w:rsidR="00FA3E07" w:rsidRPr="00394F1F" w:rsidRDefault="00FA3E07" w:rsidP="004D163A">
      <w:pPr>
        <w:spacing w:after="0" w:line="240" w:lineRule="auto"/>
        <w:jc w:val="center"/>
        <w:rPr>
          <w:rFonts w:ascii="Times New Roman" w:hAnsi="Times New Roman" w:cs="Times New Roman"/>
          <w:sz w:val="28"/>
          <w:szCs w:val="28"/>
        </w:rPr>
      </w:pP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Примечание: </w:t>
      </w:r>
    </w:p>
    <w:p w:rsidR="00FA3E07" w:rsidRPr="00394F1F" w:rsidRDefault="00FA3E07"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Значение максимально допустимых уровней относятся к территориям, расположенным внутри зон. На границах зон должны обеспечиваться значения уровней воздействия, соответствующие меньшему значению их разрешенных в зонах по обе стороны границы.</w:t>
      </w:r>
    </w:p>
    <w:p w:rsidR="00853DF9" w:rsidRPr="00394F1F" w:rsidRDefault="00853DF9" w:rsidP="004D163A">
      <w:pPr>
        <w:pStyle w:val="afd"/>
        <w:spacing w:after="0"/>
        <w:rPr>
          <w:sz w:val="28"/>
          <w:szCs w:val="28"/>
        </w:rPr>
      </w:pPr>
    </w:p>
    <w:p w:rsidR="00853DF9" w:rsidRPr="00394F1F" w:rsidRDefault="00853DF9" w:rsidP="004D163A">
      <w:pPr>
        <w:pStyle w:val="afd"/>
        <w:tabs>
          <w:tab w:val="left" w:pos="993"/>
        </w:tabs>
        <w:spacing w:after="0"/>
        <w:ind w:firstLine="709"/>
        <w:jc w:val="both"/>
        <w:rPr>
          <w:sz w:val="28"/>
          <w:szCs w:val="28"/>
        </w:rPr>
      </w:pPr>
      <w:r w:rsidRPr="00394F1F">
        <w:rPr>
          <w:sz w:val="28"/>
          <w:szCs w:val="28"/>
        </w:rPr>
        <w:t>Площадки для размещения и расширения объектов, которые могут быть источниками вредного воздействия на здоровье населения и условия его проживания, выбираются с учетом аэроклиматической характеристики, рельефа местности, закономерностей распространения промышленных выбросов в атмосфере, а также потенциала загрязнения атмосферы.</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Условия размещения жилых зон по отношению к производственным предприятиям определены в СП 42.13330.2016.</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 xml:space="preserve">Жилые зоны следует размещать с наветренной стороны (для ветров преобладающего направления) по отношению к производственным предприятиям, </w:t>
      </w:r>
      <w:r w:rsidR="004804A8">
        <w:rPr>
          <w:sz w:val="28"/>
          <w:szCs w:val="28"/>
        </w:rPr>
        <w:t>являющимся</w:t>
      </w:r>
      <w:r w:rsidRPr="00394F1F">
        <w:rPr>
          <w:sz w:val="28"/>
          <w:szCs w:val="28"/>
        </w:rPr>
        <w:t xml:space="preserve"> источниками</w:t>
      </w:r>
      <w:r w:rsidR="004804A8">
        <w:rPr>
          <w:sz w:val="28"/>
          <w:szCs w:val="28"/>
        </w:rPr>
        <w:t xml:space="preserve"> </w:t>
      </w:r>
      <w:r w:rsidRPr="00394F1F">
        <w:rPr>
          <w:sz w:val="28"/>
          <w:szCs w:val="28"/>
        </w:rPr>
        <w:t>загрязнения атмосферного воздуха, а также представляющим повышенную пожарную опасность.</w:t>
      </w:r>
    </w:p>
    <w:p w:rsidR="00853DF9" w:rsidRPr="00394F1F" w:rsidRDefault="00853DF9" w:rsidP="004D163A">
      <w:pPr>
        <w:pStyle w:val="afd"/>
        <w:tabs>
          <w:tab w:val="left" w:pos="993"/>
        </w:tabs>
        <w:spacing w:after="0"/>
        <w:ind w:firstLine="709"/>
        <w:jc w:val="both"/>
        <w:rPr>
          <w:sz w:val="28"/>
          <w:szCs w:val="28"/>
        </w:rPr>
      </w:pPr>
      <w:r w:rsidRPr="00394F1F">
        <w:rPr>
          <w:sz w:val="28"/>
          <w:szCs w:val="28"/>
        </w:rPr>
        <w:t>Объекты, требующие особой чистоты атмосферного воздуха, не следует размещать с подветренной стороны ветров преобладающего направления по отношению к соседним объектам с источниками загрязнения атмосферного воздуха.</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Животноводческие, птицеводческие и звероводческие предприятия, склады по хранению ядохимикатов, биопрепаратов, удобрений, пожаровзрывоопасные склады и производства, ветеринарные учреждения, объекты и предприятия по утилизации отходов, котельные, очистные сооружения, навозохранилища открытого типа следует располагать с подветренной стороны (для ветров преобладающего направления) по отношению к жилым, общественно-деловым и рекреационным зонам, а также другим объектам производственной зоны в соответствии с действующими нормативными документами.</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Обязательным условием проектирования таких объектов является организация санитарно-защитных зон в соответствии с требованиями </w:t>
      </w:r>
      <w:r w:rsidR="00D16643">
        <w:rPr>
          <w:sz w:val="28"/>
          <w:szCs w:val="28"/>
        </w:rPr>
        <w:t xml:space="preserve">                       </w:t>
      </w:r>
      <w:r w:rsidRPr="00394F1F">
        <w:rPr>
          <w:sz w:val="28"/>
          <w:szCs w:val="28"/>
        </w:rPr>
        <w:t>СанПиН 2.2.1/2.1.1.1200-03.</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Производственная зона для строительства новых и расширения существующих производственных предприятий проектируется в соответствии с требованиями СанПиН 2.2.1/2.1.1.1200-03, СанПиН 2.1.6.1032-01.</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В жилой зоне и местах массового отдыха населения запрещается размещать объекты I и II классов опасности по санитарной классификации.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Запрещается проектирование и размещение объектов I-III класса опасности по классификации СанПиН 2.2.1/2.1.1.1200-03, на территориях с уровнями загрязнения, превышающими установленные гигиенические нормативы.</w:t>
      </w:r>
    </w:p>
    <w:p w:rsidR="00853DF9" w:rsidRPr="00394F1F" w:rsidRDefault="00853DF9" w:rsidP="004D163A">
      <w:pPr>
        <w:pStyle w:val="afd"/>
        <w:tabs>
          <w:tab w:val="left" w:pos="993"/>
        </w:tabs>
        <w:spacing w:after="0"/>
        <w:ind w:right="105" w:firstLine="709"/>
        <w:jc w:val="both"/>
        <w:rPr>
          <w:sz w:val="28"/>
          <w:szCs w:val="28"/>
        </w:rPr>
      </w:pPr>
      <w:r w:rsidRPr="00394F1F">
        <w:rPr>
          <w:sz w:val="28"/>
          <w:szCs w:val="28"/>
        </w:rPr>
        <w:t xml:space="preserve">В соответствии с Федеральным законом от 04.05.1999 № 96-ФЗ </w:t>
      </w:r>
      <w:r w:rsidR="00E308E7" w:rsidRPr="00394F1F">
        <w:rPr>
          <w:sz w:val="28"/>
          <w:szCs w:val="28"/>
        </w:rPr>
        <w:t>«</w:t>
      </w:r>
      <w:r w:rsidRPr="00394F1F">
        <w:rPr>
          <w:sz w:val="28"/>
          <w:szCs w:val="28"/>
        </w:rPr>
        <w:t>Об охране атмосферного воздуха</w:t>
      </w:r>
      <w:r w:rsidR="00E308E7" w:rsidRPr="00394F1F">
        <w:rPr>
          <w:sz w:val="28"/>
          <w:szCs w:val="28"/>
        </w:rPr>
        <w:t>»</w:t>
      </w:r>
      <w:r w:rsidRPr="00394F1F">
        <w:rPr>
          <w:sz w:val="28"/>
          <w:szCs w:val="28"/>
        </w:rPr>
        <w:t xml:space="preserve"> места хранения и захоронения загрязняющих атмосферный воздух отходов производства и потребления должны быть согласованы с территориальными органами федерального органа исполнительной власти в области охраны окружающей среды и территориальными органами других федеральных органов исполнительной власти.</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Запрещается размещение производственной зоны и объектов, не связанных с созданием лесной инфраструктуры, на землях лесного фонда, за исключением объектов, назначение которых соответствует требованиям пункта 1 статьи 21 Лесного кодекса Российской Федерации.</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 xml:space="preserve">Застройка площадей залегания полезных ископаемых, а также размещение в местах их залегания подземных сооружений допускается с учетом условий, изложенных в статье 25 Закона Российской Федерации от 21.02.1992 № 2395-1 </w:t>
      </w:r>
      <w:r w:rsidR="00E308E7" w:rsidRPr="00394F1F">
        <w:rPr>
          <w:sz w:val="28"/>
          <w:szCs w:val="28"/>
        </w:rPr>
        <w:t>«</w:t>
      </w:r>
      <w:r w:rsidRPr="00394F1F">
        <w:rPr>
          <w:sz w:val="28"/>
          <w:szCs w:val="28"/>
        </w:rPr>
        <w:t>О недрах</w:t>
      </w:r>
      <w:r w:rsidR="00E308E7" w:rsidRPr="00394F1F">
        <w:rPr>
          <w:sz w:val="28"/>
          <w:szCs w:val="28"/>
        </w:rPr>
        <w:t>»</w:t>
      </w:r>
      <w:r w:rsidRPr="00394F1F">
        <w:rPr>
          <w:sz w:val="28"/>
          <w:szCs w:val="28"/>
        </w:rPr>
        <w:t>, с разрешения федерального органа управления государственным фондом недр или его территориальных органов исключительно при условии обеспечения возможности извлечения полезных ископаемых или доказанности экономической целесообразности застройки.</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lastRenderedPageBreak/>
        <w:t>Размещение объектов в границах зон санитарной охраны источников водоснабжения производится в соответствии с требованиями по соблюдению режимов хозяйственной деятельности в границах таких зон, установленными СанПиН 2.1.4.1110-02.</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Мероприятия по защите водных объектов (водоемов и водотоков) необходимо предусматривать в соответствии с требованиями Водного </w:t>
      </w:r>
      <w:hyperlink r:id="rId59">
        <w:r w:rsidRPr="00394F1F">
          <w:rPr>
            <w:sz w:val="28"/>
            <w:szCs w:val="28"/>
          </w:rPr>
          <w:t>кодекса</w:t>
        </w:r>
      </w:hyperlink>
      <w:r w:rsidRPr="00394F1F">
        <w:rPr>
          <w:sz w:val="28"/>
          <w:szCs w:val="28"/>
        </w:rPr>
        <w:t xml:space="preserve"> Российской Федерации, нормативных правовых актов </w:t>
      </w:r>
      <w:r w:rsidR="00423CE7">
        <w:rPr>
          <w:sz w:val="28"/>
          <w:szCs w:val="28"/>
        </w:rPr>
        <w:t>Брянской</w:t>
      </w:r>
      <w:r w:rsidRPr="00394F1F">
        <w:rPr>
          <w:sz w:val="28"/>
          <w:szCs w:val="28"/>
        </w:rPr>
        <w:t xml:space="preserve"> области, </w:t>
      </w:r>
      <w:r w:rsidR="00960EAF">
        <w:rPr>
          <w:sz w:val="28"/>
          <w:szCs w:val="28"/>
        </w:rPr>
        <w:t>Дубровского</w:t>
      </w:r>
      <w:r w:rsidR="00423CE7">
        <w:rPr>
          <w:sz w:val="28"/>
          <w:szCs w:val="28"/>
        </w:rPr>
        <w:t xml:space="preserve"> района</w:t>
      </w:r>
      <w:r w:rsidRPr="00394F1F">
        <w:rPr>
          <w:sz w:val="28"/>
          <w:szCs w:val="28"/>
        </w:rPr>
        <w:t xml:space="preserve"> и </w:t>
      </w:r>
      <w:proofErr w:type="spellStart"/>
      <w:r w:rsidR="00D864BB">
        <w:rPr>
          <w:sz w:val="28"/>
          <w:szCs w:val="28"/>
        </w:rPr>
        <w:t>Рябчинского</w:t>
      </w:r>
      <w:proofErr w:type="spellEnd"/>
      <w:r w:rsidRPr="00394F1F">
        <w:rPr>
          <w:sz w:val="28"/>
          <w:szCs w:val="28"/>
        </w:rPr>
        <w:t xml:space="preserve"> сельского поселения, санитарных и экологических норм, утвержденных в установленном порядке.</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Жилые, общественно-деловые, смешанные и рекреационные зоны следует размещать выше по течению водотоков относительно сбросов всех категорий сточных вод, включая поверхностные стоки с территории населенных пунктов.</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В целях поддержания благоприятного гидрологического режима, улучшения санитарного состояния, рационального использования водных ресурсов рек, озер и водохранилищ устанавливаются водоохранные зоны и прибрежные защитные полосы.</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Размещение производственных зон на прибрежных участках водных объектов следует осуществлять в соответствии с требованиями Водного кодекса Российской Федерации.</w:t>
      </w:r>
    </w:p>
    <w:p w:rsidR="00853DF9" w:rsidRPr="00394F1F" w:rsidRDefault="00853DF9" w:rsidP="004D163A">
      <w:pPr>
        <w:pStyle w:val="afd"/>
        <w:tabs>
          <w:tab w:val="left" w:pos="851"/>
          <w:tab w:val="left" w:pos="993"/>
        </w:tabs>
        <w:spacing w:after="0"/>
        <w:ind w:firstLine="709"/>
        <w:jc w:val="both"/>
        <w:rPr>
          <w:sz w:val="28"/>
          <w:szCs w:val="28"/>
        </w:rPr>
      </w:pPr>
      <w:r w:rsidRPr="00394F1F">
        <w:rPr>
          <w:sz w:val="28"/>
          <w:szCs w:val="28"/>
        </w:rPr>
        <w:t>В границах водоохранных зон запрещается:</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использование сточных вод в целях регулирования плодородия почв;</w:t>
      </w:r>
    </w:p>
    <w:p w:rsidR="00853DF9" w:rsidRPr="00394F1F" w:rsidRDefault="00853DF9" w:rsidP="00EE6E1B">
      <w:pPr>
        <w:pStyle w:val="ac"/>
        <w:widowControl w:val="0"/>
        <w:numPr>
          <w:ilvl w:val="0"/>
          <w:numId w:val="41"/>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осуществление авиационных мер по борьбе с вредными организмами;</w:t>
      </w:r>
    </w:p>
    <w:p w:rsidR="00853DF9" w:rsidRPr="00394F1F" w:rsidRDefault="00853DF9" w:rsidP="00EE6E1B">
      <w:pPr>
        <w:pStyle w:val="ac"/>
        <w:widowControl w:val="0"/>
        <w:numPr>
          <w:ilvl w:val="0"/>
          <w:numId w:val="41"/>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движение и стоянки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53DF9" w:rsidRPr="00394F1F" w:rsidRDefault="00853DF9" w:rsidP="00EE6E1B">
      <w:pPr>
        <w:pStyle w:val="ac"/>
        <w:widowControl w:val="0"/>
        <w:numPr>
          <w:ilvl w:val="0"/>
          <w:numId w:val="41"/>
        </w:numPr>
        <w:tabs>
          <w:tab w:val="left" w:pos="1134"/>
        </w:tabs>
        <w:spacing w:after="0" w:line="240" w:lineRule="auto"/>
        <w:ind w:left="0" w:right="108"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rsidR="00853DF9" w:rsidRPr="00394F1F" w:rsidRDefault="00853DF9" w:rsidP="00EE6E1B">
      <w:pPr>
        <w:pStyle w:val="ac"/>
        <w:widowControl w:val="0"/>
        <w:numPr>
          <w:ilvl w:val="0"/>
          <w:numId w:val="41"/>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размещение специализированных хранилищ пестицидов и агрохимикатов, применение пестицидов и агрохимикатов;</w:t>
      </w:r>
    </w:p>
    <w:p w:rsidR="00853DF9" w:rsidRPr="00394F1F" w:rsidRDefault="00853DF9" w:rsidP="00EE6E1B">
      <w:pPr>
        <w:pStyle w:val="ac"/>
        <w:widowControl w:val="0"/>
        <w:numPr>
          <w:ilvl w:val="0"/>
          <w:numId w:val="41"/>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сброс сточных, в том числе дренажных, вод;</w:t>
      </w:r>
    </w:p>
    <w:p w:rsidR="00853DF9" w:rsidRPr="00394F1F" w:rsidRDefault="00853DF9" w:rsidP="00EE6E1B">
      <w:pPr>
        <w:pStyle w:val="ac"/>
        <w:widowControl w:val="0"/>
        <w:numPr>
          <w:ilvl w:val="0"/>
          <w:numId w:val="41"/>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w:t>
      </w:r>
      <w:r w:rsidRPr="00394F1F">
        <w:rPr>
          <w:rFonts w:ascii="Times New Roman" w:hAnsi="Times New Roman" w:cs="Times New Roman"/>
          <w:sz w:val="28"/>
          <w:szCs w:val="28"/>
        </w:rPr>
        <w:lastRenderedPageBreak/>
        <w:t xml:space="preserve">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60">
        <w:r w:rsidRPr="00394F1F">
          <w:rPr>
            <w:rFonts w:ascii="Times New Roman" w:hAnsi="Times New Roman" w:cs="Times New Roman"/>
            <w:sz w:val="28"/>
            <w:szCs w:val="28"/>
          </w:rPr>
          <w:t>статьей 19.1</w:t>
        </w:r>
      </w:hyperlink>
      <w:r w:rsidRPr="00394F1F">
        <w:rPr>
          <w:rFonts w:ascii="Times New Roman" w:hAnsi="Times New Roman" w:cs="Times New Roman"/>
          <w:sz w:val="28"/>
          <w:szCs w:val="28"/>
        </w:rPr>
        <w:t xml:space="preserve"> Закона Российской Федерации № 2395-1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 недрах</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853DF9" w:rsidRPr="00394F1F" w:rsidRDefault="00853DF9" w:rsidP="004D163A">
      <w:pPr>
        <w:pStyle w:val="afd"/>
        <w:tabs>
          <w:tab w:val="left" w:pos="993"/>
        </w:tabs>
        <w:spacing w:after="0"/>
        <w:ind w:right="106" w:firstLine="709"/>
        <w:jc w:val="both"/>
        <w:rPr>
          <w:sz w:val="28"/>
          <w:szCs w:val="28"/>
        </w:rPr>
      </w:pPr>
      <w:r w:rsidRPr="00394F1F">
        <w:rPr>
          <w:sz w:val="28"/>
          <w:szCs w:val="28"/>
        </w:rPr>
        <w:t>В границах водоохранных зон допускаются проектирование,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Выбор типа сооружения, обеспечивающего охрану водного объекта от загрязнения, засорения, заиления  и истощения вод, осуществляется с учетом необходимости соблюдения установленных в соответствии с законодательством в области охраны окружающей среды нормативов допустимых сбросов загрязняющих веществ, иных веществ и микроорганизмов.</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Под сооружениями, обеспечивающими охрану водных объектов от загрязнения, засорения, заиления и истощения вод, понимаются: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централизованные системы водоотведения (канализации), централизованные ливневые системы водоотведения;</w:t>
      </w:r>
    </w:p>
    <w:p w:rsidR="00853DF9" w:rsidRPr="00394F1F" w:rsidRDefault="00853DF9" w:rsidP="00EE6E1B">
      <w:pPr>
        <w:pStyle w:val="ac"/>
        <w:widowControl w:val="0"/>
        <w:numPr>
          <w:ilvl w:val="0"/>
          <w:numId w:val="40"/>
        </w:numPr>
        <w:tabs>
          <w:tab w:val="left" w:pos="1134"/>
        </w:tabs>
        <w:spacing w:after="0" w:line="240" w:lineRule="auto"/>
        <w:ind w:left="0" w:right="11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 системы для отведения (сброса) сточных вод 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rsidR="00853DF9" w:rsidRPr="00394F1F" w:rsidRDefault="00853DF9" w:rsidP="00EE6E1B">
      <w:pPr>
        <w:pStyle w:val="ac"/>
        <w:widowControl w:val="0"/>
        <w:numPr>
          <w:ilvl w:val="0"/>
          <w:numId w:val="40"/>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в соответствии с требованиями законодательства в области охраны окружающей среды и Водного кодекса Российской Федерации;</w:t>
      </w:r>
    </w:p>
    <w:p w:rsidR="00853DF9" w:rsidRPr="00394F1F" w:rsidRDefault="00853DF9" w:rsidP="00EE6E1B">
      <w:pPr>
        <w:pStyle w:val="ac"/>
        <w:widowControl w:val="0"/>
        <w:numPr>
          <w:ilvl w:val="0"/>
          <w:numId w:val="40"/>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в приемники, изготовленные из водонепроницаемых материалов.</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Условия размещения производственных и сельскохозяйств</w:t>
      </w:r>
      <w:r w:rsidR="00632306" w:rsidRPr="00394F1F">
        <w:rPr>
          <w:sz w:val="28"/>
          <w:szCs w:val="28"/>
        </w:rPr>
        <w:t xml:space="preserve">енных предприятий по отношению к водным объектам устанавливаются в соответствии с </w:t>
      </w:r>
      <w:r w:rsidRPr="00394F1F">
        <w:rPr>
          <w:sz w:val="28"/>
          <w:szCs w:val="28"/>
        </w:rPr>
        <w:t>т</w:t>
      </w:r>
      <w:r w:rsidR="00632306" w:rsidRPr="00394F1F">
        <w:rPr>
          <w:sz w:val="28"/>
          <w:szCs w:val="28"/>
        </w:rPr>
        <w:t xml:space="preserve">ребованиями </w:t>
      </w:r>
      <w:r w:rsidRPr="00394F1F">
        <w:rPr>
          <w:sz w:val="28"/>
          <w:szCs w:val="28"/>
        </w:rPr>
        <w:t>СП 42.13330.2016.</w:t>
      </w:r>
    </w:p>
    <w:p w:rsidR="00853DF9" w:rsidRPr="00394F1F" w:rsidRDefault="00853DF9" w:rsidP="004D163A">
      <w:pPr>
        <w:pStyle w:val="afd"/>
        <w:tabs>
          <w:tab w:val="left" w:pos="993"/>
        </w:tabs>
        <w:spacing w:after="0"/>
        <w:ind w:right="114" w:firstLine="709"/>
        <w:jc w:val="both"/>
        <w:rPr>
          <w:sz w:val="28"/>
          <w:szCs w:val="28"/>
        </w:rPr>
      </w:pPr>
      <w:r w:rsidRPr="00394F1F">
        <w:rPr>
          <w:sz w:val="28"/>
          <w:szCs w:val="28"/>
        </w:rPr>
        <w:t>Производственные предприятия, требующие устройства грузовых причалов, пристаней и других портовых сооружений, следует размещать по течению реки ниже жилых, общественно-деловых и рекреационных зон на расстоянии не менее 200 м.</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 xml:space="preserve">При размещении сельскохозяйственных предприятий на прибрежных участках водных объектов и при отсутствии непосредственной связи предприятий с ними следует предусматривать незастроенную прибрежную полосу шириной не менее 40 м. Территории сельскохозяйственных предприятий, расположенных в </w:t>
      </w:r>
      <w:r w:rsidRPr="00394F1F">
        <w:rPr>
          <w:sz w:val="28"/>
          <w:szCs w:val="28"/>
        </w:rPr>
        <w:lastRenderedPageBreak/>
        <w:t>границах водоохранных зон (в том числе прибрежных защитных полос) необходимо оборудовать системами сбора, очистки и отведения поверхностных стоков.</w:t>
      </w:r>
    </w:p>
    <w:p w:rsidR="00853DF9" w:rsidRPr="00394F1F" w:rsidRDefault="00853DF9" w:rsidP="004D163A">
      <w:pPr>
        <w:pStyle w:val="afd"/>
        <w:tabs>
          <w:tab w:val="left" w:pos="993"/>
        </w:tabs>
        <w:spacing w:after="0"/>
        <w:ind w:right="112" w:firstLine="709"/>
        <w:jc w:val="both"/>
        <w:rPr>
          <w:sz w:val="28"/>
          <w:szCs w:val="28"/>
        </w:rPr>
      </w:pPr>
      <w:r w:rsidRPr="00394F1F">
        <w:rPr>
          <w:sz w:val="28"/>
          <w:szCs w:val="28"/>
        </w:rPr>
        <w:t>Склады минеральных удобрений и химических средств защиты растений следует располагать на расстоянии не менее 2 км от рыбохозяйственных водоемов. Сокращение расстояния возможно при условии согласования с органами, осуществляющими охрану рыбных запасов.</w:t>
      </w:r>
    </w:p>
    <w:p w:rsidR="00853DF9" w:rsidRPr="00394F1F" w:rsidRDefault="00853DF9" w:rsidP="004D163A">
      <w:pPr>
        <w:pStyle w:val="afd"/>
        <w:tabs>
          <w:tab w:val="left" w:pos="993"/>
        </w:tabs>
        <w:spacing w:after="0"/>
        <w:ind w:right="107" w:firstLine="709"/>
        <w:jc w:val="both"/>
        <w:rPr>
          <w:sz w:val="28"/>
          <w:szCs w:val="28"/>
        </w:rPr>
      </w:pPr>
      <w:r w:rsidRPr="00394F1F">
        <w:rPr>
          <w:sz w:val="28"/>
          <w:szCs w:val="28"/>
        </w:rPr>
        <w:t>В соответствии с требованиями СП 42.13330.2016 устанавливаются условия размещения отходов производственных предприятий.</w:t>
      </w:r>
    </w:p>
    <w:p w:rsidR="00853DF9" w:rsidRPr="00394F1F" w:rsidRDefault="00853DF9" w:rsidP="004D163A">
      <w:pPr>
        <w:pStyle w:val="afd"/>
        <w:tabs>
          <w:tab w:val="left" w:pos="993"/>
        </w:tabs>
        <w:spacing w:after="0"/>
        <w:ind w:right="111" w:firstLine="709"/>
        <w:jc w:val="both"/>
        <w:rPr>
          <w:sz w:val="28"/>
          <w:szCs w:val="28"/>
        </w:rPr>
      </w:pPr>
      <w:r w:rsidRPr="00394F1F">
        <w:rPr>
          <w:sz w:val="28"/>
          <w:szCs w:val="28"/>
        </w:rPr>
        <w:t>Устройство отвалов, хвостохранилищ, шламонакопителей, мест складирования отходов предприятий допускается только при обосновании невозможности их утилизации. При этом для производственных зон следует предусматривать централизованные (групповые) отвалы. Участки для них следует размещать за пределами территории предприятий, а также за пределами I и II поясов зоны санитарной охраны подземных и поверхностных источников водоснабжения с соблюдением санитарных норм.</w:t>
      </w:r>
    </w:p>
    <w:p w:rsidR="00853DF9" w:rsidRPr="00394F1F" w:rsidRDefault="00853DF9" w:rsidP="004D163A">
      <w:pPr>
        <w:pStyle w:val="afd"/>
        <w:tabs>
          <w:tab w:val="left" w:pos="993"/>
        </w:tabs>
        <w:spacing w:after="0"/>
        <w:ind w:right="115" w:firstLine="709"/>
        <w:jc w:val="both"/>
        <w:rPr>
          <w:sz w:val="28"/>
          <w:szCs w:val="28"/>
        </w:rPr>
      </w:pPr>
      <w:r w:rsidRPr="00394F1F">
        <w:rPr>
          <w:sz w:val="28"/>
          <w:szCs w:val="28"/>
        </w:rPr>
        <w:t>Отвалы, в том числе содержащие сланец, мышьяк, свинец, ртуть и другие горючие и токсичные вещества, должны быть отделены от жилых и общественных зданий и сооружений санитарно-защитной зоной.</w:t>
      </w:r>
    </w:p>
    <w:p w:rsidR="00853DF9" w:rsidRPr="00394F1F" w:rsidRDefault="00853DF9" w:rsidP="004D163A">
      <w:pPr>
        <w:pStyle w:val="afd"/>
        <w:tabs>
          <w:tab w:val="left" w:pos="993"/>
        </w:tabs>
        <w:spacing w:after="0"/>
        <w:ind w:right="109" w:firstLine="709"/>
        <w:jc w:val="both"/>
        <w:rPr>
          <w:sz w:val="28"/>
          <w:szCs w:val="28"/>
        </w:rPr>
      </w:pPr>
      <w:r w:rsidRPr="00394F1F">
        <w:rPr>
          <w:sz w:val="28"/>
          <w:szCs w:val="28"/>
        </w:rPr>
        <w:t>Для объектов по изготовлению и хранению взрывчатых веществ, материалов и изделий на их основе следует предусматривать запретные (опасные) зоны. Застройка запретных (опасных) зон жилыми, общественными и производственными зданиями не допускается. Условия застройки запретных (опасных) зон устанавливаются в соответствии  с требованиями СП 42.13330.2016.</w:t>
      </w:r>
    </w:p>
    <w:p w:rsidR="00853DF9" w:rsidRPr="00394F1F" w:rsidRDefault="00853DF9" w:rsidP="004D163A">
      <w:pPr>
        <w:pStyle w:val="afd"/>
        <w:tabs>
          <w:tab w:val="left" w:pos="993"/>
        </w:tabs>
        <w:spacing w:after="0"/>
        <w:ind w:right="108" w:firstLine="709"/>
        <w:jc w:val="both"/>
        <w:rPr>
          <w:sz w:val="28"/>
          <w:szCs w:val="28"/>
        </w:rPr>
      </w:pPr>
      <w:r w:rsidRPr="00394F1F">
        <w:rPr>
          <w:sz w:val="28"/>
          <w:szCs w:val="28"/>
        </w:rPr>
        <w:t>Режимы ограничений и размеры санитарно-защитных зон для производственных предприятий, инженерных сетей и сооружений, санитарные разр</w:t>
      </w:r>
      <w:r w:rsidR="00632306" w:rsidRPr="00394F1F">
        <w:rPr>
          <w:sz w:val="28"/>
          <w:szCs w:val="28"/>
        </w:rPr>
        <w:t>ывы для линейных транспортных сооружений устанавливаются в соответствии с</w:t>
      </w:r>
      <w:r w:rsidRPr="00394F1F">
        <w:rPr>
          <w:sz w:val="28"/>
          <w:szCs w:val="28"/>
        </w:rPr>
        <w:t xml:space="preserve"> требованиями СанПиН 2.2.1/2.1.1.1200-03.</w:t>
      </w:r>
    </w:p>
    <w:p w:rsidR="00853DF9" w:rsidRPr="00394F1F" w:rsidRDefault="00853DF9" w:rsidP="004D163A">
      <w:pPr>
        <w:pStyle w:val="afd"/>
        <w:tabs>
          <w:tab w:val="left" w:pos="993"/>
        </w:tabs>
        <w:spacing w:after="0"/>
        <w:ind w:right="113" w:firstLine="709"/>
        <w:jc w:val="both"/>
        <w:rPr>
          <w:sz w:val="28"/>
          <w:szCs w:val="28"/>
        </w:rPr>
      </w:pPr>
      <w:r w:rsidRPr="00394F1F">
        <w:rPr>
          <w:sz w:val="28"/>
          <w:szCs w:val="28"/>
        </w:rPr>
        <w:t>При подготовке документов территориального планирования и документации по планировке территории учитываются СЗЗ промышленных объектов, причем вне зависимости от того, разработаны проекты СЗЗ эксплуатирующей организацией или нет. При отсутствии утвержденных уполномоченными законодательством органами границ СЗЗ за основу может</w:t>
      </w:r>
    </w:p>
    <w:p w:rsidR="00853DF9" w:rsidRPr="00394F1F" w:rsidRDefault="00853DF9" w:rsidP="004D163A">
      <w:pPr>
        <w:pStyle w:val="afd"/>
        <w:tabs>
          <w:tab w:val="left" w:pos="993"/>
        </w:tabs>
        <w:spacing w:after="0"/>
        <w:ind w:right="117" w:firstLine="709"/>
        <w:jc w:val="both"/>
        <w:rPr>
          <w:sz w:val="28"/>
          <w:szCs w:val="28"/>
        </w:rPr>
      </w:pPr>
      <w:r w:rsidRPr="00394F1F">
        <w:rPr>
          <w:sz w:val="28"/>
          <w:szCs w:val="28"/>
        </w:rPr>
        <w:t>быть взята санитарная классификация предприятий, установленная санитарными правилами и нормами.</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Реконструкция, техническое перевооружение промышленных объектов и производств проводится при наличии проекта с расчетами прогнозируемого загрязнения атмосферного воздуха, физического воздействия на атмосферный воздух, выполненными в составе проекта санитарно-защитной зоны с расчетными границами. После окончания реконструкции и ввода объекта в эксплуатацию расчетные параметры должны быть подтверждены результатами натурных исследований атмосферного воздуха и измерений физических факторов воздействия на атмосферный воздух.</w:t>
      </w:r>
    </w:p>
    <w:p w:rsidR="00853DF9" w:rsidRPr="00394F1F" w:rsidRDefault="00853DF9" w:rsidP="004D163A">
      <w:pPr>
        <w:pStyle w:val="afd"/>
        <w:tabs>
          <w:tab w:val="left" w:pos="993"/>
        </w:tabs>
        <w:spacing w:after="0"/>
        <w:ind w:firstLine="709"/>
        <w:jc w:val="both"/>
        <w:rPr>
          <w:sz w:val="28"/>
          <w:szCs w:val="28"/>
        </w:rPr>
      </w:pPr>
      <w:r w:rsidRPr="00394F1F">
        <w:rPr>
          <w:sz w:val="28"/>
          <w:szCs w:val="28"/>
        </w:rPr>
        <w:lastRenderedPageBreak/>
        <w:t>Размещение зданий, сооружений и коммуникаций не допускается:</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особо охраняемых природных территорий, в том числе на землях рекреационных зон, если это противоречит целевому использованию данных земель и может нанести ущерб природным комплексам и их компонентам;</w:t>
      </w:r>
    </w:p>
    <w:p w:rsidR="00853DF9" w:rsidRPr="00394F1F" w:rsidRDefault="00853DF9" w:rsidP="00EE6E1B">
      <w:pPr>
        <w:pStyle w:val="ac"/>
        <w:widowControl w:val="0"/>
        <w:numPr>
          <w:ilvl w:val="0"/>
          <w:numId w:val="43"/>
        </w:numPr>
        <w:tabs>
          <w:tab w:val="left" w:pos="993"/>
        </w:tabs>
        <w:spacing w:after="0" w:line="240" w:lineRule="auto"/>
        <w:ind w:left="0" w:right="114"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зеленых зон, если проектируемые объекты не предназначены для отдыха, спорта или обслуживания пригородного лесного хозяйства;</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охраны гидрометеорологических станций;</w:t>
      </w:r>
    </w:p>
    <w:p w:rsidR="00853DF9" w:rsidRPr="00394F1F" w:rsidRDefault="00853DF9" w:rsidP="00EE6E1B">
      <w:pPr>
        <w:pStyle w:val="ac"/>
        <w:widowControl w:val="0"/>
        <w:numPr>
          <w:ilvl w:val="0"/>
          <w:numId w:val="43"/>
        </w:numPr>
        <w:tabs>
          <w:tab w:val="left" w:pos="993"/>
        </w:tabs>
        <w:spacing w:after="0" w:line="240" w:lineRule="auto"/>
        <w:ind w:left="0" w:right="115"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источников водоснабжения и площадок водопроводных сооружений, если проектируемые объекты не связаны с эксплуатацией источников;</w:t>
      </w:r>
    </w:p>
    <w:p w:rsidR="00853DF9" w:rsidRPr="00394F1F" w:rsidRDefault="00853DF9" w:rsidP="00EE6E1B">
      <w:pPr>
        <w:pStyle w:val="ac"/>
        <w:widowControl w:val="0"/>
        <w:numPr>
          <w:ilvl w:val="0"/>
          <w:numId w:val="43"/>
        </w:numPr>
        <w:tabs>
          <w:tab w:val="left" w:pos="993"/>
        </w:tabs>
        <w:spacing w:after="0" w:line="240" w:lineRule="auto"/>
        <w:ind w:left="0" w:right="110" w:firstLine="709"/>
        <w:jc w:val="both"/>
        <w:rPr>
          <w:rFonts w:ascii="Times New Roman" w:hAnsi="Times New Roman" w:cs="Times New Roman"/>
          <w:sz w:val="28"/>
          <w:szCs w:val="28"/>
        </w:rPr>
      </w:pPr>
      <w:r w:rsidRPr="00394F1F">
        <w:rPr>
          <w:rFonts w:ascii="Times New Roman" w:hAnsi="Times New Roman" w:cs="Times New Roman"/>
          <w:sz w:val="28"/>
          <w:szCs w:val="28"/>
        </w:rPr>
        <w:t>на землях водоохранных зон и прибрежных з</w:t>
      </w:r>
      <w:r w:rsidR="00632306" w:rsidRPr="00394F1F">
        <w:rPr>
          <w:rFonts w:ascii="Times New Roman" w:hAnsi="Times New Roman" w:cs="Times New Roman"/>
          <w:sz w:val="28"/>
          <w:szCs w:val="28"/>
        </w:rPr>
        <w:t xml:space="preserve">ащитных полос водных объектов, </w:t>
      </w:r>
      <w:r w:rsidRPr="00394F1F">
        <w:rPr>
          <w:rFonts w:ascii="Times New Roman" w:hAnsi="Times New Roman" w:cs="Times New Roman"/>
          <w:sz w:val="28"/>
          <w:szCs w:val="28"/>
        </w:rPr>
        <w:t>а также на территориях, прилегающих к водным объектам, имеющим высокое рыбохозяйственное значение, за исключением случаев предусмотренных Водным кодексом Российской Федерации;</w:t>
      </w:r>
    </w:p>
    <w:p w:rsidR="00853DF9" w:rsidRPr="00394F1F" w:rsidRDefault="00853DF9" w:rsidP="00EE6E1B">
      <w:pPr>
        <w:pStyle w:val="ac"/>
        <w:widowControl w:val="0"/>
        <w:numPr>
          <w:ilvl w:val="0"/>
          <w:numId w:val="43"/>
        </w:numPr>
        <w:tabs>
          <w:tab w:val="left" w:pos="993"/>
        </w:tabs>
        <w:spacing w:after="0" w:line="240" w:lineRule="auto"/>
        <w:ind w:left="0" w:right="11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санитарной охраны курортов, если проектируемые объекты не связаны с эксплуатацией природных лечебных средств курортов;</w:t>
      </w:r>
    </w:p>
    <w:p w:rsidR="00853DF9" w:rsidRPr="00394F1F" w:rsidRDefault="00853DF9" w:rsidP="00EE6E1B">
      <w:pPr>
        <w:pStyle w:val="ac"/>
        <w:widowControl w:val="0"/>
        <w:numPr>
          <w:ilvl w:val="0"/>
          <w:numId w:val="43"/>
        </w:numPr>
        <w:tabs>
          <w:tab w:val="left" w:pos="993"/>
        </w:tabs>
        <w:spacing w:after="0" w:line="240" w:lineRule="auto"/>
        <w:ind w:left="0" w:right="106"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проявления оползней и других опасных факторов природного характера;</w:t>
      </w:r>
    </w:p>
    <w:p w:rsidR="00853DF9" w:rsidRPr="00394F1F" w:rsidRDefault="00853DF9" w:rsidP="00EE6E1B">
      <w:pPr>
        <w:pStyle w:val="ac"/>
        <w:widowControl w:val="0"/>
        <w:numPr>
          <w:ilvl w:val="0"/>
          <w:numId w:val="43"/>
        </w:numPr>
        <w:tabs>
          <w:tab w:val="left" w:pos="993"/>
        </w:tabs>
        <w:spacing w:after="0" w:line="240" w:lineRule="auto"/>
        <w:ind w:left="0" w:right="117" w:firstLine="709"/>
        <w:jc w:val="both"/>
        <w:rPr>
          <w:rFonts w:ascii="Times New Roman" w:hAnsi="Times New Roman" w:cs="Times New Roman"/>
          <w:sz w:val="28"/>
          <w:szCs w:val="28"/>
        </w:rPr>
      </w:pPr>
      <w:r w:rsidRPr="00394F1F">
        <w:rPr>
          <w:rFonts w:ascii="Times New Roman" w:hAnsi="Times New Roman" w:cs="Times New Roman"/>
          <w:sz w:val="28"/>
          <w:szCs w:val="28"/>
        </w:rPr>
        <w:t>в зонах возможного затопления (при глубине затопления 1,5 м и более), не имеющих соответствующих сооружений инженерной защиты;</w:t>
      </w:r>
    </w:p>
    <w:p w:rsidR="00853DF9" w:rsidRPr="00394F1F" w:rsidRDefault="00853DF9" w:rsidP="00EE6E1B">
      <w:pPr>
        <w:pStyle w:val="ac"/>
        <w:widowControl w:val="0"/>
        <w:numPr>
          <w:ilvl w:val="0"/>
          <w:numId w:val="43"/>
        </w:numPr>
        <w:tabs>
          <w:tab w:val="left" w:pos="993"/>
        </w:tabs>
        <w:spacing w:after="0" w:line="240" w:lineRule="auto"/>
        <w:ind w:left="0" w:firstLine="709"/>
        <w:jc w:val="both"/>
        <w:rPr>
          <w:rFonts w:ascii="Times New Roman" w:hAnsi="Times New Roman" w:cs="Times New Roman"/>
          <w:sz w:val="28"/>
          <w:szCs w:val="28"/>
        </w:rPr>
      </w:pPr>
      <w:r w:rsidRPr="00394F1F">
        <w:rPr>
          <w:rFonts w:ascii="Times New Roman" w:hAnsi="Times New Roman" w:cs="Times New Roman"/>
          <w:sz w:val="28"/>
          <w:szCs w:val="28"/>
        </w:rPr>
        <w:t>в охранных зонах магистральных трубопроводов.</w:t>
      </w:r>
    </w:p>
    <w:p w:rsidR="00853DF9" w:rsidRPr="00394F1F" w:rsidRDefault="00853DF9" w:rsidP="004D163A">
      <w:pPr>
        <w:pStyle w:val="afd"/>
        <w:tabs>
          <w:tab w:val="left" w:pos="993"/>
        </w:tabs>
        <w:spacing w:after="0"/>
        <w:ind w:right="110" w:firstLine="709"/>
        <w:jc w:val="both"/>
        <w:rPr>
          <w:sz w:val="28"/>
          <w:szCs w:val="28"/>
        </w:rPr>
      </w:pPr>
      <w:r w:rsidRPr="00394F1F">
        <w:rPr>
          <w:sz w:val="28"/>
          <w:szCs w:val="28"/>
        </w:rPr>
        <w:t xml:space="preserve">Проектирование и строительство объектов в пределах особо охраняемых природных территорий производится в соответствии с требованиями Федерального закона от 14.03.1995 № 33-ФЗ </w:t>
      </w:r>
      <w:r w:rsidR="00E308E7" w:rsidRPr="00394F1F">
        <w:rPr>
          <w:sz w:val="28"/>
          <w:szCs w:val="28"/>
        </w:rPr>
        <w:t>«</w:t>
      </w:r>
      <w:r w:rsidRPr="00394F1F">
        <w:rPr>
          <w:sz w:val="28"/>
          <w:szCs w:val="28"/>
        </w:rPr>
        <w:t>Об особо охраняемых природных территориях</w:t>
      </w:r>
      <w:r w:rsidR="00E308E7" w:rsidRPr="00394F1F">
        <w:rPr>
          <w:sz w:val="28"/>
          <w:szCs w:val="28"/>
        </w:rPr>
        <w:t>»</w:t>
      </w:r>
      <w:r w:rsidRPr="00394F1F">
        <w:rPr>
          <w:sz w:val="28"/>
          <w:szCs w:val="28"/>
        </w:rPr>
        <w:t>, регионального законодательства в сфере охраны особо охраняемых природных территорий, а также нормативных документов, устанавливающих правовой статус каждой конкретной особо охраняемой природной территории.</w:t>
      </w:r>
    </w:p>
    <w:p w:rsidR="00853DF9" w:rsidRDefault="00853DF9" w:rsidP="004D163A">
      <w:pPr>
        <w:pStyle w:val="afd"/>
        <w:spacing w:after="0"/>
        <w:rPr>
          <w:sz w:val="28"/>
          <w:szCs w:val="28"/>
        </w:rPr>
      </w:pPr>
    </w:p>
    <w:p w:rsidR="003413ED" w:rsidRPr="00FB706F" w:rsidRDefault="003413ED" w:rsidP="003413ED">
      <w:pPr>
        <w:pStyle w:val="ac"/>
        <w:numPr>
          <w:ilvl w:val="2"/>
          <w:numId w:val="10"/>
        </w:numPr>
        <w:spacing w:after="0" w:line="240" w:lineRule="auto"/>
        <w:ind w:left="0" w:right="-31" w:firstLine="0"/>
        <w:jc w:val="center"/>
        <w:outlineLvl w:val="2"/>
        <w:rPr>
          <w:rFonts w:ascii="Times New Roman" w:eastAsia="Times New Roman" w:hAnsi="Times New Roman" w:cs="Times New Roman"/>
          <w:b/>
          <w:bCs/>
          <w:sz w:val="28"/>
          <w:szCs w:val="28"/>
          <w:lang w:eastAsia="ru-RU"/>
        </w:rPr>
      </w:pPr>
      <w:bookmarkStart w:id="102" w:name="_Toc524445450"/>
      <w:r w:rsidRPr="00FB706F">
        <w:rPr>
          <w:rFonts w:ascii="Times New Roman" w:eastAsia="Times New Roman" w:hAnsi="Times New Roman" w:cs="Times New Roman"/>
          <w:b/>
          <w:bCs/>
          <w:sz w:val="28"/>
          <w:szCs w:val="28"/>
          <w:lang w:eastAsia="ru-RU"/>
        </w:rPr>
        <w:t xml:space="preserve">Требования по обеспечению </w:t>
      </w:r>
      <w:r w:rsidRPr="003413ED">
        <w:rPr>
          <w:rFonts w:ascii="Times New Roman" w:eastAsia="Times New Roman" w:hAnsi="Times New Roman" w:cs="Times New Roman"/>
          <w:b/>
          <w:bCs/>
          <w:sz w:val="28"/>
          <w:szCs w:val="28"/>
          <w:lang w:eastAsia="ru-RU"/>
        </w:rPr>
        <w:t>защиты населения и территорий от воздействия чрезвычайных ситуаций природного и техногенного характера, мероприятия по гражданской обороне</w:t>
      </w:r>
      <w:bookmarkEnd w:id="102"/>
    </w:p>
    <w:p w:rsidR="003413ED" w:rsidRDefault="003413ED" w:rsidP="004D163A">
      <w:pPr>
        <w:pStyle w:val="afd"/>
        <w:spacing w:after="0"/>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 xml:space="preserve">Инженерно-технические мероприятия гражданской обороны и предупреждения чрезвычайных ситуаций (далее </w:t>
      </w:r>
      <w:r w:rsidR="00632306" w:rsidRPr="00394F1F">
        <w:rPr>
          <w:sz w:val="28"/>
          <w:szCs w:val="28"/>
        </w:rPr>
        <w:t>–</w:t>
      </w:r>
      <w:r w:rsidRPr="00394F1F">
        <w:rPr>
          <w:sz w:val="28"/>
          <w:szCs w:val="28"/>
        </w:rPr>
        <w:t xml:space="preserve"> ИТМ ГОЧС) должны учитываться при:</w:t>
      </w:r>
    </w:p>
    <w:p w:rsidR="00853DF9" w:rsidRPr="00394F1F" w:rsidRDefault="00853DF9" w:rsidP="00EE6E1B">
      <w:pPr>
        <w:pStyle w:val="ac"/>
        <w:widowControl w:val="0"/>
        <w:numPr>
          <w:ilvl w:val="3"/>
          <w:numId w:val="42"/>
        </w:numPr>
        <w:tabs>
          <w:tab w:val="left" w:pos="993"/>
        </w:tabs>
        <w:spacing w:after="0" w:line="240" w:lineRule="auto"/>
        <w:ind w:left="0" w:right="115"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подготовке документов территориального планирования муниципальных образований;</w:t>
      </w:r>
    </w:p>
    <w:p w:rsidR="00853DF9" w:rsidRPr="00394F1F" w:rsidRDefault="00853DF9" w:rsidP="00EE6E1B">
      <w:pPr>
        <w:pStyle w:val="ac"/>
        <w:widowControl w:val="0"/>
        <w:numPr>
          <w:ilvl w:val="3"/>
          <w:numId w:val="42"/>
        </w:numPr>
        <w:tabs>
          <w:tab w:val="left" w:pos="993"/>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разработке документации по планировке территории (проектов планировки, проектов межевания территории, градостроительных планов земельных участков);</w:t>
      </w:r>
    </w:p>
    <w:p w:rsidR="00853DF9" w:rsidRPr="00394F1F" w:rsidRDefault="00853DF9" w:rsidP="00EE6E1B">
      <w:pPr>
        <w:pStyle w:val="ac"/>
        <w:widowControl w:val="0"/>
        <w:numPr>
          <w:ilvl w:val="3"/>
          <w:numId w:val="42"/>
        </w:numPr>
        <w:tabs>
          <w:tab w:val="left" w:pos="993"/>
        </w:tabs>
        <w:spacing w:after="0" w:line="240" w:lineRule="auto"/>
        <w:ind w:left="0" w:right="106"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разработке материалов, обосновывающих строительство (технико-экономического обоснования, технико-экономических расчетов), а также </w:t>
      </w:r>
      <w:r w:rsidRPr="00394F1F">
        <w:rPr>
          <w:rFonts w:ascii="Times New Roman" w:hAnsi="Times New Roman" w:cs="Times New Roman"/>
          <w:sz w:val="28"/>
          <w:szCs w:val="28"/>
        </w:rPr>
        <w:lastRenderedPageBreak/>
        <w:t>проектной документации на строительство и реконструкцию объектов капитального строительства.</w:t>
      </w:r>
    </w:p>
    <w:p w:rsidR="00853DF9" w:rsidRPr="00394F1F" w:rsidRDefault="00853DF9" w:rsidP="004D163A">
      <w:pPr>
        <w:pStyle w:val="afd"/>
        <w:spacing w:after="0"/>
        <w:ind w:right="114" w:firstLine="709"/>
        <w:jc w:val="both"/>
        <w:rPr>
          <w:sz w:val="28"/>
          <w:szCs w:val="28"/>
        </w:rPr>
      </w:pPr>
      <w:r w:rsidRPr="00394F1F">
        <w:rPr>
          <w:sz w:val="28"/>
          <w:szCs w:val="28"/>
        </w:rPr>
        <w:t xml:space="preserve">Мероприятия по гражданской обороне разрабатываются органами местного самоуправления муниципальных образований в соответствии с требованиями Федерального закона от 12.02.1998 № 28-ФЗ </w:t>
      </w:r>
      <w:r w:rsidR="00E308E7" w:rsidRPr="00394F1F">
        <w:rPr>
          <w:sz w:val="28"/>
          <w:szCs w:val="28"/>
        </w:rPr>
        <w:t>«</w:t>
      </w:r>
      <w:r w:rsidRPr="00394F1F">
        <w:rPr>
          <w:sz w:val="28"/>
          <w:szCs w:val="28"/>
        </w:rPr>
        <w:t>О гражданской обороне</w:t>
      </w:r>
      <w:r w:rsidR="00E308E7" w:rsidRPr="00394F1F">
        <w:rPr>
          <w:sz w:val="28"/>
          <w:szCs w:val="28"/>
        </w:rPr>
        <w:t>»</w:t>
      </w:r>
      <w:r w:rsidRPr="00394F1F">
        <w:rPr>
          <w:sz w:val="28"/>
          <w:szCs w:val="28"/>
        </w:rPr>
        <w:t>.</w:t>
      </w:r>
    </w:p>
    <w:p w:rsidR="00853DF9" w:rsidRPr="00394F1F" w:rsidRDefault="00853DF9" w:rsidP="004D163A">
      <w:pPr>
        <w:pStyle w:val="afd"/>
        <w:spacing w:after="0"/>
        <w:ind w:right="110" w:firstLine="709"/>
        <w:jc w:val="both"/>
        <w:rPr>
          <w:sz w:val="28"/>
          <w:szCs w:val="28"/>
        </w:rPr>
      </w:pPr>
      <w:r w:rsidRPr="00394F1F">
        <w:rPr>
          <w:sz w:val="28"/>
          <w:szCs w:val="28"/>
        </w:rPr>
        <w:t xml:space="preserve">При градостроительном проектировании на территории </w:t>
      </w:r>
      <w:proofErr w:type="spellStart"/>
      <w:r w:rsidR="00D864BB">
        <w:rPr>
          <w:sz w:val="28"/>
          <w:szCs w:val="28"/>
        </w:rPr>
        <w:t>Рябчинского</w:t>
      </w:r>
      <w:proofErr w:type="spellEnd"/>
      <w:r w:rsidRPr="00394F1F">
        <w:rPr>
          <w:sz w:val="28"/>
          <w:szCs w:val="28"/>
        </w:rPr>
        <w:t xml:space="preserve"> сельского поселения необходимо учитывать требования проектирования в соответствии с </w:t>
      </w:r>
      <w:hyperlink r:id="rId61">
        <w:r w:rsidRPr="00394F1F">
          <w:rPr>
            <w:sz w:val="28"/>
            <w:szCs w:val="28"/>
          </w:rPr>
          <w:t>СП 165.1325800.2014</w:t>
        </w:r>
      </w:hyperlink>
      <w:r w:rsidRPr="00394F1F">
        <w:rPr>
          <w:sz w:val="28"/>
          <w:szCs w:val="28"/>
        </w:rPr>
        <w:t>.</w:t>
      </w:r>
    </w:p>
    <w:p w:rsidR="00853DF9" w:rsidRPr="00394F1F" w:rsidRDefault="00853DF9" w:rsidP="00F04839">
      <w:pPr>
        <w:pStyle w:val="afd"/>
        <w:spacing w:after="0"/>
        <w:ind w:right="106" w:firstLine="709"/>
        <w:jc w:val="both"/>
        <w:rPr>
          <w:sz w:val="28"/>
          <w:szCs w:val="28"/>
        </w:rPr>
      </w:pPr>
      <w:r w:rsidRPr="00394F1F">
        <w:rPr>
          <w:sz w:val="28"/>
          <w:szCs w:val="28"/>
        </w:rPr>
        <w:t xml:space="preserve">Мероприятия по защите территорий от воздействия чрезвычайных ситуаций природного и техногенного характера разрабатываются органами местного самоуправления муниципальных образований в соответствии с требованиями Федерального закона от 21.12.1994 № 68-ФЗ </w:t>
      </w:r>
      <w:r w:rsidR="00E308E7" w:rsidRPr="00394F1F">
        <w:rPr>
          <w:sz w:val="28"/>
          <w:szCs w:val="28"/>
        </w:rPr>
        <w:t>«</w:t>
      </w:r>
      <w:r w:rsidRPr="00394F1F">
        <w:rPr>
          <w:sz w:val="28"/>
          <w:szCs w:val="28"/>
        </w:rPr>
        <w:t>О защите населения и территорий от чрезвычайных ситуаций природного и техногенного характера</w:t>
      </w:r>
      <w:r w:rsidR="00E308E7" w:rsidRPr="00394F1F">
        <w:rPr>
          <w:sz w:val="28"/>
          <w:szCs w:val="28"/>
        </w:rPr>
        <w:t>»</w:t>
      </w:r>
      <w:r w:rsidRPr="00394F1F">
        <w:rPr>
          <w:sz w:val="28"/>
          <w:szCs w:val="28"/>
        </w:rPr>
        <w:t xml:space="preserve"> и </w:t>
      </w:r>
      <w:r w:rsidR="000E72A4">
        <w:rPr>
          <w:sz w:val="28"/>
          <w:szCs w:val="28"/>
        </w:rPr>
        <w:t>З</w:t>
      </w:r>
      <w:r w:rsidR="000E72A4" w:rsidRPr="000E72A4">
        <w:rPr>
          <w:sz w:val="28"/>
          <w:szCs w:val="28"/>
        </w:rPr>
        <w:t>акона Брянской области </w:t>
      </w:r>
      <w:hyperlink r:id="rId62" w:history="1">
        <w:r w:rsidR="000E72A4" w:rsidRPr="000E72A4">
          <w:rPr>
            <w:sz w:val="28"/>
            <w:szCs w:val="28"/>
          </w:rPr>
          <w:t xml:space="preserve">от 30 декабря 2005 года </w:t>
        </w:r>
        <w:r w:rsidR="000E72A4">
          <w:rPr>
            <w:sz w:val="28"/>
            <w:szCs w:val="28"/>
          </w:rPr>
          <w:t>№</w:t>
        </w:r>
        <w:r w:rsidR="000E72A4" w:rsidRPr="000E72A4">
          <w:rPr>
            <w:sz w:val="28"/>
            <w:szCs w:val="28"/>
          </w:rPr>
          <w:t xml:space="preserve"> 122-З</w:t>
        </w:r>
      </w:hyperlink>
      <w:r w:rsidR="000E72A4" w:rsidRPr="000E72A4">
        <w:rPr>
          <w:sz w:val="28"/>
          <w:szCs w:val="28"/>
        </w:rPr>
        <w:t> «О защите населения и территории Брянской области от чрезвычайных ситуаций природного и техногенного характера» </w:t>
      </w:r>
      <w:r w:rsidRPr="00394F1F">
        <w:rPr>
          <w:sz w:val="28"/>
          <w:szCs w:val="28"/>
        </w:rPr>
        <w:t>с учетом требований ГОСТ Р 22.0.07-95.</w:t>
      </w:r>
    </w:p>
    <w:p w:rsidR="00853DF9" w:rsidRPr="00394F1F" w:rsidRDefault="00853DF9" w:rsidP="004D163A">
      <w:pPr>
        <w:pStyle w:val="afd"/>
        <w:spacing w:after="0"/>
        <w:ind w:right="106" w:firstLine="709"/>
        <w:jc w:val="both"/>
        <w:rPr>
          <w:sz w:val="28"/>
          <w:szCs w:val="28"/>
        </w:rPr>
      </w:pPr>
      <w:r w:rsidRPr="00394F1F">
        <w:rPr>
          <w:sz w:val="28"/>
          <w:szCs w:val="28"/>
        </w:rPr>
        <w:t xml:space="preserve">Территории подверженные риску возникновения чрезвычайных ситуаций природного и техногенного характера отображаются на основании сведений, предоставляемых Главным управлением МЧС России по </w:t>
      </w:r>
      <w:r w:rsidR="00423CE7">
        <w:rPr>
          <w:sz w:val="28"/>
          <w:szCs w:val="28"/>
        </w:rPr>
        <w:t>Брянской</w:t>
      </w:r>
      <w:r w:rsidRPr="00394F1F">
        <w:rPr>
          <w:sz w:val="28"/>
          <w:szCs w:val="28"/>
        </w:rPr>
        <w:t xml:space="preserve"> области или отделом безопасности, гражданской обороны и чрезвычайных ситуаций администрации </w:t>
      </w:r>
      <w:r w:rsidR="00960EAF">
        <w:rPr>
          <w:sz w:val="28"/>
          <w:szCs w:val="28"/>
        </w:rPr>
        <w:t>Дубровского</w:t>
      </w:r>
      <w:r w:rsidR="00423CE7">
        <w:rPr>
          <w:sz w:val="28"/>
          <w:szCs w:val="28"/>
        </w:rPr>
        <w:t xml:space="preserve"> района</w:t>
      </w:r>
      <w:r w:rsidRPr="00394F1F">
        <w:rPr>
          <w:sz w:val="28"/>
          <w:szCs w:val="28"/>
        </w:rPr>
        <w:t>.</w:t>
      </w:r>
    </w:p>
    <w:p w:rsidR="00853DF9" w:rsidRPr="00394F1F" w:rsidRDefault="00853DF9" w:rsidP="004D163A">
      <w:pPr>
        <w:pStyle w:val="afd"/>
        <w:spacing w:after="0"/>
        <w:ind w:right="106" w:firstLine="709"/>
        <w:jc w:val="both"/>
        <w:rPr>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пожарной безопасности</w:t>
      </w:r>
    </w:p>
    <w:p w:rsidR="00853DF9" w:rsidRPr="00394F1F" w:rsidRDefault="00853DF9" w:rsidP="004D163A">
      <w:pPr>
        <w:pStyle w:val="afd"/>
        <w:spacing w:after="0"/>
        <w:ind w:right="108"/>
        <w:rPr>
          <w:sz w:val="28"/>
          <w:szCs w:val="28"/>
        </w:rPr>
      </w:pPr>
    </w:p>
    <w:p w:rsidR="00853DF9" w:rsidRPr="00394F1F" w:rsidRDefault="00853DF9" w:rsidP="004D163A">
      <w:pPr>
        <w:pStyle w:val="afd"/>
        <w:spacing w:after="0"/>
        <w:ind w:right="108" w:firstLine="709"/>
        <w:jc w:val="both"/>
        <w:rPr>
          <w:sz w:val="28"/>
          <w:szCs w:val="28"/>
        </w:rPr>
      </w:pPr>
      <w:r w:rsidRPr="00394F1F">
        <w:rPr>
          <w:sz w:val="28"/>
          <w:szCs w:val="28"/>
        </w:rPr>
        <w:t xml:space="preserve">Нормативные показатели пожарной безопасности муниципальных образований принимаются в соответствии с главой 15 </w:t>
      </w:r>
      <w:r w:rsidR="00E308E7" w:rsidRPr="00394F1F">
        <w:rPr>
          <w:sz w:val="28"/>
          <w:szCs w:val="28"/>
        </w:rPr>
        <w:t>«</w:t>
      </w:r>
      <w:r w:rsidRPr="00394F1F">
        <w:rPr>
          <w:sz w:val="28"/>
          <w:szCs w:val="28"/>
        </w:rPr>
        <w:t>Требования пожарной безопасности при градостроительной деятельности</w:t>
      </w:r>
      <w:r w:rsidR="00E308E7" w:rsidRPr="00394F1F">
        <w:rPr>
          <w:sz w:val="28"/>
          <w:szCs w:val="28"/>
        </w:rPr>
        <w:t>»</w:t>
      </w:r>
      <w:r w:rsidRPr="00394F1F">
        <w:rPr>
          <w:sz w:val="28"/>
          <w:szCs w:val="28"/>
        </w:rPr>
        <w:t xml:space="preserve"> раздела II </w:t>
      </w:r>
      <w:r w:rsidR="00E308E7" w:rsidRPr="00394F1F">
        <w:rPr>
          <w:sz w:val="28"/>
          <w:szCs w:val="28"/>
        </w:rPr>
        <w:t>«</w:t>
      </w:r>
      <w:r w:rsidRPr="00394F1F">
        <w:rPr>
          <w:sz w:val="28"/>
          <w:szCs w:val="28"/>
        </w:rPr>
        <w:t>Требования пожарной безопасности при проектировании, строительстве и эксплуатации поселений и городских округов</w:t>
      </w:r>
      <w:r w:rsidR="00E308E7" w:rsidRPr="00394F1F">
        <w:rPr>
          <w:sz w:val="28"/>
          <w:szCs w:val="28"/>
        </w:rPr>
        <w:t>»</w:t>
      </w:r>
      <w:r w:rsidRPr="00394F1F">
        <w:rPr>
          <w:sz w:val="28"/>
          <w:szCs w:val="28"/>
        </w:rPr>
        <w:t xml:space="preserve"> Технического регламента о требованиях пожарной безопасности, утвержденного Федеральным законом от 22.07.2008 № 123-ФЗ.</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затопления и подтопления</w:t>
      </w:r>
    </w:p>
    <w:p w:rsidR="00853DF9" w:rsidRPr="00394F1F" w:rsidRDefault="00853DF9" w:rsidP="004D163A">
      <w:pPr>
        <w:pStyle w:val="afd"/>
        <w:spacing w:after="0"/>
        <w:ind w:right="106"/>
        <w:rPr>
          <w:sz w:val="28"/>
          <w:szCs w:val="28"/>
        </w:rPr>
      </w:pP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На территориях, подверженных затоплению и подтоплению, строительство капитальных зданий, строений, сооружений без проведения мероприятий по предотвращению негативного воздействия вод запрещаются.</w:t>
      </w:r>
    </w:p>
    <w:p w:rsidR="00853DF9" w:rsidRPr="00394F1F" w:rsidRDefault="00853DF9" w:rsidP="004D163A">
      <w:pPr>
        <w:pStyle w:val="afd"/>
        <w:tabs>
          <w:tab w:val="left" w:pos="993"/>
        </w:tabs>
        <w:spacing w:after="0"/>
        <w:ind w:right="116" w:firstLine="684"/>
        <w:jc w:val="both"/>
        <w:rPr>
          <w:sz w:val="28"/>
          <w:szCs w:val="28"/>
        </w:rPr>
      </w:pPr>
      <w:r w:rsidRPr="00394F1F">
        <w:rPr>
          <w:sz w:val="28"/>
          <w:szCs w:val="28"/>
        </w:rPr>
        <w:t>Территории, расположенные на участках, подверженных негативному влиянию вод должны быть обеспечены защитными гидротехническими сооружениями.</w:t>
      </w:r>
    </w:p>
    <w:p w:rsidR="00853DF9" w:rsidRPr="00394F1F" w:rsidRDefault="00853DF9" w:rsidP="004D163A">
      <w:pPr>
        <w:pStyle w:val="afd"/>
        <w:tabs>
          <w:tab w:val="left" w:pos="993"/>
        </w:tabs>
        <w:spacing w:after="0"/>
        <w:ind w:right="106" w:firstLine="684"/>
        <w:jc w:val="both"/>
        <w:rPr>
          <w:sz w:val="28"/>
          <w:szCs w:val="28"/>
        </w:rPr>
      </w:pPr>
      <w:r w:rsidRPr="00394F1F">
        <w:rPr>
          <w:sz w:val="28"/>
          <w:szCs w:val="28"/>
        </w:rPr>
        <w:t xml:space="preserve">Территории, расположенные на прибрежных участках, должны быть защищены от затопления паводковыми водами, ветровым нагоном воды и подтопления грунтовыми  водами подсыпкой (намывом) или обвалованием. Отметку бровки подсыпанной территории следует принимать не менее, чем на </w:t>
      </w:r>
      <w:r w:rsidR="00F04839">
        <w:rPr>
          <w:sz w:val="28"/>
          <w:szCs w:val="28"/>
        </w:rPr>
        <w:t xml:space="preserve">                </w:t>
      </w:r>
      <w:r w:rsidRPr="00394F1F">
        <w:rPr>
          <w:sz w:val="28"/>
          <w:szCs w:val="28"/>
        </w:rPr>
        <w:lastRenderedPageBreak/>
        <w:t>0,5 м выше расчетного горизонта высоких вод с учетом высоты волны при ветровом нагоне.</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За расчетный горизонт высоких вод следует принимать отметку наивысшего уровня воды повторяемостью:</w:t>
      </w:r>
    </w:p>
    <w:p w:rsidR="00853DF9" w:rsidRPr="00394F1F" w:rsidRDefault="00853DF9" w:rsidP="00EE6E1B">
      <w:pPr>
        <w:pStyle w:val="ac"/>
        <w:widowControl w:val="0"/>
        <w:numPr>
          <w:ilvl w:val="0"/>
          <w:numId w:val="39"/>
        </w:numPr>
        <w:tabs>
          <w:tab w:val="left" w:pos="993"/>
        </w:tabs>
        <w:spacing w:after="0" w:line="240" w:lineRule="auto"/>
        <w:ind w:left="0" w:right="10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один раз в 100 лет – для территорий, застроенных или </w:t>
      </w:r>
      <w:r w:rsidR="00F85C83" w:rsidRPr="00394F1F">
        <w:rPr>
          <w:rFonts w:ascii="Times New Roman" w:hAnsi="Times New Roman" w:cs="Times New Roman"/>
          <w:sz w:val="28"/>
          <w:szCs w:val="28"/>
        </w:rPr>
        <w:t xml:space="preserve">подлежащих застройке </w:t>
      </w:r>
      <w:r w:rsidRPr="00394F1F">
        <w:rPr>
          <w:rFonts w:ascii="Times New Roman" w:hAnsi="Times New Roman" w:cs="Times New Roman"/>
          <w:sz w:val="28"/>
          <w:szCs w:val="28"/>
        </w:rPr>
        <w:t>жилыми и общественными зданиями;</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один раз в 10 лет – для территорий парков и плоскостных спортивных сооружений.</w:t>
      </w:r>
    </w:p>
    <w:p w:rsidR="00853DF9" w:rsidRPr="00394F1F" w:rsidRDefault="00853DF9" w:rsidP="004D163A">
      <w:pPr>
        <w:pStyle w:val="afd"/>
        <w:tabs>
          <w:tab w:val="left" w:pos="993"/>
        </w:tabs>
        <w:spacing w:after="0"/>
        <w:ind w:right="118" w:firstLine="684"/>
        <w:jc w:val="both"/>
        <w:rPr>
          <w:sz w:val="28"/>
          <w:szCs w:val="28"/>
        </w:rPr>
      </w:pPr>
      <w:r w:rsidRPr="00394F1F">
        <w:rPr>
          <w:sz w:val="28"/>
          <w:szCs w:val="28"/>
        </w:rPr>
        <w:t>В качестве основных средств инженерной защиты от затопления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обвалование территорий со стороны водных объектов;</w:t>
      </w:r>
    </w:p>
    <w:p w:rsidR="00853DF9" w:rsidRPr="00394F1F" w:rsidRDefault="00853DF9" w:rsidP="00EE6E1B">
      <w:pPr>
        <w:pStyle w:val="ac"/>
        <w:widowControl w:val="0"/>
        <w:numPr>
          <w:ilvl w:val="0"/>
          <w:numId w:val="39"/>
        </w:numPr>
        <w:tabs>
          <w:tab w:val="left" w:pos="993"/>
        </w:tabs>
        <w:spacing w:after="0" w:line="240" w:lineRule="auto"/>
        <w:ind w:left="0" w:right="115"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повышение рельефа территории до незатопляемых планировочных отметок;</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аккумуляцию, регулирование, отвод поверхностных сбросных и дренажных вод с затопленных, временно затопляемых территорий и низинных нарушенных земель;</w:t>
      </w:r>
    </w:p>
    <w:p w:rsidR="00853DF9" w:rsidRPr="00394F1F" w:rsidRDefault="00853DF9" w:rsidP="00EE6E1B">
      <w:pPr>
        <w:pStyle w:val="ac"/>
        <w:widowControl w:val="0"/>
        <w:numPr>
          <w:ilvl w:val="0"/>
          <w:numId w:val="39"/>
        </w:numPr>
        <w:tabs>
          <w:tab w:val="left" w:pos="993"/>
        </w:tabs>
        <w:spacing w:after="0" w:line="240" w:lineRule="auto"/>
        <w:ind w:left="0" w:right="112"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инженерной защиты, в том числе: дамбы обвалования, дренажи, дренажные и водосбросные сети, водохранилища многолетнего регулирования стока крупных рек и другие.</w:t>
      </w:r>
    </w:p>
    <w:p w:rsidR="00853DF9" w:rsidRPr="00394F1F" w:rsidRDefault="00853DF9" w:rsidP="004D163A">
      <w:pPr>
        <w:pStyle w:val="afd"/>
        <w:tabs>
          <w:tab w:val="left" w:pos="993"/>
        </w:tabs>
        <w:spacing w:after="0"/>
        <w:ind w:right="111" w:firstLine="684"/>
        <w:jc w:val="both"/>
        <w:rPr>
          <w:sz w:val="28"/>
          <w:szCs w:val="28"/>
        </w:rPr>
      </w:pPr>
      <w:r w:rsidRPr="00394F1F">
        <w:rPr>
          <w:sz w:val="28"/>
          <w:szCs w:val="28"/>
        </w:rPr>
        <w:t>В качестве вспомогательных (некапитальных) средств инженерной защиты следует предусматривать:</w:t>
      </w:r>
    </w:p>
    <w:p w:rsidR="00853DF9" w:rsidRPr="00394F1F" w:rsidRDefault="00853DF9" w:rsidP="00EE6E1B">
      <w:pPr>
        <w:pStyle w:val="ac"/>
        <w:widowControl w:val="0"/>
        <w:numPr>
          <w:ilvl w:val="0"/>
          <w:numId w:val="39"/>
        </w:numPr>
        <w:tabs>
          <w:tab w:val="left" w:pos="993"/>
        </w:tabs>
        <w:spacing w:after="0" w:line="240" w:lineRule="auto"/>
        <w:ind w:left="0" w:right="116"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увеличение пропускной способности русел рек, их расчистку, дноуглубление и спрямление;</w:t>
      </w:r>
    </w:p>
    <w:p w:rsidR="00853DF9" w:rsidRPr="00394F1F" w:rsidRDefault="00853DF9" w:rsidP="00EE6E1B">
      <w:pPr>
        <w:pStyle w:val="ac"/>
        <w:widowControl w:val="0"/>
        <w:numPr>
          <w:ilvl w:val="0"/>
          <w:numId w:val="39"/>
        </w:numPr>
        <w:tabs>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расчистку водоемов и водотоков;</w:t>
      </w:r>
    </w:p>
    <w:p w:rsidR="00853DF9" w:rsidRPr="00394F1F" w:rsidRDefault="00853DF9" w:rsidP="00EE6E1B">
      <w:pPr>
        <w:pStyle w:val="ac"/>
        <w:widowControl w:val="0"/>
        <w:numPr>
          <w:ilvl w:val="0"/>
          <w:numId w:val="39"/>
        </w:numPr>
        <w:tabs>
          <w:tab w:val="left" w:pos="993"/>
        </w:tabs>
        <w:spacing w:after="0" w:line="240" w:lineRule="auto"/>
        <w:ind w:left="0" w:right="109"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мероприятия по противопаводковой защите, включающие: выполаживание берегов, биогенное закрепление, укрепление берегов песчано-гравийной и каменной наброской на наиболее проблемных местах.</w:t>
      </w:r>
    </w:p>
    <w:p w:rsidR="00853DF9" w:rsidRPr="00394F1F" w:rsidRDefault="00853DF9" w:rsidP="004D163A">
      <w:pPr>
        <w:pStyle w:val="afd"/>
        <w:tabs>
          <w:tab w:val="left" w:pos="993"/>
        </w:tabs>
        <w:spacing w:after="0"/>
        <w:ind w:right="104" w:firstLine="684"/>
        <w:jc w:val="both"/>
        <w:rPr>
          <w:sz w:val="28"/>
          <w:szCs w:val="28"/>
        </w:rPr>
      </w:pPr>
      <w:r w:rsidRPr="00394F1F">
        <w:rPr>
          <w:sz w:val="28"/>
          <w:szCs w:val="28"/>
        </w:rPr>
        <w:t>В состав проекта инженерной защиты территории следует включать организационно- технические мероприятия, предусматривающие пропуск весенних половодий и дождевых паводков.</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При устройстве инженерной защиты от затопления следует определять целесообразность и возможность одновременного использования сооружений и систем инженерной защиты в целях улучшения водообеспечения и водоснабжения, эксплуатации промышленных и коммунальных объектов, а также в интересах энергетики, транспорта, рекреации и охраны природы, предусматривая в проектах возможность создания вариантов сооружений инженерной защиты многофункционального назначения.</w:t>
      </w:r>
    </w:p>
    <w:p w:rsidR="00853DF9" w:rsidRPr="00394F1F" w:rsidRDefault="00853DF9" w:rsidP="004D163A">
      <w:pPr>
        <w:pStyle w:val="afd"/>
        <w:tabs>
          <w:tab w:val="left" w:pos="993"/>
        </w:tabs>
        <w:spacing w:after="0"/>
        <w:ind w:right="110" w:firstLine="684"/>
        <w:jc w:val="both"/>
        <w:rPr>
          <w:sz w:val="28"/>
          <w:szCs w:val="28"/>
        </w:rPr>
      </w:pPr>
      <w:r w:rsidRPr="00394F1F">
        <w:rPr>
          <w:sz w:val="28"/>
          <w:szCs w:val="28"/>
        </w:rPr>
        <w:t xml:space="preserve">Сооружения и мероприятия для защиты от затопления проектируются в соответствии с требованиями СП 116.13330.2012 и </w:t>
      </w:r>
      <w:r w:rsidR="00F04839" w:rsidRPr="00F04839">
        <w:rPr>
          <w:sz w:val="28"/>
          <w:szCs w:val="28"/>
        </w:rPr>
        <w:t>СП 104.13330.2016</w:t>
      </w:r>
      <w:r w:rsidRPr="00394F1F">
        <w:rPr>
          <w:sz w:val="28"/>
          <w:szCs w:val="28"/>
        </w:rPr>
        <w:t>.</w:t>
      </w:r>
    </w:p>
    <w:p w:rsidR="00853DF9" w:rsidRPr="00394F1F" w:rsidRDefault="00853DF9" w:rsidP="004D163A">
      <w:pPr>
        <w:pStyle w:val="afd"/>
        <w:tabs>
          <w:tab w:val="left" w:pos="993"/>
        </w:tabs>
        <w:spacing w:after="0"/>
        <w:ind w:right="114" w:firstLine="684"/>
        <w:jc w:val="both"/>
        <w:rPr>
          <w:sz w:val="28"/>
          <w:szCs w:val="28"/>
        </w:rPr>
      </w:pPr>
      <w:r w:rsidRPr="00394F1F">
        <w:rPr>
          <w:sz w:val="28"/>
          <w:szCs w:val="28"/>
        </w:rPr>
        <w:t xml:space="preserve">На территориях с высоким стоянием грунтовых вод, на заболоченных участках следует предусматривать понижение уровня грунтовых вод в зоне капитальной застройки путем устройства закрытых дренажей. На территории </w:t>
      </w:r>
      <w:r w:rsidRPr="00394F1F">
        <w:rPr>
          <w:sz w:val="28"/>
          <w:szCs w:val="28"/>
        </w:rPr>
        <w:lastRenderedPageBreak/>
        <w:t>усадебной застройки и на территориях стадионов, парков и других озелененных территорий общего пользования допускается открытая осушительная сеть.</w:t>
      </w:r>
    </w:p>
    <w:p w:rsidR="00853DF9" w:rsidRPr="00394F1F" w:rsidRDefault="00853DF9" w:rsidP="004D163A">
      <w:pPr>
        <w:pStyle w:val="afd"/>
        <w:tabs>
          <w:tab w:val="left" w:pos="993"/>
        </w:tabs>
        <w:spacing w:after="0"/>
        <w:ind w:right="108" w:firstLine="684"/>
        <w:jc w:val="both"/>
        <w:rPr>
          <w:sz w:val="28"/>
          <w:szCs w:val="28"/>
        </w:rPr>
      </w:pPr>
      <w:r w:rsidRPr="00394F1F">
        <w:rPr>
          <w:sz w:val="28"/>
          <w:szCs w:val="28"/>
        </w:rPr>
        <w:t>Для предотвращения заболачивания территории и защиты подземных частей зданий и сооружений от подтопления существующими и прогнозируемыми грунтовыми водами в связанных грунтах необходимо предусматривать мероприятия по водоотведению и водопонижению, как правило, в виде локальных профилактических или систематических дренажей в комплексе с закрытой ливневой канализацией.</w:t>
      </w:r>
    </w:p>
    <w:p w:rsidR="00853DF9" w:rsidRPr="00394F1F" w:rsidRDefault="00853DF9" w:rsidP="004D163A">
      <w:pPr>
        <w:pStyle w:val="afd"/>
        <w:tabs>
          <w:tab w:val="left" w:pos="993"/>
        </w:tabs>
        <w:spacing w:after="0"/>
        <w:ind w:firstLine="684"/>
        <w:jc w:val="both"/>
        <w:rPr>
          <w:sz w:val="28"/>
          <w:szCs w:val="28"/>
        </w:rPr>
      </w:pPr>
      <w:r w:rsidRPr="00394F1F">
        <w:rPr>
          <w:sz w:val="28"/>
          <w:szCs w:val="28"/>
        </w:rPr>
        <w:t>Понижение уровня грунтовых вод должно обеспечиваться:</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капитальной застройки – не менее 2 м от проектной отметки поверхности;</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стадионов, парков, скверов и других зеленых насаждений – не менее 1 м;</w:t>
      </w:r>
    </w:p>
    <w:p w:rsidR="00853DF9" w:rsidRPr="00394F1F" w:rsidRDefault="00853DF9" w:rsidP="00EE6E1B">
      <w:pPr>
        <w:pStyle w:val="ac"/>
        <w:widowControl w:val="0"/>
        <w:numPr>
          <w:ilvl w:val="0"/>
          <w:numId w:val="38"/>
        </w:numPr>
        <w:tabs>
          <w:tab w:val="left" w:pos="448"/>
          <w:tab w:val="left" w:pos="993"/>
        </w:tabs>
        <w:spacing w:after="0" w:line="240" w:lineRule="auto"/>
        <w:ind w:left="0" w:firstLine="684"/>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территории крупных промышленных зон и комплексов не менее 15 м.</w:t>
      </w:r>
    </w:p>
    <w:p w:rsidR="00853DF9" w:rsidRPr="00394F1F" w:rsidRDefault="00853DF9" w:rsidP="004D163A">
      <w:pPr>
        <w:spacing w:after="0" w:line="240" w:lineRule="auto"/>
        <w:rPr>
          <w:rFonts w:ascii="Times New Roman" w:hAnsi="Times New Roman" w:cs="Times New Roman"/>
          <w:sz w:val="28"/>
          <w:szCs w:val="28"/>
        </w:rPr>
      </w:pPr>
    </w:p>
    <w:p w:rsidR="00853DF9" w:rsidRPr="00394F1F" w:rsidRDefault="00853DF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t>Требования к обеспечению защиты от овражной эрозии</w:t>
      </w:r>
    </w:p>
    <w:p w:rsidR="00853DF9" w:rsidRPr="00394F1F" w:rsidRDefault="00853DF9" w:rsidP="004D163A">
      <w:pPr>
        <w:pStyle w:val="afd"/>
        <w:spacing w:after="0"/>
        <w:ind w:right="114"/>
        <w:rPr>
          <w:sz w:val="28"/>
          <w:szCs w:val="28"/>
        </w:rPr>
      </w:pPr>
    </w:p>
    <w:p w:rsidR="00853DF9" w:rsidRPr="00394F1F" w:rsidRDefault="00853DF9" w:rsidP="004D163A">
      <w:pPr>
        <w:pStyle w:val="afd"/>
        <w:spacing w:after="0"/>
        <w:ind w:right="114" w:firstLine="709"/>
        <w:jc w:val="both"/>
        <w:rPr>
          <w:sz w:val="28"/>
          <w:szCs w:val="28"/>
        </w:rPr>
      </w:pPr>
      <w:r w:rsidRPr="00394F1F">
        <w:rPr>
          <w:sz w:val="28"/>
          <w:szCs w:val="28"/>
        </w:rPr>
        <w:t>Для инженерной защиты территорий от овражной эрозии следует предусматривать следующие виды мероприятий:</w:t>
      </w:r>
    </w:p>
    <w:p w:rsidR="00853DF9" w:rsidRPr="00394F1F" w:rsidRDefault="00853DF9" w:rsidP="00EE6E1B">
      <w:pPr>
        <w:pStyle w:val="ac"/>
        <w:widowControl w:val="0"/>
        <w:numPr>
          <w:ilvl w:val="1"/>
          <w:numId w:val="38"/>
        </w:numPr>
        <w:tabs>
          <w:tab w:val="left" w:pos="1134"/>
        </w:tabs>
        <w:spacing w:after="0" w:line="240" w:lineRule="auto"/>
        <w:ind w:left="0" w:right="109"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вертикальную планировку территории (сплошная засыпка или замыв оврага или его отвершков, частичная засыпка с повышением отметок дна оврага, уполаживание или террасирование склонов оврага);</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упорядочение поверхностного стока;</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искусственное понижение уровня подзем</w:t>
      </w:r>
      <w:r w:rsidR="00632306" w:rsidRPr="00394F1F">
        <w:rPr>
          <w:rFonts w:ascii="Times New Roman" w:hAnsi="Times New Roman" w:cs="Times New Roman"/>
          <w:sz w:val="28"/>
          <w:szCs w:val="28"/>
        </w:rPr>
        <w:t xml:space="preserve">ных вод (дренажные системы для </w:t>
      </w:r>
      <w:r w:rsidRPr="00394F1F">
        <w:rPr>
          <w:rFonts w:ascii="Times New Roman" w:hAnsi="Times New Roman" w:cs="Times New Roman"/>
          <w:sz w:val="28"/>
          <w:szCs w:val="28"/>
        </w:rPr>
        <w:t>понижения или перехвата грунтовых вод);</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сооружения механической защиты для остановки движения почв.</w:t>
      </w:r>
    </w:p>
    <w:p w:rsidR="00853DF9" w:rsidRPr="00394F1F" w:rsidRDefault="00853DF9" w:rsidP="004D163A">
      <w:pPr>
        <w:pStyle w:val="afd"/>
        <w:spacing w:after="0"/>
        <w:ind w:right="117" w:firstLine="709"/>
        <w:jc w:val="both"/>
        <w:rPr>
          <w:sz w:val="28"/>
          <w:szCs w:val="28"/>
        </w:rPr>
      </w:pPr>
      <w:r w:rsidRPr="00394F1F">
        <w:rPr>
          <w:sz w:val="28"/>
          <w:szCs w:val="28"/>
        </w:rPr>
        <w:t>В отдельных случаях допускается полная или частичная ликвидация оврагов путем их засыпки с прокладкой по ним водосточных и дренажных коллекторов.</w:t>
      </w:r>
    </w:p>
    <w:p w:rsidR="00853DF9" w:rsidRPr="00394F1F" w:rsidRDefault="00853DF9" w:rsidP="004D163A">
      <w:pPr>
        <w:pStyle w:val="afd"/>
        <w:spacing w:after="0"/>
        <w:ind w:right="113" w:firstLine="709"/>
        <w:jc w:val="both"/>
        <w:rPr>
          <w:sz w:val="28"/>
          <w:szCs w:val="28"/>
        </w:rPr>
      </w:pPr>
      <w:r w:rsidRPr="00394F1F">
        <w:rPr>
          <w:sz w:val="28"/>
          <w:szCs w:val="28"/>
        </w:rPr>
        <w:t>Для инженерной защиты территорий от водной эрозии необходимо предусматривать следующие виды сооружений и мероприятий:</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водозадерживающие сооружения – валы по берегам рек, вокруг водоемов;</w:t>
      </w:r>
    </w:p>
    <w:p w:rsidR="00853DF9" w:rsidRPr="00394F1F" w:rsidRDefault="00853DF9" w:rsidP="00EE6E1B">
      <w:pPr>
        <w:pStyle w:val="ac"/>
        <w:widowControl w:val="0"/>
        <w:numPr>
          <w:ilvl w:val="1"/>
          <w:numId w:val="38"/>
        </w:numPr>
        <w:tabs>
          <w:tab w:val="left" w:pos="1134"/>
        </w:tabs>
        <w:spacing w:after="0" w:line="240" w:lineRule="auto"/>
        <w:ind w:left="0" w:right="111"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водоотводящие сооружения (валы, нагорные каналы и канавы) для перехвата поверхностных (дождевых и талых) вод и отвода их в водоемы и водотоки;</w:t>
      </w:r>
    </w:p>
    <w:p w:rsidR="00853DF9" w:rsidRPr="00394F1F" w:rsidRDefault="00853DF9" w:rsidP="00EE6E1B">
      <w:pPr>
        <w:pStyle w:val="ac"/>
        <w:widowControl w:val="0"/>
        <w:numPr>
          <w:ilvl w:val="1"/>
          <w:numId w:val="38"/>
        </w:numPr>
        <w:tabs>
          <w:tab w:val="left" w:pos="1134"/>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водосборные сооружения (пруды, запруды и др.);</w:t>
      </w:r>
    </w:p>
    <w:p w:rsidR="00853DF9" w:rsidRPr="00394F1F" w:rsidRDefault="00853DF9" w:rsidP="00EE6E1B">
      <w:pPr>
        <w:pStyle w:val="ac"/>
        <w:widowControl w:val="0"/>
        <w:numPr>
          <w:ilvl w:val="1"/>
          <w:numId w:val="38"/>
        </w:numPr>
        <w:tabs>
          <w:tab w:val="left" w:pos="1134"/>
        </w:tabs>
        <w:spacing w:after="0" w:line="240" w:lineRule="auto"/>
        <w:ind w:left="0" w:right="113"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фито- и лесомелиорация – создание защитных лесных полос вокруг оврагов, балок, водоемов, по берегам водотоков, по откосам и днищам оврагов и балок;</w:t>
      </w:r>
    </w:p>
    <w:p w:rsidR="00853DF9" w:rsidRDefault="00853DF9" w:rsidP="00EE6E1B">
      <w:pPr>
        <w:pStyle w:val="ac"/>
        <w:widowControl w:val="0"/>
        <w:numPr>
          <w:ilvl w:val="1"/>
          <w:numId w:val="38"/>
        </w:numPr>
        <w:tabs>
          <w:tab w:val="left" w:pos="1134"/>
        </w:tabs>
        <w:spacing w:after="0" w:line="240" w:lineRule="auto"/>
        <w:ind w:left="0" w:right="114"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террасирование (насыпная часть террас используется для посадки деревьев, посева трав и сельскохозяйственных культур).</w:t>
      </w:r>
    </w:p>
    <w:p w:rsidR="000335B7" w:rsidRDefault="000335B7"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F04839" w:rsidRDefault="00F04839"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41010C" w:rsidRDefault="003413ED" w:rsidP="003413ED">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3" w:name="_Toc524445451"/>
      <w:r w:rsidRPr="009A1844">
        <w:rPr>
          <w:rFonts w:ascii="Times New Roman" w:eastAsia="Times New Roman" w:hAnsi="Times New Roman" w:cs="Times New Roman"/>
          <w:b/>
          <w:bCs/>
          <w:sz w:val="28"/>
          <w:szCs w:val="28"/>
          <w:lang w:eastAsia="ru-RU"/>
        </w:rPr>
        <w:lastRenderedPageBreak/>
        <w:t xml:space="preserve">Требования </w:t>
      </w:r>
      <w:r w:rsidRPr="003413ED">
        <w:rPr>
          <w:rFonts w:ascii="Times New Roman" w:eastAsia="Times New Roman" w:hAnsi="Times New Roman" w:cs="Times New Roman"/>
          <w:b/>
          <w:bCs/>
          <w:sz w:val="28"/>
          <w:szCs w:val="28"/>
          <w:lang w:eastAsia="ru-RU"/>
        </w:rPr>
        <w:t>к охране объектов культурного наследия</w:t>
      </w:r>
      <w:bookmarkEnd w:id="103"/>
    </w:p>
    <w:p w:rsidR="003413ED" w:rsidRPr="00394F1F" w:rsidRDefault="003413ED" w:rsidP="003413ED">
      <w:pPr>
        <w:pStyle w:val="ac"/>
        <w:widowControl w:val="0"/>
        <w:tabs>
          <w:tab w:val="left" w:pos="1134"/>
        </w:tabs>
        <w:spacing w:after="0" w:line="240" w:lineRule="auto"/>
        <w:ind w:left="709" w:right="114"/>
        <w:contextualSpacing w:val="0"/>
        <w:jc w:val="both"/>
        <w:rPr>
          <w:rFonts w:ascii="Times New Roman" w:hAnsi="Times New Roman" w:cs="Times New Roman"/>
          <w:sz w:val="28"/>
          <w:szCs w:val="28"/>
        </w:rPr>
      </w:pPr>
    </w:p>
    <w:p w:rsidR="003413ED" w:rsidRPr="00394F1F" w:rsidRDefault="003413ED" w:rsidP="003413ED">
      <w:pPr>
        <w:pStyle w:val="afd"/>
        <w:spacing w:after="0"/>
        <w:ind w:firstLine="709"/>
        <w:jc w:val="both"/>
        <w:rPr>
          <w:sz w:val="28"/>
          <w:szCs w:val="28"/>
        </w:rPr>
      </w:pPr>
      <w:r w:rsidRPr="00394F1F">
        <w:rPr>
          <w:sz w:val="28"/>
          <w:szCs w:val="28"/>
        </w:rPr>
        <w:t xml:space="preserve">При подготовке документов территориального планирования </w:t>
      </w:r>
      <w:r>
        <w:rPr>
          <w:sz w:val="28"/>
          <w:szCs w:val="28"/>
        </w:rPr>
        <w:t>поселений и района, а также</w:t>
      </w:r>
      <w:r w:rsidRPr="00394F1F">
        <w:rPr>
          <w:sz w:val="28"/>
          <w:szCs w:val="28"/>
        </w:rPr>
        <w:t xml:space="preserve"> документации по планировке территории сельского поселения следует учитывать требования законодательства об охране и использовании объектов культурного наследия (памятников истории и культуры) народов Российской Федерации.</w:t>
      </w:r>
    </w:p>
    <w:p w:rsidR="003413ED" w:rsidRPr="00A322C8" w:rsidRDefault="003413ED" w:rsidP="003413ED">
      <w:pPr>
        <w:pStyle w:val="afd"/>
        <w:spacing w:after="0"/>
        <w:ind w:firstLine="709"/>
        <w:jc w:val="both"/>
        <w:rPr>
          <w:sz w:val="28"/>
          <w:szCs w:val="28"/>
        </w:rPr>
      </w:pPr>
      <w:r w:rsidRPr="00A322C8">
        <w:rPr>
          <w:sz w:val="28"/>
          <w:szCs w:val="28"/>
        </w:rPr>
        <w:t>В соответствии с Федеральным законом от 25.06.2002 № 73-ФЗ «Об объектах культурного наследия (памятниках истории и культуры) народов Российской Федерации» в случае отсутствия утвержденных границ территории объекта археологического наследия, включенного в единый государственный реестр объектов культурного наследия (памятников истории и культуры) народов Российской Федерации, или выявленного объекта археологического наследия территорией объекта археологического наследия признается часть земной поверхности, водный объект или его часть, занятые соответствующим объектом археологического наследия.</w:t>
      </w:r>
    </w:p>
    <w:p w:rsidR="003413ED" w:rsidRPr="00C62DB4" w:rsidRDefault="003413ED" w:rsidP="003413ED">
      <w:pPr>
        <w:pStyle w:val="afd"/>
        <w:spacing w:after="0"/>
        <w:ind w:firstLine="709"/>
        <w:jc w:val="both"/>
        <w:rPr>
          <w:sz w:val="28"/>
          <w:szCs w:val="28"/>
        </w:rPr>
      </w:pPr>
      <w:r w:rsidRPr="00C62DB4">
        <w:rPr>
          <w:sz w:val="28"/>
          <w:szCs w:val="28"/>
        </w:rPr>
        <w:t>Согласно статье 34 Федерального закона от 25.06.2002 № 73-ФЗ «Об объектах культурного наследия (памятниках истории и культуры) народов Российской Федерации» в целях обеспечения сохранности объекта культурного наследия в его исторической среде на сопряженной с ним территории устанавливаются зоны охраны объекта культурного наследия: охранная зона, зона регулирования застройки и хозяйственной деятельности, зона охраняемого природного ландшафта.</w:t>
      </w:r>
    </w:p>
    <w:p w:rsidR="003413ED" w:rsidRPr="00C62DB4" w:rsidRDefault="003413ED" w:rsidP="003413ED">
      <w:pPr>
        <w:pStyle w:val="afd"/>
        <w:spacing w:after="0"/>
        <w:ind w:firstLine="709"/>
        <w:jc w:val="both"/>
        <w:rPr>
          <w:sz w:val="28"/>
          <w:szCs w:val="28"/>
        </w:rPr>
      </w:pPr>
      <w:r w:rsidRPr="00C62DB4">
        <w:rPr>
          <w:sz w:val="28"/>
          <w:szCs w:val="28"/>
        </w:rPr>
        <w:t>Согласно письму Министерства</w:t>
      </w:r>
      <w:r w:rsidR="00F04839">
        <w:rPr>
          <w:sz w:val="28"/>
          <w:szCs w:val="28"/>
        </w:rPr>
        <w:t xml:space="preserve"> культуры Российской Федерации </w:t>
      </w:r>
      <w:r w:rsidRPr="00C62DB4">
        <w:rPr>
          <w:sz w:val="28"/>
          <w:szCs w:val="28"/>
        </w:rPr>
        <w:t>от 12.10.2015 № 4656-12-06 проектирование зон охраны памятников истории и культуры является элементом градостроительного зонирования территории, прежде всего, направленного на сохранение видового раскрытия исторических зданий и сооружений и сохранение исторической среды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Федеральным законом от 05.04.2016 № 95-ФЗ в Федеральный закон от 25.06.2002 № 73-ФЗ «Об объектах культурного наследия (памятниках истории и культуры) народов Российской Федерации» введена статья 34</w:t>
      </w:r>
      <w:r w:rsidRPr="00A322C8">
        <w:rPr>
          <w:sz w:val="28"/>
          <w:szCs w:val="28"/>
        </w:rPr>
        <w:t>1</w:t>
      </w:r>
      <w:r w:rsidRPr="00C62DB4">
        <w:rPr>
          <w:sz w:val="28"/>
          <w:szCs w:val="28"/>
        </w:rPr>
        <w:t xml:space="preserve"> «Защитные зоны объектов</w:t>
      </w:r>
      <w:r>
        <w:rPr>
          <w:sz w:val="28"/>
          <w:szCs w:val="28"/>
        </w:rPr>
        <w:t xml:space="preserve"> культурного наследия» (вступила</w:t>
      </w:r>
      <w:r w:rsidRPr="00C62DB4">
        <w:rPr>
          <w:sz w:val="28"/>
          <w:szCs w:val="28"/>
        </w:rPr>
        <w:t xml:space="preserve"> в силу 3 октября 2016 года). </w:t>
      </w:r>
    </w:p>
    <w:p w:rsidR="003413ED" w:rsidRPr="00C62DB4" w:rsidRDefault="003413ED" w:rsidP="003413ED">
      <w:pPr>
        <w:pStyle w:val="afd"/>
        <w:spacing w:after="0"/>
        <w:ind w:firstLine="709"/>
        <w:jc w:val="both"/>
        <w:rPr>
          <w:sz w:val="28"/>
          <w:szCs w:val="28"/>
        </w:rPr>
      </w:pPr>
      <w:r w:rsidRPr="00C62DB4">
        <w:rPr>
          <w:sz w:val="28"/>
          <w:szCs w:val="28"/>
        </w:rPr>
        <w:t xml:space="preserve">Согласно указанной статье защитными зонами объектов культурного наследия являются территории, которые прилегают к включенным в единый государственный реестр объектов культурного наследия (памятников истории и культуры) народов Российской Федерации памятникам и ансамблям (за исключением указанных в </w:t>
      </w:r>
      <w:hyperlink w:anchor="Par1" w:history="1">
        <w:r w:rsidRPr="00C62DB4">
          <w:rPr>
            <w:sz w:val="28"/>
            <w:szCs w:val="28"/>
          </w:rPr>
          <w:t>пункте 2</w:t>
        </w:r>
      </w:hyperlink>
      <w:r w:rsidRPr="00C62DB4">
        <w:rPr>
          <w:sz w:val="28"/>
          <w:szCs w:val="28"/>
        </w:rPr>
        <w:t xml:space="preserve"> указанной статьи объектов культурного наследия) и в границах которых в целях обеспечения сохранности объектов культурного наследия и композиционно-видовых связей (панорам) запрещаются строительство объектов капитального строительства и их реконструкция, связанная с изменением их параметров (высоты, количества этажей, площади), за исключением строительства и реконструкции линейных объектов.</w:t>
      </w:r>
    </w:p>
    <w:p w:rsidR="003413ED" w:rsidRPr="00456E52" w:rsidRDefault="003413ED" w:rsidP="003413ED">
      <w:pPr>
        <w:pStyle w:val="afd"/>
        <w:spacing w:after="0"/>
        <w:ind w:firstLine="709"/>
        <w:jc w:val="both"/>
        <w:rPr>
          <w:sz w:val="28"/>
          <w:szCs w:val="28"/>
        </w:rPr>
      </w:pPr>
      <w:bookmarkStart w:id="104" w:name="Par1"/>
      <w:bookmarkEnd w:id="104"/>
      <w:r w:rsidRPr="00456E52">
        <w:rPr>
          <w:sz w:val="28"/>
          <w:szCs w:val="28"/>
        </w:rPr>
        <w:t xml:space="preserve"> Защитные зоны не устанавливаются для объектов археологического наследия, некрополей, захоронений, расположенных в границах некрополей, произведений </w:t>
      </w:r>
      <w:r w:rsidRPr="00456E52">
        <w:rPr>
          <w:sz w:val="28"/>
          <w:szCs w:val="28"/>
        </w:rPr>
        <w:lastRenderedPageBreak/>
        <w:t xml:space="preserve">монументального искусства, а также памятников и ансамблей, расположенных в границах достопримечательного места, в которых соответствующим органом охраны объектов культурного наследия установлены предусмотренные </w:t>
      </w:r>
      <w:hyperlink r:id="rId63" w:history="1">
        <w:r w:rsidRPr="00456E52">
          <w:rPr>
            <w:sz w:val="28"/>
            <w:szCs w:val="28"/>
          </w:rPr>
          <w:t>статьей 56.4</w:t>
        </w:r>
      </w:hyperlink>
      <w:r w:rsidRPr="00456E52">
        <w:rPr>
          <w:sz w:val="28"/>
          <w:szCs w:val="28"/>
        </w:rPr>
        <w:t xml:space="preserve"> </w:t>
      </w:r>
      <w:r w:rsidRPr="00C62DB4">
        <w:rPr>
          <w:sz w:val="28"/>
          <w:szCs w:val="28"/>
        </w:rPr>
        <w:t xml:space="preserve">Федерального закона от 25.06.2002 № 73-ФЗ «Об объектах культурного наследия (памятниках истории и культуры) народов Российской Федерации» </w:t>
      </w:r>
      <w:r w:rsidRPr="00456E52">
        <w:rPr>
          <w:sz w:val="28"/>
          <w:szCs w:val="28"/>
        </w:rPr>
        <w:t>требования и ограничения.</w:t>
      </w:r>
    </w:p>
    <w:p w:rsidR="003413ED" w:rsidRPr="00456E52" w:rsidRDefault="003413ED" w:rsidP="003413ED">
      <w:pPr>
        <w:pStyle w:val="afd"/>
        <w:spacing w:after="0"/>
        <w:ind w:firstLine="709"/>
        <w:jc w:val="both"/>
        <w:rPr>
          <w:sz w:val="28"/>
          <w:szCs w:val="28"/>
        </w:rPr>
      </w:pPr>
      <w:r w:rsidRPr="00456E52">
        <w:rPr>
          <w:sz w:val="28"/>
          <w:szCs w:val="28"/>
        </w:rPr>
        <w:t xml:space="preserve"> Границы защитной зоны объекта культурного наследия устанавливаются:</w:t>
      </w:r>
    </w:p>
    <w:p w:rsidR="003413ED" w:rsidRPr="00456E52" w:rsidRDefault="003413ED" w:rsidP="003413ED">
      <w:pPr>
        <w:pStyle w:val="afd"/>
        <w:spacing w:after="0"/>
        <w:ind w:firstLine="709"/>
        <w:jc w:val="both"/>
        <w:rPr>
          <w:sz w:val="28"/>
          <w:szCs w:val="28"/>
        </w:rPr>
      </w:pPr>
      <w:r w:rsidRPr="00456E52">
        <w:rPr>
          <w:sz w:val="28"/>
          <w:szCs w:val="28"/>
        </w:rPr>
        <w:t>1) для памятника, расположенного в границах населенного пункта, на расстоянии 100 метров от внешних границ территории памятника, для памятника, расположенного вне границ населенного пункта, на расстоянии 200 метров от внешних границ территории памятника;</w:t>
      </w:r>
    </w:p>
    <w:p w:rsidR="003413ED" w:rsidRPr="00456E52" w:rsidRDefault="003413ED" w:rsidP="003413ED">
      <w:pPr>
        <w:pStyle w:val="afd"/>
        <w:spacing w:after="0"/>
        <w:ind w:firstLine="709"/>
        <w:jc w:val="both"/>
        <w:rPr>
          <w:sz w:val="28"/>
          <w:szCs w:val="28"/>
        </w:rPr>
      </w:pPr>
      <w:r w:rsidRPr="00456E52">
        <w:rPr>
          <w:sz w:val="28"/>
          <w:szCs w:val="28"/>
        </w:rPr>
        <w:t>2) для ансамбля, расположенного в границах населенного пункта, на расстоянии 150 метров от внешних границ территории ансамбля, для ансамбля, расположенного вне границ населенного пункта, на расстоянии 250 метров от внешних границ территории ансамбля.</w:t>
      </w:r>
    </w:p>
    <w:p w:rsidR="003413ED" w:rsidRPr="00456E52" w:rsidRDefault="003413ED" w:rsidP="003413ED">
      <w:pPr>
        <w:pStyle w:val="afd"/>
        <w:spacing w:after="0"/>
        <w:ind w:firstLine="709"/>
        <w:jc w:val="both"/>
        <w:rPr>
          <w:sz w:val="28"/>
          <w:szCs w:val="28"/>
        </w:rPr>
      </w:pPr>
      <w:r w:rsidRPr="00456E52">
        <w:rPr>
          <w:sz w:val="28"/>
          <w:szCs w:val="28"/>
        </w:rPr>
        <w:t>В случае отсутствия утвержденных границ территории объекта культурного наследия, расположенного в границах населенного пункта, границы защитной зоны такого объекта устанавливаются на расстоянии 200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 В случае отсутствия утвержденных границ территории объекта культурного наследия, расположенного вне границ населенного пункта, границы защитной зоны такого объекта устанавливаются на расстоянии 300 метров от линии внешней стены памятника либо от линии общего контура ансамбля, образуемого соединением внешних точек наиболее удаленных элементов ансамбля, включая парковую территорию.</w:t>
      </w:r>
    </w:p>
    <w:p w:rsidR="003413ED" w:rsidRPr="00456E52" w:rsidRDefault="003413ED" w:rsidP="003413ED">
      <w:pPr>
        <w:pStyle w:val="afd"/>
        <w:spacing w:after="0"/>
        <w:ind w:firstLine="709"/>
        <w:jc w:val="both"/>
        <w:rPr>
          <w:sz w:val="28"/>
          <w:szCs w:val="28"/>
        </w:rPr>
      </w:pPr>
      <w:r w:rsidRPr="00456E52">
        <w:rPr>
          <w:sz w:val="28"/>
          <w:szCs w:val="28"/>
        </w:rPr>
        <w:t xml:space="preserve">Защитная зона объекта культурного наследия прекращает существование </w:t>
      </w:r>
      <w:r>
        <w:rPr>
          <w:sz w:val="28"/>
          <w:szCs w:val="28"/>
        </w:rPr>
        <w:t xml:space="preserve">                    </w:t>
      </w:r>
      <w:r w:rsidRPr="00456E52">
        <w:rPr>
          <w:sz w:val="28"/>
          <w:szCs w:val="28"/>
        </w:rPr>
        <w:t xml:space="preserve">со дня утверждения в порядке, установленном </w:t>
      </w:r>
      <w:hyperlink r:id="rId64" w:history="1">
        <w:r w:rsidRPr="00456E52">
          <w:rPr>
            <w:sz w:val="28"/>
            <w:szCs w:val="28"/>
          </w:rPr>
          <w:t>статьей 34</w:t>
        </w:r>
      </w:hyperlink>
      <w:r w:rsidRPr="00456E52">
        <w:rPr>
          <w:sz w:val="28"/>
          <w:szCs w:val="28"/>
        </w:rPr>
        <w:t xml:space="preserve"> Федерального закона</w:t>
      </w:r>
      <w:r w:rsidRPr="00C62DB4">
        <w:rPr>
          <w:sz w:val="28"/>
          <w:szCs w:val="28"/>
        </w:rPr>
        <w:t xml:space="preserve"> </w:t>
      </w:r>
      <w:r>
        <w:rPr>
          <w:sz w:val="28"/>
          <w:szCs w:val="28"/>
        </w:rPr>
        <w:t xml:space="preserve">                </w:t>
      </w:r>
      <w:r w:rsidRPr="00C62DB4">
        <w:rPr>
          <w:sz w:val="28"/>
          <w:szCs w:val="28"/>
        </w:rPr>
        <w:t xml:space="preserve">от 25.06.2002 № 73-ФЗ «Об объектах культурного наследия (памятниках истории </w:t>
      </w:r>
      <w:r>
        <w:rPr>
          <w:sz w:val="28"/>
          <w:szCs w:val="28"/>
        </w:rPr>
        <w:t xml:space="preserve">               </w:t>
      </w:r>
      <w:r w:rsidRPr="00C62DB4">
        <w:rPr>
          <w:sz w:val="28"/>
          <w:szCs w:val="28"/>
        </w:rPr>
        <w:t>и культуры) народов Российской Федерации»</w:t>
      </w:r>
      <w:r w:rsidRPr="00456E52">
        <w:rPr>
          <w:sz w:val="28"/>
          <w:szCs w:val="28"/>
        </w:rPr>
        <w:t>, проекта зон охраны такого объекта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 xml:space="preserve">Требования к установлению границ защитных зон объектов культурного наследия, предусмотренные </w:t>
      </w:r>
      <w:hyperlink r:id="rId65" w:history="1">
        <w:r w:rsidRPr="00C62DB4">
          <w:rPr>
            <w:sz w:val="28"/>
            <w:szCs w:val="28"/>
          </w:rPr>
          <w:t>пунктами 3</w:t>
        </w:r>
      </w:hyperlink>
      <w:r w:rsidRPr="00C62DB4">
        <w:rPr>
          <w:sz w:val="28"/>
          <w:szCs w:val="28"/>
        </w:rPr>
        <w:t xml:space="preserve"> и </w:t>
      </w:r>
      <w:hyperlink r:id="rId66" w:history="1">
        <w:r w:rsidRPr="00C62DB4">
          <w:rPr>
            <w:sz w:val="28"/>
            <w:szCs w:val="28"/>
          </w:rPr>
          <w:t>4 статьи 34</w:t>
        </w:r>
      </w:hyperlink>
      <w:r w:rsidRPr="00A322C8">
        <w:rPr>
          <w:sz w:val="28"/>
          <w:szCs w:val="28"/>
        </w:rPr>
        <w:t>1</w:t>
      </w:r>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применяются:</w:t>
      </w:r>
    </w:p>
    <w:p w:rsidR="003413ED" w:rsidRPr="00C62DB4" w:rsidRDefault="003413ED" w:rsidP="003413ED">
      <w:pPr>
        <w:pStyle w:val="afd"/>
        <w:spacing w:after="0"/>
        <w:ind w:firstLine="709"/>
        <w:jc w:val="both"/>
        <w:rPr>
          <w:sz w:val="28"/>
          <w:szCs w:val="28"/>
        </w:rPr>
      </w:pPr>
      <w:r w:rsidRPr="00C62DB4">
        <w:rPr>
          <w:sz w:val="28"/>
          <w:szCs w:val="28"/>
        </w:rPr>
        <w:t xml:space="preserve">1)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до дня вступления в силу Федерального закона от 05.04.2016 № 95-ФЗ «О внесении изменений в Федеральный закон </w:t>
      </w:r>
      <w:r>
        <w:rPr>
          <w:sz w:val="28"/>
          <w:szCs w:val="28"/>
        </w:rPr>
        <w:t xml:space="preserve">                     </w:t>
      </w:r>
      <w:r w:rsidRPr="00C62DB4">
        <w:rPr>
          <w:sz w:val="28"/>
          <w:szCs w:val="28"/>
        </w:rPr>
        <w:t xml:space="preserve">«Об объектах культурного наследия (памятниках истории и культуры) народов Российской Федерации» и статью 15 Федерального закона «О государственном кадастре недвижимости», ‒ со дня его вступления в силу, за исключением таких объектов культурного наследия, для которых определены в установленном порядке </w:t>
      </w:r>
      <w:r w:rsidRPr="00C62DB4">
        <w:rPr>
          <w:sz w:val="28"/>
          <w:szCs w:val="28"/>
        </w:rPr>
        <w:lastRenderedPageBreak/>
        <w:t xml:space="preserve">зоны охраны либо которые находятся в границах предусмотренных </w:t>
      </w:r>
      <w:hyperlink r:id="rId67" w:history="1">
        <w:r w:rsidRPr="00C62DB4">
          <w:rPr>
            <w:sz w:val="28"/>
            <w:szCs w:val="28"/>
          </w:rPr>
          <w:t>пунктом 1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объединенных зон охраны объектов культурного наследия;</w:t>
      </w:r>
    </w:p>
    <w:p w:rsidR="003413ED" w:rsidRPr="00C62DB4" w:rsidRDefault="003413ED" w:rsidP="003413ED">
      <w:pPr>
        <w:pStyle w:val="afd"/>
        <w:spacing w:after="0"/>
        <w:ind w:firstLine="709"/>
        <w:jc w:val="both"/>
        <w:rPr>
          <w:sz w:val="28"/>
          <w:szCs w:val="28"/>
        </w:rPr>
      </w:pPr>
      <w:r w:rsidRPr="00C62DB4">
        <w:rPr>
          <w:sz w:val="28"/>
          <w:szCs w:val="28"/>
        </w:rPr>
        <w:t>2) в отношении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после дня вступления в силу Федерального закона от 05.04.2016 № 95-ФЗ «О внесении изменений в Федеральный закон «Об объектах культурного наследия (памятниках истории и культуры) народов Российской Федерации» и статью 15 Федерального закона</w:t>
      </w:r>
      <w:r>
        <w:rPr>
          <w:sz w:val="28"/>
          <w:szCs w:val="28"/>
        </w:rPr>
        <w:t xml:space="preserve"> </w:t>
      </w:r>
      <w:r w:rsidRPr="00C62DB4">
        <w:rPr>
          <w:sz w:val="28"/>
          <w:szCs w:val="28"/>
        </w:rPr>
        <w:t xml:space="preserve">«О государственном кадастре недвижимости», </w:t>
      </w:r>
      <w:r>
        <w:rPr>
          <w:sz w:val="28"/>
          <w:szCs w:val="28"/>
        </w:rPr>
        <w:t>‒</w:t>
      </w:r>
      <w:r w:rsidRPr="00C62DB4">
        <w:rPr>
          <w:sz w:val="28"/>
          <w:szCs w:val="28"/>
        </w:rPr>
        <w:t xml:space="preserve"> со дня вступления в силу актов органов исполнительной власти о включении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w:t>
      </w:r>
    </w:p>
    <w:p w:rsidR="003413ED" w:rsidRPr="00C62DB4" w:rsidRDefault="003413ED" w:rsidP="003413ED">
      <w:pPr>
        <w:pStyle w:val="afd"/>
        <w:spacing w:after="0"/>
        <w:ind w:firstLine="709"/>
        <w:jc w:val="both"/>
        <w:rPr>
          <w:sz w:val="28"/>
          <w:szCs w:val="28"/>
        </w:rPr>
      </w:pPr>
      <w:r w:rsidRPr="00C62DB4">
        <w:rPr>
          <w:sz w:val="28"/>
          <w:szCs w:val="28"/>
        </w:rPr>
        <w:t xml:space="preserve">В отношении объекта культурного наследия, включенного в единый государственный реестр объектов культурного наследия (памятников истории и культуры) народов Российской Федерации, требования к установлению границ защитной зоны не применяются в случае расположения такого объекта в границах предусмотренных </w:t>
      </w:r>
      <w:hyperlink r:id="rId68" w:history="1">
        <w:r w:rsidRPr="00C62DB4">
          <w:rPr>
            <w:sz w:val="28"/>
            <w:szCs w:val="28"/>
          </w:rPr>
          <w:t>пунктом 2 статьи 34</w:t>
        </w:r>
      </w:hyperlink>
      <w:r w:rsidRPr="00C62DB4">
        <w:rPr>
          <w:sz w:val="28"/>
          <w:szCs w:val="28"/>
        </w:rPr>
        <w:t xml:space="preserve"> Федерального закона от 25 июня 2002 года № 73-ФЗ «Об объектах культурного наследия (памятниках истории и культуры) народов Российской Федерации» зон охраны другого объекта культурного наследия либо в границах предусмотренной </w:t>
      </w:r>
      <w:hyperlink r:id="rId69" w:history="1">
        <w:r w:rsidRPr="00C62DB4">
          <w:rPr>
            <w:sz w:val="28"/>
            <w:szCs w:val="28"/>
          </w:rPr>
          <w:t>пунктом 1 статьи 34</w:t>
        </w:r>
      </w:hyperlink>
      <w:r w:rsidRPr="00C62DB4">
        <w:rPr>
          <w:sz w:val="28"/>
          <w:szCs w:val="28"/>
        </w:rPr>
        <w:t xml:space="preserve"> Федерального закона </w:t>
      </w:r>
      <w:r>
        <w:rPr>
          <w:sz w:val="28"/>
          <w:szCs w:val="28"/>
        </w:rPr>
        <w:t xml:space="preserve">                      </w:t>
      </w:r>
      <w:r w:rsidRPr="00C62DB4">
        <w:rPr>
          <w:sz w:val="28"/>
          <w:szCs w:val="28"/>
        </w:rPr>
        <w:t>от 25 июня 2002 года № 73-ФЗ «Об объектах культурного наследия (памятниках истории и культуры) народов Российской Федерации» объединенной зоны охраны объектов культурного наследия.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 Законом Российской Федерации от 14.01.93 № 4292-1 «Об увековечении  памяти  погибших при защите Отечества» (далее – Закон № 4292-1) полномочия по содержанию воинских захоронений на территории Российской Федерации возлагаются на органы местного самоуправления, а на закрытых территориях воинских гарнизонов – на начальников этих гарнизонов.</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Согласно Закону № 4292-1 воинские захоронения подлежат государственному учету. На территории Российской Федерации их учет ведется органами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В соответствии со статьей 6 Закона № 4292-1 в целях обеспечения сохранности воинских захоронений в местах, где они расположены, органами местного самоуправления устанавливаются охранные зоны и зоны охраняемого природного ландшафта в порядке, определяемом законодательством Российской Федерации.</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Нормами Закона № 4292-1 также предусматривается, что:</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выявленные воинские захоронения до решения вопроса о принятии их на государственный учет подлежат охране;</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lastRenderedPageBreak/>
        <w:t>- проекты планировки, застройки и реконструкции городов и других населенных пунктов, строительных объектов разрабатываются с учетом необходимости обеспечения сохранности воинских захоронений;</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строительные, земляные, дорожные и другие работы, в результате которых могут быть повреждены воинские захоронения, проводятся только после согласования с органами местного самоуправления;</w:t>
      </w:r>
    </w:p>
    <w:p w:rsidR="003413ED" w:rsidRPr="00C9220E" w:rsidRDefault="003413ED" w:rsidP="003413ED">
      <w:pPr>
        <w:autoSpaceDE w:val="0"/>
        <w:autoSpaceDN w:val="0"/>
        <w:adjustRightInd w:val="0"/>
        <w:spacing w:line="240" w:lineRule="auto"/>
        <w:ind w:firstLine="540"/>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предприятия, организации, учреждения и граждане несут ответственность за сохранность воинских захоронений, находящихся на землях, предоставленных им в пользование. В случае обнаружения захоронений на предоставленных им землях они обязаны сообщить об этом в органы местного самоуправления;</w:t>
      </w:r>
    </w:p>
    <w:p w:rsidR="003413ED" w:rsidRPr="00C9220E" w:rsidRDefault="003413ED" w:rsidP="003413ED">
      <w:pPr>
        <w:spacing w:line="240" w:lineRule="auto"/>
        <w:ind w:firstLine="709"/>
        <w:contextualSpacing/>
        <w:jc w:val="both"/>
        <w:rPr>
          <w:rFonts w:ascii="Times New Roman" w:eastAsia="Times New Roman" w:hAnsi="Times New Roman" w:cs="Times New Roman"/>
          <w:sz w:val="28"/>
          <w:szCs w:val="28"/>
          <w:lang w:eastAsia="ru-RU"/>
        </w:rPr>
      </w:pPr>
      <w:r w:rsidRPr="00C9220E">
        <w:rPr>
          <w:rFonts w:ascii="Times New Roman" w:eastAsia="Times New Roman" w:hAnsi="Times New Roman" w:cs="Times New Roman"/>
          <w:sz w:val="28"/>
          <w:szCs w:val="28"/>
          <w:lang w:eastAsia="ru-RU"/>
        </w:rPr>
        <w:t>- сохранность воинских захоронений обеспечивается органами местного самоуправления.</w:t>
      </w:r>
    </w:p>
    <w:p w:rsidR="003413ED" w:rsidRPr="00394F1F" w:rsidRDefault="003413ED" w:rsidP="003413ED">
      <w:pPr>
        <w:pStyle w:val="afd"/>
        <w:spacing w:after="0"/>
        <w:ind w:firstLine="709"/>
        <w:contextualSpacing/>
        <w:jc w:val="both"/>
        <w:rPr>
          <w:sz w:val="28"/>
          <w:szCs w:val="28"/>
        </w:rPr>
      </w:pPr>
      <w:r w:rsidRPr="00394F1F">
        <w:rPr>
          <w:sz w:val="28"/>
          <w:szCs w:val="28"/>
        </w:rPr>
        <w:t>На территории памятника или ансамбля запрещаются: строительство объектов капитального строительства и увеличение объемно-пространственных характеристик, существующих на территории памятника или ансамбля объектов капитального строительства; проведение земляных, строительных, мелиоративных и иных работ, за исключением работ по сохранению объекта культурного наследия или его отдельных элементов, сохранению историко-градостроительной или природной среды объекта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На территории достопримечательного места разрешаются: работы по сохранению памятников и ансамблей, находящихся в границах территории достопримечательного места, работы, направленные на обеспечение сохранности особенностей достопримечательного места; строительство объектов капитального строительства в целях воссоздания утраченной градостроительной среды; осуществление ограниченного строительства, капитального ремонта и реконструкции объектов капитального строительства при условии сохранения особенностей достопримечательного места, являющихся основаниями для включения его в единый государственный реестр объектов культурного наследия (памятников истории и культуры) народов Российской Федерации и подлежащих обязательному сохранению.</w:t>
      </w:r>
    </w:p>
    <w:p w:rsidR="003413ED" w:rsidRPr="00394F1F" w:rsidRDefault="003413ED" w:rsidP="003413ED">
      <w:pPr>
        <w:pStyle w:val="afd"/>
        <w:spacing w:after="0"/>
        <w:ind w:firstLine="709"/>
        <w:jc w:val="both"/>
        <w:rPr>
          <w:sz w:val="28"/>
          <w:szCs w:val="28"/>
        </w:rPr>
      </w:pPr>
      <w:r w:rsidRPr="00394F1F">
        <w:rPr>
          <w:sz w:val="28"/>
          <w:szCs w:val="28"/>
        </w:rPr>
        <w:t>На территории памятника, ансамбля или достопримечательного места разрешается ведение хозяйственной деятельности, не противоречащей требованиям обеспечения сохранности объекта культурного наследия и позволяющей обеспечить функционирование объекта культурного наследия в современных условиях.</w:t>
      </w:r>
    </w:p>
    <w:p w:rsidR="003413ED" w:rsidRPr="00394F1F" w:rsidRDefault="003413ED" w:rsidP="003413ED">
      <w:pPr>
        <w:pStyle w:val="afd"/>
        <w:spacing w:after="0"/>
        <w:ind w:firstLine="709"/>
        <w:jc w:val="both"/>
        <w:rPr>
          <w:sz w:val="28"/>
          <w:szCs w:val="28"/>
        </w:rPr>
      </w:pPr>
      <w:r w:rsidRPr="00394F1F">
        <w:rPr>
          <w:sz w:val="28"/>
          <w:szCs w:val="28"/>
        </w:rPr>
        <w:t>В случае угрозы нарушения целостности и сохранности объекта культурного наследия движение транспортных средств на территории данного объекта и в зонах его охраны ограничивается или запрещается на основании предписания уполномоченного органа в области государственной охраны объектов культурного наследия.</w:t>
      </w:r>
    </w:p>
    <w:p w:rsidR="003413ED" w:rsidRPr="00394F1F" w:rsidRDefault="003413ED" w:rsidP="003413ED">
      <w:pPr>
        <w:pStyle w:val="afd"/>
        <w:spacing w:after="0"/>
        <w:ind w:firstLine="709"/>
        <w:jc w:val="both"/>
        <w:rPr>
          <w:sz w:val="28"/>
          <w:szCs w:val="28"/>
        </w:rPr>
      </w:pPr>
      <w:r w:rsidRPr="00394F1F">
        <w:rPr>
          <w:sz w:val="28"/>
          <w:szCs w:val="28"/>
        </w:rPr>
        <w:t>Расстояния от объектов культурного наследия до транспортных и инженерных коммуникаций следует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 xml:space="preserve">до проезжих частей магистралей скоростного и непрерывного движения: в </w:t>
      </w:r>
      <w:r w:rsidRPr="00394F1F">
        <w:rPr>
          <w:rFonts w:ascii="Times New Roman" w:hAnsi="Times New Roman" w:cs="Times New Roman"/>
          <w:sz w:val="28"/>
          <w:szCs w:val="28"/>
        </w:rPr>
        <w:lastRenderedPageBreak/>
        <w:t>условиях сложного рельефа – 100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на плоском рельефе – 50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сетей водопровода, канализации и теплоснабжения (кроме разводящих) – 15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других подземных инженерных сетей – 5 м.</w:t>
      </w:r>
    </w:p>
    <w:p w:rsidR="003413ED" w:rsidRPr="00394F1F" w:rsidRDefault="003413ED" w:rsidP="003413ED">
      <w:pPr>
        <w:pStyle w:val="afd"/>
        <w:tabs>
          <w:tab w:val="left" w:pos="993"/>
        </w:tabs>
        <w:spacing w:after="0"/>
        <w:ind w:firstLine="709"/>
        <w:jc w:val="both"/>
        <w:rPr>
          <w:sz w:val="28"/>
          <w:szCs w:val="28"/>
        </w:rPr>
      </w:pPr>
      <w:r w:rsidRPr="00394F1F">
        <w:rPr>
          <w:sz w:val="28"/>
          <w:szCs w:val="28"/>
        </w:rPr>
        <w:t>В условиях реконструкции указанные расстояния до инженерных сетей допускается сокращать, но принимать не менее:</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водонесущих сетей – 5 м;</w:t>
      </w:r>
    </w:p>
    <w:p w:rsidR="003413ED" w:rsidRPr="00394F1F" w:rsidRDefault="003413ED" w:rsidP="003413ED">
      <w:pPr>
        <w:pStyle w:val="ac"/>
        <w:widowControl w:val="0"/>
        <w:numPr>
          <w:ilvl w:val="0"/>
          <w:numId w:val="46"/>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до неводонесущих сетей – 2 м.</w:t>
      </w:r>
    </w:p>
    <w:p w:rsidR="003413ED" w:rsidRPr="00394F1F" w:rsidRDefault="003413ED" w:rsidP="003413ED">
      <w:pPr>
        <w:pStyle w:val="afd"/>
        <w:spacing w:after="0"/>
        <w:ind w:firstLine="709"/>
        <w:jc w:val="both"/>
        <w:rPr>
          <w:sz w:val="28"/>
          <w:szCs w:val="28"/>
        </w:rPr>
      </w:pPr>
      <w:r w:rsidRPr="00394F1F">
        <w:rPr>
          <w:sz w:val="28"/>
          <w:szCs w:val="28"/>
        </w:rPr>
        <w:t>При этом необходимо обеспечивать проведение специальных технических мероприятий по сохранности объектов культурного наследия при производстве строительных работ.</w:t>
      </w:r>
    </w:p>
    <w:p w:rsidR="00F85C83" w:rsidRPr="00C12736" w:rsidRDefault="00F85C83" w:rsidP="004D163A">
      <w:pPr>
        <w:pStyle w:val="afd"/>
        <w:spacing w:after="0"/>
        <w:ind w:right="113" w:firstLine="707"/>
        <w:rPr>
          <w:sz w:val="28"/>
          <w:szCs w:val="28"/>
        </w:rPr>
      </w:pPr>
    </w:p>
    <w:p w:rsidR="00F35E5A" w:rsidRPr="0041010C" w:rsidRDefault="00F35E5A" w:rsidP="00F35E5A">
      <w:pPr>
        <w:pStyle w:val="ac"/>
        <w:numPr>
          <w:ilvl w:val="1"/>
          <w:numId w:val="10"/>
        </w:numPr>
        <w:spacing w:after="0" w:line="240" w:lineRule="auto"/>
        <w:ind w:left="0" w:hanging="11"/>
        <w:jc w:val="center"/>
        <w:outlineLvl w:val="1"/>
        <w:rPr>
          <w:rFonts w:ascii="Times New Roman" w:eastAsia="Times New Roman" w:hAnsi="Times New Roman" w:cs="Times New Roman"/>
          <w:b/>
          <w:bCs/>
          <w:sz w:val="28"/>
          <w:szCs w:val="28"/>
          <w:lang w:eastAsia="ru-RU"/>
        </w:rPr>
      </w:pPr>
      <w:bookmarkStart w:id="105" w:name="_Toc524445452"/>
      <w:r w:rsidRPr="009A1844">
        <w:rPr>
          <w:rFonts w:ascii="Times New Roman" w:eastAsia="Times New Roman" w:hAnsi="Times New Roman" w:cs="Times New Roman"/>
          <w:b/>
          <w:bCs/>
          <w:sz w:val="28"/>
          <w:szCs w:val="28"/>
          <w:lang w:eastAsia="ru-RU"/>
        </w:rPr>
        <w:t xml:space="preserve">Требования </w:t>
      </w:r>
      <w:r w:rsidRPr="00F35E5A">
        <w:rPr>
          <w:rFonts w:ascii="Times New Roman" w:eastAsia="Times New Roman" w:hAnsi="Times New Roman" w:cs="Times New Roman"/>
          <w:b/>
          <w:bCs/>
          <w:sz w:val="28"/>
          <w:szCs w:val="28"/>
          <w:lang w:eastAsia="ru-RU"/>
        </w:rPr>
        <w:t>и рекомендации по установлению красных линий и линий отступа от красных линий в целях определения допустимого размещения зданий, строений, сооружений</w:t>
      </w:r>
      <w:bookmarkEnd w:id="105"/>
    </w:p>
    <w:p w:rsidR="00F35E5A" w:rsidRPr="00F35E5A" w:rsidRDefault="00F35E5A" w:rsidP="004D163A">
      <w:pPr>
        <w:pStyle w:val="afd"/>
        <w:spacing w:after="0"/>
        <w:ind w:right="113" w:firstLine="707"/>
        <w:rPr>
          <w:sz w:val="28"/>
          <w:szCs w:val="28"/>
        </w:rPr>
      </w:pPr>
    </w:p>
    <w:p w:rsidR="00F85C83" w:rsidRPr="00394F1F" w:rsidRDefault="00F85C83" w:rsidP="004D163A">
      <w:pPr>
        <w:pStyle w:val="afd"/>
        <w:spacing w:after="0"/>
        <w:ind w:firstLine="709"/>
        <w:jc w:val="both"/>
        <w:rPr>
          <w:sz w:val="28"/>
          <w:szCs w:val="28"/>
        </w:rPr>
      </w:pPr>
      <w:r w:rsidRPr="00394F1F">
        <w:rPr>
          <w:sz w:val="28"/>
          <w:szCs w:val="28"/>
        </w:rPr>
        <w:t>Красные линии, согласно Градостроительного кодекса Российской Федерации, устанавливаются и утверждаются в составе документации по планировке территории - проекта планировки территории.</w:t>
      </w:r>
    </w:p>
    <w:p w:rsidR="00F85C83" w:rsidRPr="00394F1F" w:rsidRDefault="00F85C83" w:rsidP="004D163A">
      <w:pPr>
        <w:pStyle w:val="afd"/>
        <w:spacing w:after="0"/>
        <w:ind w:firstLine="709"/>
        <w:jc w:val="both"/>
        <w:rPr>
          <w:sz w:val="28"/>
          <w:szCs w:val="28"/>
        </w:rPr>
      </w:pPr>
      <w:r w:rsidRPr="00394F1F">
        <w:rPr>
          <w:sz w:val="28"/>
          <w:szCs w:val="28"/>
        </w:rPr>
        <w:t>Красные линии устанавливаются: с учетом ширины улиц и дорог, которые определяются расчетом в зависимости от интенсивности движения транспорта и пешеходов; состава размещаемых в пределах поперечного профиля элементов (проезжих частей, технических полос для прокладки подземных коммуникаций, тротуаров, велосипедных дорожек, зеленых насаждений и др.); с учетом санитарно-гигиенических требований и требований гражданской обороны.</w:t>
      </w:r>
    </w:p>
    <w:p w:rsidR="00F85C83" w:rsidRPr="00394F1F" w:rsidRDefault="00F85C83" w:rsidP="004D163A">
      <w:pPr>
        <w:pStyle w:val="afd"/>
        <w:spacing w:after="0"/>
        <w:ind w:firstLine="709"/>
        <w:jc w:val="both"/>
        <w:rPr>
          <w:sz w:val="28"/>
          <w:szCs w:val="28"/>
        </w:rPr>
      </w:pPr>
      <w:r w:rsidRPr="00394F1F">
        <w:rPr>
          <w:sz w:val="28"/>
          <w:szCs w:val="28"/>
        </w:rPr>
        <w:t>В пределах красных линий допускается размещение конструктивных элементов дорожно-транспортных сооружений (опор путепроводов, лестничных и пандусных сходов подземных пешеходных переходов, павильонов на остановочных пунктах общественного транспорта).</w:t>
      </w:r>
    </w:p>
    <w:p w:rsidR="00F85C83" w:rsidRPr="00394F1F" w:rsidRDefault="00F85C83" w:rsidP="004D163A">
      <w:pPr>
        <w:pStyle w:val="afd"/>
        <w:spacing w:after="0"/>
        <w:ind w:firstLine="709"/>
        <w:jc w:val="both"/>
        <w:rPr>
          <w:sz w:val="28"/>
          <w:szCs w:val="28"/>
        </w:rPr>
      </w:pPr>
      <w:r w:rsidRPr="00394F1F">
        <w:rPr>
          <w:sz w:val="28"/>
          <w:szCs w:val="28"/>
        </w:rPr>
        <w:t>В исключительных случаях с учетом действующих особенностей участка (поперечных профилей и режимов градостроительной деятельности) в пределах красных линий допускается размещение:</w:t>
      </w:r>
    </w:p>
    <w:p w:rsidR="00F85C83" w:rsidRPr="00394F1F" w:rsidRDefault="00F85C83" w:rsidP="004D163A">
      <w:pPr>
        <w:pStyle w:val="afd"/>
        <w:spacing w:after="0"/>
        <w:ind w:firstLine="709"/>
        <w:jc w:val="both"/>
        <w:rPr>
          <w:sz w:val="28"/>
          <w:szCs w:val="28"/>
        </w:rPr>
      </w:pPr>
      <w:r w:rsidRPr="00394F1F">
        <w:rPr>
          <w:sz w:val="28"/>
          <w:szCs w:val="28"/>
        </w:rPr>
        <w:t>объектов транспортной инфраструктуры (площадки отстоя и кольцевания общественного транспорта, разворотные площадки, площадки для размещения диспетчерских пунктов);</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автосервиса для попутного обслуживания (контейнерные автозаправочные станции, мини-мойки, посты проверки выхлопа СО/СН);</w:t>
      </w:r>
    </w:p>
    <w:p w:rsidR="00F85C83" w:rsidRPr="00394F1F" w:rsidRDefault="00F85C83" w:rsidP="00EE6E1B">
      <w:pPr>
        <w:pStyle w:val="ac"/>
        <w:widowControl w:val="0"/>
        <w:numPr>
          <w:ilvl w:val="0"/>
          <w:numId w:val="45"/>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отдельных нестационарных объектов для попутного обслуживания пешеходов (мелкорозничная торговля и бытовое обслуживание).</w:t>
      </w:r>
    </w:p>
    <w:p w:rsidR="00F85C83" w:rsidRPr="00394F1F" w:rsidRDefault="00F85C83" w:rsidP="004D163A">
      <w:pPr>
        <w:pStyle w:val="afd"/>
        <w:spacing w:after="0"/>
        <w:ind w:firstLine="709"/>
        <w:jc w:val="both"/>
        <w:rPr>
          <w:sz w:val="28"/>
          <w:szCs w:val="28"/>
        </w:rPr>
      </w:pPr>
      <w:r w:rsidRPr="00394F1F">
        <w:rPr>
          <w:sz w:val="28"/>
          <w:szCs w:val="28"/>
        </w:rPr>
        <w:t xml:space="preserve">Красные линии магистральных улиц, транспортных развязок, в том числе кольцевого типа и существующих перекрестков на магистральных улицах </w:t>
      </w:r>
      <w:r w:rsidRPr="00394F1F">
        <w:rPr>
          <w:sz w:val="28"/>
          <w:szCs w:val="28"/>
        </w:rPr>
        <w:lastRenderedPageBreak/>
        <w:t>необходимо назначать с учетом возможности их реконструкции для увеличения пропускной способности.</w:t>
      </w:r>
    </w:p>
    <w:p w:rsidR="00F85C83" w:rsidRPr="00394F1F" w:rsidRDefault="00F85C83" w:rsidP="004D163A">
      <w:pPr>
        <w:pStyle w:val="afd"/>
        <w:spacing w:after="0"/>
        <w:ind w:firstLine="709"/>
        <w:jc w:val="both"/>
        <w:rPr>
          <w:sz w:val="28"/>
          <w:szCs w:val="28"/>
        </w:rPr>
      </w:pPr>
      <w:r w:rsidRPr="00394F1F">
        <w:rPr>
          <w:sz w:val="28"/>
          <w:szCs w:val="28"/>
        </w:rPr>
        <w:t>Размещение автостоянок в красных линиях улиц возможно, при условии сохранения ширины проезжей части.</w:t>
      </w:r>
    </w:p>
    <w:p w:rsidR="00F85C83" w:rsidRPr="00394F1F" w:rsidRDefault="00F85C83" w:rsidP="004D163A">
      <w:pPr>
        <w:pStyle w:val="afd"/>
        <w:spacing w:after="0"/>
        <w:ind w:firstLine="709"/>
        <w:jc w:val="both"/>
        <w:rPr>
          <w:sz w:val="28"/>
          <w:szCs w:val="28"/>
        </w:rPr>
      </w:pPr>
      <w:r w:rsidRPr="00394F1F">
        <w:rPr>
          <w:sz w:val="28"/>
          <w:szCs w:val="28"/>
        </w:rPr>
        <w:t>Красные линии обязательны для соблюдения всеми субъектами градостроительной деятельности, участвующими в процессе проектирования и последующего освоения поселения.</w:t>
      </w:r>
    </w:p>
    <w:p w:rsidR="00F85C83" w:rsidRPr="00394F1F" w:rsidRDefault="00F85C83" w:rsidP="004D163A">
      <w:pPr>
        <w:pStyle w:val="afd"/>
        <w:spacing w:after="0"/>
        <w:ind w:firstLine="709"/>
        <w:jc w:val="both"/>
        <w:rPr>
          <w:sz w:val="28"/>
          <w:szCs w:val="28"/>
        </w:rPr>
      </w:pPr>
      <w:r w:rsidRPr="00394F1F">
        <w:rPr>
          <w:sz w:val="28"/>
          <w:szCs w:val="28"/>
        </w:rPr>
        <w:t>Соблюдение красных линий обязательно при межевании, при оформлении документов гражданами и юридическими лицами на право собственности, владения, пользования и распоряжения земельными участками и другими объектами недвижимости, их государственной регистрации.</w:t>
      </w:r>
    </w:p>
    <w:p w:rsidR="00F85C83" w:rsidRPr="00394F1F" w:rsidRDefault="00F85C83" w:rsidP="004D163A">
      <w:pPr>
        <w:pStyle w:val="afd"/>
        <w:spacing w:after="0"/>
        <w:ind w:firstLine="709"/>
        <w:jc w:val="both"/>
        <w:rPr>
          <w:sz w:val="28"/>
          <w:szCs w:val="28"/>
        </w:rPr>
      </w:pPr>
      <w:r w:rsidRPr="00394F1F">
        <w:rPr>
          <w:sz w:val="28"/>
          <w:szCs w:val="28"/>
        </w:rPr>
        <w:t>Проектирование и строительство зданий и сооружений на территориях сельского поселения, не имеющих утвержденных в установленном порядке красных линий, не допускается.</w:t>
      </w:r>
    </w:p>
    <w:p w:rsidR="00F85C83" w:rsidRPr="00394F1F" w:rsidRDefault="00F85C83" w:rsidP="004D163A">
      <w:pPr>
        <w:pStyle w:val="afd"/>
        <w:spacing w:after="0"/>
        <w:ind w:firstLine="709"/>
        <w:jc w:val="both"/>
        <w:rPr>
          <w:sz w:val="28"/>
          <w:szCs w:val="28"/>
        </w:rPr>
      </w:pPr>
      <w:r w:rsidRPr="00394F1F">
        <w:rPr>
          <w:sz w:val="28"/>
          <w:szCs w:val="28"/>
        </w:rPr>
        <w:t>Красные линии являются основой для разбивки и установления на местности других линий градостроительного регулирования.</w:t>
      </w:r>
    </w:p>
    <w:p w:rsidR="00F85C83" w:rsidRPr="00394F1F" w:rsidRDefault="00F85C83" w:rsidP="004D163A">
      <w:pPr>
        <w:pStyle w:val="afd"/>
        <w:spacing w:after="0"/>
        <w:ind w:firstLine="709"/>
        <w:jc w:val="both"/>
        <w:rPr>
          <w:sz w:val="28"/>
          <w:szCs w:val="28"/>
        </w:rPr>
      </w:pPr>
      <w:r w:rsidRPr="00394F1F">
        <w:rPr>
          <w:sz w:val="28"/>
          <w:szCs w:val="28"/>
        </w:rPr>
        <w:t>Красные линии дополняются иными линиями градостроительного регулирования, определяющими особые условия использования и застройки территории населенного пункта.</w:t>
      </w:r>
    </w:p>
    <w:p w:rsidR="00F85C83" w:rsidRPr="00394F1F" w:rsidRDefault="00F85C83" w:rsidP="004D163A">
      <w:pPr>
        <w:pStyle w:val="afd"/>
        <w:spacing w:after="0"/>
        <w:ind w:firstLine="709"/>
        <w:jc w:val="both"/>
        <w:rPr>
          <w:sz w:val="28"/>
          <w:szCs w:val="28"/>
        </w:rPr>
      </w:pPr>
      <w:r w:rsidRPr="00394F1F">
        <w:rPr>
          <w:sz w:val="28"/>
          <w:szCs w:val="28"/>
        </w:rPr>
        <w:t>Для территорий, подлежащих застройке, документацией по планировке территории устанавливаются линии отступа от красных линий в целях определения мест допустимого размещения зданий, строений, сооружений.</w:t>
      </w:r>
    </w:p>
    <w:p w:rsidR="00F85C83" w:rsidRPr="00394F1F" w:rsidRDefault="00F85C83" w:rsidP="004D163A">
      <w:pPr>
        <w:pStyle w:val="afd"/>
        <w:spacing w:after="0"/>
        <w:ind w:firstLine="709"/>
        <w:jc w:val="both"/>
        <w:rPr>
          <w:sz w:val="28"/>
          <w:szCs w:val="28"/>
        </w:rPr>
      </w:pPr>
      <w:r w:rsidRPr="00394F1F">
        <w:rPr>
          <w:sz w:val="28"/>
          <w:szCs w:val="28"/>
        </w:rPr>
        <w:t>Линии отступа от красных линий устанавливаются документами по планировке территории (в том числе, в градостроительных планах земельных участков), с учетом санитарно-защитных и охранных зон, сложившегося использования земельных участков и территорий.</w:t>
      </w:r>
    </w:p>
    <w:p w:rsidR="00F85C83" w:rsidRPr="00394F1F" w:rsidRDefault="00F85C83" w:rsidP="004D163A">
      <w:pPr>
        <w:pStyle w:val="afd"/>
        <w:spacing w:after="0"/>
        <w:ind w:firstLine="709"/>
        <w:jc w:val="both"/>
        <w:rPr>
          <w:sz w:val="28"/>
          <w:szCs w:val="28"/>
        </w:rPr>
      </w:pPr>
      <w:r w:rsidRPr="00394F1F">
        <w:rPr>
          <w:sz w:val="28"/>
          <w:szCs w:val="28"/>
        </w:rPr>
        <w:t>Максимальные выступы за красную линию конструктивных элементов зданий существующей застройки в условиях реконструкции: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балконов, эркеров, козырьков – не более 2,0 метров и не ниже 3,0 метров от уровня земли;</w:t>
      </w:r>
    </w:p>
    <w:p w:rsidR="00F85C83" w:rsidRPr="00394F1F" w:rsidRDefault="00F85C83" w:rsidP="00EE6E1B">
      <w:pPr>
        <w:pStyle w:val="ac"/>
        <w:widowControl w:val="0"/>
        <w:numPr>
          <w:ilvl w:val="0"/>
          <w:numId w:val="44"/>
        </w:numPr>
        <w:tabs>
          <w:tab w:val="left" w:pos="99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в отношении приямков – не более 1,5 метров.</w:t>
      </w:r>
    </w:p>
    <w:p w:rsidR="00F85C83" w:rsidRPr="00394F1F" w:rsidRDefault="00F85C83" w:rsidP="004D163A">
      <w:pPr>
        <w:pStyle w:val="afd"/>
        <w:spacing w:after="0"/>
        <w:ind w:firstLine="709"/>
        <w:jc w:val="both"/>
        <w:rPr>
          <w:sz w:val="28"/>
          <w:szCs w:val="28"/>
        </w:rPr>
      </w:pPr>
      <w:r w:rsidRPr="00394F1F">
        <w:rPr>
          <w:sz w:val="28"/>
          <w:szCs w:val="28"/>
        </w:rPr>
        <w:t>Жилые здания с квартирами в первых этажах рекомендуется размещать с отступом от красных линий:</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магистральных улицах - не менее 6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на прочих улицах - не менее 3 м.</w:t>
      </w:r>
    </w:p>
    <w:p w:rsidR="00F85C83" w:rsidRPr="00394F1F" w:rsidRDefault="00F85C83" w:rsidP="004D163A">
      <w:pPr>
        <w:pStyle w:val="afd"/>
        <w:spacing w:after="0"/>
        <w:ind w:firstLine="709"/>
        <w:jc w:val="both"/>
        <w:rPr>
          <w:sz w:val="28"/>
          <w:szCs w:val="28"/>
        </w:rPr>
      </w:pPr>
      <w:r w:rsidRPr="00394F1F">
        <w:rPr>
          <w:sz w:val="28"/>
          <w:szCs w:val="28"/>
        </w:rPr>
        <w:t>По красной линии допускается располагать:</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со встроенными в первые этажи или пристроенными помещениями общественного назначения, кроме учреждений образования и воспитания;</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жилые здания с квартирами в первых этажах на жилых улицах в условиях реконструкции сложившейся застройки.</w:t>
      </w:r>
    </w:p>
    <w:p w:rsidR="00F85C83" w:rsidRPr="00394F1F" w:rsidRDefault="00632306" w:rsidP="004D163A">
      <w:pPr>
        <w:pStyle w:val="afd"/>
        <w:tabs>
          <w:tab w:val="left" w:pos="1922"/>
          <w:tab w:val="left" w:pos="2684"/>
          <w:tab w:val="left" w:pos="3183"/>
          <w:tab w:val="left" w:pos="4629"/>
          <w:tab w:val="left" w:pos="6595"/>
          <w:tab w:val="left" w:pos="6988"/>
          <w:tab w:val="left" w:pos="8823"/>
        </w:tabs>
        <w:spacing w:after="0"/>
        <w:ind w:firstLine="709"/>
        <w:jc w:val="both"/>
        <w:rPr>
          <w:sz w:val="28"/>
          <w:szCs w:val="28"/>
        </w:rPr>
      </w:pPr>
      <w:r w:rsidRPr="00394F1F">
        <w:rPr>
          <w:sz w:val="28"/>
          <w:szCs w:val="28"/>
        </w:rPr>
        <w:t xml:space="preserve">Жилые дома на территории индивидуальной и блокированной </w:t>
      </w:r>
      <w:r w:rsidR="00F85C83" w:rsidRPr="00394F1F">
        <w:rPr>
          <w:sz w:val="28"/>
          <w:szCs w:val="28"/>
        </w:rPr>
        <w:t>застройки рекомендуется размещать с отступом: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lastRenderedPageBreak/>
        <w:t>от красной линии улиц - не менее чем на 5 м;</w:t>
      </w:r>
    </w:p>
    <w:p w:rsidR="00F85C83" w:rsidRPr="00394F1F" w:rsidRDefault="00F85C83" w:rsidP="00EE6E1B">
      <w:pPr>
        <w:pStyle w:val="ac"/>
        <w:widowControl w:val="0"/>
        <w:numPr>
          <w:ilvl w:val="0"/>
          <w:numId w:val="44"/>
        </w:numPr>
        <w:tabs>
          <w:tab w:val="left" w:pos="973"/>
        </w:tabs>
        <w:spacing w:after="0" w:line="240" w:lineRule="auto"/>
        <w:ind w:left="0" w:firstLine="709"/>
        <w:contextualSpacing w:val="0"/>
        <w:jc w:val="both"/>
        <w:rPr>
          <w:rFonts w:ascii="Times New Roman" w:hAnsi="Times New Roman" w:cs="Times New Roman"/>
          <w:sz w:val="28"/>
          <w:szCs w:val="28"/>
        </w:rPr>
      </w:pPr>
      <w:r w:rsidRPr="00394F1F">
        <w:rPr>
          <w:rFonts w:ascii="Times New Roman" w:hAnsi="Times New Roman" w:cs="Times New Roman"/>
          <w:sz w:val="28"/>
          <w:szCs w:val="28"/>
        </w:rPr>
        <w:t>от красной линии проездов - не менее чем на 3 м.</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хозяйственных построек и автостоянок закрытого типа до красных линий улиц и проездов - не менее 5 м.</w:t>
      </w:r>
    </w:p>
    <w:p w:rsidR="00F85C83" w:rsidRPr="00394F1F" w:rsidRDefault="00F85C83" w:rsidP="004D163A">
      <w:pPr>
        <w:pStyle w:val="afd"/>
        <w:spacing w:after="0"/>
        <w:ind w:firstLine="709"/>
        <w:jc w:val="both"/>
        <w:rPr>
          <w:sz w:val="28"/>
          <w:szCs w:val="28"/>
        </w:rPr>
      </w:pPr>
      <w:r w:rsidRPr="00394F1F">
        <w:rPr>
          <w:sz w:val="28"/>
          <w:szCs w:val="28"/>
        </w:rPr>
        <w:t>Садовый дом рекомендуется располагать от красной линии проезда не менее чем на 3 м. При этом между домами, расположенными на противоположных сторонах проезда, должны быть учтены противопожарные расстояния.</w:t>
      </w:r>
    </w:p>
    <w:p w:rsidR="00F85C83" w:rsidRPr="00394F1F" w:rsidRDefault="00F85C83" w:rsidP="004D163A">
      <w:pPr>
        <w:pStyle w:val="afd"/>
        <w:spacing w:after="0"/>
        <w:ind w:firstLine="709"/>
        <w:jc w:val="both"/>
        <w:rPr>
          <w:sz w:val="28"/>
          <w:szCs w:val="28"/>
        </w:rPr>
      </w:pPr>
      <w:r w:rsidRPr="00394F1F">
        <w:rPr>
          <w:sz w:val="28"/>
          <w:szCs w:val="28"/>
        </w:rPr>
        <w:t>Рекомендуемый отступ от зданий и сооружений в промышленных зонах до красных линий – не менее 3м.</w:t>
      </w:r>
    </w:p>
    <w:p w:rsidR="00F85C83" w:rsidRPr="00394F1F" w:rsidRDefault="00F85C83" w:rsidP="004D163A">
      <w:pPr>
        <w:pStyle w:val="afd"/>
        <w:spacing w:after="0"/>
        <w:ind w:firstLine="709"/>
        <w:jc w:val="both"/>
        <w:rPr>
          <w:sz w:val="28"/>
          <w:szCs w:val="28"/>
        </w:rPr>
      </w:pPr>
      <w:r w:rsidRPr="00394F1F">
        <w:rPr>
          <w:sz w:val="28"/>
          <w:szCs w:val="28"/>
        </w:rPr>
        <w:t>Указанные расстояния измеряются от наружной стены здания в уровне цоколя. Декоративные элементы (а также лестницы, приборы освещения, камеры слежения и др.), выступающие за плоскость фасада не более, чем на 0,6 м, допускается не учитывать.</w:t>
      </w:r>
    </w:p>
    <w:p w:rsidR="00F85C83" w:rsidRPr="00C12736" w:rsidRDefault="00F85C83" w:rsidP="004D163A">
      <w:pPr>
        <w:spacing w:after="0" w:line="240" w:lineRule="auto"/>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от стен зданий и границ земельных участков учреждений и предприятий обслуживания до красных линий</w:t>
      </w:r>
    </w:p>
    <w:p w:rsidR="00F35E5A" w:rsidRPr="00C12736" w:rsidRDefault="00F35E5A" w:rsidP="004D163A">
      <w:pPr>
        <w:spacing w:after="0" w:line="240" w:lineRule="auto"/>
        <w:jc w:val="center"/>
        <w:rPr>
          <w:rFonts w:ascii="Times New Roman" w:hAnsi="Times New Roman" w:cs="Times New Roman"/>
          <w:sz w:val="28"/>
          <w:szCs w:val="28"/>
        </w:rPr>
      </w:pPr>
    </w:p>
    <w:tbl>
      <w:tblPr>
        <w:tblStyle w:val="ae"/>
        <w:tblW w:w="0" w:type="auto"/>
        <w:tblLook w:val="04A0"/>
      </w:tblPr>
      <w:tblGrid>
        <w:gridCol w:w="767"/>
        <w:gridCol w:w="6003"/>
        <w:gridCol w:w="3651"/>
      </w:tblGrid>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 п/п</w:t>
            </w:r>
          </w:p>
        </w:tc>
        <w:tc>
          <w:tcPr>
            <w:tcW w:w="6004"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Здания (земельные участки) учреждений и предприятий обслуживания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Минимальные расстояния до красной линии, м</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Дошкольные образовательные организации и общеобразовательные организации (стены здания)</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25</w:t>
            </w:r>
          </w:p>
        </w:tc>
      </w:tr>
      <w:tr w:rsidR="00632306" w:rsidRPr="00394F1F" w:rsidTr="00632306">
        <w:tc>
          <w:tcPr>
            <w:tcW w:w="767" w:type="dxa"/>
            <w:vMerge w:val="restart"/>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2</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Медицинские организации:</w:t>
            </w:r>
          </w:p>
        </w:tc>
        <w:tc>
          <w:tcPr>
            <w:tcW w:w="3651" w:type="dxa"/>
          </w:tcPr>
          <w:p w:rsidR="00632306" w:rsidRPr="00394F1F" w:rsidRDefault="00632306" w:rsidP="004D163A">
            <w:pPr>
              <w:jc w:val="center"/>
              <w:rPr>
                <w:rFonts w:ascii="Times New Roman" w:hAnsi="Times New Roman" w:cs="Times New Roman"/>
                <w:sz w:val="28"/>
                <w:szCs w:val="28"/>
              </w:rPr>
            </w:pP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больничные корпуса</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30</w:t>
            </w:r>
          </w:p>
        </w:tc>
      </w:tr>
      <w:tr w:rsidR="00632306" w:rsidRPr="00394F1F" w:rsidTr="00632306">
        <w:tc>
          <w:tcPr>
            <w:tcW w:w="767" w:type="dxa"/>
            <w:vMerge/>
          </w:tcPr>
          <w:p w:rsidR="00632306" w:rsidRPr="00394F1F" w:rsidRDefault="00632306" w:rsidP="004D163A">
            <w:pPr>
              <w:jc w:val="center"/>
              <w:rPr>
                <w:rFonts w:ascii="Times New Roman" w:hAnsi="Times New Roman" w:cs="Times New Roman"/>
                <w:sz w:val="28"/>
                <w:szCs w:val="28"/>
              </w:rPr>
            </w:pP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поликлиники</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15</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3</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Пожарные депо</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10</w:t>
            </w:r>
          </w:p>
        </w:tc>
      </w:tr>
      <w:tr w:rsidR="00632306" w:rsidRPr="00394F1F" w:rsidTr="00632306">
        <w:tc>
          <w:tcPr>
            <w:tcW w:w="767"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4</w:t>
            </w:r>
          </w:p>
        </w:tc>
        <w:tc>
          <w:tcPr>
            <w:tcW w:w="6004" w:type="dxa"/>
          </w:tcPr>
          <w:p w:rsidR="00632306" w:rsidRPr="00394F1F" w:rsidRDefault="00632306" w:rsidP="004D163A">
            <w:pPr>
              <w:jc w:val="both"/>
              <w:rPr>
                <w:rFonts w:ascii="Times New Roman" w:hAnsi="Times New Roman" w:cs="Times New Roman"/>
                <w:sz w:val="28"/>
                <w:szCs w:val="28"/>
              </w:rPr>
            </w:pPr>
            <w:r w:rsidRPr="00394F1F">
              <w:rPr>
                <w:rFonts w:ascii="Times New Roman" w:hAnsi="Times New Roman" w:cs="Times New Roman"/>
                <w:sz w:val="28"/>
                <w:szCs w:val="28"/>
              </w:rPr>
              <w:t xml:space="preserve">Кладбища традиционного захоронения </w:t>
            </w:r>
          </w:p>
        </w:tc>
        <w:tc>
          <w:tcPr>
            <w:tcW w:w="3651" w:type="dxa"/>
          </w:tcPr>
          <w:p w:rsidR="00632306" w:rsidRPr="00394F1F" w:rsidRDefault="00632306" w:rsidP="004D163A">
            <w:pPr>
              <w:jc w:val="center"/>
              <w:rPr>
                <w:rFonts w:ascii="Times New Roman" w:hAnsi="Times New Roman" w:cs="Times New Roman"/>
                <w:sz w:val="28"/>
                <w:szCs w:val="28"/>
              </w:rPr>
            </w:pPr>
            <w:r w:rsidRPr="00394F1F">
              <w:rPr>
                <w:rFonts w:ascii="Times New Roman" w:hAnsi="Times New Roman" w:cs="Times New Roman"/>
                <w:sz w:val="28"/>
                <w:szCs w:val="28"/>
              </w:rPr>
              <w:t>6</w:t>
            </w:r>
          </w:p>
        </w:tc>
      </w:tr>
    </w:tbl>
    <w:p w:rsidR="00A70BB0" w:rsidRPr="00394F1F" w:rsidRDefault="00A70BB0" w:rsidP="004D163A">
      <w:pPr>
        <w:spacing w:after="0" w:line="240" w:lineRule="auto"/>
        <w:jc w:val="both"/>
        <w:rPr>
          <w:rFonts w:ascii="Times New Roman" w:hAnsi="Times New Roman" w:cs="Times New Roman"/>
          <w:sz w:val="28"/>
          <w:szCs w:val="28"/>
        </w:rPr>
      </w:pPr>
    </w:p>
    <w:p w:rsidR="00786C5A" w:rsidRDefault="00786C5A"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Default="00367A12" w:rsidP="004D163A">
      <w:pPr>
        <w:spacing w:after="0" w:line="240" w:lineRule="auto"/>
        <w:rPr>
          <w:rFonts w:ascii="Times New Roman" w:hAnsi="Times New Roman" w:cs="Times New Roman"/>
          <w:sz w:val="28"/>
          <w:szCs w:val="28"/>
          <w:lang w:val="en-US"/>
        </w:rPr>
      </w:pPr>
    </w:p>
    <w:p w:rsidR="00367A12" w:rsidRPr="00394F1F" w:rsidRDefault="0098799C" w:rsidP="00367A12">
      <w:pPr>
        <w:pStyle w:val="ac"/>
        <w:numPr>
          <w:ilvl w:val="0"/>
          <w:numId w:val="10"/>
        </w:numPr>
        <w:spacing w:after="0" w:line="240" w:lineRule="auto"/>
        <w:ind w:left="0" w:firstLine="0"/>
        <w:jc w:val="center"/>
        <w:outlineLvl w:val="0"/>
        <w:rPr>
          <w:rFonts w:ascii="Times New Roman" w:hAnsi="Times New Roman" w:cs="Times New Roman"/>
          <w:b/>
          <w:sz w:val="28"/>
          <w:szCs w:val="28"/>
        </w:rPr>
      </w:pPr>
      <w:bookmarkStart w:id="106" w:name="_Toc524445453"/>
      <w:r w:rsidRPr="00394F1F">
        <w:rPr>
          <w:rFonts w:ascii="Times New Roman" w:hAnsi="Times New Roman" w:cs="Times New Roman"/>
          <w:b/>
          <w:sz w:val="28"/>
          <w:szCs w:val="28"/>
        </w:rPr>
        <w:lastRenderedPageBreak/>
        <w:t>ПРАВИЛА И ОБЛАСТЬ ПРИМЕНЕНИЯ РАСЧЕТНЫХ ПОКАЗАТЕЛЕЙ, СОДЕРЖАЩИХСЯ В ОСНОВНОЙ ЧАСТИ НОРМАТИВОВ ГРАДОСТРОИТЕЛЬНОГО ПРОЕКТИРОВАНИЯ</w:t>
      </w:r>
      <w:bookmarkEnd w:id="106"/>
    </w:p>
    <w:p w:rsidR="00CB6D18" w:rsidRPr="00394F1F" w:rsidRDefault="00CB6D18" w:rsidP="004D163A">
      <w:pPr>
        <w:spacing w:after="0" w:line="240" w:lineRule="auto"/>
        <w:rPr>
          <w:rFonts w:ascii="Times New Roman" w:hAnsi="Times New Roman" w:cs="Times New Roman"/>
          <w:sz w:val="28"/>
          <w:szCs w:val="28"/>
        </w:rPr>
      </w:pP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Действие местных нормативов градостроительного проектирования распространяется на всю территорию </w:t>
      </w:r>
      <w:proofErr w:type="spellStart"/>
      <w:r w:rsidR="00D864BB">
        <w:rPr>
          <w:rFonts w:ascii="Times New Roman" w:hAnsi="Times New Roman" w:cs="Times New Roman"/>
          <w:sz w:val="28"/>
          <w:szCs w:val="28"/>
        </w:rPr>
        <w:t>Рябчинского</w:t>
      </w:r>
      <w:proofErr w:type="spellEnd"/>
      <w:r w:rsidRPr="00394F1F">
        <w:rPr>
          <w:rFonts w:ascii="Times New Roman" w:hAnsi="Times New Roman" w:cs="Times New Roman"/>
          <w:sz w:val="28"/>
          <w:szCs w:val="28"/>
        </w:rPr>
        <w:t xml:space="preserve"> сельского поселения и на правоотношения, возникшие после утверждения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Настоящие МНГП </w:t>
      </w:r>
      <w:proofErr w:type="spellStart"/>
      <w:r w:rsidR="00D864BB">
        <w:rPr>
          <w:rFonts w:ascii="Times New Roman" w:hAnsi="Times New Roman" w:cs="Times New Roman"/>
          <w:sz w:val="28"/>
          <w:szCs w:val="28"/>
        </w:rPr>
        <w:t>Рябчинского</w:t>
      </w:r>
      <w:proofErr w:type="spellEnd"/>
      <w:r w:rsidRPr="00394F1F">
        <w:rPr>
          <w:rFonts w:ascii="Times New Roman" w:hAnsi="Times New Roman" w:cs="Times New Roman"/>
          <w:sz w:val="28"/>
          <w:szCs w:val="28"/>
        </w:rPr>
        <w:t xml:space="preserve"> сельского поселения устанавливают совокупность расчетных показателей минимально допустимого уровня обеспеченности объектами местного значения поселения населения и расчетных показателей максимально допустимого уровня территориальной доступности таких объектов для населения сельского поселения.</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Перечень объектов местного значения поселения (Приложение </w:t>
      </w:r>
      <w:r w:rsidR="0098799C" w:rsidRPr="00BA51E4">
        <w:rPr>
          <w:rFonts w:ascii="Times New Roman" w:hAnsi="Times New Roman" w:cs="Times New Roman"/>
          <w:sz w:val="28"/>
          <w:szCs w:val="28"/>
        </w:rPr>
        <w:t>2</w:t>
      </w:r>
      <w:r w:rsidRPr="00394F1F">
        <w:rPr>
          <w:rFonts w:ascii="Times New Roman" w:hAnsi="Times New Roman" w:cs="Times New Roman"/>
          <w:sz w:val="28"/>
          <w:szCs w:val="28"/>
        </w:rPr>
        <w:t xml:space="preserve"> настоящих МНГП) для целей настоящих МНГП </w:t>
      </w:r>
      <w:proofErr w:type="spellStart"/>
      <w:r w:rsidR="00D864BB">
        <w:rPr>
          <w:rFonts w:ascii="Times New Roman" w:hAnsi="Times New Roman" w:cs="Times New Roman"/>
          <w:sz w:val="28"/>
          <w:szCs w:val="28"/>
        </w:rPr>
        <w:t>Рябчинского</w:t>
      </w:r>
      <w:proofErr w:type="spellEnd"/>
      <w:r w:rsidRPr="00394F1F">
        <w:rPr>
          <w:rFonts w:ascii="Times New Roman" w:hAnsi="Times New Roman" w:cs="Times New Roman"/>
          <w:sz w:val="28"/>
          <w:szCs w:val="28"/>
        </w:rPr>
        <w:t xml:space="preserve"> сельского поселения подготовлен на основании п. 20 ст. 1 Градостроительного кодекса Российской Федерации, Федерального закона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Закона </w:t>
      </w:r>
      <w:r w:rsidR="00955BE9" w:rsidRPr="001E52BF">
        <w:rPr>
          <w:rFonts w:ascii="Times New Roman" w:eastAsia="Times New Roman" w:hAnsi="Times New Roman" w:cs="Times New Roman"/>
          <w:sz w:val="28"/>
          <w:szCs w:val="28"/>
          <w:lang w:eastAsia="ru-RU"/>
        </w:rPr>
        <w:t>Брянской области от 15 марта 2007 года № 28-З (с изменениями на 5 июня 2018 года) «О градостроительной деятельности</w:t>
      </w:r>
      <w:proofErr w:type="gramEnd"/>
      <w:r w:rsidR="00955BE9" w:rsidRPr="001E52BF">
        <w:rPr>
          <w:rFonts w:ascii="Times New Roman" w:eastAsia="Times New Roman" w:hAnsi="Times New Roman" w:cs="Times New Roman"/>
          <w:sz w:val="28"/>
          <w:szCs w:val="28"/>
          <w:lang w:eastAsia="ru-RU"/>
        </w:rPr>
        <w:t xml:space="preserve"> в Брянской области»</w:t>
      </w:r>
      <w:r w:rsidRPr="00394F1F">
        <w:rPr>
          <w:rFonts w:ascii="Times New Roman" w:hAnsi="Times New Roman" w:cs="Times New Roman"/>
          <w:sz w:val="28"/>
          <w:szCs w:val="28"/>
        </w:rPr>
        <w:t>.</w:t>
      </w:r>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установленные МНГП </w:t>
      </w:r>
      <w:proofErr w:type="spellStart"/>
      <w:r w:rsidR="00D864BB">
        <w:rPr>
          <w:rFonts w:ascii="Times New Roman" w:hAnsi="Times New Roman" w:cs="Times New Roman"/>
          <w:sz w:val="28"/>
          <w:szCs w:val="28"/>
        </w:rPr>
        <w:t>Рябчинского</w:t>
      </w:r>
      <w:proofErr w:type="spellEnd"/>
      <w:r w:rsidRPr="00394F1F">
        <w:rPr>
          <w:rFonts w:ascii="Times New Roman" w:hAnsi="Times New Roman" w:cs="Times New Roman"/>
          <w:sz w:val="28"/>
          <w:szCs w:val="28"/>
        </w:rPr>
        <w:t xml:space="preserve"> сельского поселения, не могут быть ниже предельных значений расчетных показателей минимально допустимого уровня обеспеченности объектами местного значения поселения, установленных региональными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максимально допустимого уровня территориальной доступности объектов местного значения поселения для населения, установленные МНГП </w:t>
      </w:r>
      <w:proofErr w:type="spellStart"/>
      <w:r w:rsidR="00D864BB">
        <w:rPr>
          <w:rFonts w:ascii="Times New Roman" w:hAnsi="Times New Roman" w:cs="Times New Roman"/>
          <w:sz w:val="28"/>
          <w:szCs w:val="28"/>
        </w:rPr>
        <w:t>Рябчинского</w:t>
      </w:r>
      <w:proofErr w:type="spellEnd"/>
      <w:r w:rsidRPr="00394F1F">
        <w:rPr>
          <w:rFonts w:ascii="Times New Roman" w:hAnsi="Times New Roman" w:cs="Times New Roman"/>
          <w:sz w:val="28"/>
          <w:szCs w:val="28"/>
        </w:rPr>
        <w:t xml:space="preserve"> сельского поселения, не могут превышать предельные значения расчетных показателей максимально допустимого уровня территориальной доступности объектов местного значения поселения, установленных региональным</w:t>
      </w:r>
      <w:r w:rsidR="00D423D2">
        <w:rPr>
          <w:rFonts w:ascii="Times New Roman" w:hAnsi="Times New Roman" w:cs="Times New Roman"/>
          <w:sz w:val="28"/>
          <w:szCs w:val="28"/>
        </w:rPr>
        <w:t>и</w:t>
      </w:r>
      <w:r w:rsidRPr="00394F1F">
        <w:rPr>
          <w:rFonts w:ascii="Times New Roman" w:hAnsi="Times New Roman" w:cs="Times New Roman"/>
          <w:sz w:val="28"/>
          <w:szCs w:val="28"/>
        </w:rPr>
        <w:t xml:space="preserve"> нормативами градостроительного проектирования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Расчетные показатели минимально допустимого уровня обеспеченности объектами местного значения поселения и расчетные показатели максимально допустимого уровня территориальной доступности таких объектов для населения, установленные в МНГП </w:t>
      </w:r>
      <w:proofErr w:type="spellStart"/>
      <w:r w:rsidR="00D864BB">
        <w:rPr>
          <w:rFonts w:ascii="Times New Roman" w:hAnsi="Times New Roman" w:cs="Times New Roman"/>
          <w:sz w:val="28"/>
          <w:szCs w:val="28"/>
        </w:rPr>
        <w:t>Рябчинского</w:t>
      </w:r>
      <w:proofErr w:type="spellEnd"/>
      <w:r w:rsidRPr="00394F1F">
        <w:rPr>
          <w:rFonts w:ascii="Times New Roman" w:hAnsi="Times New Roman" w:cs="Times New Roman"/>
          <w:sz w:val="28"/>
          <w:szCs w:val="28"/>
        </w:rPr>
        <w:t xml:space="preserve"> сельского поселения, применяются при подготовке генерального плана сельского поселения, документации по планировке территории, правил землепользования и застройки, а также при принятии органом местного самоуправления решения о развитии застроенной территории.</w:t>
      </w:r>
      <w:proofErr w:type="gramEnd"/>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части установления соответствия её решений целям повышения качества жизни населения.</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применяются также при осуществлении государственного контроля за соблюдением органами местного самоуправления поселения законодательства о градостроительной деятельности.</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подготовке генерального плана сельского поселения необходимо учитывать значения расчетных показателей уровня минимальной обеспеченности объектами, являющимися, в соответствии с </w:t>
      </w:r>
      <w:r w:rsidR="00EE28FB">
        <w:rPr>
          <w:rFonts w:ascii="Times New Roman" w:hAnsi="Times New Roman" w:cs="Times New Roman"/>
          <w:sz w:val="28"/>
          <w:szCs w:val="28"/>
        </w:rPr>
        <w:t>настоящими нормативами</w:t>
      </w:r>
      <w:r w:rsidRPr="00394F1F">
        <w:rPr>
          <w:rFonts w:ascii="Times New Roman" w:hAnsi="Times New Roman" w:cs="Times New Roman"/>
          <w:sz w:val="28"/>
          <w:szCs w:val="28"/>
        </w:rPr>
        <w:t xml:space="preserve">, объектами местного поселения и уровня максимальной территориальной доступности таких объектов. Кроме того, при подготовке генерального плана сельского поселения необходимо применять расчетные показатели уровня минимальной обеспеченности объектами, не относящимися к объектам местного значения поселения, и уровня максимальной территориальной доступности таких объектов в соответствии с Приложением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В ходе подготовки документации по планировке территории следует учитывать расчетные показатели минимально допустимых площадей территорий, необходимых для размещения объектов местного значения поселения, а также расчетные показатели минимально допустимого уровня обеспеченности объектами, не относящимися к объектам местного значения поселения, и расчетные показатели минимально допустимых площадей территорий для размещения соответствующих объектов, содержащиеся в Приложении </w:t>
      </w:r>
      <w:r w:rsidR="00EE28FB">
        <w:rPr>
          <w:rFonts w:ascii="Times New Roman" w:hAnsi="Times New Roman" w:cs="Times New Roman"/>
          <w:sz w:val="28"/>
          <w:szCs w:val="28"/>
        </w:rPr>
        <w:t>1</w:t>
      </w:r>
      <w:r w:rsidRPr="00394F1F">
        <w:rPr>
          <w:rFonts w:ascii="Times New Roman" w:hAnsi="Times New Roman" w:cs="Times New Roman"/>
          <w:sz w:val="28"/>
          <w:szCs w:val="28"/>
        </w:rPr>
        <w:t xml:space="preserve"> настоящих МНГП.</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планировании размещения в границах территории проекта планировки различных объектов следует оценивать обеспеченности рассматриваемой территории объектами соответствующего вида, которые расположены (или могут быть расположены) не только в границах данной территории, но также и вне ее границ в пределах максимальной территориальной доступности, установленной для соответствующих объектов.</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Расчетные показатели минимально допустимого уровня обеспеченности объектами местного значения поселения, а также максимально допустимого уровня территориальной доступности таких объектов, установленные в настоящих МНГП, применяются при определении местоположения планируемых к размещению объектов местного значения поселения в генеральном плане сельского поселения (в том числе, при определении функциональных зон, в границах которых планируется размещение указанных объектов), а также при определении зон планируемого размещения объектов местного значения поселения и параметров соответствующих земельных участков в документации по планировке территории в целях обеспечения благоприятных условий жизнедеятельности человека.</w:t>
      </w:r>
    </w:p>
    <w:p w:rsidR="00152316"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 определении местоположения планируемых к размещению объектов местного значения поселения в целях подготовки генерального плана сельского поселения, документации по планировке территории следует учитывать наличие на территории в границах подготавливаемого проекта подобных объектов, их параметры (площадь, емкость, вместимость, уровень территориальной доступности).</w:t>
      </w:r>
    </w:p>
    <w:p w:rsidR="00CB6D18" w:rsidRPr="00394F1F" w:rsidRDefault="00152316"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При отмене и (или) изменении действующих нормативных документов Российской Федерации и (или)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в том числе тех, требования </w:t>
      </w:r>
      <w:r w:rsidRPr="00394F1F">
        <w:rPr>
          <w:rFonts w:ascii="Times New Roman" w:hAnsi="Times New Roman" w:cs="Times New Roman"/>
          <w:sz w:val="28"/>
          <w:szCs w:val="28"/>
        </w:rPr>
        <w:lastRenderedPageBreak/>
        <w:t>которых были учтены при подготовке настоящих МНГП и на которые дается ссылка в настоящих МНГП, следует руководствоваться нормами, вводимыми взамен отмененных.</w:t>
      </w:r>
    </w:p>
    <w:p w:rsidR="00906BEE" w:rsidRPr="00394F1F" w:rsidRDefault="00906BEE" w:rsidP="004D163A">
      <w:pPr>
        <w:spacing w:after="0" w:line="240" w:lineRule="auto"/>
        <w:rPr>
          <w:rFonts w:ascii="Times New Roman" w:hAnsi="Times New Roman" w:cs="Times New Roman"/>
          <w:sz w:val="28"/>
          <w:szCs w:val="28"/>
        </w:rPr>
      </w:pPr>
    </w:p>
    <w:p w:rsidR="00906BEE" w:rsidRPr="00394F1F" w:rsidRDefault="00906BEE" w:rsidP="004D163A">
      <w:pPr>
        <w:spacing w:after="0" w:line="240" w:lineRule="auto"/>
        <w:rPr>
          <w:rFonts w:ascii="Times New Roman" w:hAnsi="Times New Roman" w:cs="Times New Roman"/>
          <w:sz w:val="28"/>
          <w:szCs w:val="28"/>
        </w:rPr>
        <w:sectPr w:rsidR="00906BEE" w:rsidRPr="00394F1F" w:rsidSect="00C347A8">
          <w:pgSz w:w="11906" w:h="16838"/>
          <w:pgMar w:top="567" w:right="567" w:bottom="567" w:left="1134" w:header="425" w:footer="723" w:gutter="0"/>
          <w:cols w:space="708"/>
          <w:docGrid w:linePitch="360"/>
        </w:sectPr>
      </w:pPr>
    </w:p>
    <w:p w:rsidR="00DD222C" w:rsidRPr="00394F1F" w:rsidRDefault="00DD222C" w:rsidP="004D163A">
      <w:pPr>
        <w:pStyle w:val="20"/>
        <w:spacing w:before="0" w:line="240" w:lineRule="auto"/>
        <w:ind w:firstLine="12333"/>
        <w:jc w:val="right"/>
        <w:rPr>
          <w:rFonts w:ascii="Times New Roman" w:hAnsi="Times New Roman" w:cs="Times New Roman"/>
          <w:color w:val="auto"/>
          <w:sz w:val="28"/>
          <w:szCs w:val="28"/>
        </w:rPr>
      </w:pPr>
      <w:bookmarkStart w:id="107" w:name="_Toc491876326"/>
      <w:bookmarkStart w:id="108" w:name="_Toc502048447"/>
      <w:bookmarkStart w:id="109" w:name="_Toc524445454"/>
      <w:r w:rsidRPr="00394F1F">
        <w:rPr>
          <w:rFonts w:ascii="Times New Roman" w:hAnsi="Times New Roman" w:cs="Times New Roman"/>
          <w:color w:val="auto"/>
          <w:sz w:val="28"/>
          <w:szCs w:val="28"/>
        </w:rPr>
        <w:lastRenderedPageBreak/>
        <w:t xml:space="preserve">ПРИЛОЖЕНИЕ </w:t>
      </w:r>
      <w:r w:rsidR="00FE6C0C">
        <w:rPr>
          <w:rFonts w:ascii="Times New Roman" w:hAnsi="Times New Roman" w:cs="Times New Roman"/>
          <w:color w:val="auto"/>
          <w:sz w:val="28"/>
          <w:szCs w:val="28"/>
        </w:rPr>
        <w:t>2</w:t>
      </w:r>
      <w:r w:rsidRPr="00394F1F">
        <w:rPr>
          <w:rFonts w:ascii="Times New Roman" w:hAnsi="Times New Roman" w:cs="Times New Roman"/>
          <w:color w:val="auto"/>
          <w:sz w:val="28"/>
          <w:szCs w:val="28"/>
        </w:rPr>
        <w:t>. Перечень объектов местного значения поселения</w:t>
      </w:r>
      <w:bookmarkEnd w:id="107"/>
      <w:bookmarkEnd w:id="108"/>
      <w:bookmarkEnd w:id="109"/>
    </w:p>
    <w:tbl>
      <w:tblPr>
        <w:tblStyle w:val="ae"/>
        <w:tblW w:w="16126" w:type="dxa"/>
        <w:jc w:val="center"/>
        <w:tblLook w:val="04A0"/>
      </w:tblPr>
      <w:tblGrid>
        <w:gridCol w:w="791"/>
        <w:gridCol w:w="4152"/>
        <w:gridCol w:w="3195"/>
        <w:gridCol w:w="5125"/>
        <w:gridCol w:w="2863"/>
      </w:tblGrid>
      <w:tr w:rsidR="00476CBD" w:rsidRPr="00AA4DAC" w:rsidTr="0004048D">
        <w:trPr>
          <w:jc w:val="center"/>
        </w:trPr>
        <w:tc>
          <w:tcPr>
            <w:tcW w:w="791"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п/п</w:t>
            </w:r>
          </w:p>
        </w:tc>
        <w:tc>
          <w:tcPr>
            <w:tcW w:w="4152" w:type="dxa"/>
            <w:vMerge w:val="restart"/>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Вопросы местного значения</w:t>
            </w:r>
          </w:p>
        </w:tc>
        <w:tc>
          <w:tcPr>
            <w:tcW w:w="8320" w:type="dxa"/>
            <w:gridSpan w:val="2"/>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Объекты местного значения</w:t>
            </w:r>
          </w:p>
        </w:tc>
        <w:tc>
          <w:tcPr>
            <w:tcW w:w="2863"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 xml:space="preserve">Вид </w:t>
            </w:r>
            <w:r>
              <w:rPr>
                <w:rFonts w:ascii="Times New Roman" w:hAnsi="Times New Roman" w:cs="Times New Roman"/>
                <w:sz w:val="28"/>
                <w:szCs w:val="28"/>
              </w:rPr>
              <w:t>муниципального образования</w:t>
            </w:r>
          </w:p>
        </w:tc>
      </w:tr>
      <w:tr w:rsidR="00476CBD" w:rsidRPr="00AA4DAC" w:rsidTr="0004048D">
        <w:trPr>
          <w:jc w:val="center"/>
        </w:trPr>
        <w:tc>
          <w:tcPr>
            <w:tcW w:w="791" w:type="dxa"/>
            <w:vMerge/>
            <w:vAlign w:val="center"/>
          </w:tcPr>
          <w:p w:rsidR="00476CBD" w:rsidRPr="00AA4DAC" w:rsidRDefault="00476CBD" w:rsidP="0004048D">
            <w:pPr>
              <w:jc w:val="center"/>
              <w:rPr>
                <w:rFonts w:ascii="Times New Roman" w:hAnsi="Times New Roman" w:cs="Times New Roman"/>
                <w:sz w:val="28"/>
                <w:szCs w:val="28"/>
              </w:rPr>
            </w:pPr>
          </w:p>
        </w:tc>
        <w:tc>
          <w:tcPr>
            <w:tcW w:w="4152" w:type="dxa"/>
            <w:vMerge/>
            <w:vAlign w:val="center"/>
          </w:tcPr>
          <w:p w:rsidR="00476CBD" w:rsidRPr="00AA4DAC" w:rsidRDefault="00476CBD" w:rsidP="0004048D">
            <w:pPr>
              <w:jc w:val="center"/>
              <w:rPr>
                <w:rFonts w:ascii="Times New Roman" w:hAnsi="Times New Roman" w:cs="Times New Roman"/>
                <w:sz w:val="28"/>
                <w:szCs w:val="28"/>
              </w:rPr>
            </w:pPr>
          </w:p>
        </w:tc>
        <w:tc>
          <w:tcPr>
            <w:tcW w:w="3195" w:type="dxa"/>
            <w:vAlign w:val="center"/>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Территории</w:t>
            </w:r>
          </w:p>
        </w:tc>
        <w:tc>
          <w:tcPr>
            <w:tcW w:w="5125"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Объекты капитального строительства</w:t>
            </w:r>
          </w:p>
        </w:tc>
        <w:tc>
          <w:tcPr>
            <w:tcW w:w="2863" w:type="dxa"/>
            <w:vAlign w:val="center"/>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Сельское поселение</w:t>
            </w:r>
          </w:p>
        </w:tc>
      </w:tr>
      <w:tr w:rsidR="00476CBD" w:rsidRPr="00145C9E" w:rsidTr="0004048D">
        <w:trPr>
          <w:jc w:val="center"/>
        </w:trPr>
        <w:tc>
          <w:tcPr>
            <w:tcW w:w="16126" w:type="dxa"/>
            <w:gridSpan w:val="5"/>
          </w:tcPr>
          <w:p w:rsidR="00476CBD" w:rsidRPr="00BB4481" w:rsidRDefault="00476CBD" w:rsidP="0004048D">
            <w:pPr>
              <w:jc w:val="both"/>
              <w:rPr>
                <w:rFonts w:ascii="Times New Roman" w:hAnsi="Times New Roman" w:cs="Times New Roman"/>
                <w:b/>
                <w:sz w:val="28"/>
                <w:szCs w:val="28"/>
              </w:rPr>
            </w:pPr>
            <w:bookmarkStart w:id="110" w:name="_Toc524000204"/>
            <w:r w:rsidRPr="00BB4481">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электро-, газо-, тепло- и водоснабжения населения, водоотведения</w:t>
            </w:r>
            <w:bookmarkEnd w:id="110"/>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электроснабжения</w:t>
            </w:r>
          </w:p>
        </w:tc>
        <w:tc>
          <w:tcPr>
            <w:tcW w:w="3195" w:type="dxa"/>
            <w:vMerge w:val="restart"/>
          </w:tcPr>
          <w:p w:rsidR="00476CBD" w:rsidRPr="00AA4DAC" w:rsidRDefault="00476CBD" w:rsidP="0004048D">
            <w:pPr>
              <w:jc w:val="cente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Электростанции (в том числе солнечные, ветровые и иные электростанции на основе нетрадиционных возобновляемых источников энергии) мощностью менее 5 МВт</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Понизительные подстанции, переключательные пункты номинальным напряжением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1202"/>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Трансформаторные подстанции, распределительные пункты номинальным напряжением от 10(6) до </w:t>
            </w:r>
            <w:r>
              <w:rPr>
                <w:rFonts w:ascii="Times New Roman" w:hAnsi="Times New Roman" w:cs="Times New Roman"/>
                <w:sz w:val="28"/>
                <w:szCs w:val="28"/>
              </w:rPr>
              <w:t>1</w:t>
            </w:r>
            <w:r w:rsidRPr="00AA4DAC">
              <w:rPr>
                <w:rFonts w:ascii="Times New Roman" w:hAnsi="Times New Roman" w:cs="Times New Roman"/>
                <w:sz w:val="28"/>
                <w:szCs w:val="28"/>
              </w:rPr>
              <w:t>0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Линии электропередачи напряжением от 10(6) до 35 кВ включительно</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2</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газоснабжения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Пункты редуцирования газа</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Резервуарные установки сжиженных углеводородных газов</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Газонаполнительные станции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газораспределительные сети в границах муниципального образования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Газопроводы попутного нефтяного газа</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Г</w:t>
            </w:r>
            <w:r w:rsidRPr="00BB4481">
              <w:rPr>
                <w:rFonts w:ascii="Times New Roman" w:hAnsi="Times New Roman" w:cs="Times New Roman"/>
                <w:sz w:val="28"/>
                <w:szCs w:val="28"/>
              </w:rPr>
              <w:t>азопроводы высокого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В</w:t>
            </w:r>
            <w:r w:rsidRPr="00BB4481">
              <w:rPr>
                <w:rFonts w:ascii="Times New Roman" w:hAnsi="Times New Roman" w:cs="Times New Roman"/>
                <w:sz w:val="28"/>
                <w:szCs w:val="28"/>
              </w:rPr>
              <w:t>неквартальные газопроводы среднего давления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3</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теплоснабжения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Котельные, центральные тепловые пункты, тепловые перекачивающие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b/>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теплопроводы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4</w:t>
            </w:r>
          </w:p>
        </w:tc>
        <w:tc>
          <w:tcPr>
            <w:tcW w:w="4152" w:type="dxa"/>
            <w:vMerge w:val="restart"/>
          </w:tcPr>
          <w:p w:rsidR="00476CBD" w:rsidRPr="00AA4DAC"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Организация водоснабжения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476CBD" w:rsidRDefault="00476CBD" w:rsidP="0004048D">
            <w:pPr>
              <w:jc w:val="both"/>
              <w:rPr>
                <w:rFonts w:ascii="Times New Roman" w:hAnsi="Times New Roman" w:cs="Times New Roman"/>
                <w:b/>
                <w:sz w:val="28"/>
                <w:szCs w:val="28"/>
              </w:rPr>
            </w:pPr>
            <w:r w:rsidRPr="00AA4DAC">
              <w:rPr>
                <w:rFonts w:ascii="Times New Roman" w:hAnsi="Times New Roman" w:cs="Times New Roman"/>
                <w:sz w:val="28"/>
                <w:szCs w:val="28"/>
              </w:rPr>
              <w:t>Водозаборы, станции водоподготовки (водопроводные, очистные сооружения), водопроводные насосные станции, резервуары для хранения воды, водонапорные башни</w:t>
            </w:r>
            <w:r>
              <w:rPr>
                <w:rFonts w:ascii="Times New Roman" w:hAnsi="Times New Roman" w:cs="Times New Roman"/>
                <w:sz w:val="28"/>
                <w:szCs w:val="28"/>
              </w:rPr>
              <w:t xml:space="preserve"> </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водопроводы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5</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водоотведения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Канализационные очистные сооружения, канализационные насосные станции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4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Магистральные сети канализации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 (напорной, самотечной)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К</w:t>
            </w:r>
            <w:r w:rsidRPr="003D70F2">
              <w:rPr>
                <w:rFonts w:ascii="Times New Roman" w:hAnsi="Times New Roman" w:cs="Times New Roman"/>
                <w:sz w:val="28"/>
                <w:szCs w:val="28"/>
              </w:rPr>
              <w:t>оллекторы сброса очищенных канализационных сточных вод</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Магистральная ливневая канализация</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145C9E" w:rsidTr="0004048D">
        <w:trPr>
          <w:jc w:val="center"/>
        </w:trPr>
        <w:tc>
          <w:tcPr>
            <w:tcW w:w="16126" w:type="dxa"/>
            <w:gridSpan w:val="5"/>
          </w:tcPr>
          <w:p w:rsidR="00476CBD" w:rsidRPr="00145C9E" w:rsidRDefault="00476CBD" w:rsidP="000C7EA2">
            <w:pPr>
              <w:jc w:val="both"/>
              <w:rPr>
                <w:rFonts w:ascii="Times New Roman" w:hAnsi="Times New Roman" w:cs="Times New Roman"/>
                <w:b/>
                <w:sz w:val="28"/>
                <w:szCs w:val="28"/>
              </w:rPr>
            </w:pPr>
            <w:bookmarkStart w:id="111" w:name="_Toc524000211"/>
            <w:r w:rsidRPr="00E179CE">
              <w:rPr>
                <w:rFonts w:ascii="Times New Roman" w:hAnsi="Times New Roman" w:cs="Times New Roman"/>
                <w:b/>
                <w:sz w:val="28"/>
                <w:szCs w:val="28"/>
              </w:rPr>
              <w:t xml:space="preserve">Объекты местного значения сельского поселения, относящиеся к области автомобильных дорог местного значения </w:t>
            </w:r>
            <w:bookmarkEnd w:id="111"/>
          </w:p>
        </w:tc>
      </w:tr>
      <w:tr w:rsidR="00476CBD" w:rsidRPr="00AA4DAC" w:rsidTr="0004048D">
        <w:trPr>
          <w:trHeight w:val="70"/>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7</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Д</w:t>
            </w:r>
            <w:r w:rsidRPr="00E179CE">
              <w:rPr>
                <w:rFonts w:ascii="Times New Roman" w:hAnsi="Times New Roman" w:cs="Times New Roman"/>
                <w:sz w:val="28"/>
                <w:szCs w:val="28"/>
              </w:rPr>
              <w:t xml:space="preserve">орожная деятельность в </w:t>
            </w:r>
            <w:r w:rsidRPr="00E179CE">
              <w:rPr>
                <w:rFonts w:ascii="Times New Roman" w:hAnsi="Times New Roman" w:cs="Times New Roman"/>
                <w:sz w:val="28"/>
                <w:szCs w:val="28"/>
              </w:rPr>
              <w:lastRenderedPageBreak/>
              <w:t>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70" w:anchor="dst100179" w:history="1">
              <w:r w:rsidRPr="00E179CE">
                <w:rPr>
                  <w:rFonts w:ascii="Times New Roman" w:hAnsi="Times New Roman" w:cs="Times New Roman"/>
                  <w:sz w:val="28"/>
                  <w:szCs w:val="28"/>
                </w:rPr>
                <w:t>законодательством</w:t>
              </w:r>
            </w:hyperlink>
            <w:r w:rsidRPr="00E179CE">
              <w:rPr>
                <w:rFonts w:ascii="Times New Roman" w:hAnsi="Times New Roman" w:cs="Times New Roman"/>
                <w:sz w:val="28"/>
                <w:szCs w:val="28"/>
              </w:rPr>
              <w:t> Российской Федерации</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Автомобильные дороги местного </w:t>
            </w:r>
            <w:r w:rsidRPr="00AA4DAC">
              <w:rPr>
                <w:rFonts w:ascii="Times New Roman" w:hAnsi="Times New Roman" w:cs="Times New Roman"/>
                <w:sz w:val="28"/>
                <w:szCs w:val="28"/>
              </w:rPr>
              <w:lastRenderedPageBreak/>
              <w:t>значения в границах населенных пунктов поселения и дорожные сооружения на таких автомобильных дорогах</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 xml:space="preserve">п. 5 ч. 1 ст. 14 </w:t>
            </w:r>
            <w:r w:rsidRPr="00AA4DAC">
              <w:rPr>
                <w:rFonts w:ascii="Times New Roman" w:hAnsi="Times New Roman" w:cs="Times New Roman"/>
                <w:sz w:val="28"/>
                <w:szCs w:val="28"/>
              </w:rPr>
              <w:lastRenderedPageBreak/>
              <w:t>Федерального закона № 131-ФЗ;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ст. 5 Федерального закона от 08.11.2007 № 257-ФЗ</w:t>
            </w:r>
          </w:p>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Производственные объекты, используемые при капитальном ремонте, ремонте, содержании автомобильных дорог местного значения (дорожные ремонтно-строительные управления)</w:t>
            </w:r>
          </w:p>
        </w:tc>
        <w:tc>
          <w:tcPr>
            <w:tcW w:w="2863" w:type="dxa"/>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п. 5 ч. 1 ст. 14 Федерального закона № 131-ФЗ</w:t>
            </w:r>
          </w:p>
        </w:tc>
      </w:tr>
      <w:tr w:rsidR="00476CBD" w:rsidRPr="00AA4DAC" w:rsidTr="0004048D">
        <w:trPr>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sidRPr="00AA4DAC">
              <w:rPr>
                <w:rFonts w:ascii="Times New Roman" w:hAnsi="Times New Roman" w:cs="Times New Roman"/>
                <w:sz w:val="28"/>
                <w:szCs w:val="28"/>
              </w:rPr>
              <w:t>8</w:t>
            </w:r>
          </w:p>
        </w:tc>
        <w:tc>
          <w:tcPr>
            <w:tcW w:w="4152"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Создание условий для предоставления транспортных услуг населению и организация транспортного обслуживания населения</w:t>
            </w:r>
            <w:r>
              <w:rPr>
                <w:rFonts w:ascii="Times New Roman" w:hAnsi="Times New Roman" w:cs="Times New Roman"/>
                <w:sz w:val="28"/>
                <w:szCs w:val="28"/>
              </w:rPr>
              <w:t xml:space="preserve"> </w:t>
            </w:r>
            <w:r w:rsidRPr="00E179CE">
              <w:rPr>
                <w:rFonts w:ascii="Times New Roman" w:hAnsi="Times New Roman" w:cs="Times New Roman"/>
                <w:sz w:val="28"/>
                <w:szCs w:val="28"/>
              </w:rPr>
              <w:t>в границах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C70318">
              <w:rPr>
                <w:rFonts w:ascii="Times New Roman" w:hAnsi="Times New Roman" w:cs="Times New Roman"/>
                <w:sz w:val="28"/>
                <w:szCs w:val="28"/>
              </w:rPr>
              <w:t>бъект</w:t>
            </w:r>
            <w:r>
              <w:rPr>
                <w:rFonts w:ascii="Times New Roman" w:hAnsi="Times New Roman" w:cs="Times New Roman"/>
                <w:sz w:val="28"/>
                <w:szCs w:val="28"/>
              </w:rPr>
              <w:t>ы</w:t>
            </w:r>
            <w:r w:rsidRPr="00C70318">
              <w:rPr>
                <w:rFonts w:ascii="Times New Roman" w:hAnsi="Times New Roman" w:cs="Times New Roman"/>
                <w:sz w:val="28"/>
                <w:szCs w:val="28"/>
              </w:rPr>
              <w:t xml:space="preserve"> автосервиса, предназначенны</w:t>
            </w:r>
            <w:r>
              <w:rPr>
                <w:rFonts w:ascii="Times New Roman" w:hAnsi="Times New Roman" w:cs="Times New Roman"/>
                <w:sz w:val="28"/>
                <w:szCs w:val="28"/>
              </w:rPr>
              <w:t>е</w:t>
            </w:r>
            <w:r w:rsidRPr="00C70318">
              <w:rPr>
                <w:rFonts w:ascii="Times New Roman" w:hAnsi="Times New Roman" w:cs="Times New Roman"/>
                <w:sz w:val="28"/>
                <w:szCs w:val="28"/>
              </w:rPr>
              <w:t xml:space="preserve"> для обслуживания пассажирских перевозок: автобусные остановки (павильоны), пассажирские автостанции, автовокзалы, автогостиницы, мотели, кемпинги, </w:t>
            </w:r>
            <w:r w:rsidRPr="00C70318">
              <w:rPr>
                <w:rFonts w:ascii="Times New Roman" w:hAnsi="Times New Roman" w:cs="Times New Roman"/>
                <w:sz w:val="28"/>
                <w:szCs w:val="28"/>
              </w:rPr>
              <w:lastRenderedPageBreak/>
              <w:t>предприятия общественного питания и торговли, площадки отдыха, площадки-стоянки</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lastRenderedPageBreak/>
              <w:t>п. 7 ч. 1 ст. 14 Федерального закона № 131-ФЗ</w:t>
            </w:r>
          </w:p>
        </w:tc>
      </w:tr>
      <w:tr w:rsidR="00476CBD" w:rsidRPr="00AA4DAC" w:rsidTr="0004048D">
        <w:trPr>
          <w:jc w:val="center"/>
        </w:trPr>
        <w:tc>
          <w:tcPr>
            <w:tcW w:w="791" w:type="dxa"/>
            <w:vMerge/>
          </w:tcPr>
          <w:p w:rsidR="00476CBD" w:rsidRPr="00AA4DAC" w:rsidRDefault="00476CBD" w:rsidP="0004048D">
            <w:pPr>
              <w:jc w:val="center"/>
              <w:rPr>
                <w:rFonts w:ascii="Times New Roman" w:hAnsi="Times New Roman" w:cs="Times New Roman"/>
                <w:sz w:val="28"/>
                <w:szCs w:val="28"/>
              </w:rPr>
            </w:pPr>
          </w:p>
        </w:tc>
        <w:tc>
          <w:tcPr>
            <w:tcW w:w="4152" w:type="dxa"/>
            <w:vMerge/>
          </w:tcPr>
          <w:p w:rsidR="00476CBD" w:rsidRPr="00AA4DAC"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AA4DAC" w:rsidRDefault="00476CBD" w:rsidP="0004048D">
            <w:pPr>
              <w:jc w:val="both"/>
              <w:rPr>
                <w:rFonts w:ascii="Times New Roman" w:hAnsi="Times New Roman" w:cs="Times New Roman"/>
                <w:sz w:val="28"/>
                <w:szCs w:val="28"/>
              </w:rPr>
            </w:pPr>
            <w:r w:rsidRPr="00C70318">
              <w:rPr>
                <w:rFonts w:ascii="Times New Roman" w:hAnsi="Times New Roman" w:cs="Times New Roman"/>
                <w:sz w:val="28"/>
                <w:szCs w:val="28"/>
              </w:rPr>
              <w:t>Объекты автосервиса, предназначенные для обслуживания подвижного состава: станция технического обслуживания (СТО), автозаправочные станции (АЗС), моечные пункты, осмотровые эстакады, площадки-стоянки</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jc w:val="center"/>
        </w:trPr>
        <w:tc>
          <w:tcPr>
            <w:tcW w:w="16126" w:type="dxa"/>
            <w:gridSpan w:val="5"/>
          </w:tcPr>
          <w:p w:rsidR="00476CBD" w:rsidRPr="009E6B98" w:rsidRDefault="00476CBD" w:rsidP="0004048D">
            <w:pPr>
              <w:jc w:val="both"/>
              <w:rPr>
                <w:rFonts w:ascii="Times New Roman" w:hAnsi="Times New Roman" w:cs="Times New Roman"/>
                <w:b/>
                <w:sz w:val="28"/>
                <w:szCs w:val="28"/>
              </w:rPr>
            </w:pPr>
            <w:bookmarkStart w:id="112" w:name="_Toc524000212"/>
            <w:r w:rsidRPr="009E6B98">
              <w:rPr>
                <w:rFonts w:ascii="Times New Roman" w:hAnsi="Times New Roman" w:cs="Times New Roman"/>
                <w:b/>
                <w:sz w:val="28"/>
                <w:szCs w:val="28"/>
              </w:rPr>
              <w:t xml:space="preserve">Объекты местного значения сельского поселения, относящиеся к области </w:t>
            </w:r>
            <w:r w:rsidR="000C7EA2" w:rsidRPr="000C7EA2">
              <w:rPr>
                <w:rFonts w:ascii="Times New Roman" w:hAnsi="Times New Roman" w:cs="Times New Roman"/>
                <w:b/>
                <w:sz w:val="28"/>
                <w:szCs w:val="28"/>
              </w:rPr>
              <w:t>культуры, досуга, физической культуры и массового спорта, финансируемые за счет средств местного бюджета</w:t>
            </w:r>
            <w:bookmarkEnd w:id="112"/>
          </w:p>
        </w:tc>
      </w:tr>
      <w:tr w:rsidR="00476CBD" w:rsidRPr="00AA4DAC" w:rsidTr="0004048D">
        <w:trPr>
          <w:trHeight w:val="515"/>
          <w:jc w:val="center"/>
        </w:trPr>
        <w:tc>
          <w:tcPr>
            <w:tcW w:w="791" w:type="dxa"/>
            <w:vMerge w:val="restart"/>
          </w:tcPr>
          <w:p w:rsidR="00476CBD" w:rsidRPr="00AA4DAC" w:rsidRDefault="00476CBD" w:rsidP="0004048D">
            <w:pPr>
              <w:jc w:val="center"/>
              <w:rPr>
                <w:rFonts w:ascii="Times New Roman" w:hAnsi="Times New Roman" w:cs="Times New Roman"/>
                <w:sz w:val="28"/>
                <w:szCs w:val="28"/>
              </w:rPr>
            </w:pPr>
            <w:r>
              <w:rPr>
                <w:rFonts w:ascii="Times New Roman" w:hAnsi="Times New Roman" w:cs="Times New Roman"/>
                <w:sz w:val="28"/>
                <w:szCs w:val="28"/>
              </w:rPr>
              <w:t>9</w:t>
            </w:r>
          </w:p>
        </w:tc>
        <w:tc>
          <w:tcPr>
            <w:tcW w:w="4152" w:type="dxa"/>
            <w:vMerge w:val="restart"/>
          </w:tcPr>
          <w:p w:rsidR="00476CBD" w:rsidRPr="00AA4DAC" w:rsidRDefault="00476CBD" w:rsidP="0004048D">
            <w:pPr>
              <w:jc w:val="both"/>
              <w:rPr>
                <w:rFonts w:ascii="Times New Roman" w:hAnsi="Times New Roman" w:cs="Times New Roman"/>
                <w:sz w:val="28"/>
                <w:szCs w:val="28"/>
              </w:rPr>
            </w:pPr>
            <w:r>
              <w:rPr>
                <w:rFonts w:ascii="Times New Roman" w:hAnsi="Times New Roman" w:cs="Times New Roman"/>
                <w:sz w:val="28"/>
                <w:szCs w:val="28"/>
              </w:rPr>
              <w:t>О</w:t>
            </w:r>
            <w:r w:rsidRPr="009E6B98">
              <w:rPr>
                <w:rFonts w:ascii="Times New Roman" w:hAnsi="Times New Roman" w:cs="Times New Roman"/>
                <w:sz w:val="28"/>
                <w:szCs w:val="28"/>
              </w:rPr>
              <w:t>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tc>
        <w:tc>
          <w:tcPr>
            <w:tcW w:w="3195" w:type="dxa"/>
            <w:vMerge w:val="restart"/>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394F1F">
              <w:rPr>
                <w:rFonts w:ascii="Times New Roman" w:hAnsi="Times New Roman" w:cs="Times New Roman"/>
                <w:sz w:val="28"/>
                <w:szCs w:val="28"/>
              </w:rPr>
              <w:t>Помещения для физкультурных занятий и тренировок</w:t>
            </w:r>
          </w:p>
        </w:tc>
        <w:tc>
          <w:tcPr>
            <w:tcW w:w="2863" w:type="dxa"/>
            <w:vMerge w:val="restart"/>
          </w:tcPr>
          <w:p w:rsidR="00476CBD" w:rsidRPr="00AA4DAC" w:rsidRDefault="00476CBD"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14</w:t>
            </w:r>
            <w:r w:rsidRPr="00AA4DAC">
              <w:rPr>
                <w:rFonts w:ascii="Times New Roman" w:hAnsi="Times New Roman" w:cs="Times New Roman"/>
                <w:sz w:val="28"/>
                <w:szCs w:val="28"/>
              </w:rPr>
              <w:t xml:space="preserve"> ч. 1 ст. 14 Федерального закона № 131-ФЗ</w:t>
            </w:r>
          </w:p>
        </w:tc>
      </w:tr>
      <w:tr w:rsidR="00476CBD" w:rsidRPr="00AA4DAC" w:rsidTr="0004048D">
        <w:trPr>
          <w:trHeight w:val="439"/>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Территория плоскостных спортивных сооружений</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476CBD" w:rsidRPr="00AA4DAC" w:rsidTr="0004048D">
        <w:trPr>
          <w:trHeight w:val="723"/>
          <w:jc w:val="center"/>
        </w:trPr>
        <w:tc>
          <w:tcPr>
            <w:tcW w:w="791" w:type="dxa"/>
            <w:vMerge/>
          </w:tcPr>
          <w:p w:rsidR="00476CBD" w:rsidRDefault="00476CBD" w:rsidP="0004048D">
            <w:pPr>
              <w:jc w:val="center"/>
              <w:rPr>
                <w:rFonts w:ascii="Times New Roman" w:hAnsi="Times New Roman" w:cs="Times New Roman"/>
                <w:sz w:val="28"/>
                <w:szCs w:val="28"/>
              </w:rPr>
            </w:pPr>
          </w:p>
        </w:tc>
        <w:tc>
          <w:tcPr>
            <w:tcW w:w="4152" w:type="dxa"/>
            <w:vMerge/>
          </w:tcPr>
          <w:p w:rsidR="00476CBD" w:rsidRDefault="00476CBD" w:rsidP="0004048D">
            <w:pPr>
              <w:jc w:val="both"/>
              <w:rPr>
                <w:rFonts w:ascii="Times New Roman" w:hAnsi="Times New Roman" w:cs="Times New Roman"/>
                <w:sz w:val="28"/>
                <w:szCs w:val="28"/>
              </w:rPr>
            </w:pPr>
          </w:p>
        </w:tc>
        <w:tc>
          <w:tcPr>
            <w:tcW w:w="3195" w:type="dxa"/>
            <w:vMerge/>
          </w:tcPr>
          <w:p w:rsidR="00476CBD" w:rsidRPr="00AA4DAC" w:rsidRDefault="00476CBD" w:rsidP="0004048D">
            <w:pPr>
              <w:rPr>
                <w:rFonts w:ascii="Times New Roman" w:hAnsi="Times New Roman" w:cs="Times New Roman"/>
                <w:b/>
                <w:sz w:val="28"/>
                <w:szCs w:val="28"/>
              </w:rPr>
            </w:pPr>
          </w:p>
        </w:tc>
        <w:tc>
          <w:tcPr>
            <w:tcW w:w="5125" w:type="dxa"/>
          </w:tcPr>
          <w:p w:rsidR="00476CBD" w:rsidRPr="00C70318" w:rsidRDefault="00476CBD" w:rsidP="0004048D">
            <w:pPr>
              <w:jc w:val="both"/>
              <w:rPr>
                <w:rFonts w:ascii="Times New Roman" w:hAnsi="Times New Roman" w:cs="Times New Roman"/>
                <w:sz w:val="28"/>
                <w:szCs w:val="28"/>
              </w:rPr>
            </w:pPr>
            <w:r w:rsidRPr="00B9788A">
              <w:rPr>
                <w:rFonts w:ascii="Times New Roman" w:hAnsi="Times New Roman" w:cs="Times New Roman"/>
                <w:sz w:val="28"/>
                <w:szCs w:val="28"/>
              </w:rPr>
              <w:t>Спортивные залы</w:t>
            </w:r>
          </w:p>
        </w:tc>
        <w:tc>
          <w:tcPr>
            <w:tcW w:w="2863" w:type="dxa"/>
            <w:vMerge/>
          </w:tcPr>
          <w:p w:rsidR="00476CBD" w:rsidRPr="00AA4DAC" w:rsidRDefault="00476CBD" w:rsidP="0004048D">
            <w:pPr>
              <w:jc w:val="both"/>
              <w:rPr>
                <w:rFonts w:ascii="Times New Roman" w:hAnsi="Times New Roman" w:cs="Times New Roman"/>
                <w:sz w:val="28"/>
                <w:szCs w:val="28"/>
              </w:rPr>
            </w:pPr>
          </w:p>
        </w:tc>
      </w:tr>
      <w:tr w:rsidR="000C7EA2" w:rsidRPr="00AA4DAC" w:rsidTr="000C7EA2">
        <w:trPr>
          <w:trHeight w:val="360"/>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10</w:t>
            </w:r>
          </w:p>
        </w:tc>
        <w:tc>
          <w:tcPr>
            <w:tcW w:w="4152" w:type="dxa"/>
            <w:vMerge w:val="restart"/>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С</w:t>
            </w:r>
            <w:r w:rsidRPr="00207A70">
              <w:rPr>
                <w:rFonts w:ascii="Times New Roman" w:hAnsi="Times New Roman" w:cs="Times New Roman"/>
                <w:sz w:val="28"/>
                <w:szCs w:val="28"/>
              </w:rPr>
              <w:t>оздание условий для организации досуга и обеспечения жителей поселения услугами организаций культуры</w:t>
            </w:r>
          </w:p>
        </w:tc>
        <w:tc>
          <w:tcPr>
            <w:tcW w:w="3195" w:type="dxa"/>
            <w:vMerge w:val="restart"/>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Учреждения культурно-досугового типа</w:t>
            </w:r>
          </w:p>
        </w:tc>
        <w:tc>
          <w:tcPr>
            <w:tcW w:w="2863" w:type="dxa"/>
            <w:vMerge w:val="restart"/>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12 ч. 1 ст. 14 Федерального закона № 131-ФЗ</w:t>
            </w:r>
          </w:p>
        </w:tc>
      </w:tr>
      <w:tr w:rsidR="000C7EA2" w:rsidRPr="00AA4DAC" w:rsidTr="0004048D">
        <w:trPr>
          <w:trHeight w:val="360"/>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B9788A" w:rsidRDefault="000C7EA2" w:rsidP="0004048D">
            <w:pPr>
              <w:jc w:val="both"/>
              <w:rPr>
                <w:rFonts w:ascii="Times New Roman" w:hAnsi="Times New Roman" w:cs="Times New Roman"/>
                <w:sz w:val="28"/>
                <w:szCs w:val="28"/>
              </w:rPr>
            </w:pPr>
            <w:r w:rsidRPr="00A337AA">
              <w:rPr>
                <w:rFonts w:ascii="Times New Roman" w:hAnsi="Times New Roman" w:cs="Times New Roman"/>
                <w:sz w:val="28"/>
                <w:szCs w:val="28"/>
              </w:rPr>
              <w:t>Помещения для культурно-массовой работы, досуга и любительской деятельности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1</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Создание музеев муниципального образования</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Музеи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 ч. 1 ст. 14.1 Федерального закона № 131-ФЗ</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sidRPr="00AA4DAC">
              <w:rPr>
                <w:rFonts w:ascii="Times New Roman" w:hAnsi="Times New Roman" w:cs="Times New Roman"/>
                <w:sz w:val="28"/>
                <w:szCs w:val="28"/>
              </w:rPr>
              <w:lastRenderedPageBreak/>
              <w:t>1</w:t>
            </w:r>
            <w:r>
              <w:rPr>
                <w:rFonts w:ascii="Times New Roman" w:hAnsi="Times New Roman" w:cs="Times New Roman"/>
                <w:sz w:val="28"/>
                <w:szCs w:val="28"/>
              </w:rPr>
              <w:t>2</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библиотечного обслуживания населения, комплектование и обеспечение сохранности библиотечных фондов</w:t>
            </w:r>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Библиотеки</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11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9E6B98"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жилищного строительства (объекты муниципального жилищного фонда)</w:t>
            </w:r>
          </w:p>
        </w:tc>
      </w:tr>
      <w:tr w:rsidR="000C7EA2" w:rsidRPr="00AA4DAC" w:rsidTr="0004048D">
        <w:trPr>
          <w:trHeight w:val="723"/>
          <w:jc w:val="center"/>
        </w:trPr>
        <w:tc>
          <w:tcPr>
            <w:tcW w:w="791" w:type="dxa"/>
          </w:tcPr>
          <w:p w:rsidR="000C7EA2" w:rsidRDefault="000C7EA2" w:rsidP="000C7EA2">
            <w:pPr>
              <w:jc w:val="center"/>
              <w:rPr>
                <w:rFonts w:ascii="Times New Roman" w:hAnsi="Times New Roman" w:cs="Times New Roman"/>
                <w:sz w:val="28"/>
                <w:szCs w:val="28"/>
              </w:rPr>
            </w:pPr>
            <w:r>
              <w:rPr>
                <w:rFonts w:ascii="Times New Roman" w:hAnsi="Times New Roman" w:cs="Times New Roman"/>
                <w:sz w:val="28"/>
                <w:szCs w:val="28"/>
              </w:rPr>
              <w:t>13</w:t>
            </w:r>
          </w:p>
        </w:tc>
        <w:tc>
          <w:tcPr>
            <w:tcW w:w="4152"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EA5A17">
              <w:rPr>
                <w:rFonts w:ascii="Times New Roman" w:hAnsi="Times New Roman" w:cs="Times New Roman"/>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71" w:anchor="dst22" w:history="1">
              <w:r w:rsidRPr="00EA5A17">
                <w:rPr>
                  <w:rFonts w:ascii="Times New Roman" w:hAnsi="Times New Roman" w:cs="Times New Roman"/>
                  <w:sz w:val="28"/>
                  <w:szCs w:val="28"/>
                </w:rPr>
                <w:t>законодательством</w:t>
              </w:r>
            </w:hyperlink>
          </w:p>
        </w:tc>
        <w:tc>
          <w:tcPr>
            <w:tcW w:w="3195" w:type="dxa"/>
          </w:tcPr>
          <w:p w:rsidR="000C7EA2" w:rsidRPr="00AA4DAC" w:rsidRDefault="000C7EA2" w:rsidP="00E93C82">
            <w:pPr>
              <w:rPr>
                <w:rFonts w:ascii="Times New Roman" w:hAnsi="Times New Roman" w:cs="Times New Roman"/>
                <w:b/>
                <w:sz w:val="28"/>
                <w:szCs w:val="28"/>
              </w:rPr>
            </w:pPr>
          </w:p>
        </w:tc>
        <w:tc>
          <w:tcPr>
            <w:tcW w:w="5125" w:type="dxa"/>
          </w:tcPr>
          <w:p w:rsidR="000C7EA2" w:rsidRPr="00AA4DAC" w:rsidRDefault="000C7EA2" w:rsidP="00E93C82">
            <w:pPr>
              <w:jc w:val="both"/>
              <w:rPr>
                <w:rFonts w:ascii="Times New Roman" w:hAnsi="Times New Roman" w:cs="Times New Roman"/>
                <w:sz w:val="28"/>
                <w:szCs w:val="28"/>
              </w:rPr>
            </w:pPr>
            <w:r>
              <w:rPr>
                <w:rFonts w:ascii="Times New Roman" w:hAnsi="Times New Roman" w:cs="Times New Roman"/>
                <w:sz w:val="28"/>
                <w:szCs w:val="28"/>
              </w:rPr>
              <w:t>О</w:t>
            </w:r>
            <w:r w:rsidRPr="00AB578D">
              <w:rPr>
                <w:rFonts w:ascii="Times New Roman" w:hAnsi="Times New Roman" w:cs="Times New Roman"/>
                <w:sz w:val="28"/>
                <w:szCs w:val="28"/>
              </w:rPr>
              <w:t xml:space="preserve">бъекты жилищного строительства в границах сельского поселения, в том числе </w:t>
            </w:r>
            <w:bookmarkStart w:id="113" w:name="_Toc524000214"/>
            <w:r w:rsidRPr="00AB578D">
              <w:rPr>
                <w:rFonts w:ascii="Times New Roman" w:hAnsi="Times New Roman" w:cs="Times New Roman"/>
                <w:sz w:val="28"/>
                <w:szCs w:val="28"/>
              </w:rPr>
              <w:t>Объекты муниципального жилищного фонда</w:t>
            </w:r>
            <w:bookmarkEnd w:id="113"/>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6</w:t>
            </w:r>
            <w:r w:rsidRPr="00AA4DAC">
              <w:rPr>
                <w:rFonts w:ascii="Times New Roman" w:hAnsi="Times New Roman" w:cs="Times New Roman"/>
                <w:sz w:val="28"/>
                <w:szCs w:val="28"/>
              </w:rPr>
              <w:t xml:space="preserve"> ч. 1</w:t>
            </w:r>
            <w:r>
              <w:rPr>
                <w:rFonts w:ascii="Times New Roman" w:hAnsi="Times New Roman" w:cs="Times New Roman"/>
                <w:sz w:val="28"/>
                <w:szCs w:val="28"/>
              </w:rPr>
              <w:t>, ч.3</w:t>
            </w:r>
            <w:r w:rsidRPr="00AA4DAC">
              <w:rPr>
                <w:rFonts w:ascii="Times New Roman" w:hAnsi="Times New Roman" w:cs="Times New Roman"/>
                <w:sz w:val="28"/>
                <w:szCs w:val="28"/>
              </w:rPr>
              <w:t xml:space="preserve"> ст. 14 Федерального закона № 131-ФЗ</w:t>
            </w:r>
          </w:p>
        </w:tc>
      </w:tr>
      <w:tr w:rsidR="000C7EA2" w:rsidRPr="00AA4DAC" w:rsidTr="00E93C82">
        <w:trPr>
          <w:trHeight w:val="723"/>
          <w:jc w:val="center"/>
        </w:trPr>
        <w:tc>
          <w:tcPr>
            <w:tcW w:w="16126" w:type="dxa"/>
            <w:gridSpan w:val="5"/>
          </w:tcPr>
          <w:p w:rsidR="000C7EA2" w:rsidRPr="000C7EA2" w:rsidRDefault="000C7EA2" w:rsidP="000C7EA2">
            <w:pPr>
              <w:jc w:val="both"/>
              <w:rPr>
                <w:rFonts w:ascii="Times New Roman" w:hAnsi="Times New Roman" w:cs="Times New Roman"/>
                <w:b/>
                <w:sz w:val="28"/>
                <w:szCs w:val="28"/>
              </w:rPr>
            </w:pPr>
            <w:r w:rsidRPr="009E6B98">
              <w:rPr>
                <w:rFonts w:ascii="Times New Roman" w:hAnsi="Times New Roman" w:cs="Times New Roman"/>
                <w:b/>
                <w:sz w:val="28"/>
                <w:szCs w:val="28"/>
              </w:rPr>
              <w:t xml:space="preserve">Объекты местного значения сельского поселения, относящиеся </w:t>
            </w:r>
            <w:r w:rsidRPr="000C7EA2">
              <w:rPr>
                <w:rFonts w:ascii="Times New Roman" w:hAnsi="Times New Roman" w:cs="Times New Roman"/>
                <w:b/>
                <w:sz w:val="28"/>
                <w:szCs w:val="28"/>
              </w:rPr>
              <w:t>к области организации ритуальных услуг и содержания мест захоронения</w:t>
            </w:r>
          </w:p>
        </w:tc>
      </w:tr>
      <w:tr w:rsidR="000C7EA2" w:rsidRPr="00AA4DAC" w:rsidTr="0004048D">
        <w:trPr>
          <w:trHeight w:val="723"/>
          <w:jc w:val="center"/>
        </w:trPr>
        <w:tc>
          <w:tcPr>
            <w:tcW w:w="791" w:type="dxa"/>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14</w:t>
            </w:r>
          </w:p>
        </w:tc>
        <w:tc>
          <w:tcPr>
            <w:tcW w:w="4152"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Организация ритуальных услуг и содержание мест захоронения</w:t>
            </w:r>
          </w:p>
        </w:tc>
        <w:tc>
          <w:tcPr>
            <w:tcW w:w="3195" w:type="dxa"/>
          </w:tcPr>
          <w:p w:rsidR="000C7EA2" w:rsidRPr="00AA4DAC" w:rsidRDefault="000C7EA2" w:rsidP="00E93C82">
            <w:pPr>
              <w:rPr>
                <w:rFonts w:ascii="Times New Roman" w:hAnsi="Times New Roman" w:cs="Times New Roman"/>
                <w:sz w:val="28"/>
                <w:szCs w:val="28"/>
              </w:rPr>
            </w:pPr>
            <w:r w:rsidRPr="00AA4DAC">
              <w:rPr>
                <w:rFonts w:ascii="Times New Roman" w:hAnsi="Times New Roman" w:cs="Times New Roman"/>
                <w:sz w:val="28"/>
                <w:szCs w:val="28"/>
              </w:rPr>
              <w:t>Места погребения</w:t>
            </w:r>
          </w:p>
        </w:tc>
        <w:tc>
          <w:tcPr>
            <w:tcW w:w="5125"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Здания и сооружения, предназначенные для погребения умерших</w:t>
            </w:r>
          </w:p>
        </w:tc>
        <w:tc>
          <w:tcPr>
            <w:tcW w:w="2863" w:type="dxa"/>
          </w:tcPr>
          <w:p w:rsidR="000C7EA2" w:rsidRPr="00AA4DAC" w:rsidRDefault="000C7EA2" w:rsidP="00E93C82">
            <w:pPr>
              <w:jc w:val="both"/>
              <w:rPr>
                <w:rFonts w:ascii="Times New Roman" w:hAnsi="Times New Roman" w:cs="Times New Roman"/>
                <w:sz w:val="28"/>
                <w:szCs w:val="28"/>
              </w:rPr>
            </w:pPr>
            <w:r w:rsidRPr="00AA4DAC">
              <w:rPr>
                <w:rFonts w:ascii="Times New Roman" w:hAnsi="Times New Roman" w:cs="Times New Roman"/>
                <w:sz w:val="28"/>
                <w:szCs w:val="28"/>
              </w:rPr>
              <w:t>п. 22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 xml:space="preserve">3 </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jc w:val="center"/>
        </w:trPr>
        <w:tc>
          <w:tcPr>
            <w:tcW w:w="16126" w:type="dxa"/>
            <w:gridSpan w:val="5"/>
          </w:tcPr>
          <w:p w:rsidR="000C7EA2" w:rsidRPr="000C7EA2" w:rsidRDefault="000C7EA2" w:rsidP="0004048D">
            <w:pPr>
              <w:jc w:val="both"/>
              <w:rPr>
                <w:rFonts w:ascii="Times New Roman" w:hAnsi="Times New Roman" w:cs="Times New Roman"/>
                <w:b/>
                <w:sz w:val="28"/>
                <w:szCs w:val="28"/>
              </w:rPr>
            </w:pPr>
            <w:bookmarkStart w:id="114" w:name="_Toc524000213"/>
            <w:r w:rsidRPr="00EA5A17">
              <w:rPr>
                <w:rFonts w:ascii="Times New Roman" w:hAnsi="Times New Roman" w:cs="Times New Roman"/>
                <w:b/>
                <w:sz w:val="28"/>
                <w:szCs w:val="28"/>
              </w:rPr>
              <w:t xml:space="preserve">Иные объекты </w:t>
            </w:r>
            <w:r w:rsidRPr="000C7EA2">
              <w:rPr>
                <w:rFonts w:ascii="Times New Roman" w:hAnsi="Times New Roman" w:cs="Times New Roman"/>
                <w:b/>
                <w:sz w:val="28"/>
                <w:szCs w:val="28"/>
              </w:rPr>
              <w:t xml:space="preserve">местного значения, необходимые для осуществления полномочий органов местного самоуправления </w:t>
            </w:r>
            <w:r w:rsidRPr="000C7EA2">
              <w:rPr>
                <w:rFonts w:ascii="Times New Roman" w:hAnsi="Times New Roman" w:cs="Times New Roman"/>
                <w:b/>
                <w:sz w:val="28"/>
                <w:szCs w:val="28"/>
              </w:rPr>
              <w:lastRenderedPageBreak/>
              <w:t>городского округа, поселения, определенные документацией по планировке территории в соответствии с генеральными планами городских округов, городских и сельских поселений</w:t>
            </w:r>
            <w:bookmarkEnd w:id="114"/>
          </w:p>
        </w:tc>
      </w:tr>
      <w:tr w:rsidR="000C7EA2" w:rsidRPr="00AA4DAC" w:rsidTr="0004048D">
        <w:trPr>
          <w:trHeight w:val="402"/>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lastRenderedPageBreak/>
              <w:t>15</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46AEB">
              <w:rPr>
                <w:rFonts w:ascii="Times New Roman" w:hAnsi="Times New Roman" w:cs="Times New Roman"/>
                <w:sz w:val="28"/>
                <w:szCs w:val="28"/>
              </w:rPr>
              <w:t>оздание условий для обеспечения жителей поселения услугами связи, общественного питания, торговли и бытового обслуживания</w:t>
            </w:r>
          </w:p>
        </w:tc>
        <w:tc>
          <w:tcPr>
            <w:tcW w:w="3195" w:type="dxa"/>
            <w:vMerge w:val="restart"/>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Торговые предприятия (магазины, торговые центры, торговые комплексы)</w:t>
            </w: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 </w:t>
            </w:r>
            <w:r>
              <w:rPr>
                <w:rFonts w:ascii="Times New Roman" w:hAnsi="Times New Roman" w:cs="Times New Roman"/>
                <w:sz w:val="28"/>
                <w:szCs w:val="28"/>
              </w:rPr>
              <w:t>1</w:t>
            </w:r>
            <w:r w:rsidRPr="00AA4DAC">
              <w:rPr>
                <w:rFonts w:ascii="Times New Roman" w:hAnsi="Times New Roman" w:cs="Times New Roman"/>
                <w:sz w:val="28"/>
                <w:szCs w:val="28"/>
              </w:rPr>
              <w:t>0 ч. 1 ст. 14 Федерального закона № 131-ФЗ</w:t>
            </w:r>
          </w:p>
        </w:tc>
      </w:tr>
      <w:tr w:rsidR="000C7EA2" w:rsidRPr="00AA4DAC" w:rsidTr="0004048D">
        <w:trPr>
          <w:trHeight w:val="286"/>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394F1F"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общественного питания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234"/>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Предприятия бытового обслуживания</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vMerge/>
          </w:tcPr>
          <w:p w:rsidR="000C7EA2" w:rsidRPr="00AA4DAC" w:rsidRDefault="000C7EA2" w:rsidP="0004048D">
            <w:pPr>
              <w:rPr>
                <w:rFonts w:ascii="Times New Roman" w:hAnsi="Times New Roman" w:cs="Times New Roman"/>
                <w:b/>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sidRPr="00394F1F">
              <w:rPr>
                <w:rFonts w:ascii="Times New Roman" w:hAnsi="Times New Roman" w:cs="Times New Roman"/>
                <w:sz w:val="28"/>
                <w:szCs w:val="28"/>
              </w:rPr>
              <w:t>Бани</w:t>
            </w: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323"/>
          <w:jc w:val="center"/>
        </w:trPr>
        <w:tc>
          <w:tcPr>
            <w:tcW w:w="791" w:type="dxa"/>
            <w:vMerge w:val="restart"/>
          </w:tcPr>
          <w:p w:rsidR="000C7EA2" w:rsidRPr="00AA4DAC" w:rsidRDefault="000C7EA2" w:rsidP="000C7EA2">
            <w:pPr>
              <w:jc w:val="center"/>
              <w:rPr>
                <w:rFonts w:ascii="Times New Roman" w:hAnsi="Times New Roman" w:cs="Times New Roman"/>
                <w:sz w:val="28"/>
                <w:szCs w:val="28"/>
              </w:rPr>
            </w:pPr>
            <w:r>
              <w:rPr>
                <w:rFonts w:ascii="Times New Roman" w:hAnsi="Times New Roman" w:cs="Times New Roman"/>
                <w:sz w:val="28"/>
                <w:szCs w:val="28"/>
              </w:rPr>
              <w:t>16</w:t>
            </w:r>
          </w:p>
        </w:tc>
        <w:tc>
          <w:tcPr>
            <w:tcW w:w="4152" w:type="dxa"/>
            <w:vMerge w:val="restart"/>
          </w:tcPr>
          <w:p w:rsidR="000C7EA2" w:rsidRPr="00AA4DAC" w:rsidRDefault="000C7EA2" w:rsidP="0004048D">
            <w:pPr>
              <w:jc w:val="both"/>
              <w:rPr>
                <w:rFonts w:ascii="Times New Roman" w:hAnsi="Times New Roman" w:cs="Times New Roman"/>
                <w:sz w:val="28"/>
                <w:szCs w:val="28"/>
              </w:rPr>
            </w:pPr>
            <w:r w:rsidRPr="004771CE">
              <w:rPr>
                <w:rFonts w:ascii="Times New Roman" w:hAnsi="Times New Roman" w:cs="Times New Roman"/>
                <w:sz w:val="28"/>
                <w:szCs w:val="28"/>
              </w:rPr>
              <w:t> </w:t>
            </w:r>
            <w:r>
              <w:rPr>
                <w:rFonts w:ascii="Times New Roman" w:hAnsi="Times New Roman" w:cs="Times New Roman"/>
                <w:sz w:val="28"/>
                <w:szCs w:val="28"/>
              </w:rPr>
              <w:t>С</w:t>
            </w:r>
            <w:r w:rsidRPr="004771CE">
              <w:rPr>
                <w:rFonts w:ascii="Times New Roman" w:hAnsi="Times New Roman" w:cs="Times New Roman"/>
                <w:sz w:val="28"/>
                <w:szCs w:val="28"/>
              </w:rPr>
              <w:t>одействие в развитии сельскохозяйственного производства, создание условий для развития малого и среднего предпринимательства</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Инвестиционные площадки в сфере развития научно-инновационной сферы деятельности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туризма и рекреации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п. 9 ч. 1 ст.</w:t>
            </w:r>
            <w:r>
              <w:rPr>
                <w:rFonts w:ascii="Times New Roman" w:hAnsi="Times New Roman" w:cs="Times New Roman"/>
                <w:sz w:val="28"/>
                <w:szCs w:val="28"/>
              </w:rPr>
              <w:t xml:space="preserve"> </w:t>
            </w:r>
            <w:r w:rsidRPr="00AA4DAC">
              <w:rPr>
                <w:rFonts w:ascii="Times New Roman" w:hAnsi="Times New Roman" w:cs="Times New Roman"/>
                <w:sz w:val="28"/>
                <w:szCs w:val="28"/>
              </w:rPr>
              <w:t>14.1 Федерального закона</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агропромышленного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строительного комплекса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п.п. 6, 28 ч. 1 ст. 14 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 xml:space="preserve">Инвестиционные площадки в сфере развития жилищного </w:t>
            </w:r>
            <w:r w:rsidRPr="00AA4DAC">
              <w:rPr>
                <w:rFonts w:ascii="Times New Roman" w:hAnsi="Times New Roman" w:cs="Times New Roman"/>
                <w:sz w:val="28"/>
                <w:szCs w:val="28"/>
              </w:rPr>
              <w:lastRenderedPageBreak/>
              <w:t>строительства</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6, ч. 1 ст. 8 ГрК РФ,</w:t>
            </w:r>
          </w:p>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 xml:space="preserve">п.п. 6, 28 ч. 1 ст. 14 </w:t>
            </w:r>
            <w:r w:rsidRPr="00AA4DAC">
              <w:rPr>
                <w:rFonts w:ascii="Times New Roman" w:hAnsi="Times New Roman" w:cs="Times New Roman"/>
                <w:sz w:val="28"/>
                <w:szCs w:val="28"/>
              </w:rPr>
              <w:lastRenderedPageBreak/>
              <w:t>Федерального закона № 131-ФЗ</w:t>
            </w:r>
          </w:p>
        </w:tc>
      </w:tr>
      <w:tr w:rsidR="000C7EA2" w:rsidRPr="00AA4DAC" w:rsidTr="0004048D">
        <w:trPr>
          <w:trHeight w:val="323"/>
          <w:jc w:val="center"/>
        </w:trPr>
        <w:tc>
          <w:tcPr>
            <w:tcW w:w="791" w:type="dxa"/>
            <w:vMerge/>
          </w:tcPr>
          <w:p w:rsidR="000C7EA2" w:rsidRDefault="000C7EA2" w:rsidP="0004048D">
            <w:pPr>
              <w:jc w:val="center"/>
              <w:rPr>
                <w:rFonts w:ascii="Times New Roman" w:hAnsi="Times New Roman" w:cs="Times New Roman"/>
                <w:sz w:val="28"/>
                <w:szCs w:val="28"/>
              </w:rPr>
            </w:pPr>
          </w:p>
        </w:tc>
        <w:tc>
          <w:tcPr>
            <w:tcW w:w="4152" w:type="dxa"/>
            <w:vMerge/>
          </w:tcPr>
          <w:p w:rsidR="000C7EA2"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b/>
                <w:sz w:val="28"/>
                <w:szCs w:val="28"/>
              </w:rPr>
            </w:pPr>
            <w:r w:rsidRPr="00AA4DAC">
              <w:rPr>
                <w:rFonts w:ascii="Times New Roman" w:hAnsi="Times New Roman" w:cs="Times New Roman"/>
                <w:sz w:val="28"/>
                <w:szCs w:val="28"/>
              </w:rPr>
              <w:t>Инвестиционные площадки в сфере развития прочих направлений экономики</w:t>
            </w:r>
          </w:p>
        </w:tc>
        <w:tc>
          <w:tcPr>
            <w:tcW w:w="5125" w:type="dxa"/>
          </w:tcPr>
          <w:p w:rsidR="000C7EA2" w:rsidRPr="00394F1F"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28 ч. 1 ст. 14 Федерального закона № 131-ФЗ</w:t>
            </w: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7</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С</w:t>
            </w:r>
            <w:r w:rsidRPr="006B211B">
              <w:rPr>
                <w:rFonts w:ascii="Times New Roman" w:hAnsi="Times New Roman" w:cs="Times New Roman"/>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Объекты массового отдыха (зоны кратковременного массового отдыха, пляжи)</w:t>
            </w:r>
          </w:p>
        </w:tc>
        <w:tc>
          <w:tcPr>
            <w:tcW w:w="5125" w:type="dxa"/>
          </w:tcPr>
          <w:p w:rsidR="000C7EA2" w:rsidRPr="00AA4DAC" w:rsidRDefault="000C7EA2" w:rsidP="0004048D">
            <w:pPr>
              <w:jc w:val="both"/>
              <w:rPr>
                <w:rFonts w:ascii="Times New Roman" w:hAnsi="Times New Roman" w:cs="Times New Roman"/>
                <w:sz w:val="28"/>
                <w:szCs w:val="28"/>
              </w:rPr>
            </w:pP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15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r w:rsidR="000C7EA2" w:rsidRPr="00AA4DAC" w:rsidTr="0004048D">
        <w:trPr>
          <w:trHeight w:val="135"/>
          <w:jc w:val="center"/>
        </w:trPr>
        <w:tc>
          <w:tcPr>
            <w:tcW w:w="791" w:type="dxa"/>
            <w:vMerge w:val="restart"/>
          </w:tcPr>
          <w:p w:rsidR="000C7EA2" w:rsidRPr="00AA4DAC" w:rsidRDefault="000C7EA2" w:rsidP="0004048D">
            <w:pPr>
              <w:jc w:val="center"/>
              <w:rPr>
                <w:rFonts w:ascii="Times New Roman" w:hAnsi="Times New Roman" w:cs="Times New Roman"/>
                <w:sz w:val="28"/>
                <w:szCs w:val="28"/>
              </w:rPr>
            </w:pPr>
            <w:r w:rsidRPr="00AA4DAC">
              <w:rPr>
                <w:rFonts w:ascii="Times New Roman" w:hAnsi="Times New Roman" w:cs="Times New Roman"/>
                <w:sz w:val="28"/>
                <w:szCs w:val="28"/>
              </w:rPr>
              <w:t>1</w:t>
            </w:r>
            <w:r>
              <w:rPr>
                <w:rFonts w:ascii="Times New Roman" w:hAnsi="Times New Roman" w:cs="Times New Roman"/>
                <w:sz w:val="28"/>
                <w:szCs w:val="28"/>
              </w:rPr>
              <w:t>8</w:t>
            </w:r>
          </w:p>
        </w:tc>
        <w:tc>
          <w:tcPr>
            <w:tcW w:w="4152" w:type="dxa"/>
            <w:vMerge w:val="restart"/>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6B211B">
              <w:rPr>
                <w:rFonts w:ascii="Times New Roman" w:hAnsi="Times New Roman" w:cs="Times New Roman"/>
                <w:sz w:val="28"/>
                <w:szCs w:val="28"/>
              </w:rPr>
              <w:t xml:space="preserve">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w:t>
            </w:r>
            <w:r w:rsidRPr="006B211B">
              <w:rPr>
                <w:rFonts w:ascii="Times New Roman" w:hAnsi="Times New Roman" w:cs="Times New Roman"/>
                <w:sz w:val="28"/>
                <w:szCs w:val="28"/>
              </w:rPr>
              <w:lastRenderedPageBreak/>
              <w:t>населенных пунктов поселения</w:t>
            </w: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lastRenderedPageBreak/>
              <w:t>Парк</w:t>
            </w:r>
          </w:p>
        </w:tc>
        <w:tc>
          <w:tcPr>
            <w:tcW w:w="5125" w:type="dxa"/>
            <w:vMerge w:val="restart"/>
          </w:tcPr>
          <w:p w:rsidR="000C7EA2" w:rsidRPr="00AA4DAC" w:rsidRDefault="000C7EA2" w:rsidP="0004048D">
            <w:pPr>
              <w:jc w:val="both"/>
              <w:rPr>
                <w:rFonts w:ascii="Times New Roman" w:hAnsi="Times New Roman" w:cs="Times New Roman"/>
                <w:sz w:val="28"/>
                <w:szCs w:val="28"/>
              </w:rPr>
            </w:pPr>
          </w:p>
        </w:tc>
        <w:tc>
          <w:tcPr>
            <w:tcW w:w="2863" w:type="dxa"/>
            <w:vMerge w:val="restart"/>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19 ч. 1 ст. 14 Федерального закона № 131-ФЗ</w:t>
            </w: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Сквер</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Бульвары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Сады</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vMerge/>
          </w:tcPr>
          <w:p w:rsidR="000C7EA2" w:rsidRPr="00AA4DAC" w:rsidRDefault="000C7EA2" w:rsidP="0004048D">
            <w:pPr>
              <w:jc w:val="center"/>
              <w:rPr>
                <w:rFonts w:ascii="Times New Roman" w:hAnsi="Times New Roman" w:cs="Times New Roman"/>
                <w:sz w:val="28"/>
                <w:szCs w:val="28"/>
              </w:rPr>
            </w:pPr>
          </w:p>
        </w:tc>
        <w:tc>
          <w:tcPr>
            <w:tcW w:w="4152" w:type="dxa"/>
            <w:vMerge/>
          </w:tcPr>
          <w:p w:rsidR="000C7EA2" w:rsidRPr="00AA4DAC" w:rsidRDefault="000C7EA2" w:rsidP="0004048D">
            <w:pPr>
              <w:jc w:val="both"/>
              <w:rPr>
                <w:rFonts w:ascii="Times New Roman" w:hAnsi="Times New Roman" w:cs="Times New Roman"/>
                <w:sz w:val="28"/>
                <w:szCs w:val="28"/>
              </w:rPr>
            </w:pPr>
          </w:p>
        </w:tc>
        <w:tc>
          <w:tcPr>
            <w:tcW w:w="3195" w:type="dxa"/>
          </w:tcPr>
          <w:p w:rsidR="000C7EA2" w:rsidRPr="00AA4DAC" w:rsidRDefault="000C7EA2" w:rsidP="0004048D">
            <w:pPr>
              <w:rPr>
                <w:rFonts w:ascii="Times New Roman" w:hAnsi="Times New Roman" w:cs="Times New Roman"/>
                <w:sz w:val="28"/>
                <w:szCs w:val="28"/>
              </w:rPr>
            </w:pPr>
            <w:r w:rsidRPr="00AA4DAC">
              <w:rPr>
                <w:rFonts w:ascii="Times New Roman" w:hAnsi="Times New Roman" w:cs="Times New Roman"/>
                <w:sz w:val="28"/>
                <w:szCs w:val="28"/>
              </w:rPr>
              <w:t>Набережные</w:t>
            </w:r>
          </w:p>
        </w:tc>
        <w:tc>
          <w:tcPr>
            <w:tcW w:w="5125" w:type="dxa"/>
            <w:vMerge/>
          </w:tcPr>
          <w:p w:rsidR="000C7EA2" w:rsidRPr="00AA4DAC" w:rsidRDefault="000C7EA2" w:rsidP="0004048D">
            <w:pPr>
              <w:jc w:val="both"/>
              <w:rPr>
                <w:rFonts w:ascii="Times New Roman" w:hAnsi="Times New Roman" w:cs="Times New Roman"/>
                <w:sz w:val="28"/>
                <w:szCs w:val="28"/>
              </w:rPr>
            </w:pPr>
          </w:p>
        </w:tc>
        <w:tc>
          <w:tcPr>
            <w:tcW w:w="2863" w:type="dxa"/>
            <w:vMerge/>
          </w:tcPr>
          <w:p w:rsidR="000C7EA2" w:rsidRPr="00AA4DAC" w:rsidRDefault="000C7EA2" w:rsidP="0004048D">
            <w:pPr>
              <w:jc w:val="both"/>
              <w:rPr>
                <w:rFonts w:ascii="Times New Roman" w:hAnsi="Times New Roman" w:cs="Times New Roman"/>
                <w:sz w:val="28"/>
                <w:szCs w:val="28"/>
              </w:rPr>
            </w:pPr>
          </w:p>
        </w:tc>
      </w:tr>
      <w:tr w:rsidR="000C7EA2" w:rsidRPr="00AA4DAC" w:rsidTr="0004048D">
        <w:trPr>
          <w:trHeight w:val="135"/>
          <w:jc w:val="center"/>
        </w:trPr>
        <w:tc>
          <w:tcPr>
            <w:tcW w:w="791" w:type="dxa"/>
          </w:tcPr>
          <w:p w:rsidR="000C7EA2" w:rsidRPr="00AA4DAC" w:rsidRDefault="000C7EA2" w:rsidP="0004048D">
            <w:pPr>
              <w:jc w:val="center"/>
              <w:rPr>
                <w:rFonts w:ascii="Times New Roman" w:hAnsi="Times New Roman" w:cs="Times New Roman"/>
                <w:sz w:val="28"/>
                <w:szCs w:val="28"/>
              </w:rPr>
            </w:pPr>
            <w:r>
              <w:rPr>
                <w:rFonts w:ascii="Times New Roman" w:hAnsi="Times New Roman" w:cs="Times New Roman"/>
                <w:sz w:val="28"/>
                <w:szCs w:val="28"/>
              </w:rPr>
              <w:lastRenderedPageBreak/>
              <w:t>19</w:t>
            </w:r>
          </w:p>
        </w:tc>
        <w:tc>
          <w:tcPr>
            <w:tcW w:w="4152"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У</w:t>
            </w:r>
            <w:r w:rsidRPr="00F271FB">
              <w:rPr>
                <w:rFonts w:ascii="Times New Roman" w:hAnsi="Times New Roman" w:cs="Times New Roman"/>
                <w:sz w:val="28"/>
                <w:szCs w:val="28"/>
              </w:rPr>
              <w:t>частие в организации деятельности по сбору (в том числе раздельному сбору) и транспортированию твердых коммунальных отходов</w:t>
            </w:r>
          </w:p>
        </w:tc>
        <w:tc>
          <w:tcPr>
            <w:tcW w:w="3195" w:type="dxa"/>
          </w:tcPr>
          <w:p w:rsidR="000C7EA2" w:rsidRPr="00AA4DAC" w:rsidRDefault="000C7EA2" w:rsidP="0004048D">
            <w:pPr>
              <w:rPr>
                <w:rFonts w:ascii="Times New Roman" w:hAnsi="Times New Roman" w:cs="Times New Roman"/>
                <w:sz w:val="28"/>
                <w:szCs w:val="28"/>
              </w:rPr>
            </w:pPr>
          </w:p>
        </w:tc>
        <w:tc>
          <w:tcPr>
            <w:tcW w:w="5125" w:type="dxa"/>
          </w:tcPr>
          <w:p w:rsidR="000C7EA2" w:rsidRPr="00AA4DAC" w:rsidRDefault="000C7EA2" w:rsidP="0004048D">
            <w:pPr>
              <w:jc w:val="both"/>
              <w:rPr>
                <w:rFonts w:ascii="Times New Roman" w:hAnsi="Times New Roman" w:cs="Times New Roman"/>
                <w:sz w:val="28"/>
                <w:szCs w:val="28"/>
              </w:rPr>
            </w:pPr>
            <w:r>
              <w:rPr>
                <w:rFonts w:ascii="Times New Roman" w:hAnsi="Times New Roman" w:cs="Times New Roman"/>
                <w:sz w:val="28"/>
                <w:szCs w:val="28"/>
              </w:rPr>
              <w:t>П</w:t>
            </w:r>
            <w:r w:rsidRPr="00F271FB">
              <w:rPr>
                <w:rFonts w:ascii="Times New Roman" w:hAnsi="Times New Roman" w:cs="Times New Roman"/>
                <w:sz w:val="28"/>
                <w:szCs w:val="28"/>
              </w:rPr>
              <w:t>лощадки для установки контейнеров для сбора мусора</w:t>
            </w:r>
          </w:p>
        </w:tc>
        <w:tc>
          <w:tcPr>
            <w:tcW w:w="2863" w:type="dxa"/>
          </w:tcPr>
          <w:p w:rsidR="000C7EA2" w:rsidRPr="00AA4DAC" w:rsidRDefault="000C7EA2" w:rsidP="0004048D">
            <w:pPr>
              <w:jc w:val="both"/>
              <w:rPr>
                <w:rFonts w:ascii="Times New Roman" w:hAnsi="Times New Roman" w:cs="Times New Roman"/>
                <w:sz w:val="28"/>
                <w:szCs w:val="28"/>
              </w:rPr>
            </w:pPr>
            <w:r w:rsidRPr="00AA4DAC">
              <w:rPr>
                <w:rFonts w:ascii="Times New Roman" w:hAnsi="Times New Roman" w:cs="Times New Roman"/>
                <w:sz w:val="28"/>
                <w:szCs w:val="28"/>
              </w:rPr>
              <w:t>п. 1</w:t>
            </w:r>
            <w:r>
              <w:rPr>
                <w:rFonts w:ascii="Times New Roman" w:hAnsi="Times New Roman" w:cs="Times New Roman"/>
                <w:sz w:val="28"/>
                <w:szCs w:val="28"/>
              </w:rPr>
              <w:t>8</w:t>
            </w:r>
            <w:r w:rsidRPr="00AA4DAC">
              <w:rPr>
                <w:rFonts w:ascii="Times New Roman" w:hAnsi="Times New Roman" w:cs="Times New Roman"/>
                <w:sz w:val="28"/>
                <w:szCs w:val="28"/>
              </w:rPr>
              <w:t xml:space="preserve"> ч. 1</w:t>
            </w:r>
            <w:r>
              <w:rPr>
                <w:rFonts w:ascii="Times New Roman" w:hAnsi="Times New Roman" w:cs="Times New Roman"/>
                <w:sz w:val="28"/>
                <w:szCs w:val="28"/>
              </w:rPr>
              <w:t xml:space="preserve">, </w:t>
            </w:r>
            <w:r w:rsidRPr="00AA4DAC">
              <w:rPr>
                <w:rFonts w:ascii="Times New Roman" w:hAnsi="Times New Roman" w:cs="Times New Roman"/>
                <w:sz w:val="28"/>
                <w:szCs w:val="28"/>
              </w:rPr>
              <w:t xml:space="preserve">ч. </w:t>
            </w:r>
            <w:r>
              <w:rPr>
                <w:rFonts w:ascii="Times New Roman" w:hAnsi="Times New Roman" w:cs="Times New Roman"/>
                <w:sz w:val="28"/>
                <w:szCs w:val="28"/>
              </w:rPr>
              <w:t>3</w:t>
            </w:r>
            <w:r w:rsidRPr="00AA4DAC">
              <w:rPr>
                <w:rFonts w:ascii="Times New Roman" w:hAnsi="Times New Roman" w:cs="Times New Roman"/>
                <w:sz w:val="28"/>
                <w:szCs w:val="28"/>
              </w:rPr>
              <w:t xml:space="preserve"> ст. 14 Федерального закона № 131-ФЗ</w:t>
            </w:r>
          </w:p>
        </w:tc>
      </w:tr>
    </w:tbl>
    <w:p w:rsidR="00476CBD" w:rsidRPr="00394F1F" w:rsidRDefault="00476CBD" w:rsidP="004D163A">
      <w:pPr>
        <w:pStyle w:val="afd"/>
        <w:spacing w:after="0"/>
        <w:rPr>
          <w:sz w:val="28"/>
          <w:szCs w:val="28"/>
        </w:rPr>
      </w:pP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Примечание:</w:t>
      </w:r>
    </w:p>
    <w:p w:rsidR="00DD222C" w:rsidRPr="00394F1F" w:rsidRDefault="00DD222C" w:rsidP="00614C46">
      <w:pPr>
        <w:spacing w:after="0" w:line="240" w:lineRule="auto"/>
        <w:ind w:right="-31"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1. Под Федеральным законом № 131-ФЗ понимается Федеральный закон от 06.10.2003 № 131-ФЗ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Об общих принципах организации местного самоуправления в Российской Федерации</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w:t>
      </w:r>
    </w:p>
    <w:p w:rsidR="00DD222C" w:rsidRPr="00394F1F" w:rsidRDefault="00DD222C" w:rsidP="00614C46">
      <w:pPr>
        <w:spacing w:after="0" w:line="240" w:lineRule="auto"/>
        <w:ind w:right="-31" w:firstLine="709"/>
        <w:jc w:val="both"/>
        <w:rPr>
          <w:rFonts w:ascii="Times New Roman" w:hAnsi="Times New Roman" w:cs="Times New Roman"/>
          <w:b/>
          <w:sz w:val="28"/>
          <w:szCs w:val="28"/>
        </w:rPr>
        <w:sectPr w:rsidR="00DD222C" w:rsidRPr="00394F1F" w:rsidSect="00614C46">
          <w:footerReference w:type="default" r:id="rId72"/>
          <w:pgSz w:w="16838" w:h="11906" w:orient="landscape"/>
          <w:pgMar w:top="1134" w:right="567" w:bottom="567" w:left="567" w:header="425" w:footer="127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Перечень используемых сокращений</w:t>
      </w:r>
    </w:p>
    <w:p w:rsidR="00EA36A9" w:rsidRPr="00394F1F" w:rsidRDefault="00EA36A9" w:rsidP="004D163A">
      <w:pPr>
        <w:spacing w:after="0" w:line="240" w:lineRule="auto"/>
        <w:jc w:val="both"/>
        <w:rPr>
          <w:rFonts w:ascii="Times New Roman" w:hAnsi="Times New Roman" w:cs="Times New Roman"/>
          <w:sz w:val="28"/>
          <w:szCs w:val="28"/>
        </w:rPr>
      </w:pPr>
    </w:p>
    <w:tbl>
      <w:tblPr>
        <w:tblStyle w:val="ae"/>
        <w:tblW w:w="10173" w:type="dxa"/>
        <w:tblLook w:val="04A0"/>
      </w:tblPr>
      <w:tblGrid>
        <w:gridCol w:w="3936"/>
        <w:gridCol w:w="6237"/>
      </w:tblGrid>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Сокращение</w:t>
            </w:r>
          </w:p>
        </w:tc>
        <w:tc>
          <w:tcPr>
            <w:tcW w:w="6237" w:type="dxa"/>
          </w:tcPr>
          <w:p w:rsidR="00EA36A9" w:rsidRPr="00394F1F" w:rsidRDefault="00EA36A9" w:rsidP="004D163A">
            <w:pPr>
              <w:pStyle w:val="TableParagraph"/>
              <w:ind w:left="1994" w:right="87"/>
              <w:rPr>
                <w:sz w:val="28"/>
                <w:szCs w:val="28"/>
                <w:lang w:val="ru-RU"/>
              </w:rPr>
            </w:pPr>
            <w:r w:rsidRPr="00394F1F">
              <w:rPr>
                <w:sz w:val="28"/>
                <w:szCs w:val="28"/>
                <w:lang w:val="ru-RU"/>
              </w:rPr>
              <w:t>Слово/словосочетание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муниципальный район</w:t>
            </w:r>
          </w:p>
        </w:tc>
        <w:tc>
          <w:tcPr>
            <w:tcW w:w="6237" w:type="dxa"/>
          </w:tcPr>
          <w:p w:rsidR="00EA36A9" w:rsidRPr="00394F1F" w:rsidRDefault="00960EAF" w:rsidP="0084321B">
            <w:pPr>
              <w:pStyle w:val="TableParagraph"/>
              <w:ind w:right="87"/>
              <w:rPr>
                <w:sz w:val="28"/>
                <w:szCs w:val="28"/>
                <w:lang w:val="ru-RU"/>
              </w:rPr>
            </w:pPr>
            <w:r>
              <w:rPr>
                <w:sz w:val="28"/>
                <w:szCs w:val="28"/>
                <w:lang w:val="ru-RU"/>
              </w:rPr>
              <w:t>Дубровский</w:t>
            </w:r>
            <w:r w:rsidR="00533498" w:rsidRPr="00394F1F">
              <w:rPr>
                <w:sz w:val="28"/>
                <w:szCs w:val="28"/>
                <w:lang w:val="ru-RU"/>
              </w:rPr>
              <w:t xml:space="preserve"> район</w:t>
            </w:r>
          </w:p>
        </w:tc>
      </w:tr>
      <w:tr w:rsidR="00EA36A9" w:rsidRPr="00394F1F" w:rsidTr="00C2417D">
        <w:tc>
          <w:tcPr>
            <w:tcW w:w="3936" w:type="dxa"/>
          </w:tcPr>
          <w:p w:rsidR="00EA36A9" w:rsidRPr="00394F1F" w:rsidRDefault="00EA36A9" w:rsidP="004D163A">
            <w:pPr>
              <w:pStyle w:val="TableParagraph"/>
              <w:ind w:right="858"/>
              <w:rPr>
                <w:sz w:val="28"/>
                <w:szCs w:val="28"/>
                <w:lang w:val="ru-RU"/>
              </w:rPr>
            </w:pPr>
            <w:r w:rsidRPr="00394F1F">
              <w:rPr>
                <w:sz w:val="28"/>
                <w:szCs w:val="28"/>
                <w:lang w:val="ru-RU"/>
              </w:rPr>
              <w:t>сельское поселение</w:t>
            </w:r>
          </w:p>
        </w:tc>
        <w:tc>
          <w:tcPr>
            <w:tcW w:w="6237" w:type="dxa"/>
          </w:tcPr>
          <w:p w:rsidR="00EA36A9" w:rsidRPr="00394F1F" w:rsidRDefault="00D864BB" w:rsidP="004D163A">
            <w:pPr>
              <w:pStyle w:val="TableParagraph"/>
              <w:ind w:right="87"/>
              <w:rPr>
                <w:sz w:val="28"/>
                <w:szCs w:val="28"/>
                <w:lang w:val="ru-RU"/>
              </w:rPr>
            </w:pPr>
            <w:proofErr w:type="spellStart"/>
            <w:r>
              <w:rPr>
                <w:sz w:val="28"/>
                <w:szCs w:val="28"/>
                <w:lang w:val="ru-RU"/>
              </w:rPr>
              <w:t>Рябчинское</w:t>
            </w:r>
            <w:proofErr w:type="spellEnd"/>
            <w:r w:rsidR="00EA36A9" w:rsidRPr="00394F1F">
              <w:rPr>
                <w:sz w:val="28"/>
                <w:szCs w:val="28"/>
                <w:lang w:val="ru-RU"/>
              </w:rPr>
              <w:t xml:space="preserve"> сельское поселение</w:t>
            </w:r>
          </w:p>
        </w:tc>
      </w:tr>
      <w:tr w:rsidR="00EA36A9" w:rsidRPr="00394F1F" w:rsidTr="00C2417D">
        <w:tc>
          <w:tcPr>
            <w:tcW w:w="3936" w:type="dxa"/>
          </w:tcPr>
          <w:p w:rsidR="00EA36A9" w:rsidRPr="00394F1F" w:rsidRDefault="00EA36A9" w:rsidP="004D163A">
            <w:pPr>
              <w:pStyle w:val="TableParagraph"/>
              <w:ind w:right="423"/>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D864BB">
              <w:rPr>
                <w:sz w:val="28"/>
                <w:szCs w:val="28"/>
                <w:lang w:val="ru-RU"/>
              </w:rPr>
              <w:t>Рябчинского</w:t>
            </w:r>
            <w:proofErr w:type="spellEnd"/>
            <w:r w:rsidRPr="00394F1F">
              <w:rPr>
                <w:sz w:val="28"/>
                <w:szCs w:val="28"/>
                <w:lang w:val="ru-RU"/>
              </w:rPr>
              <w:t xml:space="preserve"> сельского поселения, МНГП </w:t>
            </w:r>
            <w:proofErr w:type="spellStart"/>
            <w:r w:rsidR="00D864BB">
              <w:rPr>
                <w:sz w:val="28"/>
                <w:szCs w:val="28"/>
                <w:lang w:val="ru-RU"/>
              </w:rPr>
              <w:t>Рябчинского</w:t>
            </w:r>
            <w:proofErr w:type="spellEnd"/>
            <w:r w:rsidRPr="00394F1F">
              <w:rPr>
                <w:sz w:val="28"/>
                <w:szCs w:val="28"/>
                <w:lang w:val="ru-RU"/>
              </w:rPr>
              <w:t xml:space="preserve"> сельского поселения, МНГП</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 xml:space="preserve">Местные нормативы градостроительного проектирования </w:t>
            </w:r>
            <w:proofErr w:type="spellStart"/>
            <w:r w:rsidR="00D864BB">
              <w:rPr>
                <w:sz w:val="28"/>
                <w:szCs w:val="28"/>
                <w:lang w:val="ru-RU"/>
              </w:rPr>
              <w:t>Рябчинского</w:t>
            </w:r>
            <w:proofErr w:type="spellEnd"/>
            <w:r w:rsidRPr="00394F1F">
              <w:rPr>
                <w:sz w:val="28"/>
                <w:szCs w:val="28"/>
                <w:lang w:val="ru-RU"/>
              </w:rPr>
              <w:t xml:space="preserve"> сельского поселения </w:t>
            </w:r>
            <w:r w:rsidR="00960EAF">
              <w:rPr>
                <w:sz w:val="28"/>
                <w:szCs w:val="28"/>
                <w:lang w:val="ru-RU"/>
              </w:rPr>
              <w:t>Дубровского</w:t>
            </w:r>
            <w:r w:rsidR="00423CE7">
              <w:rPr>
                <w:sz w:val="28"/>
                <w:szCs w:val="28"/>
                <w:lang w:val="ru-RU"/>
              </w:rPr>
              <w:t xml:space="preserve"> района</w:t>
            </w:r>
            <w:r w:rsidRPr="00394F1F">
              <w:rPr>
                <w:sz w:val="28"/>
                <w:szCs w:val="28"/>
                <w:lang w:val="ru-RU"/>
              </w:rPr>
              <w:t xml:space="preserve"> </w:t>
            </w:r>
            <w:r w:rsidR="00423CE7">
              <w:rPr>
                <w:sz w:val="28"/>
                <w:szCs w:val="28"/>
                <w:lang w:val="ru-RU"/>
              </w:rPr>
              <w:t>Брянской</w:t>
            </w:r>
            <w:r w:rsidRPr="00394F1F">
              <w:rPr>
                <w:sz w:val="28"/>
                <w:szCs w:val="28"/>
                <w:lang w:val="ru-RU"/>
              </w:rPr>
              <w:t xml:space="preserve"> области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АТС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автоматическая телефонная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в т.ч.</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в том числе</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го</w:t>
            </w:r>
            <w:r w:rsidR="00AF5D74">
              <w:rPr>
                <w:sz w:val="28"/>
                <w:szCs w:val="28"/>
                <w:lang w:val="ru-RU"/>
              </w:rPr>
              <w:t>д</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ГНС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газонаполнительная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ГО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гражданская оборона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ед.</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единиц</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КОС</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канализационно-очистная станция</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ОКН</w:t>
            </w:r>
          </w:p>
        </w:tc>
        <w:tc>
          <w:tcPr>
            <w:tcW w:w="6237" w:type="dxa"/>
          </w:tcPr>
          <w:p w:rsidR="00EA36A9" w:rsidRPr="00394F1F" w:rsidRDefault="00EA36A9" w:rsidP="004D163A">
            <w:pPr>
              <w:pStyle w:val="TableParagraph"/>
              <w:ind w:right="952"/>
              <w:rPr>
                <w:sz w:val="28"/>
                <w:szCs w:val="28"/>
                <w:lang w:val="ru-RU"/>
              </w:rPr>
            </w:pPr>
            <w:r w:rsidRPr="00394F1F">
              <w:rPr>
                <w:sz w:val="28"/>
                <w:szCs w:val="28"/>
                <w:lang w:val="ru-RU"/>
              </w:rPr>
              <w:t>объект культурного наследия (памятник истории и культуры) народов Российской Федерации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ПДК</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концентрации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ПДУ</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предельно допустимые уровни</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ПРГ</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пункт редуцирования газа</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СЗЗ</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санитарно-защитные зоны</w:t>
            </w:r>
          </w:p>
        </w:tc>
      </w:tr>
      <w:tr w:rsidR="00EA36A9" w:rsidRPr="00394F1F" w:rsidTr="00C2417D">
        <w:tc>
          <w:tcPr>
            <w:tcW w:w="3936" w:type="dxa"/>
          </w:tcPr>
          <w:p w:rsidR="00EA36A9" w:rsidRPr="00394F1F" w:rsidRDefault="00EA36A9" w:rsidP="004D163A">
            <w:pPr>
              <w:pStyle w:val="TableParagraph"/>
              <w:ind w:right="728"/>
              <w:rPr>
                <w:sz w:val="28"/>
                <w:szCs w:val="28"/>
                <w:lang w:val="ru-RU"/>
              </w:rPr>
            </w:pPr>
            <w:r w:rsidRPr="00394F1F">
              <w:rPr>
                <w:sz w:val="28"/>
                <w:szCs w:val="28"/>
                <w:lang w:val="ru-RU"/>
              </w:rPr>
              <w:t>ТКО</w:t>
            </w:r>
          </w:p>
        </w:tc>
        <w:tc>
          <w:tcPr>
            <w:tcW w:w="6237" w:type="dxa"/>
          </w:tcPr>
          <w:p w:rsidR="00EA36A9" w:rsidRPr="00394F1F" w:rsidRDefault="00EA36A9" w:rsidP="004D163A">
            <w:pPr>
              <w:pStyle w:val="TableParagraph"/>
              <w:ind w:right="87"/>
              <w:rPr>
                <w:sz w:val="28"/>
                <w:szCs w:val="28"/>
                <w:lang w:val="ru-RU"/>
              </w:rPr>
            </w:pPr>
            <w:r w:rsidRPr="00394F1F">
              <w:rPr>
                <w:sz w:val="28"/>
                <w:szCs w:val="28"/>
                <w:lang w:val="ru-RU"/>
              </w:rPr>
              <w:t>твердые коммунальные отходы</w:t>
            </w:r>
          </w:p>
        </w:tc>
      </w:tr>
    </w:tbl>
    <w:p w:rsidR="00EA36A9" w:rsidRPr="00394F1F" w:rsidRDefault="00EA36A9" w:rsidP="004D163A">
      <w:pPr>
        <w:spacing w:after="0" w:line="240" w:lineRule="auto"/>
        <w:jc w:val="both"/>
        <w:rPr>
          <w:rFonts w:ascii="Times New Roman" w:hAnsi="Times New Roman" w:cs="Times New Roman"/>
          <w:sz w:val="28"/>
          <w:szCs w:val="28"/>
        </w:rPr>
        <w:sectPr w:rsidR="00EA36A9" w:rsidRPr="00394F1F" w:rsidSect="007A72D3">
          <w:pgSz w:w="11906" w:h="16838"/>
          <w:pgMar w:top="567" w:right="567" w:bottom="567" w:left="1134" w:header="425" w:footer="723" w:gutter="0"/>
          <w:cols w:space="708"/>
          <w:titlePg/>
          <w:docGrid w:linePitch="360"/>
        </w:sectPr>
      </w:pPr>
    </w:p>
    <w:p w:rsidR="00EA36A9" w:rsidRPr="00394F1F" w:rsidRDefault="00EA36A9" w:rsidP="004D163A">
      <w:pPr>
        <w:spacing w:after="0" w:line="240" w:lineRule="auto"/>
        <w:jc w:val="center"/>
        <w:rPr>
          <w:rFonts w:ascii="Times New Roman" w:hAnsi="Times New Roman" w:cs="Times New Roman"/>
          <w:b/>
          <w:sz w:val="28"/>
          <w:szCs w:val="28"/>
        </w:rPr>
      </w:pPr>
      <w:r w:rsidRPr="00394F1F">
        <w:rPr>
          <w:rFonts w:ascii="Times New Roman" w:hAnsi="Times New Roman" w:cs="Times New Roman"/>
          <w:b/>
          <w:sz w:val="28"/>
          <w:szCs w:val="28"/>
        </w:rPr>
        <w:lastRenderedPageBreak/>
        <w:t>Термины и определения</w:t>
      </w:r>
    </w:p>
    <w:p w:rsidR="00EA36A9" w:rsidRPr="00394F1F" w:rsidRDefault="00EA36A9" w:rsidP="004D163A">
      <w:pPr>
        <w:pStyle w:val="afd"/>
        <w:spacing w:after="0"/>
        <w:ind w:firstLine="709"/>
        <w:jc w:val="both"/>
        <w:rPr>
          <w:sz w:val="28"/>
          <w:szCs w:val="28"/>
        </w:rPr>
      </w:pPr>
    </w:p>
    <w:p w:rsidR="00EA36A9" w:rsidRPr="00394F1F" w:rsidRDefault="00EA36A9" w:rsidP="004D163A">
      <w:pPr>
        <w:pStyle w:val="afd"/>
        <w:spacing w:after="0"/>
        <w:ind w:firstLine="709"/>
        <w:jc w:val="both"/>
        <w:rPr>
          <w:sz w:val="28"/>
          <w:szCs w:val="28"/>
        </w:rPr>
      </w:pPr>
      <w:r w:rsidRPr="00394F1F">
        <w:rPr>
          <w:sz w:val="28"/>
          <w:szCs w:val="28"/>
        </w:rPr>
        <w:t xml:space="preserve">В местных нормативах градостроительного проектирования </w:t>
      </w:r>
      <w:proofErr w:type="spellStart"/>
      <w:r w:rsidR="00D864BB">
        <w:rPr>
          <w:sz w:val="28"/>
          <w:szCs w:val="28"/>
        </w:rPr>
        <w:t>Рябчинского</w:t>
      </w:r>
      <w:proofErr w:type="spellEnd"/>
      <w:r w:rsidRPr="00394F1F">
        <w:rPr>
          <w:sz w:val="28"/>
          <w:szCs w:val="28"/>
        </w:rPr>
        <w:t xml:space="preserve"> сельского поселения </w:t>
      </w:r>
      <w:r w:rsidR="00960EAF">
        <w:rPr>
          <w:sz w:val="28"/>
          <w:szCs w:val="28"/>
        </w:rPr>
        <w:t>Дубровского</w:t>
      </w:r>
      <w:r w:rsidR="00423CE7">
        <w:rPr>
          <w:sz w:val="28"/>
          <w:szCs w:val="28"/>
        </w:rPr>
        <w:t xml:space="preserve"> района</w:t>
      </w:r>
      <w:r w:rsidRPr="00394F1F">
        <w:rPr>
          <w:sz w:val="28"/>
          <w:szCs w:val="28"/>
        </w:rPr>
        <w:t xml:space="preserve"> </w:t>
      </w:r>
      <w:r w:rsidR="00423CE7">
        <w:rPr>
          <w:sz w:val="28"/>
          <w:szCs w:val="28"/>
        </w:rPr>
        <w:t>Брянской</w:t>
      </w:r>
      <w:r w:rsidRPr="00394F1F">
        <w:rPr>
          <w:sz w:val="28"/>
          <w:szCs w:val="28"/>
        </w:rPr>
        <w:t xml:space="preserve"> области приведенные понятия применяются в следующем значении:</w:t>
      </w:r>
    </w:p>
    <w:p w:rsidR="00EA36A9" w:rsidRPr="00394F1F" w:rsidRDefault="00EA36A9" w:rsidP="004D163A">
      <w:pPr>
        <w:pStyle w:val="afd"/>
        <w:spacing w:after="0"/>
        <w:ind w:right="106" w:firstLine="709"/>
        <w:jc w:val="both"/>
        <w:rPr>
          <w:sz w:val="28"/>
          <w:szCs w:val="28"/>
        </w:rPr>
      </w:pPr>
      <w:r w:rsidRPr="00394F1F">
        <w:rPr>
          <w:sz w:val="28"/>
          <w:szCs w:val="28"/>
        </w:rPr>
        <w:t>автоматическая телефонная станция – функционально законченная коммутационная станция местной сети, предназначенная для включения абонентских линий, и обеспечивающая автоматическое соединение с другими станциями и узлами сети;</w:t>
      </w:r>
    </w:p>
    <w:p w:rsidR="00EA36A9" w:rsidRPr="00394F1F" w:rsidRDefault="00EA36A9" w:rsidP="004D163A">
      <w:pPr>
        <w:pStyle w:val="afd"/>
        <w:spacing w:after="0"/>
        <w:ind w:right="108" w:firstLine="709"/>
        <w:jc w:val="both"/>
        <w:rPr>
          <w:sz w:val="28"/>
          <w:szCs w:val="28"/>
        </w:rPr>
      </w:pPr>
      <w:r w:rsidRPr="00394F1F">
        <w:rPr>
          <w:sz w:val="28"/>
          <w:szCs w:val="28"/>
        </w:rPr>
        <w:t>антенно-мачтовые сооружения – высотные сооружения связи, предназначенные для размещения радиотехнического оборудования и средств связи (антенно-фидерных устройств);</w:t>
      </w:r>
    </w:p>
    <w:p w:rsidR="00EA36A9" w:rsidRPr="00394F1F" w:rsidRDefault="00EA36A9" w:rsidP="004D163A">
      <w:pPr>
        <w:pStyle w:val="afd"/>
        <w:spacing w:after="0"/>
        <w:ind w:right="109" w:firstLine="709"/>
        <w:jc w:val="both"/>
        <w:rPr>
          <w:sz w:val="28"/>
          <w:szCs w:val="28"/>
        </w:rPr>
      </w:pPr>
      <w:r w:rsidRPr="00394F1F">
        <w:rPr>
          <w:sz w:val="28"/>
          <w:szCs w:val="28"/>
        </w:rPr>
        <w:t>блокированные жилые дома – жилые дома с числом этажей не более трех, состоящие  из нескольких блоков, число которых не превышает десяти и каждый из которых предназначен для проживания одной семьи, имеет общую стену (стены) без проемов с соседним блоком или соседними блоками, расположен на отдельном земельном участке и имеет выход с участка на территорию общего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водопроводные очистные сооружения – комплекс зданий, сооружений и устройств для очистки воды;</w:t>
      </w:r>
    </w:p>
    <w:p w:rsidR="00EA36A9" w:rsidRPr="00394F1F" w:rsidRDefault="00EA36A9" w:rsidP="004D163A">
      <w:pPr>
        <w:pStyle w:val="afd"/>
        <w:spacing w:after="0"/>
        <w:ind w:right="110" w:firstLine="709"/>
        <w:jc w:val="both"/>
        <w:rPr>
          <w:sz w:val="28"/>
          <w:szCs w:val="28"/>
        </w:rPr>
      </w:pPr>
      <w:r w:rsidRPr="00394F1F">
        <w:rPr>
          <w:sz w:val="28"/>
          <w:szCs w:val="28"/>
        </w:rPr>
        <w:t>волоконно-оптическая линия связи (ВОЛС) – оптический кабель в комплексе с линейными сооружениями и устройствами для их обслуживания, по которому передаются все виды сигналов волоконно-оптических линий передач;</w:t>
      </w:r>
    </w:p>
    <w:p w:rsidR="00EA36A9" w:rsidRPr="00394F1F" w:rsidRDefault="00EA36A9" w:rsidP="004D163A">
      <w:pPr>
        <w:pStyle w:val="afd"/>
        <w:spacing w:after="0"/>
        <w:ind w:right="104" w:firstLine="709"/>
        <w:jc w:val="both"/>
        <w:rPr>
          <w:sz w:val="28"/>
          <w:szCs w:val="28"/>
        </w:rPr>
      </w:pPr>
      <w:r w:rsidRPr="00394F1F">
        <w:rPr>
          <w:sz w:val="28"/>
          <w:szCs w:val="28"/>
        </w:rPr>
        <w:t>волоконно-оптическая линия передачи – совокупность линейных трактов волоконно-оптических систем передачи, имеющих общий оптический кабель, линейные сооружения и устройства их обслуживания;</w:t>
      </w:r>
    </w:p>
    <w:p w:rsidR="00EA36A9" w:rsidRPr="00394F1F" w:rsidRDefault="00EA36A9" w:rsidP="004D163A">
      <w:pPr>
        <w:pStyle w:val="afd"/>
        <w:spacing w:after="0"/>
        <w:ind w:right="111" w:firstLine="709"/>
        <w:jc w:val="both"/>
        <w:rPr>
          <w:sz w:val="28"/>
          <w:szCs w:val="28"/>
        </w:rPr>
      </w:pPr>
      <w:r w:rsidRPr="00394F1F">
        <w:rPr>
          <w:sz w:val="28"/>
          <w:szCs w:val="28"/>
        </w:rPr>
        <w:t>газонаполнительный пункт – предприятие, предназначенное для приема, хранения и отпуска сжиженных углеводородных газов потребителям в бытовых баллонах;</w:t>
      </w:r>
    </w:p>
    <w:p w:rsidR="00EA36A9" w:rsidRPr="00394F1F" w:rsidRDefault="00EA36A9" w:rsidP="004D163A">
      <w:pPr>
        <w:pStyle w:val="afd"/>
        <w:spacing w:after="0"/>
        <w:ind w:right="107" w:firstLine="709"/>
        <w:jc w:val="both"/>
        <w:rPr>
          <w:sz w:val="28"/>
          <w:szCs w:val="28"/>
        </w:rPr>
      </w:pPr>
      <w:r w:rsidRPr="00394F1F">
        <w:rPr>
          <w:sz w:val="28"/>
          <w:szCs w:val="28"/>
        </w:rPr>
        <w:t>газонаполнительная станция – предприятие, предназначенное для приема, хранения и отпуска сжиженного углеводородного газа потребителям в автоцистернах и баллонах, ремонта и технического освидетельствования баллонов;</w:t>
      </w:r>
    </w:p>
    <w:p w:rsidR="00EA36A9" w:rsidRPr="00394F1F" w:rsidRDefault="00EA36A9" w:rsidP="004D163A">
      <w:pPr>
        <w:pStyle w:val="afd"/>
        <w:spacing w:after="0"/>
        <w:ind w:right="108" w:firstLine="709"/>
        <w:jc w:val="both"/>
        <w:rPr>
          <w:sz w:val="28"/>
          <w:szCs w:val="28"/>
        </w:rPr>
      </w:pPr>
      <w:r w:rsidRPr="00394F1F">
        <w:rPr>
          <w:sz w:val="28"/>
          <w:szCs w:val="28"/>
        </w:rPr>
        <w:t>жилой район - территория, в границах которой размещены жилые микрорайоны или кварталы. Обслуживается комплексом культурно-бытовых учреждений периодического пользования;</w:t>
      </w:r>
    </w:p>
    <w:p w:rsidR="00EA36A9" w:rsidRPr="00394F1F" w:rsidRDefault="00EA36A9" w:rsidP="004D163A">
      <w:pPr>
        <w:pStyle w:val="afd"/>
        <w:spacing w:after="0"/>
        <w:ind w:right="111" w:firstLine="709"/>
        <w:jc w:val="both"/>
        <w:rPr>
          <w:sz w:val="28"/>
          <w:szCs w:val="28"/>
        </w:rPr>
      </w:pPr>
      <w:r w:rsidRPr="00394F1F">
        <w:rPr>
          <w:sz w:val="28"/>
          <w:szCs w:val="28"/>
        </w:rPr>
        <w:t>индивидуальный жилой дом – отдельно стоящий жилой дом, предназначенный для проживания одной семьи;</w:t>
      </w:r>
    </w:p>
    <w:p w:rsidR="00EA36A9" w:rsidRPr="00394F1F" w:rsidRDefault="00EA36A9" w:rsidP="004D163A">
      <w:pPr>
        <w:pStyle w:val="afd"/>
        <w:spacing w:after="0"/>
        <w:ind w:right="105" w:firstLine="709"/>
        <w:jc w:val="both"/>
        <w:rPr>
          <w:sz w:val="28"/>
          <w:szCs w:val="28"/>
        </w:rPr>
      </w:pPr>
      <w:r w:rsidRPr="00394F1F">
        <w:rPr>
          <w:sz w:val="28"/>
          <w:szCs w:val="28"/>
        </w:rPr>
        <w:t>инженерное (инженерно-техническое) обеспечение территории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ее функциональным назначением;</w:t>
      </w:r>
    </w:p>
    <w:p w:rsidR="00EA36A9" w:rsidRPr="00394F1F" w:rsidRDefault="00EA36A9" w:rsidP="004D163A">
      <w:pPr>
        <w:pStyle w:val="afd"/>
        <w:spacing w:after="0"/>
        <w:ind w:right="112" w:firstLine="709"/>
        <w:jc w:val="both"/>
        <w:rPr>
          <w:sz w:val="28"/>
          <w:szCs w:val="28"/>
        </w:rPr>
      </w:pPr>
      <w:r w:rsidRPr="00394F1F">
        <w:rPr>
          <w:sz w:val="28"/>
          <w:szCs w:val="28"/>
        </w:rPr>
        <w:t>канализационные очистные сооружения – комплекс зданий, сооружений и устройств для очистки сточных вод, и обработки осадка;</w:t>
      </w:r>
    </w:p>
    <w:p w:rsidR="00EA36A9" w:rsidRPr="00394F1F" w:rsidRDefault="00EA36A9" w:rsidP="004D163A">
      <w:pPr>
        <w:pStyle w:val="afd"/>
        <w:spacing w:after="0"/>
        <w:ind w:right="109" w:firstLine="709"/>
        <w:jc w:val="both"/>
        <w:rPr>
          <w:sz w:val="28"/>
          <w:szCs w:val="28"/>
        </w:rPr>
      </w:pPr>
      <w:r w:rsidRPr="00394F1F">
        <w:rPr>
          <w:sz w:val="28"/>
          <w:szCs w:val="28"/>
        </w:rPr>
        <w:t xml:space="preserve">квартал – основной планировочный элемент застройки, ограниченный красными линиями. В границах жилого квартала могут выделяться земельные участки для размещения отдельных домов, группы жилых домов, объектов </w:t>
      </w:r>
      <w:r w:rsidRPr="00394F1F">
        <w:rPr>
          <w:sz w:val="28"/>
          <w:szCs w:val="28"/>
        </w:rPr>
        <w:lastRenderedPageBreak/>
        <w:t>повседневного, периодического пользования. Размер территории квартала определяется с учетом: климатических условий, радиусов доступности объектов повседневного пользования, требований к проектированию улично-дорожной сети, типа застройки;</w:t>
      </w:r>
    </w:p>
    <w:p w:rsidR="00EA36A9" w:rsidRPr="00394F1F" w:rsidRDefault="00EA36A9" w:rsidP="004D163A">
      <w:pPr>
        <w:pStyle w:val="afd"/>
        <w:spacing w:after="0"/>
        <w:ind w:right="111" w:firstLine="709"/>
        <w:jc w:val="both"/>
        <w:rPr>
          <w:sz w:val="28"/>
          <w:szCs w:val="28"/>
        </w:rPr>
      </w:pPr>
      <w:r w:rsidRPr="00394F1F">
        <w:rPr>
          <w:sz w:val="28"/>
          <w:szCs w:val="28"/>
        </w:rPr>
        <w:t>коллективные средства размещения – объекты, предназначенные для временного проживания туристов (гостиница, турбаза, кемпинг и другие);</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застройки – отношение площади, занятой под зданиями и сооружениями, к площади участка (квартала);</w:t>
      </w:r>
    </w:p>
    <w:p w:rsidR="00EA36A9" w:rsidRPr="00394F1F" w:rsidRDefault="00EA36A9" w:rsidP="004D163A">
      <w:pPr>
        <w:pStyle w:val="afd"/>
        <w:spacing w:after="0"/>
        <w:ind w:right="114" w:firstLine="709"/>
        <w:jc w:val="both"/>
        <w:rPr>
          <w:sz w:val="28"/>
          <w:szCs w:val="28"/>
        </w:rPr>
      </w:pPr>
      <w:r w:rsidRPr="00394F1F">
        <w:rPr>
          <w:sz w:val="28"/>
          <w:szCs w:val="28"/>
        </w:rPr>
        <w:t>коэффициент плотности застройки – отношение площади всех этажей зданий и сооружений к площади участка (квартала);</w:t>
      </w:r>
    </w:p>
    <w:p w:rsidR="00EA36A9" w:rsidRPr="00394F1F" w:rsidRDefault="00EA36A9" w:rsidP="004D163A">
      <w:pPr>
        <w:pStyle w:val="afd"/>
        <w:spacing w:after="0"/>
        <w:ind w:right="111" w:firstLine="709"/>
        <w:jc w:val="both"/>
        <w:rPr>
          <w:sz w:val="28"/>
          <w:szCs w:val="28"/>
        </w:rPr>
      </w:pPr>
      <w:r w:rsidRPr="00394F1F">
        <w:rPr>
          <w:sz w:val="28"/>
          <w:szCs w:val="28"/>
        </w:rPr>
        <w:t>красные линии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линейные объекты);</w:t>
      </w:r>
    </w:p>
    <w:p w:rsidR="00EA36A9" w:rsidRPr="00394F1F" w:rsidRDefault="00EA36A9" w:rsidP="004D163A">
      <w:pPr>
        <w:pStyle w:val="afd"/>
        <w:spacing w:after="0"/>
        <w:ind w:right="113" w:firstLine="709"/>
        <w:jc w:val="both"/>
        <w:rPr>
          <w:sz w:val="28"/>
          <w:szCs w:val="28"/>
        </w:rPr>
      </w:pPr>
      <w:r w:rsidRPr="00394F1F">
        <w:rPr>
          <w:sz w:val="28"/>
          <w:szCs w:val="28"/>
        </w:rPr>
        <w:t>линии отступа от красных линий - линии, определяющие места допустимого размещения зданий, строений, сооружений, относительно красных линий;</w:t>
      </w:r>
    </w:p>
    <w:p w:rsidR="00EA36A9" w:rsidRPr="00394F1F" w:rsidRDefault="00EA36A9" w:rsidP="004D163A">
      <w:pPr>
        <w:pStyle w:val="afd"/>
        <w:spacing w:after="0"/>
        <w:ind w:right="113" w:firstLine="709"/>
        <w:jc w:val="both"/>
        <w:rPr>
          <w:sz w:val="28"/>
          <w:szCs w:val="28"/>
        </w:rPr>
      </w:pPr>
      <w:r w:rsidRPr="00394F1F">
        <w:rPr>
          <w:sz w:val="28"/>
          <w:szCs w:val="28"/>
        </w:rPr>
        <w:t>линейно-кабельные сооружения связи – объекты инженерной инфраструктуры, созданные или приспособленные для размещения кабелей связи;</w:t>
      </w:r>
    </w:p>
    <w:p w:rsidR="00EA36A9" w:rsidRPr="00394F1F" w:rsidRDefault="00EA36A9" w:rsidP="004D163A">
      <w:pPr>
        <w:pStyle w:val="afd"/>
        <w:spacing w:after="0"/>
        <w:ind w:right="112" w:firstLine="709"/>
        <w:jc w:val="both"/>
        <w:rPr>
          <w:sz w:val="28"/>
          <w:szCs w:val="28"/>
        </w:rPr>
      </w:pPr>
      <w:r w:rsidRPr="00394F1F">
        <w:rPr>
          <w:sz w:val="28"/>
          <w:szCs w:val="28"/>
        </w:rPr>
        <w:t>линия электропередачи – электроустановка, состоящая из проводов, кабелей, изолирующих элементов и несущих конструкций, предназначенная для передачи электрической энергии между двумя пунктами энергосистемы с возможным промежуточным отбором;</w:t>
      </w:r>
    </w:p>
    <w:p w:rsidR="00EA36A9" w:rsidRPr="00394F1F" w:rsidRDefault="00EA36A9" w:rsidP="004D163A">
      <w:pPr>
        <w:pStyle w:val="afd"/>
        <w:spacing w:after="0"/>
        <w:ind w:right="113" w:firstLine="709"/>
        <w:jc w:val="both"/>
        <w:rPr>
          <w:sz w:val="28"/>
          <w:szCs w:val="28"/>
        </w:rPr>
      </w:pPr>
      <w:r w:rsidRPr="00394F1F">
        <w:rPr>
          <w:sz w:val="28"/>
          <w:szCs w:val="28"/>
        </w:rPr>
        <w:t>микрорайон – планировочная единица функциональной структуры жилой зоны. Включает территории, ограниченные жилыми улицами, бульварами, границами земельных участков промышленных предприятий и другими обоснованными границами;</w:t>
      </w:r>
    </w:p>
    <w:p w:rsidR="00EA36A9" w:rsidRPr="00394F1F" w:rsidRDefault="00EA36A9" w:rsidP="004D163A">
      <w:pPr>
        <w:pStyle w:val="afd"/>
        <w:spacing w:after="0"/>
        <w:ind w:right="107" w:firstLine="709"/>
        <w:jc w:val="both"/>
        <w:rPr>
          <w:sz w:val="28"/>
          <w:szCs w:val="28"/>
        </w:rPr>
      </w:pPr>
      <w:r w:rsidRPr="00394F1F">
        <w:rPr>
          <w:sz w:val="28"/>
          <w:szCs w:val="28"/>
        </w:rPr>
        <w:t>населенный пункт - часть территории, служащая постоянным или преимущественным местом проживания и жизнедеятельности людей, имеющая сосредоточенную застройку в пределах установленной границы;</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нормативы градостроительного проектирования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частями 1, 3 и 4 статьи 29.2 </w:t>
      </w:r>
      <w:proofErr w:type="spellStart"/>
      <w:r w:rsidRPr="00394F1F">
        <w:rPr>
          <w:rFonts w:ascii="Times New Roman" w:hAnsi="Times New Roman" w:cs="Times New Roman"/>
          <w:sz w:val="28"/>
          <w:szCs w:val="28"/>
        </w:rPr>
        <w:t>ГрК</w:t>
      </w:r>
      <w:proofErr w:type="spellEnd"/>
      <w:r w:rsidRPr="00394F1F">
        <w:rPr>
          <w:rFonts w:ascii="Times New Roman" w:hAnsi="Times New Roman" w:cs="Times New Roman"/>
          <w:sz w:val="28"/>
          <w:szCs w:val="28"/>
        </w:rPr>
        <w:t xml:space="preserve"> РФ, населения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муниципальных образований и расчетных показателей максимально допустимого уровня территориальной доступности таких объектов для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xml:space="preserve"> и муниципальных образованиях, входящих в состав муниципального района;</w:t>
      </w:r>
      <w:proofErr w:type="gramEnd"/>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иные - объекты, не относящиеся к объектам регионального и местного значений, которые создаются и содержатся, в основном, путем привлечения на добровольной основе частных коммерческих организаций и напрямую не влияют на решение вопросов регионального и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proofErr w:type="gramStart"/>
      <w:r w:rsidRPr="00394F1F">
        <w:rPr>
          <w:rFonts w:ascii="Times New Roman" w:hAnsi="Times New Roman" w:cs="Times New Roman"/>
          <w:sz w:val="28"/>
          <w:szCs w:val="28"/>
        </w:rPr>
        <w:t xml:space="preserve">объекты местного значения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w:t>
      </w:r>
      <w:r w:rsidRPr="00394F1F">
        <w:rPr>
          <w:rFonts w:ascii="Times New Roman" w:hAnsi="Times New Roman" w:cs="Times New Roman"/>
          <w:sz w:val="28"/>
          <w:szCs w:val="28"/>
        </w:rPr>
        <w:lastRenderedPageBreak/>
        <w:t xml:space="preserve">переданных государственных полномочий в соответствии с федеральными законами,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 уставом </w:t>
      </w:r>
      <w:r w:rsidR="00960EAF">
        <w:rPr>
          <w:rFonts w:ascii="Times New Roman" w:hAnsi="Times New Roman" w:cs="Times New Roman"/>
          <w:sz w:val="28"/>
          <w:szCs w:val="28"/>
        </w:rPr>
        <w:t>Дубровского</w:t>
      </w:r>
      <w:r w:rsidR="00423CE7">
        <w:rPr>
          <w:rFonts w:ascii="Times New Roman" w:hAnsi="Times New Roman" w:cs="Times New Roman"/>
          <w:sz w:val="28"/>
          <w:szCs w:val="28"/>
        </w:rPr>
        <w:t xml:space="preserve"> района</w:t>
      </w:r>
      <w:r w:rsidRPr="00394F1F">
        <w:rPr>
          <w:rFonts w:ascii="Times New Roman" w:hAnsi="Times New Roman" w:cs="Times New Roman"/>
          <w:sz w:val="28"/>
          <w:szCs w:val="28"/>
        </w:rPr>
        <w:t>, и оказывают существенное влияние на социально-экономическое развитие муниципального района и его муниципальных образований.</w:t>
      </w:r>
      <w:proofErr w:type="gramEnd"/>
      <w:r w:rsidRPr="00394F1F">
        <w:rPr>
          <w:rFonts w:ascii="Times New Roman" w:hAnsi="Times New Roman" w:cs="Times New Roman"/>
          <w:sz w:val="28"/>
          <w:szCs w:val="28"/>
        </w:rPr>
        <w:t xml:space="preserve"> Виды объектов местного значения муниципального района, городского и сельского поселения указанных в пункте 1 части 3 статьи 19 и пункте 1 части 5 статьи 23 Градостроительного кодекса Российской Федерации в областях, подлежащих отображению на схеме территориального планирования муниципального района, генеральном плане поселения, определяются законом </w:t>
      </w:r>
      <w:r w:rsidR="00423CE7">
        <w:rPr>
          <w:rFonts w:ascii="Times New Roman" w:hAnsi="Times New Roman" w:cs="Times New Roman"/>
          <w:sz w:val="28"/>
          <w:szCs w:val="28"/>
        </w:rPr>
        <w:t>Брянской</w:t>
      </w:r>
      <w:r w:rsidRPr="00394F1F">
        <w:rPr>
          <w:rFonts w:ascii="Times New Roman" w:hAnsi="Times New Roman" w:cs="Times New Roman"/>
          <w:sz w:val="28"/>
          <w:szCs w:val="28"/>
        </w:rPr>
        <w:t xml:space="preserve"> области;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периодического пользования – учреждения и предприятия, посещаемые не реже одного раза в месяц, расположенные в пределах 15-минутной транспортной доступности (размещение преимущественно в границах районов городских населенных пунктов, административных центрах сельских поселений);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повседневного пользования – учреждения и предприятия, посещаемые не реже одного раза в неделю, расположенные в пределах пешеходной доступности (размещение преимущественно в пределах кварталов, сельских населенных пунктов);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эпизодического пользования – учреждения и предприятия, посещаемые реже одного раза в месяц, расположенные в пределах 30-, 60-минутной транспортной доступности (размещение преимущественно в общегородских центрах, административных центрах муниципальных районов);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общественная точка доступа- устройство, обеспечивающее оказание населению услуги по передаче данных и предоставлению доступа к информационно-телекоммуникационной сети </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Интернет</w:t>
      </w:r>
      <w:r w:rsidR="00E308E7" w:rsidRPr="00394F1F">
        <w:rPr>
          <w:rFonts w:ascii="Times New Roman" w:hAnsi="Times New Roman" w:cs="Times New Roman"/>
          <w:sz w:val="28"/>
          <w:szCs w:val="28"/>
        </w:rPr>
        <w:t>»</w:t>
      </w:r>
      <w:r w:rsidRPr="00394F1F">
        <w:rPr>
          <w:rFonts w:ascii="Times New Roman" w:hAnsi="Times New Roman" w:cs="Times New Roman"/>
          <w:sz w:val="28"/>
          <w:szCs w:val="28"/>
        </w:rPr>
        <w:t xml:space="preserve"> (универсальной услуги связи);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переключательный пункт – электрическое устройство, служащее для изменения схемы линии электропередачи;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понизительная подстанция – электрическая подстанция, в которой установлены понижающие трансформаторы, предназначенная для уменьшения выходного напряжения при пропорциональном увеличении силы тока;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природный газ промышленного и коммунально-бытового назначения – горючая газообразная смесь углеводородов с преобладающим содержанием метана, предназначенная в качестве сырья и топлива для промышленного и коммунально-бытового использования;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пункт редуцирования газа – технологическое устройство сетей газораспределения и газопотребления, предназначенное для снижения давления газа и поддержания его в заданных пределах независимо от расхода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радиус эффективного теплоснабжения – максимальное расстояние от теплопотребляющей установки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распределительный пункт – распределительное устройство, предназначенное для приема и распределения электроэнергии на одном напряжении без преобразования и трансформации, не входящее в состав подстанции;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расчетные показатели объектов местного значения - расчетные показатели минимально допустимого уровня обеспеченности объектами местного значения и максимально допустимого уровня территориальной доступности объектов местного значения;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связь (электросвязь) – представляет собой любые излучения, передачу или прием знаков, сигналов, голосовой 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сжиженный углеводородный газ – смесь сжиженных под давлением лёгких углеводородов;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система газоснабжения – имущественный производственный комплекс, состоящий из технологически, организационно и экономически взаимосвязанных и централизованно управляемых производственных объектов, предназначенных для добычи, транспортировки, хранения и поставок газа;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тепловая сеть – совокупность устройств (включая центральные тепловые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децентрализованное – теплоснабжение потребителей от источника тепловой энергии, не имеющего связи с энергетической системой;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теплоснабжение централизованное – теплоснабжение нескольких потребителей объединенных общей тепловой сетью от единого источника тепловой энергии;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трансформаторная подстанция – электрическая подстанция, предназначенная для преобразования электрической энергии одного напряжения в электрическую энергию  другого напряжения с помощью трансформаторов;</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узел мультисервисного доступа (узел оптического доступа) – техническое устройство, предназначенное для построения отдельных узлов, сетей предоставления услуг телефонной связи, широкополосного доступа к ресурсам Интернета и цифрового телевидения;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устойчивое развитие территорий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водоотведения (канализации) – комплекс технологически связанных между собой инженерных сооружений, предназначенных для водоотведения;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централизованная система холодного водоснабжения – комплекс технологически связанных между собой инженерных сооружений, предназначенных для водоподготовки, транспортировки и подачи питьевой и (или) технической воды абонентам;</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централизованная система электроснабжения – совокупность электроустановок, предназначенных для электроснабжения потребителей от энергетической системы;</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электростанция – энергоустановка, предназначенная для производства электрической энергии, содержащая строительную часть, оборудование для преобразования энергии и необходимое вспомогательное оборудование;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места погребения – отведенные в соответствии с этическими, санитарными и экологическими требованиями участки земли с сооружаемыми на них кладбищами для захоронения тел (останков) умерших, стенами скорби для захоронения урн с прахом умерших, крематориями для предания тел (останков) умерших огню, а также иными зданиями и сооружениями, предназначенными для осуществления погребения умерших;</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 массового отдыха – рекреационный объект, представляющий собой территориальное образование включающее отдельные места отдыха, комплексы рекреационных учреждений и устройств и имеющее единую планировочную организацию, систему обслуживания, транспортного, инженерно-технического обеспечения;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объекты озеленения общего пользования – парки культуры и отдыха, парки тихого отдыха и прогулок, сады жилых районов и микрорайонов, скверы, бульвары, озелененные полосы вдоль улиц и набережных, озелененные участки при общегородских торговых и административных центрах, лесопарки;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 xml:space="preserve">парк – озелененная территория общего пользования, представляющая собой самостоятельный архитектурно-ландшафтный объект; </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сад – озелененная территория общего пользования в селитебной зоне с возможным насыщением зрелищными, спортивно-оздоровительными и игровыми сооружениями;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сквер – озелененная территория общего пользования, являющаяся элементом оформления площади, общественного центра, магистрали, используемая для кратковременного отдыха и пешеходного транзитного движения;</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бульвар – озелененная территория общего пользования вдоль магистралей, набережных в виде полосы различной ширины, предназначенная для пешеходного транзитного движения и кратковременного отдыха;</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санитарно-защитная зона – специальная территория с особым режимом использования, которая устанавливается вокруг объектов и производств, являющихся источниками воздействия на среду обитания и здоровье человека. Размер СЗЗ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убежище гражданской обороны – защитное сооружение гражданской обороны, обеспечивающее в течение определенного времени защиту укрываемых от воздействий поражающих факторов ядерного оружия и обычных средств поражения, бактериальных (биологических) средств, отравляющих веществ, а также при необходимости от катастрофического затопления, химически опасных веществ, радиоактивных продуктов при разрушении ядерных энергоустановок, высоких температур и продуктов горения при пожаре;</w:t>
      </w:r>
    </w:p>
    <w:p w:rsidR="00EA36A9" w:rsidRPr="00394F1F"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lastRenderedPageBreak/>
        <w:t>чрезвычайная ситуация –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EA36A9" w:rsidRDefault="00EA36A9" w:rsidP="004D163A">
      <w:pPr>
        <w:spacing w:after="0" w:line="240" w:lineRule="auto"/>
        <w:ind w:firstLine="709"/>
        <w:jc w:val="both"/>
        <w:rPr>
          <w:rFonts w:ascii="Times New Roman" w:hAnsi="Times New Roman" w:cs="Times New Roman"/>
          <w:sz w:val="28"/>
          <w:szCs w:val="28"/>
        </w:rPr>
      </w:pPr>
      <w:r w:rsidRPr="00394F1F">
        <w:rPr>
          <w:rFonts w:ascii="Times New Roman" w:hAnsi="Times New Roman" w:cs="Times New Roman"/>
          <w:sz w:val="28"/>
          <w:szCs w:val="28"/>
        </w:rPr>
        <w:t>полигон твердых коммунальных отходов – специальное сооружение, предназначенное для изоляции и обезвреживания ТКО, гарантирующее санитарно-эпидемиологическую безопасность населения, обеспечивающее статическую устойчивость ТКО с учетом динамики уплотнения, минерализации, газовыделения, максимальной нагрузки на единицу площади, возможности последующего рационального использования участка после закрытия полигонов.</w:t>
      </w:r>
    </w:p>
    <w:p w:rsidR="00CB6D18" w:rsidRPr="00394F1F" w:rsidRDefault="00CB6D18" w:rsidP="00B26AFF">
      <w:pPr>
        <w:spacing w:after="0" w:line="240" w:lineRule="auto"/>
        <w:rPr>
          <w:rFonts w:ascii="Times New Roman" w:hAnsi="Times New Roman" w:cs="Times New Roman"/>
          <w:sz w:val="28"/>
          <w:szCs w:val="28"/>
        </w:rPr>
      </w:pPr>
    </w:p>
    <w:sectPr w:rsidR="00CB6D18" w:rsidRPr="00394F1F" w:rsidSect="00EA36A9">
      <w:pgSz w:w="11906" w:h="16838"/>
      <w:pgMar w:top="567" w:right="567" w:bottom="567" w:left="1134" w:header="425" w:footer="72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2861" w:rsidRDefault="000E2861" w:rsidP="0027659D">
      <w:pPr>
        <w:spacing w:after="0" w:line="240" w:lineRule="auto"/>
      </w:pPr>
      <w:r>
        <w:separator/>
      </w:r>
    </w:p>
  </w:endnote>
  <w:endnote w:type="continuationSeparator" w:id="0">
    <w:p w:rsidR="000E2861" w:rsidRDefault="000E2861" w:rsidP="002765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Consolas">
    <w:panose1 w:val="020B0609020204030204"/>
    <w:charset w:val="CC"/>
    <w:family w:val="modern"/>
    <w:pitch w:val="fixed"/>
    <w:sig w:usb0="E00006FF" w:usb1="0000FCFF" w:usb2="00000001" w:usb3="00000000" w:csb0="0000019F" w:csb1="00000000"/>
  </w:font>
  <w:font w:name="Franklin Gothic Book">
    <w:panose1 w:val="020B0503020102020204"/>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Helvetica">
    <w:panose1 w:val="020B0604020202020204"/>
    <w:charset w:val="CC"/>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165B94">
    <w:pPr>
      <w:pStyle w:val="a9"/>
      <w:jc w:val="center"/>
    </w:pPr>
    <w:fldSimple w:instr=" PAGE   \* MERGEFORMAT ">
      <w:r w:rsidR="00D8149B">
        <w:rPr>
          <w:noProof/>
        </w:rPr>
        <w:t>2</w:t>
      </w:r>
    </w:fldSimple>
  </w:p>
  <w:p w:rsidR="00D8149B" w:rsidRPr="00CA143D" w:rsidRDefault="00D8149B">
    <w:pPr>
      <w:pStyle w:val="a9"/>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01DF7" w:rsidRDefault="00D8149B" w:rsidP="008259BE">
    <w:pPr>
      <w:pStyle w:val="a9"/>
      <w:pBdr>
        <w:top w:val="single" w:sz="4" w:space="1" w:color="auto"/>
      </w:pBdr>
      <w:jc w:val="center"/>
      <w:rPr>
        <w:i/>
        <w:iCs/>
        <w:sz w:val="20"/>
        <w:szCs w:val="20"/>
      </w:rPr>
    </w:pPr>
    <w:r>
      <w:rPr>
        <w:bCs/>
        <w:i/>
        <w:iCs/>
        <w:sz w:val="20"/>
      </w:rPr>
      <w:t>ООО «ГРАДОСТРОИТЕЛЬСТВО И  КАДАСТР»</w:t>
    </w:r>
  </w:p>
  <w:p w:rsidR="00D8149B" w:rsidRPr="00936BEF" w:rsidRDefault="00D8149B" w:rsidP="008259BE">
    <w:pPr>
      <w:pStyle w:val="a9"/>
      <w:pBdr>
        <w:top w:val="single" w:sz="4" w:space="1" w:color="auto"/>
      </w:pBdr>
      <w:jc w:val="center"/>
      <w:rPr>
        <w:i/>
        <w:sz w:val="20"/>
      </w:rPr>
    </w:pPr>
  </w:p>
  <w:p w:rsidR="00D8149B" w:rsidRDefault="00165B94">
    <w:pPr>
      <w:pStyle w:val="a9"/>
      <w:jc w:val="center"/>
    </w:pPr>
    <w:fldSimple w:instr=" PAGE   \* MERGEFORMAT ">
      <w:r w:rsidR="00D8149B">
        <w:rPr>
          <w:noProof/>
        </w:rPr>
        <w:t>3</w:t>
      </w:r>
    </w:fldSimple>
  </w:p>
  <w:p w:rsidR="00D8149B" w:rsidRPr="00CA143D" w:rsidRDefault="00D8149B">
    <w:pPr>
      <w:pStyle w:val="a9"/>
      <w:rPr>
        <w:b/>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EE621B" w:rsidRDefault="00D8149B" w:rsidP="008259BE">
    <w:pPr>
      <w:pStyle w:val="a9"/>
      <w:jc w:val="center"/>
    </w:pPr>
  </w:p>
  <w:p w:rsidR="00D8149B" w:rsidRDefault="00D8149B">
    <w:pPr>
      <w:pStyle w:val="a9"/>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B05F91">
    <w:pPr>
      <w:pStyle w:val="a9"/>
      <w:pBdr>
        <w:top w:val="single" w:sz="4" w:space="1" w:color="auto"/>
      </w:pBdr>
      <w:jc w:val="center"/>
      <w:rPr>
        <w:rFonts w:ascii="Times New Roman" w:hAnsi="Times New Roman" w:cs="Times New Roman"/>
        <w:i/>
        <w:iCs/>
      </w:rPr>
    </w:pPr>
    <w:r w:rsidRPr="00B05F91">
      <w:rPr>
        <w:rFonts w:ascii="Times New Roman" w:hAnsi="Times New Roman" w:cs="Times New Roman"/>
        <w:bCs/>
        <w:i/>
        <w:iCs/>
      </w:rPr>
      <w:t>ООО «ГРАДОСТРОИТЕЛЬСТВО И  КАДАСТР»</w:t>
    </w:r>
  </w:p>
  <w:p w:rsidR="00D8149B" w:rsidRPr="00B05F91" w:rsidRDefault="00D8149B" w:rsidP="00B05F91">
    <w:pPr>
      <w:pStyle w:val="a9"/>
      <w:pBdr>
        <w:top w:val="single" w:sz="4" w:space="1" w:color="auto"/>
      </w:pBdr>
      <w:jc w:val="center"/>
      <w:rPr>
        <w:rFonts w:ascii="Times New Roman" w:hAnsi="Times New Roman" w:cs="Times New Roman"/>
        <w:i/>
      </w:rPr>
    </w:pPr>
  </w:p>
  <w:p w:rsidR="00D8149B" w:rsidRPr="00B05F91" w:rsidRDefault="00165B94" w:rsidP="00B05F91">
    <w:pPr>
      <w:pStyle w:val="a9"/>
      <w:jc w:val="center"/>
      <w:rPr>
        <w:rFonts w:ascii="Times New Roman" w:hAnsi="Times New Roman" w:cs="Times New Roman"/>
      </w:rPr>
    </w:pPr>
    <w:r w:rsidRPr="00B05F91">
      <w:rPr>
        <w:rFonts w:ascii="Times New Roman" w:hAnsi="Times New Roman" w:cs="Times New Roman"/>
      </w:rPr>
      <w:fldChar w:fldCharType="begin"/>
    </w:r>
    <w:r w:rsidR="00D8149B" w:rsidRPr="00B05F91">
      <w:rPr>
        <w:rFonts w:ascii="Times New Roman" w:hAnsi="Times New Roman" w:cs="Times New Roman"/>
      </w:rPr>
      <w:instrText xml:space="preserve"> PAGE   \* MERGEFORMAT </w:instrText>
    </w:r>
    <w:r w:rsidRPr="00B05F91">
      <w:rPr>
        <w:rFonts w:ascii="Times New Roman" w:hAnsi="Times New Roman" w:cs="Times New Roman"/>
      </w:rPr>
      <w:fldChar w:fldCharType="separate"/>
    </w:r>
    <w:r w:rsidR="00E233B5">
      <w:rPr>
        <w:rFonts w:ascii="Times New Roman" w:hAnsi="Times New Roman" w:cs="Times New Roman"/>
        <w:noProof/>
      </w:rPr>
      <w:t>5</w:t>
    </w:r>
    <w:r w:rsidRPr="00B05F91">
      <w:rPr>
        <w:rFonts w:ascii="Times New Roman" w:hAnsi="Times New Roman" w:cs="Times New Roman"/>
      </w:rPr>
      <w:fldChar w:fldCharType="end"/>
    </w:r>
  </w:p>
  <w:p w:rsidR="00D8149B" w:rsidRDefault="00D8149B">
    <w:pPr>
      <w:pStyle w:val="a9"/>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
      <w:cr/>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pPr>
      <w:pStyle w:val="afd"/>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2861" w:rsidRDefault="000E2861" w:rsidP="0027659D">
      <w:pPr>
        <w:spacing w:after="0" w:line="240" w:lineRule="auto"/>
      </w:pPr>
      <w:r>
        <w:separator/>
      </w:r>
    </w:p>
  </w:footnote>
  <w:footnote w:type="continuationSeparator" w:id="0">
    <w:p w:rsidR="000E2861" w:rsidRDefault="000E2861" w:rsidP="0027659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Default="00D8149B" w:rsidP="008259BE">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149B" w:rsidRPr="00B05F91" w:rsidRDefault="00D8149B" w:rsidP="009B17A9">
    <w:pPr>
      <w:pStyle w:val="a9"/>
      <w:pBdr>
        <w:bottom w:val="single" w:sz="4" w:space="0" w:color="auto"/>
      </w:pBdr>
      <w:jc w:val="center"/>
      <w:rPr>
        <w:rFonts w:ascii="Times New Roman" w:hAnsi="Times New Roman" w:cs="Times New Roman"/>
        <w:i/>
        <w:sz w:val="20"/>
      </w:rPr>
    </w:pPr>
    <w:r>
      <w:rPr>
        <w:rFonts w:ascii="Times New Roman" w:hAnsi="Times New Roman" w:cs="Times New Roman"/>
        <w:i/>
        <w:sz w:val="20"/>
      </w:rPr>
      <w:t>Местные нормативы градостроительного проектирования</w:t>
    </w:r>
    <w:r w:rsidRPr="00B05F91">
      <w:rPr>
        <w:rFonts w:ascii="Times New Roman" w:hAnsi="Times New Roman" w:cs="Times New Roman"/>
        <w:i/>
        <w:sz w:val="20"/>
      </w:rPr>
      <w:t xml:space="preserve"> </w:t>
    </w:r>
    <w:proofErr w:type="spellStart"/>
    <w:r w:rsidR="00D864BB">
      <w:rPr>
        <w:rFonts w:ascii="Times New Roman" w:hAnsi="Times New Roman" w:cs="Times New Roman"/>
        <w:i/>
        <w:sz w:val="20"/>
      </w:rPr>
      <w:t>Рябчинского</w:t>
    </w:r>
    <w:proofErr w:type="spellEnd"/>
    <w:r w:rsidRPr="009B17A9">
      <w:rPr>
        <w:rFonts w:ascii="Times New Roman" w:hAnsi="Times New Roman" w:cs="Times New Roman"/>
        <w:i/>
        <w:sz w:val="20"/>
      </w:rPr>
      <w:t xml:space="preserve"> сельского поселения</w:t>
    </w:r>
    <w:r>
      <w:rPr>
        <w:rFonts w:ascii="Times New Roman" w:hAnsi="Times New Roman" w:cs="Times New Roman"/>
        <w:i/>
        <w:sz w:val="20"/>
      </w:rPr>
      <w:t xml:space="preserve"> Дубровского района</w:t>
    </w:r>
    <w:r w:rsidRPr="009B17A9">
      <w:rPr>
        <w:rFonts w:ascii="Times New Roman" w:hAnsi="Times New Roman" w:cs="Times New Roman"/>
        <w:i/>
        <w:sz w:val="20"/>
      </w:rPr>
      <w:t xml:space="preserve"> </w:t>
    </w:r>
    <w:r>
      <w:rPr>
        <w:rFonts w:ascii="Times New Roman" w:hAnsi="Times New Roman" w:cs="Times New Roman"/>
        <w:i/>
        <w:sz w:val="20"/>
      </w:rPr>
      <w:t>Брянской</w:t>
    </w:r>
    <w:r w:rsidRPr="009B17A9">
      <w:rPr>
        <w:rFonts w:ascii="Times New Roman" w:hAnsi="Times New Roman" w:cs="Times New Roman"/>
        <w:i/>
        <w:sz w:val="20"/>
      </w:rPr>
      <w:t xml:space="preserve"> области</w:t>
    </w:r>
  </w:p>
  <w:p w:rsidR="00D8149B" w:rsidRDefault="00D8149B" w:rsidP="00BF76E9">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C3681B24"/>
    <w:lvl w:ilvl="0">
      <w:start w:val="1"/>
      <w:numFmt w:val="bullet"/>
      <w:pStyle w:val="2"/>
      <w:lvlText w:val=""/>
      <w:lvlJc w:val="left"/>
      <w:pPr>
        <w:tabs>
          <w:tab w:val="num" w:pos="643"/>
        </w:tabs>
        <w:ind w:left="643" w:hanging="360"/>
      </w:pPr>
      <w:rPr>
        <w:rFonts w:ascii="Symbol" w:hAnsi="Symbol" w:hint="default"/>
      </w:rPr>
    </w:lvl>
  </w:abstractNum>
  <w:abstractNum w:abstractNumId="1">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9"/>
    <w:multiLevelType w:val="singleLevel"/>
    <w:tmpl w:val="00000009"/>
    <w:name w:val="WW8Num9"/>
    <w:lvl w:ilvl="0">
      <w:start w:val="1"/>
      <w:numFmt w:val="bullet"/>
      <w:lvlText w:val=""/>
      <w:lvlJc w:val="left"/>
      <w:pPr>
        <w:tabs>
          <w:tab w:val="num" w:pos="720"/>
        </w:tabs>
        <w:ind w:left="720" w:hanging="360"/>
      </w:pPr>
      <w:rPr>
        <w:rFonts w:ascii="Symbol" w:hAnsi="Symbol"/>
      </w:rPr>
    </w:lvl>
  </w:abstractNum>
  <w:abstractNum w:abstractNumId="3">
    <w:nsid w:val="0000000D"/>
    <w:multiLevelType w:val="multilevel"/>
    <w:tmpl w:val="0000000D"/>
    <w:name w:val="WW8Num1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4">
    <w:nsid w:val="00000015"/>
    <w:multiLevelType w:val="multilevel"/>
    <w:tmpl w:val="427A9178"/>
    <w:name w:val="WW8Num2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24"/>
    <w:multiLevelType w:val="multilevel"/>
    <w:tmpl w:val="00000024"/>
    <w:name w:val="WW8Num36"/>
    <w:lvl w:ilvl="0">
      <w:start w:val="1"/>
      <w:numFmt w:val="bullet"/>
      <w:lvlText w:val=""/>
      <w:lvlJc w:val="left"/>
      <w:pPr>
        <w:tabs>
          <w:tab w:val="num" w:pos="720"/>
        </w:tabs>
        <w:ind w:left="720" w:hanging="360"/>
      </w:pPr>
      <w:rPr>
        <w:rFonts w:ascii="Symbol" w:hAnsi="Symbol"/>
        <w:color w:val="auto"/>
      </w:rPr>
    </w:lvl>
    <w:lvl w:ilvl="1">
      <w:start w:val="1"/>
      <w:numFmt w:val="bullet"/>
      <w:lvlText w:val=""/>
      <w:lvlJc w:val="left"/>
      <w:pPr>
        <w:tabs>
          <w:tab w:val="num" w:pos="1080"/>
        </w:tabs>
        <w:ind w:left="1080" w:hanging="360"/>
      </w:pPr>
      <w:rPr>
        <w:rFonts w:ascii="Symbol" w:hAnsi="Symbol"/>
        <w:color w:val="auto"/>
      </w:rPr>
    </w:lvl>
    <w:lvl w:ilvl="2">
      <w:start w:val="1"/>
      <w:numFmt w:val="bullet"/>
      <w:lvlText w:val=""/>
      <w:lvlJc w:val="left"/>
      <w:pPr>
        <w:tabs>
          <w:tab w:val="num" w:pos="1440"/>
        </w:tabs>
        <w:ind w:left="1440" w:hanging="360"/>
      </w:pPr>
      <w:rPr>
        <w:rFonts w:ascii="Symbol" w:hAnsi="Symbol"/>
        <w:color w:val="auto"/>
      </w:rPr>
    </w:lvl>
    <w:lvl w:ilvl="3">
      <w:start w:val="1"/>
      <w:numFmt w:val="bullet"/>
      <w:lvlText w:val=""/>
      <w:lvlJc w:val="left"/>
      <w:pPr>
        <w:tabs>
          <w:tab w:val="num" w:pos="1800"/>
        </w:tabs>
        <w:ind w:left="1800" w:hanging="360"/>
      </w:pPr>
      <w:rPr>
        <w:rFonts w:ascii="Symbol" w:hAnsi="Symbol"/>
        <w:color w:val="auto"/>
      </w:rPr>
    </w:lvl>
    <w:lvl w:ilvl="4">
      <w:start w:val="1"/>
      <w:numFmt w:val="bullet"/>
      <w:lvlText w:val=""/>
      <w:lvlJc w:val="left"/>
      <w:pPr>
        <w:tabs>
          <w:tab w:val="num" w:pos="2160"/>
        </w:tabs>
        <w:ind w:left="2160" w:hanging="360"/>
      </w:pPr>
      <w:rPr>
        <w:rFonts w:ascii="Symbol" w:hAnsi="Symbol"/>
        <w:color w:val="auto"/>
      </w:rPr>
    </w:lvl>
    <w:lvl w:ilvl="5">
      <w:start w:val="1"/>
      <w:numFmt w:val="bullet"/>
      <w:lvlText w:val=""/>
      <w:lvlJc w:val="left"/>
      <w:pPr>
        <w:tabs>
          <w:tab w:val="num" w:pos="2520"/>
        </w:tabs>
        <w:ind w:left="2520" w:hanging="360"/>
      </w:pPr>
      <w:rPr>
        <w:rFonts w:ascii="Symbol" w:hAnsi="Symbol"/>
        <w:color w:val="auto"/>
      </w:rPr>
    </w:lvl>
    <w:lvl w:ilvl="6">
      <w:start w:val="1"/>
      <w:numFmt w:val="bullet"/>
      <w:lvlText w:val=""/>
      <w:lvlJc w:val="left"/>
      <w:pPr>
        <w:tabs>
          <w:tab w:val="num" w:pos="2880"/>
        </w:tabs>
        <w:ind w:left="2880" w:hanging="360"/>
      </w:pPr>
      <w:rPr>
        <w:rFonts w:ascii="Symbol" w:hAnsi="Symbol"/>
        <w:color w:val="auto"/>
      </w:rPr>
    </w:lvl>
    <w:lvl w:ilvl="7">
      <w:start w:val="1"/>
      <w:numFmt w:val="bullet"/>
      <w:lvlText w:val=""/>
      <w:lvlJc w:val="left"/>
      <w:pPr>
        <w:tabs>
          <w:tab w:val="num" w:pos="3240"/>
        </w:tabs>
        <w:ind w:left="3240" w:hanging="360"/>
      </w:pPr>
      <w:rPr>
        <w:rFonts w:ascii="Symbol" w:hAnsi="Symbol"/>
        <w:color w:val="auto"/>
      </w:rPr>
    </w:lvl>
    <w:lvl w:ilvl="8">
      <w:start w:val="1"/>
      <w:numFmt w:val="bullet"/>
      <w:lvlText w:val=""/>
      <w:lvlJc w:val="left"/>
      <w:pPr>
        <w:tabs>
          <w:tab w:val="num" w:pos="3600"/>
        </w:tabs>
        <w:ind w:left="3600" w:hanging="360"/>
      </w:pPr>
      <w:rPr>
        <w:rFonts w:ascii="Symbol" w:hAnsi="Symbol"/>
        <w:color w:val="auto"/>
      </w:rPr>
    </w:lvl>
  </w:abstractNum>
  <w:abstractNum w:abstractNumId="6">
    <w:nsid w:val="00000043"/>
    <w:multiLevelType w:val="multilevel"/>
    <w:tmpl w:val="00000043"/>
    <w:name w:val="WW8Num6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
    <w:nsid w:val="07C969D6"/>
    <w:multiLevelType w:val="hybridMultilevel"/>
    <w:tmpl w:val="FFF86088"/>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99E1465"/>
    <w:multiLevelType w:val="hybridMultilevel"/>
    <w:tmpl w:val="2148536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9F5BBC"/>
    <w:multiLevelType w:val="hybridMultilevel"/>
    <w:tmpl w:val="21004BF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0C0013CD"/>
    <w:multiLevelType w:val="hybridMultilevel"/>
    <w:tmpl w:val="A8E4DB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03691E"/>
    <w:multiLevelType w:val="hybridMultilevel"/>
    <w:tmpl w:val="02BADC84"/>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E306A2B"/>
    <w:multiLevelType w:val="hybridMultilevel"/>
    <w:tmpl w:val="459CFB16"/>
    <w:name w:val="WW8Num152"/>
    <w:lvl w:ilvl="0" w:tplc="38C666DA">
      <w:start w:val="1"/>
      <w:numFmt w:val="decimal"/>
      <w:lvlText w:val="%1."/>
      <w:lvlJc w:val="left"/>
      <w:pPr>
        <w:tabs>
          <w:tab w:val="num" w:pos="624"/>
        </w:tabs>
        <w:ind w:left="624" w:hanging="454"/>
      </w:pPr>
      <w:rPr>
        <w:rFonts w:hint="default"/>
      </w:rPr>
    </w:lvl>
    <w:lvl w:ilvl="1" w:tplc="98ECFD84">
      <w:start w:val="1"/>
      <w:numFmt w:val="bullet"/>
      <w:lvlText w:val=""/>
      <w:lvlJc w:val="left"/>
      <w:pPr>
        <w:tabs>
          <w:tab w:val="num" w:pos="1364"/>
        </w:tabs>
        <w:ind w:left="1364" w:hanging="284"/>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1588332B"/>
    <w:multiLevelType w:val="hybridMultilevel"/>
    <w:tmpl w:val="3CD41506"/>
    <w:lvl w:ilvl="0" w:tplc="F8BCF8FA">
      <w:start w:val="1"/>
      <w:numFmt w:val="decimal"/>
      <w:lvlText w:val="%1)"/>
      <w:lvlJc w:val="left"/>
      <w:pPr>
        <w:ind w:left="118" w:hanging="435"/>
      </w:pPr>
      <w:rPr>
        <w:rFonts w:ascii="Times New Roman" w:eastAsia="Times New Roman" w:hAnsi="Times New Roman" w:cs="Times New Roman" w:hint="default"/>
        <w:spacing w:val="-9"/>
        <w:w w:val="99"/>
        <w:sz w:val="28"/>
        <w:szCs w:val="28"/>
      </w:rPr>
    </w:lvl>
    <w:lvl w:ilvl="1" w:tplc="332C75AC">
      <w:numFmt w:val="bullet"/>
      <w:lvlText w:val="•"/>
      <w:lvlJc w:val="left"/>
      <w:pPr>
        <w:ind w:left="1094" w:hanging="435"/>
      </w:pPr>
      <w:rPr>
        <w:rFonts w:hint="default"/>
      </w:rPr>
    </w:lvl>
    <w:lvl w:ilvl="2" w:tplc="AF609E60">
      <w:numFmt w:val="bullet"/>
      <w:lvlText w:val="•"/>
      <w:lvlJc w:val="left"/>
      <w:pPr>
        <w:ind w:left="2069" w:hanging="435"/>
      </w:pPr>
      <w:rPr>
        <w:rFonts w:hint="default"/>
      </w:rPr>
    </w:lvl>
    <w:lvl w:ilvl="3" w:tplc="73AC18FE">
      <w:numFmt w:val="bullet"/>
      <w:lvlText w:val="•"/>
      <w:lvlJc w:val="left"/>
      <w:pPr>
        <w:ind w:left="3043" w:hanging="435"/>
      </w:pPr>
      <w:rPr>
        <w:rFonts w:hint="default"/>
      </w:rPr>
    </w:lvl>
    <w:lvl w:ilvl="4" w:tplc="24B233C0">
      <w:numFmt w:val="bullet"/>
      <w:lvlText w:val="•"/>
      <w:lvlJc w:val="left"/>
      <w:pPr>
        <w:ind w:left="4018" w:hanging="435"/>
      </w:pPr>
      <w:rPr>
        <w:rFonts w:hint="default"/>
      </w:rPr>
    </w:lvl>
    <w:lvl w:ilvl="5" w:tplc="CE54FC68">
      <w:numFmt w:val="bullet"/>
      <w:lvlText w:val="•"/>
      <w:lvlJc w:val="left"/>
      <w:pPr>
        <w:ind w:left="4993" w:hanging="435"/>
      </w:pPr>
      <w:rPr>
        <w:rFonts w:hint="default"/>
      </w:rPr>
    </w:lvl>
    <w:lvl w:ilvl="6" w:tplc="B7F02BB0">
      <w:numFmt w:val="bullet"/>
      <w:lvlText w:val="•"/>
      <w:lvlJc w:val="left"/>
      <w:pPr>
        <w:ind w:left="5967" w:hanging="435"/>
      </w:pPr>
      <w:rPr>
        <w:rFonts w:hint="default"/>
      </w:rPr>
    </w:lvl>
    <w:lvl w:ilvl="7" w:tplc="72045E10">
      <w:numFmt w:val="bullet"/>
      <w:lvlText w:val="•"/>
      <w:lvlJc w:val="left"/>
      <w:pPr>
        <w:ind w:left="6942" w:hanging="435"/>
      </w:pPr>
      <w:rPr>
        <w:rFonts w:hint="default"/>
      </w:rPr>
    </w:lvl>
    <w:lvl w:ilvl="8" w:tplc="FD38DFB2">
      <w:numFmt w:val="bullet"/>
      <w:lvlText w:val="•"/>
      <w:lvlJc w:val="left"/>
      <w:pPr>
        <w:ind w:left="7917" w:hanging="435"/>
      </w:pPr>
      <w:rPr>
        <w:rFonts w:hint="default"/>
      </w:rPr>
    </w:lvl>
  </w:abstractNum>
  <w:abstractNum w:abstractNumId="14">
    <w:nsid w:val="16B55AB9"/>
    <w:multiLevelType w:val="hybridMultilevel"/>
    <w:tmpl w:val="8B5EF6BC"/>
    <w:lvl w:ilvl="0" w:tplc="2BB2B640">
      <w:numFmt w:val="bullet"/>
      <w:lvlText w:val="–"/>
      <w:lvlJc w:val="left"/>
      <w:pPr>
        <w:ind w:left="447" w:hanging="188"/>
      </w:pPr>
      <w:rPr>
        <w:rFonts w:ascii="Times New Roman" w:eastAsia="Times New Roman" w:hAnsi="Times New Roman" w:cs="Times New Roman" w:hint="default"/>
        <w:w w:val="100"/>
        <w:sz w:val="24"/>
        <w:szCs w:val="24"/>
      </w:rPr>
    </w:lvl>
    <w:lvl w:ilvl="1" w:tplc="40B82BEC">
      <w:numFmt w:val="bullet"/>
      <w:lvlText w:val="–"/>
      <w:lvlJc w:val="left"/>
      <w:pPr>
        <w:ind w:left="118" w:hanging="188"/>
      </w:pPr>
      <w:rPr>
        <w:rFonts w:ascii="Times New Roman" w:eastAsia="Times New Roman" w:hAnsi="Times New Roman" w:cs="Times New Roman" w:hint="default"/>
        <w:w w:val="100"/>
        <w:sz w:val="24"/>
        <w:szCs w:val="24"/>
      </w:rPr>
    </w:lvl>
    <w:lvl w:ilvl="2" w:tplc="5934B37A">
      <w:numFmt w:val="bullet"/>
      <w:lvlText w:val="•"/>
      <w:lvlJc w:val="left"/>
      <w:pPr>
        <w:ind w:left="1487" w:hanging="188"/>
      </w:pPr>
      <w:rPr>
        <w:rFonts w:hint="default"/>
      </w:rPr>
    </w:lvl>
    <w:lvl w:ilvl="3" w:tplc="FA2AB176">
      <w:numFmt w:val="bullet"/>
      <w:lvlText w:val="•"/>
      <w:lvlJc w:val="left"/>
      <w:pPr>
        <w:ind w:left="2534" w:hanging="188"/>
      </w:pPr>
      <w:rPr>
        <w:rFonts w:hint="default"/>
      </w:rPr>
    </w:lvl>
    <w:lvl w:ilvl="4" w:tplc="844612C8">
      <w:numFmt w:val="bullet"/>
      <w:lvlText w:val="•"/>
      <w:lvlJc w:val="left"/>
      <w:pPr>
        <w:ind w:left="3582" w:hanging="188"/>
      </w:pPr>
      <w:rPr>
        <w:rFonts w:hint="default"/>
      </w:rPr>
    </w:lvl>
    <w:lvl w:ilvl="5" w:tplc="E5FA5186">
      <w:numFmt w:val="bullet"/>
      <w:lvlText w:val="•"/>
      <w:lvlJc w:val="left"/>
      <w:pPr>
        <w:ind w:left="4629" w:hanging="188"/>
      </w:pPr>
      <w:rPr>
        <w:rFonts w:hint="default"/>
      </w:rPr>
    </w:lvl>
    <w:lvl w:ilvl="6" w:tplc="DA6869C2">
      <w:numFmt w:val="bullet"/>
      <w:lvlText w:val="•"/>
      <w:lvlJc w:val="left"/>
      <w:pPr>
        <w:ind w:left="5676" w:hanging="188"/>
      </w:pPr>
      <w:rPr>
        <w:rFonts w:hint="default"/>
      </w:rPr>
    </w:lvl>
    <w:lvl w:ilvl="7" w:tplc="ACDAD1FC">
      <w:numFmt w:val="bullet"/>
      <w:lvlText w:val="•"/>
      <w:lvlJc w:val="left"/>
      <w:pPr>
        <w:ind w:left="6724" w:hanging="188"/>
      </w:pPr>
      <w:rPr>
        <w:rFonts w:hint="default"/>
      </w:rPr>
    </w:lvl>
    <w:lvl w:ilvl="8" w:tplc="3F02A1FA">
      <w:numFmt w:val="bullet"/>
      <w:lvlText w:val="•"/>
      <w:lvlJc w:val="left"/>
      <w:pPr>
        <w:ind w:left="7771" w:hanging="188"/>
      </w:pPr>
      <w:rPr>
        <w:rFonts w:hint="default"/>
      </w:rPr>
    </w:lvl>
  </w:abstractNum>
  <w:abstractNum w:abstractNumId="15">
    <w:nsid w:val="19691744"/>
    <w:multiLevelType w:val="hybridMultilevel"/>
    <w:tmpl w:val="6732728C"/>
    <w:lvl w:ilvl="0" w:tplc="CE1C893C">
      <w:numFmt w:val="bullet"/>
      <w:lvlText w:val="–"/>
      <w:lvlJc w:val="left"/>
      <w:pPr>
        <w:ind w:left="118" w:hanging="188"/>
      </w:pPr>
      <w:rPr>
        <w:rFonts w:ascii="Times New Roman" w:eastAsia="Times New Roman" w:hAnsi="Times New Roman" w:cs="Times New Roman" w:hint="default"/>
        <w:w w:val="100"/>
        <w:sz w:val="24"/>
        <w:szCs w:val="24"/>
      </w:rPr>
    </w:lvl>
    <w:lvl w:ilvl="1" w:tplc="25CA3D42">
      <w:numFmt w:val="bullet"/>
      <w:lvlText w:val="•"/>
      <w:lvlJc w:val="left"/>
      <w:pPr>
        <w:ind w:left="1094" w:hanging="188"/>
      </w:pPr>
      <w:rPr>
        <w:rFonts w:hint="default"/>
      </w:rPr>
    </w:lvl>
    <w:lvl w:ilvl="2" w:tplc="7AD26D32">
      <w:numFmt w:val="bullet"/>
      <w:lvlText w:val="•"/>
      <w:lvlJc w:val="left"/>
      <w:pPr>
        <w:ind w:left="2069" w:hanging="188"/>
      </w:pPr>
      <w:rPr>
        <w:rFonts w:hint="default"/>
      </w:rPr>
    </w:lvl>
    <w:lvl w:ilvl="3" w:tplc="6EEA7A06">
      <w:numFmt w:val="bullet"/>
      <w:lvlText w:val="•"/>
      <w:lvlJc w:val="left"/>
      <w:pPr>
        <w:ind w:left="3043" w:hanging="188"/>
      </w:pPr>
      <w:rPr>
        <w:rFonts w:hint="default"/>
      </w:rPr>
    </w:lvl>
    <w:lvl w:ilvl="4" w:tplc="D8328DAC">
      <w:numFmt w:val="bullet"/>
      <w:lvlText w:val="•"/>
      <w:lvlJc w:val="left"/>
      <w:pPr>
        <w:ind w:left="4018" w:hanging="188"/>
      </w:pPr>
      <w:rPr>
        <w:rFonts w:hint="default"/>
      </w:rPr>
    </w:lvl>
    <w:lvl w:ilvl="5" w:tplc="7708E1D6">
      <w:numFmt w:val="bullet"/>
      <w:lvlText w:val="•"/>
      <w:lvlJc w:val="left"/>
      <w:pPr>
        <w:ind w:left="4993" w:hanging="188"/>
      </w:pPr>
      <w:rPr>
        <w:rFonts w:hint="default"/>
      </w:rPr>
    </w:lvl>
    <w:lvl w:ilvl="6" w:tplc="561A76EC">
      <w:numFmt w:val="bullet"/>
      <w:lvlText w:val="•"/>
      <w:lvlJc w:val="left"/>
      <w:pPr>
        <w:ind w:left="5967" w:hanging="188"/>
      </w:pPr>
      <w:rPr>
        <w:rFonts w:hint="default"/>
      </w:rPr>
    </w:lvl>
    <w:lvl w:ilvl="7" w:tplc="C8227744">
      <w:numFmt w:val="bullet"/>
      <w:lvlText w:val="•"/>
      <w:lvlJc w:val="left"/>
      <w:pPr>
        <w:ind w:left="6942" w:hanging="188"/>
      </w:pPr>
      <w:rPr>
        <w:rFonts w:hint="default"/>
      </w:rPr>
    </w:lvl>
    <w:lvl w:ilvl="8" w:tplc="DB04DA72">
      <w:numFmt w:val="bullet"/>
      <w:lvlText w:val="•"/>
      <w:lvlJc w:val="left"/>
      <w:pPr>
        <w:ind w:left="7917" w:hanging="188"/>
      </w:pPr>
      <w:rPr>
        <w:rFonts w:hint="default"/>
      </w:rPr>
    </w:lvl>
  </w:abstractNum>
  <w:abstractNum w:abstractNumId="16">
    <w:nsid w:val="1A8506E5"/>
    <w:multiLevelType w:val="hybridMultilevel"/>
    <w:tmpl w:val="446C6386"/>
    <w:lvl w:ilvl="0" w:tplc="9B08259A">
      <w:numFmt w:val="bullet"/>
      <w:lvlText w:val="–"/>
      <w:lvlJc w:val="left"/>
      <w:pPr>
        <w:ind w:left="118" w:hanging="185"/>
      </w:pPr>
      <w:rPr>
        <w:rFonts w:ascii="Times New Roman" w:eastAsia="Times New Roman" w:hAnsi="Times New Roman" w:cs="Times New Roman" w:hint="default"/>
        <w:w w:val="100"/>
        <w:sz w:val="24"/>
        <w:szCs w:val="24"/>
      </w:rPr>
    </w:lvl>
    <w:lvl w:ilvl="1" w:tplc="D7F6941E">
      <w:numFmt w:val="bullet"/>
      <w:lvlText w:val="•"/>
      <w:lvlJc w:val="left"/>
      <w:pPr>
        <w:ind w:left="1096" w:hanging="185"/>
      </w:pPr>
      <w:rPr>
        <w:rFonts w:hint="default"/>
      </w:rPr>
    </w:lvl>
    <w:lvl w:ilvl="2" w:tplc="D29064D0">
      <w:numFmt w:val="bullet"/>
      <w:lvlText w:val="•"/>
      <w:lvlJc w:val="left"/>
      <w:pPr>
        <w:ind w:left="2073" w:hanging="185"/>
      </w:pPr>
      <w:rPr>
        <w:rFonts w:hint="default"/>
      </w:rPr>
    </w:lvl>
    <w:lvl w:ilvl="3" w:tplc="DB8C3FE8">
      <w:numFmt w:val="bullet"/>
      <w:lvlText w:val="•"/>
      <w:lvlJc w:val="left"/>
      <w:pPr>
        <w:ind w:left="3049" w:hanging="185"/>
      </w:pPr>
      <w:rPr>
        <w:rFonts w:hint="default"/>
      </w:rPr>
    </w:lvl>
    <w:lvl w:ilvl="4" w:tplc="0DF8543A">
      <w:numFmt w:val="bullet"/>
      <w:lvlText w:val="•"/>
      <w:lvlJc w:val="left"/>
      <w:pPr>
        <w:ind w:left="4026" w:hanging="185"/>
      </w:pPr>
      <w:rPr>
        <w:rFonts w:hint="default"/>
      </w:rPr>
    </w:lvl>
    <w:lvl w:ilvl="5" w:tplc="D06EA8CE">
      <w:numFmt w:val="bullet"/>
      <w:lvlText w:val="•"/>
      <w:lvlJc w:val="left"/>
      <w:pPr>
        <w:ind w:left="5003" w:hanging="185"/>
      </w:pPr>
      <w:rPr>
        <w:rFonts w:hint="default"/>
      </w:rPr>
    </w:lvl>
    <w:lvl w:ilvl="6" w:tplc="8A5A1E9A">
      <w:numFmt w:val="bullet"/>
      <w:lvlText w:val="•"/>
      <w:lvlJc w:val="left"/>
      <w:pPr>
        <w:ind w:left="5979" w:hanging="185"/>
      </w:pPr>
      <w:rPr>
        <w:rFonts w:hint="default"/>
      </w:rPr>
    </w:lvl>
    <w:lvl w:ilvl="7" w:tplc="742E769C">
      <w:numFmt w:val="bullet"/>
      <w:lvlText w:val="•"/>
      <w:lvlJc w:val="left"/>
      <w:pPr>
        <w:ind w:left="6956" w:hanging="185"/>
      </w:pPr>
      <w:rPr>
        <w:rFonts w:hint="default"/>
      </w:rPr>
    </w:lvl>
    <w:lvl w:ilvl="8" w:tplc="D1042472">
      <w:numFmt w:val="bullet"/>
      <w:lvlText w:val="•"/>
      <w:lvlJc w:val="left"/>
      <w:pPr>
        <w:ind w:left="7933" w:hanging="185"/>
      </w:pPr>
      <w:rPr>
        <w:rFonts w:hint="default"/>
      </w:rPr>
    </w:lvl>
  </w:abstractNum>
  <w:abstractNum w:abstractNumId="17">
    <w:nsid w:val="1AC36328"/>
    <w:multiLevelType w:val="hybridMultilevel"/>
    <w:tmpl w:val="96B89AB4"/>
    <w:lvl w:ilvl="0" w:tplc="7A44F9A0">
      <w:start w:val="1"/>
      <w:numFmt w:val="decimal"/>
      <w:lvlText w:val="%1."/>
      <w:lvlJc w:val="left"/>
      <w:pPr>
        <w:ind w:left="814" w:hanging="349"/>
      </w:pPr>
      <w:rPr>
        <w:rFonts w:ascii="Times New Roman" w:eastAsia="Times New Roman" w:hAnsi="Times New Roman" w:cs="Times New Roman" w:hint="default"/>
        <w:spacing w:val="0"/>
        <w:w w:val="99"/>
        <w:sz w:val="28"/>
        <w:szCs w:val="28"/>
      </w:rPr>
    </w:lvl>
    <w:lvl w:ilvl="1" w:tplc="01462DEC">
      <w:numFmt w:val="bullet"/>
      <w:lvlText w:val="•"/>
      <w:lvlJc w:val="left"/>
      <w:pPr>
        <w:ind w:left="2168" w:hanging="349"/>
      </w:pPr>
      <w:rPr>
        <w:rFonts w:hint="default"/>
      </w:rPr>
    </w:lvl>
    <w:lvl w:ilvl="2" w:tplc="2F1A7F4E">
      <w:numFmt w:val="bullet"/>
      <w:lvlText w:val="•"/>
      <w:lvlJc w:val="left"/>
      <w:pPr>
        <w:ind w:left="3517" w:hanging="349"/>
      </w:pPr>
      <w:rPr>
        <w:rFonts w:hint="default"/>
      </w:rPr>
    </w:lvl>
    <w:lvl w:ilvl="3" w:tplc="656685EC">
      <w:numFmt w:val="bullet"/>
      <w:lvlText w:val="•"/>
      <w:lvlJc w:val="left"/>
      <w:pPr>
        <w:ind w:left="4866" w:hanging="349"/>
      </w:pPr>
      <w:rPr>
        <w:rFonts w:hint="default"/>
      </w:rPr>
    </w:lvl>
    <w:lvl w:ilvl="4" w:tplc="35CAF16C">
      <w:numFmt w:val="bullet"/>
      <w:lvlText w:val="•"/>
      <w:lvlJc w:val="left"/>
      <w:pPr>
        <w:ind w:left="6215" w:hanging="349"/>
      </w:pPr>
      <w:rPr>
        <w:rFonts w:hint="default"/>
      </w:rPr>
    </w:lvl>
    <w:lvl w:ilvl="5" w:tplc="7190268C">
      <w:numFmt w:val="bullet"/>
      <w:lvlText w:val="•"/>
      <w:lvlJc w:val="left"/>
      <w:pPr>
        <w:ind w:left="7564" w:hanging="349"/>
      </w:pPr>
      <w:rPr>
        <w:rFonts w:hint="default"/>
      </w:rPr>
    </w:lvl>
    <w:lvl w:ilvl="6" w:tplc="3870A0B0">
      <w:numFmt w:val="bullet"/>
      <w:lvlText w:val="•"/>
      <w:lvlJc w:val="left"/>
      <w:pPr>
        <w:ind w:left="8913" w:hanging="349"/>
      </w:pPr>
      <w:rPr>
        <w:rFonts w:hint="default"/>
      </w:rPr>
    </w:lvl>
    <w:lvl w:ilvl="7" w:tplc="EA0A17E2">
      <w:numFmt w:val="bullet"/>
      <w:lvlText w:val="•"/>
      <w:lvlJc w:val="left"/>
      <w:pPr>
        <w:ind w:left="10261" w:hanging="349"/>
      </w:pPr>
      <w:rPr>
        <w:rFonts w:hint="default"/>
      </w:rPr>
    </w:lvl>
    <w:lvl w:ilvl="8" w:tplc="B06A5AD4">
      <w:numFmt w:val="bullet"/>
      <w:lvlText w:val="•"/>
      <w:lvlJc w:val="left"/>
      <w:pPr>
        <w:ind w:left="11610" w:hanging="349"/>
      </w:pPr>
      <w:rPr>
        <w:rFonts w:hint="default"/>
      </w:rPr>
    </w:lvl>
  </w:abstractNum>
  <w:abstractNum w:abstractNumId="18">
    <w:nsid w:val="1FB21BC9"/>
    <w:multiLevelType w:val="hybridMultilevel"/>
    <w:tmpl w:val="B464E462"/>
    <w:lvl w:ilvl="0" w:tplc="23527A72">
      <w:start w:val="1"/>
      <w:numFmt w:val="decimal"/>
      <w:lvlText w:val="%1."/>
      <w:lvlJc w:val="left"/>
      <w:pPr>
        <w:ind w:left="823" w:hanging="348"/>
      </w:pPr>
      <w:rPr>
        <w:rFonts w:ascii="Times New Roman" w:eastAsia="Times New Roman" w:hAnsi="Times New Roman" w:cs="Times New Roman" w:hint="default"/>
        <w:spacing w:val="0"/>
        <w:w w:val="99"/>
        <w:sz w:val="28"/>
        <w:szCs w:val="28"/>
      </w:rPr>
    </w:lvl>
    <w:lvl w:ilvl="1" w:tplc="58B6D96A">
      <w:numFmt w:val="bullet"/>
      <w:lvlText w:val="•"/>
      <w:lvlJc w:val="left"/>
      <w:pPr>
        <w:ind w:left="1722" w:hanging="348"/>
      </w:pPr>
      <w:rPr>
        <w:rFonts w:hint="default"/>
      </w:rPr>
    </w:lvl>
    <w:lvl w:ilvl="2" w:tplc="4316F5AE">
      <w:numFmt w:val="bullet"/>
      <w:lvlText w:val="•"/>
      <w:lvlJc w:val="left"/>
      <w:pPr>
        <w:ind w:left="2624" w:hanging="348"/>
      </w:pPr>
      <w:rPr>
        <w:rFonts w:hint="default"/>
      </w:rPr>
    </w:lvl>
    <w:lvl w:ilvl="3" w:tplc="957E72C6">
      <w:numFmt w:val="bullet"/>
      <w:lvlText w:val="•"/>
      <w:lvlJc w:val="left"/>
      <w:pPr>
        <w:ind w:left="3527" w:hanging="348"/>
      </w:pPr>
      <w:rPr>
        <w:rFonts w:hint="default"/>
      </w:rPr>
    </w:lvl>
    <w:lvl w:ilvl="4" w:tplc="93906376">
      <w:numFmt w:val="bullet"/>
      <w:lvlText w:val="•"/>
      <w:lvlJc w:val="left"/>
      <w:pPr>
        <w:ind w:left="4429" w:hanging="348"/>
      </w:pPr>
      <w:rPr>
        <w:rFonts w:hint="default"/>
      </w:rPr>
    </w:lvl>
    <w:lvl w:ilvl="5" w:tplc="20EC871E">
      <w:numFmt w:val="bullet"/>
      <w:lvlText w:val="•"/>
      <w:lvlJc w:val="left"/>
      <w:pPr>
        <w:ind w:left="5331" w:hanging="348"/>
      </w:pPr>
      <w:rPr>
        <w:rFonts w:hint="default"/>
      </w:rPr>
    </w:lvl>
    <w:lvl w:ilvl="6" w:tplc="3184ED82">
      <w:numFmt w:val="bullet"/>
      <w:lvlText w:val="•"/>
      <w:lvlJc w:val="left"/>
      <w:pPr>
        <w:ind w:left="6234" w:hanging="348"/>
      </w:pPr>
      <w:rPr>
        <w:rFonts w:hint="default"/>
      </w:rPr>
    </w:lvl>
    <w:lvl w:ilvl="7" w:tplc="2A4893F4">
      <w:numFmt w:val="bullet"/>
      <w:lvlText w:val="•"/>
      <w:lvlJc w:val="left"/>
      <w:pPr>
        <w:ind w:left="7136" w:hanging="348"/>
      </w:pPr>
      <w:rPr>
        <w:rFonts w:hint="default"/>
      </w:rPr>
    </w:lvl>
    <w:lvl w:ilvl="8" w:tplc="789457A4">
      <w:numFmt w:val="bullet"/>
      <w:lvlText w:val="•"/>
      <w:lvlJc w:val="left"/>
      <w:pPr>
        <w:ind w:left="8039" w:hanging="348"/>
      </w:pPr>
      <w:rPr>
        <w:rFonts w:hint="default"/>
      </w:rPr>
    </w:lvl>
  </w:abstractNum>
  <w:abstractNum w:abstractNumId="19">
    <w:nsid w:val="2333275B"/>
    <w:multiLevelType w:val="hybridMultilevel"/>
    <w:tmpl w:val="BB84311A"/>
    <w:lvl w:ilvl="0" w:tplc="26BA2574">
      <w:start w:val="1"/>
      <w:numFmt w:val="decimal"/>
      <w:lvlText w:val="%1."/>
      <w:lvlJc w:val="left"/>
      <w:pPr>
        <w:ind w:left="766" w:hanging="349"/>
      </w:pPr>
      <w:rPr>
        <w:rFonts w:ascii="Times New Roman" w:eastAsia="Times New Roman" w:hAnsi="Times New Roman" w:cs="Times New Roman" w:hint="default"/>
        <w:spacing w:val="0"/>
        <w:w w:val="99"/>
        <w:sz w:val="28"/>
        <w:szCs w:val="28"/>
      </w:rPr>
    </w:lvl>
    <w:lvl w:ilvl="1" w:tplc="93DE43C6">
      <w:numFmt w:val="bullet"/>
      <w:lvlText w:val="•"/>
      <w:lvlJc w:val="left"/>
      <w:pPr>
        <w:ind w:left="2117" w:hanging="349"/>
      </w:pPr>
      <w:rPr>
        <w:rFonts w:hint="default"/>
      </w:rPr>
    </w:lvl>
    <w:lvl w:ilvl="2" w:tplc="6AC47B7A">
      <w:numFmt w:val="bullet"/>
      <w:lvlText w:val="•"/>
      <w:lvlJc w:val="left"/>
      <w:pPr>
        <w:ind w:left="3474" w:hanging="349"/>
      </w:pPr>
      <w:rPr>
        <w:rFonts w:hint="default"/>
      </w:rPr>
    </w:lvl>
    <w:lvl w:ilvl="3" w:tplc="61104190">
      <w:numFmt w:val="bullet"/>
      <w:lvlText w:val="•"/>
      <w:lvlJc w:val="left"/>
      <w:pPr>
        <w:ind w:left="4831" w:hanging="349"/>
      </w:pPr>
      <w:rPr>
        <w:rFonts w:hint="default"/>
      </w:rPr>
    </w:lvl>
    <w:lvl w:ilvl="4" w:tplc="C1E876E2">
      <w:numFmt w:val="bullet"/>
      <w:lvlText w:val="•"/>
      <w:lvlJc w:val="left"/>
      <w:pPr>
        <w:ind w:left="6188" w:hanging="349"/>
      </w:pPr>
      <w:rPr>
        <w:rFonts w:hint="default"/>
      </w:rPr>
    </w:lvl>
    <w:lvl w:ilvl="5" w:tplc="2C900842">
      <w:numFmt w:val="bullet"/>
      <w:lvlText w:val="•"/>
      <w:lvlJc w:val="left"/>
      <w:pPr>
        <w:ind w:left="7546" w:hanging="349"/>
      </w:pPr>
      <w:rPr>
        <w:rFonts w:hint="default"/>
      </w:rPr>
    </w:lvl>
    <w:lvl w:ilvl="6" w:tplc="112AD1A4">
      <w:numFmt w:val="bullet"/>
      <w:lvlText w:val="•"/>
      <w:lvlJc w:val="left"/>
      <w:pPr>
        <w:ind w:left="8903" w:hanging="349"/>
      </w:pPr>
      <w:rPr>
        <w:rFonts w:hint="default"/>
      </w:rPr>
    </w:lvl>
    <w:lvl w:ilvl="7" w:tplc="FD6C9F02">
      <w:numFmt w:val="bullet"/>
      <w:lvlText w:val="•"/>
      <w:lvlJc w:val="left"/>
      <w:pPr>
        <w:ind w:left="10260" w:hanging="349"/>
      </w:pPr>
      <w:rPr>
        <w:rFonts w:hint="default"/>
      </w:rPr>
    </w:lvl>
    <w:lvl w:ilvl="8" w:tplc="787E0D80">
      <w:numFmt w:val="bullet"/>
      <w:lvlText w:val="•"/>
      <w:lvlJc w:val="left"/>
      <w:pPr>
        <w:ind w:left="11617" w:hanging="349"/>
      </w:pPr>
      <w:rPr>
        <w:rFonts w:hint="default"/>
      </w:rPr>
    </w:lvl>
  </w:abstractNum>
  <w:abstractNum w:abstractNumId="20">
    <w:nsid w:val="23D739CE"/>
    <w:multiLevelType w:val="hybridMultilevel"/>
    <w:tmpl w:val="980EDC68"/>
    <w:lvl w:ilvl="0" w:tplc="FC98E252">
      <w:numFmt w:val="bullet"/>
      <w:lvlText w:val="–"/>
      <w:lvlJc w:val="left"/>
      <w:pPr>
        <w:ind w:left="118" w:hanging="185"/>
      </w:pPr>
      <w:rPr>
        <w:rFonts w:ascii="Times New Roman" w:eastAsia="Times New Roman" w:hAnsi="Times New Roman" w:cs="Times New Roman" w:hint="default"/>
        <w:w w:val="100"/>
        <w:sz w:val="24"/>
        <w:szCs w:val="24"/>
      </w:rPr>
    </w:lvl>
    <w:lvl w:ilvl="1" w:tplc="01FC8EDE">
      <w:numFmt w:val="bullet"/>
      <w:lvlText w:val="•"/>
      <w:lvlJc w:val="left"/>
      <w:pPr>
        <w:ind w:left="1094" w:hanging="185"/>
      </w:pPr>
      <w:rPr>
        <w:rFonts w:hint="default"/>
      </w:rPr>
    </w:lvl>
    <w:lvl w:ilvl="2" w:tplc="4570692E">
      <w:numFmt w:val="bullet"/>
      <w:lvlText w:val="•"/>
      <w:lvlJc w:val="left"/>
      <w:pPr>
        <w:ind w:left="2069" w:hanging="185"/>
      </w:pPr>
      <w:rPr>
        <w:rFonts w:hint="default"/>
      </w:rPr>
    </w:lvl>
    <w:lvl w:ilvl="3" w:tplc="98BE5270">
      <w:numFmt w:val="bullet"/>
      <w:lvlText w:val="•"/>
      <w:lvlJc w:val="left"/>
      <w:pPr>
        <w:ind w:left="3043" w:hanging="185"/>
      </w:pPr>
      <w:rPr>
        <w:rFonts w:hint="default"/>
      </w:rPr>
    </w:lvl>
    <w:lvl w:ilvl="4" w:tplc="1138CE1A">
      <w:numFmt w:val="bullet"/>
      <w:lvlText w:val="•"/>
      <w:lvlJc w:val="left"/>
      <w:pPr>
        <w:ind w:left="4018" w:hanging="185"/>
      </w:pPr>
      <w:rPr>
        <w:rFonts w:hint="default"/>
      </w:rPr>
    </w:lvl>
    <w:lvl w:ilvl="5" w:tplc="523E9874">
      <w:numFmt w:val="bullet"/>
      <w:lvlText w:val="•"/>
      <w:lvlJc w:val="left"/>
      <w:pPr>
        <w:ind w:left="4993" w:hanging="185"/>
      </w:pPr>
      <w:rPr>
        <w:rFonts w:hint="default"/>
      </w:rPr>
    </w:lvl>
    <w:lvl w:ilvl="6" w:tplc="40DC9B36">
      <w:numFmt w:val="bullet"/>
      <w:lvlText w:val="•"/>
      <w:lvlJc w:val="left"/>
      <w:pPr>
        <w:ind w:left="5967" w:hanging="185"/>
      </w:pPr>
      <w:rPr>
        <w:rFonts w:hint="default"/>
      </w:rPr>
    </w:lvl>
    <w:lvl w:ilvl="7" w:tplc="061CCCBE">
      <w:numFmt w:val="bullet"/>
      <w:lvlText w:val="•"/>
      <w:lvlJc w:val="left"/>
      <w:pPr>
        <w:ind w:left="6942" w:hanging="185"/>
      </w:pPr>
      <w:rPr>
        <w:rFonts w:hint="default"/>
      </w:rPr>
    </w:lvl>
    <w:lvl w:ilvl="8" w:tplc="3B2EC950">
      <w:numFmt w:val="bullet"/>
      <w:lvlText w:val="•"/>
      <w:lvlJc w:val="left"/>
      <w:pPr>
        <w:ind w:left="7917" w:hanging="185"/>
      </w:pPr>
      <w:rPr>
        <w:rFonts w:hint="default"/>
      </w:rPr>
    </w:lvl>
  </w:abstractNum>
  <w:abstractNum w:abstractNumId="21">
    <w:nsid w:val="260C5A20"/>
    <w:multiLevelType w:val="hybridMultilevel"/>
    <w:tmpl w:val="75583034"/>
    <w:lvl w:ilvl="0" w:tplc="AAF063AC">
      <w:numFmt w:val="bullet"/>
      <w:lvlText w:val="–"/>
      <w:lvlJc w:val="left"/>
      <w:pPr>
        <w:ind w:left="872" w:hanging="185"/>
      </w:pPr>
      <w:rPr>
        <w:rFonts w:ascii="Times New Roman" w:eastAsia="Times New Roman" w:hAnsi="Times New Roman" w:cs="Times New Roman" w:hint="default"/>
        <w:w w:val="100"/>
        <w:sz w:val="24"/>
        <w:szCs w:val="24"/>
      </w:rPr>
    </w:lvl>
    <w:lvl w:ilvl="1" w:tplc="4CC4542A">
      <w:numFmt w:val="bullet"/>
      <w:lvlText w:val="•"/>
      <w:lvlJc w:val="left"/>
      <w:pPr>
        <w:ind w:left="1778" w:hanging="185"/>
      </w:pPr>
      <w:rPr>
        <w:rFonts w:hint="default"/>
      </w:rPr>
    </w:lvl>
    <w:lvl w:ilvl="2" w:tplc="62BAF284">
      <w:numFmt w:val="bullet"/>
      <w:lvlText w:val="•"/>
      <w:lvlJc w:val="left"/>
      <w:pPr>
        <w:ind w:left="2677" w:hanging="185"/>
      </w:pPr>
      <w:rPr>
        <w:rFonts w:hint="default"/>
      </w:rPr>
    </w:lvl>
    <w:lvl w:ilvl="3" w:tplc="3D869FD4">
      <w:numFmt w:val="bullet"/>
      <w:lvlText w:val="•"/>
      <w:lvlJc w:val="left"/>
      <w:pPr>
        <w:ind w:left="3575" w:hanging="185"/>
      </w:pPr>
      <w:rPr>
        <w:rFonts w:hint="default"/>
      </w:rPr>
    </w:lvl>
    <w:lvl w:ilvl="4" w:tplc="26501C94">
      <w:numFmt w:val="bullet"/>
      <w:lvlText w:val="•"/>
      <w:lvlJc w:val="left"/>
      <w:pPr>
        <w:ind w:left="4474" w:hanging="185"/>
      </w:pPr>
      <w:rPr>
        <w:rFonts w:hint="default"/>
      </w:rPr>
    </w:lvl>
    <w:lvl w:ilvl="5" w:tplc="A4B2F38C">
      <w:numFmt w:val="bullet"/>
      <w:lvlText w:val="•"/>
      <w:lvlJc w:val="left"/>
      <w:pPr>
        <w:ind w:left="5373" w:hanging="185"/>
      </w:pPr>
      <w:rPr>
        <w:rFonts w:hint="default"/>
      </w:rPr>
    </w:lvl>
    <w:lvl w:ilvl="6" w:tplc="0BD08264">
      <w:numFmt w:val="bullet"/>
      <w:lvlText w:val="•"/>
      <w:lvlJc w:val="left"/>
      <w:pPr>
        <w:ind w:left="6271" w:hanging="185"/>
      </w:pPr>
      <w:rPr>
        <w:rFonts w:hint="default"/>
      </w:rPr>
    </w:lvl>
    <w:lvl w:ilvl="7" w:tplc="A754AAB6">
      <w:numFmt w:val="bullet"/>
      <w:lvlText w:val="•"/>
      <w:lvlJc w:val="left"/>
      <w:pPr>
        <w:ind w:left="7170" w:hanging="185"/>
      </w:pPr>
      <w:rPr>
        <w:rFonts w:hint="default"/>
      </w:rPr>
    </w:lvl>
    <w:lvl w:ilvl="8" w:tplc="A2B0EA44">
      <w:numFmt w:val="bullet"/>
      <w:lvlText w:val="•"/>
      <w:lvlJc w:val="left"/>
      <w:pPr>
        <w:ind w:left="8069" w:hanging="185"/>
      </w:pPr>
      <w:rPr>
        <w:rFonts w:hint="default"/>
      </w:rPr>
    </w:lvl>
  </w:abstractNum>
  <w:abstractNum w:abstractNumId="22">
    <w:nsid w:val="28A909BF"/>
    <w:multiLevelType w:val="hybridMultilevel"/>
    <w:tmpl w:val="471A01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8EB7F6E"/>
    <w:multiLevelType w:val="hybridMultilevel"/>
    <w:tmpl w:val="D1647094"/>
    <w:lvl w:ilvl="0" w:tplc="422CEA5A">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295970B4"/>
    <w:multiLevelType w:val="hybridMultilevel"/>
    <w:tmpl w:val="E934197A"/>
    <w:lvl w:ilvl="0" w:tplc="BF1668E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A6C1AE3"/>
    <w:multiLevelType w:val="hybridMultilevel"/>
    <w:tmpl w:val="63D8F5C4"/>
    <w:lvl w:ilvl="0" w:tplc="E2625B88">
      <w:numFmt w:val="bullet"/>
      <w:lvlText w:val="–"/>
      <w:lvlJc w:val="left"/>
      <w:pPr>
        <w:ind w:left="118" w:hanging="185"/>
      </w:pPr>
      <w:rPr>
        <w:rFonts w:ascii="Times New Roman" w:eastAsia="Times New Roman" w:hAnsi="Times New Roman" w:cs="Times New Roman" w:hint="default"/>
        <w:w w:val="100"/>
        <w:sz w:val="24"/>
        <w:szCs w:val="24"/>
      </w:rPr>
    </w:lvl>
    <w:lvl w:ilvl="1" w:tplc="010217B4">
      <w:numFmt w:val="bullet"/>
      <w:lvlText w:val="•"/>
      <w:lvlJc w:val="left"/>
      <w:pPr>
        <w:ind w:left="1094" w:hanging="185"/>
      </w:pPr>
      <w:rPr>
        <w:rFonts w:hint="default"/>
      </w:rPr>
    </w:lvl>
    <w:lvl w:ilvl="2" w:tplc="AB2E94A4">
      <w:numFmt w:val="bullet"/>
      <w:lvlText w:val="•"/>
      <w:lvlJc w:val="left"/>
      <w:pPr>
        <w:ind w:left="2069" w:hanging="185"/>
      </w:pPr>
      <w:rPr>
        <w:rFonts w:hint="default"/>
      </w:rPr>
    </w:lvl>
    <w:lvl w:ilvl="3" w:tplc="CB0E8120">
      <w:numFmt w:val="bullet"/>
      <w:lvlText w:val="•"/>
      <w:lvlJc w:val="left"/>
      <w:pPr>
        <w:ind w:left="3043" w:hanging="185"/>
      </w:pPr>
      <w:rPr>
        <w:rFonts w:hint="default"/>
      </w:rPr>
    </w:lvl>
    <w:lvl w:ilvl="4" w:tplc="0D606C78">
      <w:numFmt w:val="bullet"/>
      <w:lvlText w:val="•"/>
      <w:lvlJc w:val="left"/>
      <w:pPr>
        <w:ind w:left="4018" w:hanging="185"/>
      </w:pPr>
      <w:rPr>
        <w:rFonts w:hint="default"/>
      </w:rPr>
    </w:lvl>
    <w:lvl w:ilvl="5" w:tplc="AECECB46">
      <w:numFmt w:val="bullet"/>
      <w:lvlText w:val="•"/>
      <w:lvlJc w:val="left"/>
      <w:pPr>
        <w:ind w:left="4993" w:hanging="185"/>
      </w:pPr>
      <w:rPr>
        <w:rFonts w:hint="default"/>
      </w:rPr>
    </w:lvl>
    <w:lvl w:ilvl="6" w:tplc="FB244FA2">
      <w:numFmt w:val="bullet"/>
      <w:lvlText w:val="•"/>
      <w:lvlJc w:val="left"/>
      <w:pPr>
        <w:ind w:left="5967" w:hanging="185"/>
      </w:pPr>
      <w:rPr>
        <w:rFonts w:hint="default"/>
      </w:rPr>
    </w:lvl>
    <w:lvl w:ilvl="7" w:tplc="84D8DEF6">
      <w:numFmt w:val="bullet"/>
      <w:lvlText w:val="•"/>
      <w:lvlJc w:val="left"/>
      <w:pPr>
        <w:ind w:left="6942" w:hanging="185"/>
      </w:pPr>
      <w:rPr>
        <w:rFonts w:hint="default"/>
      </w:rPr>
    </w:lvl>
    <w:lvl w:ilvl="8" w:tplc="06844E74">
      <w:numFmt w:val="bullet"/>
      <w:lvlText w:val="•"/>
      <w:lvlJc w:val="left"/>
      <w:pPr>
        <w:ind w:left="7917" w:hanging="185"/>
      </w:pPr>
      <w:rPr>
        <w:rFonts w:hint="default"/>
      </w:rPr>
    </w:lvl>
  </w:abstractNum>
  <w:abstractNum w:abstractNumId="26">
    <w:nsid w:val="2DE9088C"/>
    <w:multiLevelType w:val="hybridMultilevel"/>
    <w:tmpl w:val="3C1EDF2C"/>
    <w:lvl w:ilvl="0" w:tplc="422CEA5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F8254CD"/>
    <w:multiLevelType w:val="multilevel"/>
    <w:tmpl w:val="470AB38C"/>
    <w:lvl w:ilvl="0">
      <w:start w:val="2"/>
      <w:numFmt w:val="decimal"/>
      <w:lvlText w:val="%1"/>
      <w:lvlJc w:val="left"/>
      <w:pPr>
        <w:ind w:left="694" w:hanging="1133"/>
        <w:jc w:val="right"/>
      </w:pPr>
      <w:rPr>
        <w:rFonts w:hint="default"/>
      </w:rPr>
    </w:lvl>
    <w:lvl w:ilvl="1">
      <w:start w:val="14"/>
      <w:numFmt w:val="decimal"/>
      <w:lvlText w:val="%1.%2"/>
      <w:lvlJc w:val="left"/>
      <w:pPr>
        <w:ind w:left="694" w:hanging="1133"/>
      </w:pPr>
      <w:rPr>
        <w:rFonts w:ascii="Times New Roman" w:eastAsia="Times New Roman" w:hAnsi="Times New Roman" w:cs="Times New Roman" w:hint="default"/>
        <w:b/>
        <w:bCs/>
        <w:spacing w:val="-2"/>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3096" w:hanging="185"/>
      </w:pPr>
      <w:rPr>
        <w:rFonts w:hint="default"/>
      </w:rPr>
    </w:lvl>
    <w:lvl w:ilvl="5">
      <w:numFmt w:val="bullet"/>
      <w:lvlText w:val="•"/>
      <w:lvlJc w:val="left"/>
      <w:pPr>
        <w:ind w:left="4224" w:hanging="185"/>
      </w:pPr>
      <w:rPr>
        <w:rFonts w:hint="default"/>
      </w:rPr>
    </w:lvl>
    <w:lvl w:ilvl="6">
      <w:numFmt w:val="bullet"/>
      <w:lvlText w:val="•"/>
      <w:lvlJc w:val="left"/>
      <w:pPr>
        <w:ind w:left="5353" w:hanging="185"/>
      </w:pPr>
      <w:rPr>
        <w:rFonts w:hint="default"/>
      </w:rPr>
    </w:lvl>
    <w:lvl w:ilvl="7">
      <w:numFmt w:val="bullet"/>
      <w:lvlText w:val="•"/>
      <w:lvlJc w:val="left"/>
      <w:pPr>
        <w:ind w:left="6481" w:hanging="185"/>
      </w:pPr>
      <w:rPr>
        <w:rFonts w:hint="default"/>
      </w:rPr>
    </w:lvl>
    <w:lvl w:ilvl="8">
      <w:numFmt w:val="bullet"/>
      <w:lvlText w:val="•"/>
      <w:lvlJc w:val="left"/>
      <w:pPr>
        <w:ind w:left="7609" w:hanging="185"/>
      </w:pPr>
      <w:rPr>
        <w:rFonts w:hint="default"/>
      </w:rPr>
    </w:lvl>
  </w:abstractNum>
  <w:abstractNum w:abstractNumId="28">
    <w:nsid w:val="2FA05AC5"/>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9">
    <w:nsid w:val="317D3666"/>
    <w:multiLevelType w:val="hybridMultilevel"/>
    <w:tmpl w:val="4FB65894"/>
    <w:lvl w:ilvl="0" w:tplc="85301984">
      <w:numFmt w:val="bullet"/>
      <w:lvlText w:val="–"/>
      <w:lvlJc w:val="left"/>
      <w:pPr>
        <w:ind w:left="118" w:hanging="185"/>
      </w:pPr>
      <w:rPr>
        <w:rFonts w:ascii="Times New Roman" w:eastAsia="Times New Roman" w:hAnsi="Times New Roman" w:cs="Times New Roman" w:hint="default"/>
        <w:w w:val="100"/>
        <w:sz w:val="24"/>
        <w:szCs w:val="24"/>
      </w:rPr>
    </w:lvl>
    <w:lvl w:ilvl="1" w:tplc="278A6552">
      <w:numFmt w:val="bullet"/>
      <w:lvlText w:val="•"/>
      <w:lvlJc w:val="left"/>
      <w:pPr>
        <w:ind w:left="1094" w:hanging="185"/>
      </w:pPr>
      <w:rPr>
        <w:rFonts w:hint="default"/>
      </w:rPr>
    </w:lvl>
    <w:lvl w:ilvl="2" w:tplc="569AB018">
      <w:numFmt w:val="bullet"/>
      <w:lvlText w:val="•"/>
      <w:lvlJc w:val="left"/>
      <w:pPr>
        <w:ind w:left="2069" w:hanging="185"/>
      </w:pPr>
      <w:rPr>
        <w:rFonts w:hint="default"/>
      </w:rPr>
    </w:lvl>
    <w:lvl w:ilvl="3" w:tplc="2EA277A8">
      <w:numFmt w:val="bullet"/>
      <w:lvlText w:val="•"/>
      <w:lvlJc w:val="left"/>
      <w:pPr>
        <w:ind w:left="3043" w:hanging="185"/>
      </w:pPr>
      <w:rPr>
        <w:rFonts w:hint="default"/>
      </w:rPr>
    </w:lvl>
    <w:lvl w:ilvl="4" w:tplc="C4489BF6">
      <w:numFmt w:val="bullet"/>
      <w:lvlText w:val="•"/>
      <w:lvlJc w:val="left"/>
      <w:pPr>
        <w:ind w:left="4018" w:hanging="185"/>
      </w:pPr>
      <w:rPr>
        <w:rFonts w:hint="default"/>
      </w:rPr>
    </w:lvl>
    <w:lvl w:ilvl="5" w:tplc="A532F1F8">
      <w:numFmt w:val="bullet"/>
      <w:lvlText w:val="•"/>
      <w:lvlJc w:val="left"/>
      <w:pPr>
        <w:ind w:left="4993" w:hanging="185"/>
      </w:pPr>
      <w:rPr>
        <w:rFonts w:hint="default"/>
      </w:rPr>
    </w:lvl>
    <w:lvl w:ilvl="6" w:tplc="630E773E">
      <w:numFmt w:val="bullet"/>
      <w:lvlText w:val="•"/>
      <w:lvlJc w:val="left"/>
      <w:pPr>
        <w:ind w:left="5967" w:hanging="185"/>
      </w:pPr>
      <w:rPr>
        <w:rFonts w:hint="default"/>
      </w:rPr>
    </w:lvl>
    <w:lvl w:ilvl="7" w:tplc="1CFAE44A">
      <w:numFmt w:val="bullet"/>
      <w:lvlText w:val="•"/>
      <w:lvlJc w:val="left"/>
      <w:pPr>
        <w:ind w:left="6942" w:hanging="185"/>
      </w:pPr>
      <w:rPr>
        <w:rFonts w:hint="default"/>
      </w:rPr>
    </w:lvl>
    <w:lvl w:ilvl="8" w:tplc="9C10BC96">
      <w:numFmt w:val="bullet"/>
      <w:lvlText w:val="•"/>
      <w:lvlJc w:val="left"/>
      <w:pPr>
        <w:ind w:left="7917" w:hanging="185"/>
      </w:pPr>
      <w:rPr>
        <w:rFonts w:hint="default"/>
      </w:rPr>
    </w:lvl>
  </w:abstractNum>
  <w:abstractNum w:abstractNumId="30">
    <w:nsid w:val="31973C2E"/>
    <w:multiLevelType w:val="hybridMultilevel"/>
    <w:tmpl w:val="FCE48010"/>
    <w:lvl w:ilvl="0" w:tplc="7346B262">
      <w:numFmt w:val="bullet"/>
      <w:lvlText w:val="–"/>
      <w:lvlJc w:val="left"/>
      <w:pPr>
        <w:ind w:left="118" w:hanging="188"/>
      </w:pPr>
      <w:rPr>
        <w:rFonts w:ascii="Times New Roman" w:eastAsia="Times New Roman" w:hAnsi="Times New Roman" w:cs="Times New Roman" w:hint="default"/>
        <w:w w:val="100"/>
        <w:sz w:val="24"/>
        <w:szCs w:val="24"/>
      </w:rPr>
    </w:lvl>
    <w:lvl w:ilvl="1" w:tplc="04D4A5C6">
      <w:numFmt w:val="bullet"/>
      <w:lvlText w:val="•"/>
      <w:lvlJc w:val="left"/>
      <w:pPr>
        <w:ind w:left="1094" w:hanging="188"/>
      </w:pPr>
      <w:rPr>
        <w:rFonts w:hint="default"/>
      </w:rPr>
    </w:lvl>
    <w:lvl w:ilvl="2" w:tplc="33CEE876">
      <w:numFmt w:val="bullet"/>
      <w:lvlText w:val="•"/>
      <w:lvlJc w:val="left"/>
      <w:pPr>
        <w:ind w:left="2069" w:hanging="188"/>
      </w:pPr>
      <w:rPr>
        <w:rFonts w:hint="default"/>
      </w:rPr>
    </w:lvl>
    <w:lvl w:ilvl="3" w:tplc="B92436A0">
      <w:numFmt w:val="bullet"/>
      <w:lvlText w:val="•"/>
      <w:lvlJc w:val="left"/>
      <w:pPr>
        <w:ind w:left="3043" w:hanging="188"/>
      </w:pPr>
      <w:rPr>
        <w:rFonts w:hint="default"/>
      </w:rPr>
    </w:lvl>
    <w:lvl w:ilvl="4" w:tplc="248EB3C4">
      <w:numFmt w:val="bullet"/>
      <w:lvlText w:val="•"/>
      <w:lvlJc w:val="left"/>
      <w:pPr>
        <w:ind w:left="4018" w:hanging="188"/>
      </w:pPr>
      <w:rPr>
        <w:rFonts w:hint="default"/>
      </w:rPr>
    </w:lvl>
    <w:lvl w:ilvl="5" w:tplc="E6F03948">
      <w:numFmt w:val="bullet"/>
      <w:lvlText w:val="•"/>
      <w:lvlJc w:val="left"/>
      <w:pPr>
        <w:ind w:left="4993" w:hanging="188"/>
      </w:pPr>
      <w:rPr>
        <w:rFonts w:hint="default"/>
      </w:rPr>
    </w:lvl>
    <w:lvl w:ilvl="6" w:tplc="D956354E">
      <w:numFmt w:val="bullet"/>
      <w:lvlText w:val="•"/>
      <w:lvlJc w:val="left"/>
      <w:pPr>
        <w:ind w:left="5967" w:hanging="188"/>
      </w:pPr>
      <w:rPr>
        <w:rFonts w:hint="default"/>
      </w:rPr>
    </w:lvl>
    <w:lvl w:ilvl="7" w:tplc="7D5EF5A2">
      <w:numFmt w:val="bullet"/>
      <w:lvlText w:val="•"/>
      <w:lvlJc w:val="left"/>
      <w:pPr>
        <w:ind w:left="6942" w:hanging="188"/>
      </w:pPr>
      <w:rPr>
        <w:rFonts w:hint="default"/>
      </w:rPr>
    </w:lvl>
    <w:lvl w:ilvl="8" w:tplc="EC92388E">
      <w:numFmt w:val="bullet"/>
      <w:lvlText w:val="•"/>
      <w:lvlJc w:val="left"/>
      <w:pPr>
        <w:ind w:left="7917" w:hanging="188"/>
      </w:pPr>
      <w:rPr>
        <w:rFonts w:hint="default"/>
      </w:rPr>
    </w:lvl>
  </w:abstractNum>
  <w:abstractNum w:abstractNumId="31">
    <w:nsid w:val="325C2D8C"/>
    <w:multiLevelType w:val="hybridMultilevel"/>
    <w:tmpl w:val="81F624F8"/>
    <w:lvl w:ilvl="0" w:tplc="A3602EF2">
      <w:start w:val="1"/>
      <w:numFmt w:val="decimal"/>
      <w:lvlText w:val="%1."/>
      <w:lvlJc w:val="left"/>
      <w:pPr>
        <w:ind w:left="463" w:hanging="360"/>
      </w:pPr>
      <w:rPr>
        <w:rFonts w:ascii="Times New Roman" w:eastAsia="Times New Roman" w:hAnsi="Times New Roman" w:cs="Times New Roman" w:hint="default"/>
        <w:spacing w:val="0"/>
        <w:w w:val="99"/>
        <w:sz w:val="28"/>
        <w:szCs w:val="28"/>
      </w:rPr>
    </w:lvl>
    <w:lvl w:ilvl="1" w:tplc="4F4EB708">
      <w:numFmt w:val="bullet"/>
      <w:lvlText w:val="•"/>
      <w:lvlJc w:val="left"/>
      <w:pPr>
        <w:ind w:left="1834" w:hanging="360"/>
      </w:pPr>
      <w:rPr>
        <w:rFonts w:hint="default"/>
      </w:rPr>
    </w:lvl>
    <w:lvl w:ilvl="2" w:tplc="2F72A8F8">
      <w:numFmt w:val="bullet"/>
      <w:lvlText w:val="•"/>
      <w:lvlJc w:val="left"/>
      <w:pPr>
        <w:ind w:left="3209" w:hanging="360"/>
      </w:pPr>
      <w:rPr>
        <w:rFonts w:hint="default"/>
      </w:rPr>
    </w:lvl>
    <w:lvl w:ilvl="3" w:tplc="B3288D6C">
      <w:numFmt w:val="bullet"/>
      <w:lvlText w:val="•"/>
      <w:lvlJc w:val="left"/>
      <w:pPr>
        <w:ind w:left="4584" w:hanging="360"/>
      </w:pPr>
      <w:rPr>
        <w:rFonts w:hint="default"/>
      </w:rPr>
    </w:lvl>
    <w:lvl w:ilvl="4" w:tplc="DF6001FE">
      <w:numFmt w:val="bullet"/>
      <w:lvlText w:val="•"/>
      <w:lvlJc w:val="left"/>
      <w:pPr>
        <w:ind w:left="5959" w:hanging="360"/>
      </w:pPr>
      <w:rPr>
        <w:rFonts w:hint="default"/>
      </w:rPr>
    </w:lvl>
    <w:lvl w:ilvl="5" w:tplc="AF68DF04">
      <w:numFmt w:val="bullet"/>
      <w:lvlText w:val="•"/>
      <w:lvlJc w:val="left"/>
      <w:pPr>
        <w:ind w:left="7333" w:hanging="360"/>
      </w:pPr>
      <w:rPr>
        <w:rFonts w:hint="default"/>
      </w:rPr>
    </w:lvl>
    <w:lvl w:ilvl="6" w:tplc="2E6E9B34">
      <w:numFmt w:val="bullet"/>
      <w:lvlText w:val="•"/>
      <w:lvlJc w:val="left"/>
      <w:pPr>
        <w:ind w:left="8708" w:hanging="360"/>
      </w:pPr>
      <w:rPr>
        <w:rFonts w:hint="default"/>
      </w:rPr>
    </w:lvl>
    <w:lvl w:ilvl="7" w:tplc="93B047CE">
      <w:numFmt w:val="bullet"/>
      <w:lvlText w:val="•"/>
      <w:lvlJc w:val="left"/>
      <w:pPr>
        <w:ind w:left="10083" w:hanging="360"/>
      </w:pPr>
      <w:rPr>
        <w:rFonts w:hint="default"/>
      </w:rPr>
    </w:lvl>
    <w:lvl w:ilvl="8" w:tplc="30FCB778">
      <w:numFmt w:val="bullet"/>
      <w:lvlText w:val="•"/>
      <w:lvlJc w:val="left"/>
      <w:pPr>
        <w:ind w:left="11458" w:hanging="360"/>
      </w:pPr>
      <w:rPr>
        <w:rFonts w:hint="default"/>
      </w:rPr>
    </w:lvl>
  </w:abstractNum>
  <w:abstractNum w:abstractNumId="32">
    <w:nsid w:val="386C4610"/>
    <w:multiLevelType w:val="hybridMultilevel"/>
    <w:tmpl w:val="63F65806"/>
    <w:lvl w:ilvl="0" w:tplc="590A432A">
      <w:start w:val="1"/>
      <w:numFmt w:val="decimal"/>
      <w:pStyle w:val="a"/>
      <w:lvlText w:val="Таблица %1."/>
      <w:lvlJc w:val="left"/>
      <w:pPr>
        <w:ind w:left="1637"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3">
    <w:nsid w:val="3B6C58B7"/>
    <w:multiLevelType w:val="hybridMultilevel"/>
    <w:tmpl w:val="75E2CB68"/>
    <w:lvl w:ilvl="0" w:tplc="D61EB36E">
      <w:numFmt w:val="bullet"/>
      <w:lvlText w:val="–"/>
      <w:lvlJc w:val="left"/>
      <w:pPr>
        <w:ind w:left="118" w:hanging="188"/>
      </w:pPr>
      <w:rPr>
        <w:rFonts w:ascii="Times New Roman" w:eastAsia="Times New Roman" w:hAnsi="Times New Roman" w:cs="Times New Roman" w:hint="default"/>
        <w:w w:val="100"/>
        <w:sz w:val="24"/>
        <w:szCs w:val="24"/>
      </w:rPr>
    </w:lvl>
    <w:lvl w:ilvl="1" w:tplc="F89E7078">
      <w:numFmt w:val="bullet"/>
      <w:lvlText w:val="•"/>
      <w:lvlJc w:val="left"/>
      <w:pPr>
        <w:ind w:left="1094" w:hanging="188"/>
      </w:pPr>
      <w:rPr>
        <w:rFonts w:hint="default"/>
      </w:rPr>
    </w:lvl>
    <w:lvl w:ilvl="2" w:tplc="1BF881AA">
      <w:numFmt w:val="bullet"/>
      <w:lvlText w:val="•"/>
      <w:lvlJc w:val="left"/>
      <w:pPr>
        <w:ind w:left="2069" w:hanging="188"/>
      </w:pPr>
      <w:rPr>
        <w:rFonts w:hint="default"/>
      </w:rPr>
    </w:lvl>
    <w:lvl w:ilvl="3" w:tplc="DE10A5FC">
      <w:numFmt w:val="bullet"/>
      <w:lvlText w:val="•"/>
      <w:lvlJc w:val="left"/>
      <w:pPr>
        <w:ind w:left="3043" w:hanging="188"/>
      </w:pPr>
      <w:rPr>
        <w:rFonts w:hint="default"/>
      </w:rPr>
    </w:lvl>
    <w:lvl w:ilvl="4" w:tplc="66A644F6">
      <w:numFmt w:val="bullet"/>
      <w:lvlText w:val="•"/>
      <w:lvlJc w:val="left"/>
      <w:pPr>
        <w:ind w:left="4018" w:hanging="188"/>
      </w:pPr>
      <w:rPr>
        <w:rFonts w:hint="default"/>
      </w:rPr>
    </w:lvl>
    <w:lvl w:ilvl="5" w:tplc="0B32D8FE">
      <w:numFmt w:val="bullet"/>
      <w:lvlText w:val="•"/>
      <w:lvlJc w:val="left"/>
      <w:pPr>
        <w:ind w:left="4993" w:hanging="188"/>
      </w:pPr>
      <w:rPr>
        <w:rFonts w:hint="default"/>
      </w:rPr>
    </w:lvl>
    <w:lvl w:ilvl="6" w:tplc="0068FF5A">
      <w:numFmt w:val="bullet"/>
      <w:lvlText w:val="•"/>
      <w:lvlJc w:val="left"/>
      <w:pPr>
        <w:ind w:left="5967" w:hanging="188"/>
      </w:pPr>
      <w:rPr>
        <w:rFonts w:hint="default"/>
      </w:rPr>
    </w:lvl>
    <w:lvl w:ilvl="7" w:tplc="E32A713A">
      <w:numFmt w:val="bullet"/>
      <w:lvlText w:val="•"/>
      <w:lvlJc w:val="left"/>
      <w:pPr>
        <w:ind w:left="6942" w:hanging="188"/>
      </w:pPr>
      <w:rPr>
        <w:rFonts w:hint="default"/>
      </w:rPr>
    </w:lvl>
    <w:lvl w:ilvl="8" w:tplc="2918CAC2">
      <w:numFmt w:val="bullet"/>
      <w:lvlText w:val="•"/>
      <w:lvlJc w:val="left"/>
      <w:pPr>
        <w:ind w:left="7917" w:hanging="188"/>
      </w:pPr>
      <w:rPr>
        <w:rFonts w:hint="default"/>
      </w:rPr>
    </w:lvl>
  </w:abstractNum>
  <w:abstractNum w:abstractNumId="34">
    <w:nsid w:val="3B7B2CBB"/>
    <w:multiLevelType w:val="multilevel"/>
    <w:tmpl w:val="4150015E"/>
    <w:lvl w:ilvl="0">
      <w:start w:val="2"/>
      <w:numFmt w:val="decimal"/>
      <w:lvlText w:val="%1"/>
      <w:lvlJc w:val="left"/>
      <w:pPr>
        <w:ind w:left="1251" w:hanging="1133"/>
      </w:pPr>
      <w:rPr>
        <w:rFonts w:hint="default"/>
      </w:rPr>
    </w:lvl>
    <w:lvl w:ilvl="1">
      <w:start w:val="1"/>
      <w:numFmt w:val="decimal"/>
      <w:lvlText w:val="%1.%2"/>
      <w:lvlJc w:val="left"/>
      <w:pPr>
        <w:ind w:left="685" w:hanging="1133"/>
      </w:pPr>
      <w:rPr>
        <w:rFonts w:ascii="Times New Roman" w:eastAsia="Times New Roman" w:hAnsi="Times New Roman" w:cs="Times New Roman" w:hint="default"/>
        <w:b/>
        <w:bCs/>
        <w:w w:val="100"/>
        <w:sz w:val="28"/>
        <w:szCs w:val="28"/>
      </w:rPr>
    </w:lvl>
    <w:lvl w:ilvl="2">
      <w:start w:val="1"/>
      <w:numFmt w:val="decimal"/>
      <w:lvlText w:val="%1.%2.%3"/>
      <w:lvlJc w:val="left"/>
      <w:pPr>
        <w:ind w:left="838" w:hanging="1277"/>
      </w:pPr>
      <w:rPr>
        <w:rFonts w:ascii="Times New Roman" w:eastAsia="Times New Roman" w:hAnsi="Times New Roman" w:cs="Times New Roman" w:hint="default"/>
        <w:b/>
        <w:bCs/>
        <w:w w:val="99"/>
        <w:sz w:val="28"/>
        <w:szCs w:val="28"/>
      </w:rPr>
    </w:lvl>
    <w:lvl w:ilvl="3">
      <w:numFmt w:val="bullet"/>
      <w:lvlText w:val="–"/>
      <w:lvlJc w:val="left"/>
      <w:pPr>
        <w:ind w:left="118" w:hanging="185"/>
      </w:pPr>
      <w:rPr>
        <w:rFonts w:ascii="Times New Roman" w:eastAsia="Times New Roman" w:hAnsi="Times New Roman" w:cs="Times New Roman" w:hint="default"/>
        <w:w w:val="100"/>
        <w:sz w:val="24"/>
        <w:szCs w:val="24"/>
      </w:rPr>
    </w:lvl>
    <w:lvl w:ilvl="4">
      <w:numFmt w:val="bullet"/>
      <w:lvlText w:val="•"/>
      <w:lvlJc w:val="left"/>
      <w:pPr>
        <w:ind w:left="2489" w:hanging="185"/>
      </w:pPr>
      <w:rPr>
        <w:rFonts w:hint="default"/>
      </w:rPr>
    </w:lvl>
    <w:lvl w:ilvl="5">
      <w:numFmt w:val="bullet"/>
      <w:lvlText w:val="•"/>
      <w:lvlJc w:val="left"/>
      <w:pPr>
        <w:ind w:left="3718" w:hanging="185"/>
      </w:pPr>
      <w:rPr>
        <w:rFonts w:hint="default"/>
      </w:rPr>
    </w:lvl>
    <w:lvl w:ilvl="6">
      <w:numFmt w:val="bullet"/>
      <w:lvlText w:val="•"/>
      <w:lvlJc w:val="left"/>
      <w:pPr>
        <w:ind w:left="4948" w:hanging="185"/>
      </w:pPr>
      <w:rPr>
        <w:rFonts w:hint="default"/>
      </w:rPr>
    </w:lvl>
    <w:lvl w:ilvl="7">
      <w:numFmt w:val="bullet"/>
      <w:lvlText w:val="•"/>
      <w:lvlJc w:val="left"/>
      <w:pPr>
        <w:ind w:left="6177" w:hanging="185"/>
      </w:pPr>
      <w:rPr>
        <w:rFonts w:hint="default"/>
      </w:rPr>
    </w:lvl>
    <w:lvl w:ilvl="8">
      <w:numFmt w:val="bullet"/>
      <w:lvlText w:val="•"/>
      <w:lvlJc w:val="left"/>
      <w:pPr>
        <w:ind w:left="7407" w:hanging="185"/>
      </w:pPr>
      <w:rPr>
        <w:rFonts w:hint="default"/>
      </w:rPr>
    </w:lvl>
  </w:abstractNum>
  <w:abstractNum w:abstractNumId="35">
    <w:nsid w:val="3BAA2C29"/>
    <w:multiLevelType w:val="hybridMultilevel"/>
    <w:tmpl w:val="9E4403E2"/>
    <w:lvl w:ilvl="0" w:tplc="4AA4EFD8">
      <w:numFmt w:val="bullet"/>
      <w:lvlText w:val="–"/>
      <w:lvlJc w:val="left"/>
      <w:pPr>
        <w:ind w:left="826" w:hanging="188"/>
      </w:pPr>
      <w:rPr>
        <w:rFonts w:ascii="Times New Roman" w:eastAsia="Times New Roman" w:hAnsi="Times New Roman" w:cs="Times New Roman" w:hint="default"/>
        <w:w w:val="100"/>
        <w:sz w:val="24"/>
        <w:szCs w:val="24"/>
      </w:rPr>
    </w:lvl>
    <w:lvl w:ilvl="1" w:tplc="DE6A4290">
      <w:numFmt w:val="bullet"/>
      <w:lvlText w:val="•"/>
      <w:lvlJc w:val="left"/>
      <w:pPr>
        <w:ind w:left="1724" w:hanging="188"/>
      </w:pPr>
      <w:rPr>
        <w:rFonts w:hint="default"/>
      </w:rPr>
    </w:lvl>
    <w:lvl w:ilvl="2" w:tplc="1546799A">
      <w:numFmt w:val="bullet"/>
      <w:lvlText w:val="•"/>
      <w:lvlJc w:val="left"/>
      <w:pPr>
        <w:ind w:left="2629" w:hanging="188"/>
      </w:pPr>
      <w:rPr>
        <w:rFonts w:hint="default"/>
      </w:rPr>
    </w:lvl>
    <w:lvl w:ilvl="3" w:tplc="8A06876C">
      <w:numFmt w:val="bullet"/>
      <w:lvlText w:val="•"/>
      <w:lvlJc w:val="left"/>
      <w:pPr>
        <w:ind w:left="3533" w:hanging="188"/>
      </w:pPr>
      <w:rPr>
        <w:rFonts w:hint="default"/>
      </w:rPr>
    </w:lvl>
    <w:lvl w:ilvl="4" w:tplc="9DA0A886">
      <w:numFmt w:val="bullet"/>
      <w:lvlText w:val="•"/>
      <w:lvlJc w:val="left"/>
      <w:pPr>
        <w:ind w:left="4438" w:hanging="188"/>
      </w:pPr>
      <w:rPr>
        <w:rFonts w:hint="default"/>
      </w:rPr>
    </w:lvl>
    <w:lvl w:ilvl="5" w:tplc="B3C4FE40">
      <w:numFmt w:val="bullet"/>
      <w:lvlText w:val="•"/>
      <w:lvlJc w:val="left"/>
      <w:pPr>
        <w:ind w:left="5343" w:hanging="188"/>
      </w:pPr>
      <w:rPr>
        <w:rFonts w:hint="default"/>
      </w:rPr>
    </w:lvl>
    <w:lvl w:ilvl="6" w:tplc="7F08B34C">
      <w:numFmt w:val="bullet"/>
      <w:lvlText w:val="•"/>
      <w:lvlJc w:val="left"/>
      <w:pPr>
        <w:ind w:left="6247" w:hanging="188"/>
      </w:pPr>
      <w:rPr>
        <w:rFonts w:hint="default"/>
      </w:rPr>
    </w:lvl>
    <w:lvl w:ilvl="7" w:tplc="1A5EEBF0">
      <w:numFmt w:val="bullet"/>
      <w:lvlText w:val="•"/>
      <w:lvlJc w:val="left"/>
      <w:pPr>
        <w:ind w:left="7152" w:hanging="188"/>
      </w:pPr>
      <w:rPr>
        <w:rFonts w:hint="default"/>
      </w:rPr>
    </w:lvl>
    <w:lvl w:ilvl="8" w:tplc="1362EF78">
      <w:numFmt w:val="bullet"/>
      <w:lvlText w:val="•"/>
      <w:lvlJc w:val="left"/>
      <w:pPr>
        <w:ind w:left="8057" w:hanging="188"/>
      </w:pPr>
      <w:rPr>
        <w:rFonts w:hint="default"/>
      </w:rPr>
    </w:lvl>
  </w:abstractNum>
  <w:abstractNum w:abstractNumId="36">
    <w:nsid w:val="40FB2564"/>
    <w:multiLevelType w:val="hybridMultilevel"/>
    <w:tmpl w:val="30D00C08"/>
    <w:lvl w:ilvl="0" w:tplc="14DE0DCA">
      <w:numFmt w:val="bullet"/>
      <w:lvlText w:val="–"/>
      <w:lvlJc w:val="left"/>
      <w:pPr>
        <w:ind w:left="178" w:hanging="185"/>
      </w:pPr>
      <w:rPr>
        <w:rFonts w:ascii="Times New Roman" w:eastAsia="Times New Roman" w:hAnsi="Times New Roman" w:cs="Times New Roman" w:hint="default"/>
        <w:w w:val="100"/>
        <w:sz w:val="24"/>
        <w:szCs w:val="24"/>
      </w:rPr>
    </w:lvl>
    <w:lvl w:ilvl="1" w:tplc="7E2E2892">
      <w:numFmt w:val="bullet"/>
      <w:lvlText w:val="•"/>
      <w:lvlJc w:val="left"/>
      <w:pPr>
        <w:ind w:left="1170" w:hanging="185"/>
      </w:pPr>
      <w:rPr>
        <w:rFonts w:hint="default"/>
      </w:rPr>
    </w:lvl>
    <w:lvl w:ilvl="2" w:tplc="D3AAE01E">
      <w:numFmt w:val="bullet"/>
      <w:lvlText w:val="•"/>
      <w:lvlJc w:val="left"/>
      <w:pPr>
        <w:ind w:left="2161" w:hanging="185"/>
      </w:pPr>
      <w:rPr>
        <w:rFonts w:hint="default"/>
      </w:rPr>
    </w:lvl>
    <w:lvl w:ilvl="3" w:tplc="8110A2BC">
      <w:numFmt w:val="bullet"/>
      <w:lvlText w:val="•"/>
      <w:lvlJc w:val="left"/>
      <w:pPr>
        <w:ind w:left="3151" w:hanging="185"/>
      </w:pPr>
      <w:rPr>
        <w:rFonts w:hint="default"/>
      </w:rPr>
    </w:lvl>
    <w:lvl w:ilvl="4" w:tplc="98D82ECA">
      <w:numFmt w:val="bullet"/>
      <w:lvlText w:val="•"/>
      <w:lvlJc w:val="left"/>
      <w:pPr>
        <w:ind w:left="4142" w:hanging="185"/>
      </w:pPr>
      <w:rPr>
        <w:rFonts w:hint="default"/>
      </w:rPr>
    </w:lvl>
    <w:lvl w:ilvl="5" w:tplc="4A7A8D7C">
      <w:numFmt w:val="bullet"/>
      <w:lvlText w:val="•"/>
      <w:lvlJc w:val="left"/>
      <w:pPr>
        <w:ind w:left="5133" w:hanging="185"/>
      </w:pPr>
      <w:rPr>
        <w:rFonts w:hint="default"/>
      </w:rPr>
    </w:lvl>
    <w:lvl w:ilvl="6" w:tplc="78607A68">
      <w:numFmt w:val="bullet"/>
      <w:lvlText w:val="•"/>
      <w:lvlJc w:val="left"/>
      <w:pPr>
        <w:ind w:left="6123" w:hanging="185"/>
      </w:pPr>
      <w:rPr>
        <w:rFonts w:hint="default"/>
      </w:rPr>
    </w:lvl>
    <w:lvl w:ilvl="7" w:tplc="8D66EFB6">
      <w:numFmt w:val="bullet"/>
      <w:lvlText w:val="•"/>
      <w:lvlJc w:val="left"/>
      <w:pPr>
        <w:ind w:left="7114" w:hanging="185"/>
      </w:pPr>
      <w:rPr>
        <w:rFonts w:hint="default"/>
      </w:rPr>
    </w:lvl>
    <w:lvl w:ilvl="8" w:tplc="B9269D90">
      <w:numFmt w:val="bullet"/>
      <w:lvlText w:val="•"/>
      <w:lvlJc w:val="left"/>
      <w:pPr>
        <w:ind w:left="8105" w:hanging="185"/>
      </w:pPr>
      <w:rPr>
        <w:rFonts w:hint="default"/>
      </w:rPr>
    </w:lvl>
  </w:abstractNum>
  <w:abstractNum w:abstractNumId="37">
    <w:nsid w:val="43BB3170"/>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8">
    <w:nsid w:val="43E02A28"/>
    <w:multiLevelType w:val="hybridMultilevel"/>
    <w:tmpl w:val="0FAA6FD6"/>
    <w:lvl w:ilvl="0" w:tplc="0419000F">
      <w:start w:val="1"/>
      <w:numFmt w:val="decimal"/>
      <w:lvlText w:val="%1."/>
      <w:lvlJc w:val="left"/>
      <w:pPr>
        <w:ind w:left="1404" w:hanging="360"/>
      </w:pPr>
    </w:lvl>
    <w:lvl w:ilvl="1" w:tplc="04190019" w:tentative="1">
      <w:start w:val="1"/>
      <w:numFmt w:val="lowerLetter"/>
      <w:lvlText w:val="%2."/>
      <w:lvlJc w:val="left"/>
      <w:pPr>
        <w:ind w:left="2124" w:hanging="360"/>
      </w:pPr>
    </w:lvl>
    <w:lvl w:ilvl="2" w:tplc="0419001B" w:tentative="1">
      <w:start w:val="1"/>
      <w:numFmt w:val="lowerRoman"/>
      <w:lvlText w:val="%3."/>
      <w:lvlJc w:val="right"/>
      <w:pPr>
        <w:ind w:left="2844" w:hanging="180"/>
      </w:pPr>
    </w:lvl>
    <w:lvl w:ilvl="3" w:tplc="0419000F" w:tentative="1">
      <w:start w:val="1"/>
      <w:numFmt w:val="decimal"/>
      <w:lvlText w:val="%4."/>
      <w:lvlJc w:val="left"/>
      <w:pPr>
        <w:ind w:left="3564" w:hanging="360"/>
      </w:pPr>
    </w:lvl>
    <w:lvl w:ilvl="4" w:tplc="04190019" w:tentative="1">
      <w:start w:val="1"/>
      <w:numFmt w:val="lowerLetter"/>
      <w:lvlText w:val="%5."/>
      <w:lvlJc w:val="left"/>
      <w:pPr>
        <w:ind w:left="4284" w:hanging="360"/>
      </w:pPr>
    </w:lvl>
    <w:lvl w:ilvl="5" w:tplc="0419001B" w:tentative="1">
      <w:start w:val="1"/>
      <w:numFmt w:val="lowerRoman"/>
      <w:lvlText w:val="%6."/>
      <w:lvlJc w:val="right"/>
      <w:pPr>
        <w:ind w:left="5004" w:hanging="180"/>
      </w:pPr>
    </w:lvl>
    <w:lvl w:ilvl="6" w:tplc="0419000F" w:tentative="1">
      <w:start w:val="1"/>
      <w:numFmt w:val="decimal"/>
      <w:lvlText w:val="%7."/>
      <w:lvlJc w:val="left"/>
      <w:pPr>
        <w:ind w:left="5724" w:hanging="360"/>
      </w:pPr>
    </w:lvl>
    <w:lvl w:ilvl="7" w:tplc="04190019" w:tentative="1">
      <w:start w:val="1"/>
      <w:numFmt w:val="lowerLetter"/>
      <w:lvlText w:val="%8."/>
      <w:lvlJc w:val="left"/>
      <w:pPr>
        <w:ind w:left="6444" w:hanging="360"/>
      </w:pPr>
    </w:lvl>
    <w:lvl w:ilvl="8" w:tplc="0419001B" w:tentative="1">
      <w:start w:val="1"/>
      <w:numFmt w:val="lowerRoman"/>
      <w:lvlText w:val="%9."/>
      <w:lvlJc w:val="right"/>
      <w:pPr>
        <w:ind w:left="7164" w:hanging="180"/>
      </w:pPr>
    </w:lvl>
  </w:abstractNum>
  <w:abstractNum w:abstractNumId="39">
    <w:nsid w:val="446F1CCF"/>
    <w:multiLevelType w:val="hybridMultilevel"/>
    <w:tmpl w:val="AF061728"/>
    <w:lvl w:ilvl="0" w:tplc="DAEE8294">
      <w:numFmt w:val="bullet"/>
      <w:lvlText w:val="–"/>
      <w:lvlJc w:val="left"/>
      <w:pPr>
        <w:ind w:left="118" w:hanging="185"/>
      </w:pPr>
      <w:rPr>
        <w:rFonts w:ascii="Times New Roman" w:eastAsia="Times New Roman" w:hAnsi="Times New Roman" w:cs="Times New Roman" w:hint="default"/>
        <w:w w:val="100"/>
        <w:sz w:val="24"/>
        <w:szCs w:val="24"/>
      </w:rPr>
    </w:lvl>
    <w:lvl w:ilvl="1" w:tplc="0D1C676E">
      <w:numFmt w:val="bullet"/>
      <w:lvlText w:val="•"/>
      <w:lvlJc w:val="left"/>
      <w:pPr>
        <w:ind w:left="1094" w:hanging="185"/>
      </w:pPr>
      <w:rPr>
        <w:rFonts w:hint="default"/>
      </w:rPr>
    </w:lvl>
    <w:lvl w:ilvl="2" w:tplc="5D4C911C">
      <w:numFmt w:val="bullet"/>
      <w:lvlText w:val="•"/>
      <w:lvlJc w:val="left"/>
      <w:pPr>
        <w:ind w:left="2069" w:hanging="185"/>
      </w:pPr>
      <w:rPr>
        <w:rFonts w:hint="default"/>
      </w:rPr>
    </w:lvl>
    <w:lvl w:ilvl="3" w:tplc="83666892">
      <w:numFmt w:val="bullet"/>
      <w:lvlText w:val="•"/>
      <w:lvlJc w:val="left"/>
      <w:pPr>
        <w:ind w:left="3043" w:hanging="185"/>
      </w:pPr>
      <w:rPr>
        <w:rFonts w:hint="default"/>
      </w:rPr>
    </w:lvl>
    <w:lvl w:ilvl="4" w:tplc="22906D06">
      <w:numFmt w:val="bullet"/>
      <w:lvlText w:val="•"/>
      <w:lvlJc w:val="left"/>
      <w:pPr>
        <w:ind w:left="4018" w:hanging="185"/>
      </w:pPr>
      <w:rPr>
        <w:rFonts w:hint="default"/>
      </w:rPr>
    </w:lvl>
    <w:lvl w:ilvl="5" w:tplc="0CBA8E12">
      <w:numFmt w:val="bullet"/>
      <w:lvlText w:val="•"/>
      <w:lvlJc w:val="left"/>
      <w:pPr>
        <w:ind w:left="4993" w:hanging="185"/>
      </w:pPr>
      <w:rPr>
        <w:rFonts w:hint="default"/>
      </w:rPr>
    </w:lvl>
    <w:lvl w:ilvl="6" w:tplc="D780F25A">
      <w:numFmt w:val="bullet"/>
      <w:lvlText w:val="•"/>
      <w:lvlJc w:val="left"/>
      <w:pPr>
        <w:ind w:left="5967" w:hanging="185"/>
      </w:pPr>
      <w:rPr>
        <w:rFonts w:hint="default"/>
      </w:rPr>
    </w:lvl>
    <w:lvl w:ilvl="7" w:tplc="1488E51A">
      <w:numFmt w:val="bullet"/>
      <w:lvlText w:val="•"/>
      <w:lvlJc w:val="left"/>
      <w:pPr>
        <w:ind w:left="6942" w:hanging="185"/>
      </w:pPr>
      <w:rPr>
        <w:rFonts w:hint="default"/>
      </w:rPr>
    </w:lvl>
    <w:lvl w:ilvl="8" w:tplc="C2EA41D2">
      <w:numFmt w:val="bullet"/>
      <w:lvlText w:val="•"/>
      <w:lvlJc w:val="left"/>
      <w:pPr>
        <w:ind w:left="7917" w:hanging="185"/>
      </w:pPr>
      <w:rPr>
        <w:rFonts w:hint="default"/>
      </w:rPr>
    </w:lvl>
  </w:abstractNum>
  <w:abstractNum w:abstractNumId="40">
    <w:nsid w:val="4585451E"/>
    <w:multiLevelType w:val="hybridMultilevel"/>
    <w:tmpl w:val="B80ACFE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nsid w:val="45B917AD"/>
    <w:multiLevelType w:val="hybridMultilevel"/>
    <w:tmpl w:val="EB026CC4"/>
    <w:lvl w:ilvl="0" w:tplc="0B1C778A">
      <w:start w:val="1"/>
      <w:numFmt w:val="decimal"/>
      <w:pStyle w:val="a0"/>
      <w:lvlText w:val="%1)"/>
      <w:lvlJc w:val="left"/>
      <w:pPr>
        <w:ind w:left="928" w:hanging="360"/>
      </w:pPr>
      <w:rPr>
        <w:rFonts w:cs="Times New Roman"/>
        <w:b w:val="0"/>
        <w:i w:val="0"/>
      </w:rPr>
    </w:lvl>
    <w:lvl w:ilvl="1" w:tplc="04190019" w:tentative="1">
      <w:start w:val="1"/>
      <w:numFmt w:val="lowerLetter"/>
      <w:lvlText w:val="%2."/>
      <w:lvlJc w:val="left"/>
      <w:pPr>
        <w:ind w:left="2574" w:hanging="360"/>
      </w:pPr>
      <w:rPr>
        <w:rFonts w:cs="Times New Roman"/>
      </w:rPr>
    </w:lvl>
    <w:lvl w:ilvl="2" w:tplc="0419001B" w:tentative="1">
      <w:start w:val="1"/>
      <w:numFmt w:val="lowerRoman"/>
      <w:lvlText w:val="%3."/>
      <w:lvlJc w:val="right"/>
      <w:pPr>
        <w:ind w:left="3294" w:hanging="180"/>
      </w:pPr>
      <w:rPr>
        <w:rFonts w:cs="Times New Roman"/>
      </w:rPr>
    </w:lvl>
    <w:lvl w:ilvl="3" w:tplc="0419000F" w:tentative="1">
      <w:start w:val="1"/>
      <w:numFmt w:val="decimal"/>
      <w:lvlText w:val="%4."/>
      <w:lvlJc w:val="left"/>
      <w:pPr>
        <w:ind w:left="4014" w:hanging="360"/>
      </w:pPr>
      <w:rPr>
        <w:rFonts w:cs="Times New Roman"/>
      </w:rPr>
    </w:lvl>
    <w:lvl w:ilvl="4" w:tplc="04190019" w:tentative="1">
      <w:start w:val="1"/>
      <w:numFmt w:val="lowerLetter"/>
      <w:lvlText w:val="%5."/>
      <w:lvlJc w:val="left"/>
      <w:pPr>
        <w:ind w:left="4734" w:hanging="360"/>
      </w:pPr>
      <w:rPr>
        <w:rFonts w:cs="Times New Roman"/>
      </w:rPr>
    </w:lvl>
    <w:lvl w:ilvl="5" w:tplc="0419001B" w:tentative="1">
      <w:start w:val="1"/>
      <w:numFmt w:val="lowerRoman"/>
      <w:lvlText w:val="%6."/>
      <w:lvlJc w:val="right"/>
      <w:pPr>
        <w:ind w:left="5454" w:hanging="180"/>
      </w:pPr>
      <w:rPr>
        <w:rFonts w:cs="Times New Roman"/>
      </w:rPr>
    </w:lvl>
    <w:lvl w:ilvl="6" w:tplc="0419000F" w:tentative="1">
      <w:start w:val="1"/>
      <w:numFmt w:val="decimal"/>
      <w:lvlText w:val="%7."/>
      <w:lvlJc w:val="left"/>
      <w:pPr>
        <w:ind w:left="6174" w:hanging="360"/>
      </w:pPr>
      <w:rPr>
        <w:rFonts w:cs="Times New Roman"/>
      </w:rPr>
    </w:lvl>
    <w:lvl w:ilvl="7" w:tplc="04190019" w:tentative="1">
      <w:start w:val="1"/>
      <w:numFmt w:val="lowerLetter"/>
      <w:lvlText w:val="%8."/>
      <w:lvlJc w:val="left"/>
      <w:pPr>
        <w:ind w:left="6894" w:hanging="360"/>
      </w:pPr>
      <w:rPr>
        <w:rFonts w:cs="Times New Roman"/>
      </w:rPr>
    </w:lvl>
    <w:lvl w:ilvl="8" w:tplc="0419001B" w:tentative="1">
      <w:start w:val="1"/>
      <w:numFmt w:val="lowerRoman"/>
      <w:lvlText w:val="%9."/>
      <w:lvlJc w:val="right"/>
      <w:pPr>
        <w:ind w:left="7614" w:hanging="180"/>
      </w:pPr>
      <w:rPr>
        <w:rFonts w:cs="Times New Roman"/>
      </w:rPr>
    </w:lvl>
  </w:abstractNum>
  <w:abstractNum w:abstractNumId="42">
    <w:nsid w:val="4BA36CE8"/>
    <w:multiLevelType w:val="hybridMultilevel"/>
    <w:tmpl w:val="F75656E2"/>
    <w:lvl w:ilvl="0" w:tplc="F26CE2EE">
      <w:start w:val="1"/>
      <w:numFmt w:val="decimal"/>
      <w:lvlText w:val="%1."/>
      <w:lvlJc w:val="left"/>
      <w:pPr>
        <w:ind w:left="562" w:hanging="450"/>
      </w:pPr>
      <w:rPr>
        <w:rFonts w:hint="default"/>
      </w:rPr>
    </w:lvl>
    <w:lvl w:ilvl="1" w:tplc="04190019" w:tentative="1">
      <w:start w:val="1"/>
      <w:numFmt w:val="lowerLetter"/>
      <w:lvlText w:val="%2."/>
      <w:lvlJc w:val="left"/>
      <w:pPr>
        <w:ind w:left="1192" w:hanging="360"/>
      </w:pPr>
    </w:lvl>
    <w:lvl w:ilvl="2" w:tplc="0419001B" w:tentative="1">
      <w:start w:val="1"/>
      <w:numFmt w:val="lowerRoman"/>
      <w:lvlText w:val="%3."/>
      <w:lvlJc w:val="right"/>
      <w:pPr>
        <w:ind w:left="1912" w:hanging="180"/>
      </w:pPr>
    </w:lvl>
    <w:lvl w:ilvl="3" w:tplc="0419000F" w:tentative="1">
      <w:start w:val="1"/>
      <w:numFmt w:val="decimal"/>
      <w:lvlText w:val="%4."/>
      <w:lvlJc w:val="left"/>
      <w:pPr>
        <w:ind w:left="2632" w:hanging="360"/>
      </w:pPr>
    </w:lvl>
    <w:lvl w:ilvl="4" w:tplc="04190019" w:tentative="1">
      <w:start w:val="1"/>
      <w:numFmt w:val="lowerLetter"/>
      <w:lvlText w:val="%5."/>
      <w:lvlJc w:val="left"/>
      <w:pPr>
        <w:ind w:left="3352" w:hanging="360"/>
      </w:pPr>
    </w:lvl>
    <w:lvl w:ilvl="5" w:tplc="0419001B" w:tentative="1">
      <w:start w:val="1"/>
      <w:numFmt w:val="lowerRoman"/>
      <w:lvlText w:val="%6."/>
      <w:lvlJc w:val="right"/>
      <w:pPr>
        <w:ind w:left="4072" w:hanging="180"/>
      </w:pPr>
    </w:lvl>
    <w:lvl w:ilvl="6" w:tplc="0419000F" w:tentative="1">
      <w:start w:val="1"/>
      <w:numFmt w:val="decimal"/>
      <w:lvlText w:val="%7."/>
      <w:lvlJc w:val="left"/>
      <w:pPr>
        <w:ind w:left="4792" w:hanging="360"/>
      </w:pPr>
    </w:lvl>
    <w:lvl w:ilvl="7" w:tplc="04190019" w:tentative="1">
      <w:start w:val="1"/>
      <w:numFmt w:val="lowerLetter"/>
      <w:lvlText w:val="%8."/>
      <w:lvlJc w:val="left"/>
      <w:pPr>
        <w:ind w:left="5512" w:hanging="360"/>
      </w:pPr>
    </w:lvl>
    <w:lvl w:ilvl="8" w:tplc="0419001B" w:tentative="1">
      <w:start w:val="1"/>
      <w:numFmt w:val="lowerRoman"/>
      <w:lvlText w:val="%9."/>
      <w:lvlJc w:val="right"/>
      <w:pPr>
        <w:ind w:left="6232" w:hanging="180"/>
      </w:pPr>
    </w:lvl>
  </w:abstractNum>
  <w:abstractNum w:abstractNumId="43">
    <w:nsid w:val="4C7A2B90"/>
    <w:multiLevelType w:val="hybridMultilevel"/>
    <w:tmpl w:val="612C6F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D7C515D"/>
    <w:multiLevelType w:val="hybridMultilevel"/>
    <w:tmpl w:val="5DFADB50"/>
    <w:lvl w:ilvl="0" w:tplc="2BF6ED34">
      <w:numFmt w:val="bullet"/>
      <w:lvlText w:val="–"/>
      <w:lvlJc w:val="left"/>
      <w:pPr>
        <w:ind w:left="118" w:hanging="185"/>
      </w:pPr>
      <w:rPr>
        <w:rFonts w:ascii="Times New Roman" w:eastAsia="Times New Roman" w:hAnsi="Times New Roman" w:cs="Times New Roman" w:hint="default"/>
        <w:w w:val="100"/>
        <w:sz w:val="24"/>
        <w:szCs w:val="24"/>
      </w:rPr>
    </w:lvl>
    <w:lvl w:ilvl="1" w:tplc="65C83612">
      <w:numFmt w:val="bullet"/>
      <w:lvlText w:val="•"/>
      <w:lvlJc w:val="left"/>
      <w:pPr>
        <w:ind w:left="1094" w:hanging="185"/>
      </w:pPr>
      <w:rPr>
        <w:rFonts w:hint="default"/>
      </w:rPr>
    </w:lvl>
    <w:lvl w:ilvl="2" w:tplc="B9B297BA">
      <w:numFmt w:val="bullet"/>
      <w:lvlText w:val="•"/>
      <w:lvlJc w:val="left"/>
      <w:pPr>
        <w:ind w:left="2069" w:hanging="185"/>
      </w:pPr>
      <w:rPr>
        <w:rFonts w:hint="default"/>
      </w:rPr>
    </w:lvl>
    <w:lvl w:ilvl="3" w:tplc="3BD8312E">
      <w:numFmt w:val="bullet"/>
      <w:lvlText w:val="•"/>
      <w:lvlJc w:val="left"/>
      <w:pPr>
        <w:ind w:left="3043" w:hanging="185"/>
      </w:pPr>
      <w:rPr>
        <w:rFonts w:hint="default"/>
      </w:rPr>
    </w:lvl>
    <w:lvl w:ilvl="4" w:tplc="092C5FEE">
      <w:numFmt w:val="bullet"/>
      <w:lvlText w:val="•"/>
      <w:lvlJc w:val="left"/>
      <w:pPr>
        <w:ind w:left="4018" w:hanging="185"/>
      </w:pPr>
      <w:rPr>
        <w:rFonts w:hint="default"/>
      </w:rPr>
    </w:lvl>
    <w:lvl w:ilvl="5" w:tplc="B0FAFB62">
      <w:numFmt w:val="bullet"/>
      <w:lvlText w:val="•"/>
      <w:lvlJc w:val="left"/>
      <w:pPr>
        <w:ind w:left="4993" w:hanging="185"/>
      </w:pPr>
      <w:rPr>
        <w:rFonts w:hint="default"/>
      </w:rPr>
    </w:lvl>
    <w:lvl w:ilvl="6" w:tplc="85E0699C">
      <w:numFmt w:val="bullet"/>
      <w:lvlText w:val="•"/>
      <w:lvlJc w:val="left"/>
      <w:pPr>
        <w:ind w:left="5967" w:hanging="185"/>
      </w:pPr>
      <w:rPr>
        <w:rFonts w:hint="default"/>
      </w:rPr>
    </w:lvl>
    <w:lvl w:ilvl="7" w:tplc="ED36EFFA">
      <w:numFmt w:val="bullet"/>
      <w:lvlText w:val="•"/>
      <w:lvlJc w:val="left"/>
      <w:pPr>
        <w:ind w:left="6942" w:hanging="185"/>
      </w:pPr>
      <w:rPr>
        <w:rFonts w:hint="default"/>
      </w:rPr>
    </w:lvl>
    <w:lvl w:ilvl="8" w:tplc="0A24894A">
      <w:numFmt w:val="bullet"/>
      <w:lvlText w:val="•"/>
      <w:lvlJc w:val="left"/>
      <w:pPr>
        <w:ind w:left="7917" w:hanging="185"/>
      </w:pPr>
      <w:rPr>
        <w:rFonts w:hint="default"/>
      </w:rPr>
    </w:lvl>
  </w:abstractNum>
  <w:abstractNum w:abstractNumId="45">
    <w:nsid w:val="4F65195B"/>
    <w:multiLevelType w:val="multilevel"/>
    <w:tmpl w:val="16A8B17E"/>
    <w:lvl w:ilvl="0">
      <w:start w:val="1"/>
      <w:numFmt w:val="decimal"/>
      <w:pStyle w:val="1"/>
      <w:suff w:val="space"/>
      <w:lvlText w:val="%1)"/>
      <w:lvlJc w:val="left"/>
      <w:pPr>
        <w:ind w:left="1"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46">
    <w:nsid w:val="514622FF"/>
    <w:multiLevelType w:val="multilevel"/>
    <w:tmpl w:val="B78E7B60"/>
    <w:lvl w:ilvl="0">
      <w:start w:val="1"/>
      <w:numFmt w:val="decimal"/>
      <w:lvlText w:val="%1."/>
      <w:lvlJc w:val="left"/>
      <w:pPr>
        <w:ind w:left="720" w:hanging="360"/>
      </w:pPr>
      <w:rPr>
        <w:rFonts w:hint="default"/>
        <w:b w:val="0"/>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7">
    <w:nsid w:val="5273478B"/>
    <w:multiLevelType w:val="hybridMultilevel"/>
    <w:tmpl w:val="722A5A48"/>
    <w:lvl w:ilvl="0" w:tplc="2DEE7BA2">
      <w:start w:val="1"/>
      <w:numFmt w:val="bullet"/>
      <w:pStyle w:val="10"/>
      <w:lvlText w:val="-"/>
      <w:lvlJc w:val="left"/>
      <w:pPr>
        <w:ind w:left="720" w:hanging="360"/>
      </w:pPr>
      <w:rPr>
        <w:rFonts w:ascii="Courier New" w:hAnsi="Courier New"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8">
    <w:nsid w:val="537C14A5"/>
    <w:multiLevelType w:val="hybridMultilevel"/>
    <w:tmpl w:val="8A160B90"/>
    <w:lvl w:ilvl="0" w:tplc="E51CF216">
      <w:numFmt w:val="bullet"/>
      <w:lvlText w:val="–"/>
      <w:lvlJc w:val="left"/>
      <w:pPr>
        <w:ind w:left="138" w:hanging="185"/>
      </w:pPr>
      <w:rPr>
        <w:rFonts w:ascii="Times New Roman" w:eastAsia="Times New Roman" w:hAnsi="Times New Roman" w:cs="Times New Roman" w:hint="default"/>
        <w:w w:val="100"/>
        <w:sz w:val="24"/>
        <w:szCs w:val="24"/>
      </w:rPr>
    </w:lvl>
    <w:lvl w:ilvl="1" w:tplc="F8FA2AE2">
      <w:numFmt w:val="bullet"/>
      <w:lvlText w:val="–"/>
      <w:lvlJc w:val="left"/>
      <w:pPr>
        <w:ind w:left="218" w:hanging="185"/>
      </w:pPr>
      <w:rPr>
        <w:rFonts w:ascii="Times New Roman" w:eastAsia="Times New Roman" w:hAnsi="Times New Roman" w:cs="Times New Roman" w:hint="default"/>
        <w:w w:val="100"/>
        <w:sz w:val="24"/>
        <w:szCs w:val="24"/>
      </w:rPr>
    </w:lvl>
    <w:lvl w:ilvl="2" w:tplc="9EC4493E">
      <w:numFmt w:val="bullet"/>
      <w:lvlText w:val="•"/>
      <w:lvlJc w:val="left"/>
      <w:pPr>
        <w:ind w:left="1298" w:hanging="185"/>
      </w:pPr>
      <w:rPr>
        <w:rFonts w:hint="default"/>
      </w:rPr>
    </w:lvl>
    <w:lvl w:ilvl="3" w:tplc="1DCC8434">
      <w:numFmt w:val="bullet"/>
      <w:lvlText w:val="•"/>
      <w:lvlJc w:val="left"/>
      <w:pPr>
        <w:ind w:left="2376" w:hanging="185"/>
      </w:pPr>
      <w:rPr>
        <w:rFonts w:hint="default"/>
      </w:rPr>
    </w:lvl>
    <w:lvl w:ilvl="4" w:tplc="670008CC">
      <w:numFmt w:val="bullet"/>
      <w:lvlText w:val="•"/>
      <w:lvlJc w:val="left"/>
      <w:pPr>
        <w:ind w:left="3455" w:hanging="185"/>
      </w:pPr>
      <w:rPr>
        <w:rFonts w:hint="default"/>
      </w:rPr>
    </w:lvl>
    <w:lvl w:ilvl="5" w:tplc="EFEA9A24">
      <w:numFmt w:val="bullet"/>
      <w:lvlText w:val="•"/>
      <w:lvlJc w:val="left"/>
      <w:pPr>
        <w:ind w:left="4533" w:hanging="185"/>
      </w:pPr>
      <w:rPr>
        <w:rFonts w:hint="default"/>
      </w:rPr>
    </w:lvl>
    <w:lvl w:ilvl="6" w:tplc="C42C5980">
      <w:numFmt w:val="bullet"/>
      <w:lvlText w:val="•"/>
      <w:lvlJc w:val="left"/>
      <w:pPr>
        <w:ind w:left="5612" w:hanging="185"/>
      </w:pPr>
      <w:rPr>
        <w:rFonts w:hint="default"/>
      </w:rPr>
    </w:lvl>
    <w:lvl w:ilvl="7" w:tplc="FBFC7BB8">
      <w:numFmt w:val="bullet"/>
      <w:lvlText w:val="•"/>
      <w:lvlJc w:val="left"/>
      <w:pPr>
        <w:ind w:left="6690" w:hanging="185"/>
      </w:pPr>
      <w:rPr>
        <w:rFonts w:hint="default"/>
      </w:rPr>
    </w:lvl>
    <w:lvl w:ilvl="8" w:tplc="D4EA8F40">
      <w:numFmt w:val="bullet"/>
      <w:lvlText w:val="•"/>
      <w:lvlJc w:val="left"/>
      <w:pPr>
        <w:ind w:left="7769" w:hanging="185"/>
      </w:pPr>
      <w:rPr>
        <w:rFonts w:hint="default"/>
      </w:rPr>
    </w:lvl>
  </w:abstractNum>
  <w:abstractNum w:abstractNumId="49">
    <w:nsid w:val="54592EC2"/>
    <w:multiLevelType w:val="hybridMultilevel"/>
    <w:tmpl w:val="CAF6E29E"/>
    <w:lvl w:ilvl="0" w:tplc="50367A3A">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5A9C74E8">
      <w:numFmt w:val="bullet"/>
      <w:lvlText w:val="•"/>
      <w:lvlJc w:val="left"/>
      <w:pPr>
        <w:ind w:left="1898" w:hanging="360"/>
      </w:pPr>
      <w:rPr>
        <w:rFonts w:hint="default"/>
      </w:rPr>
    </w:lvl>
    <w:lvl w:ilvl="2" w:tplc="4B463BD4">
      <w:numFmt w:val="bullet"/>
      <w:lvlText w:val="•"/>
      <w:lvlJc w:val="left"/>
      <w:pPr>
        <w:ind w:left="3296" w:hanging="360"/>
      </w:pPr>
      <w:rPr>
        <w:rFonts w:hint="default"/>
      </w:rPr>
    </w:lvl>
    <w:lvl w:ilvl="3" w:tplc="92007414">
      <w:numFmt w:val="bullet"/>
      <w:lvlText w:val="•"/>
      <w:lvlJc w:val="left"/>
      <w:pPr>
        <w:ind w:left="4694" w:hanging="360"/>
      </w:pPr>
      <w:rPr>
        <w:rFonts w:hint="default"/>
      </w:rPr>
    </w:lvl>
    <w:lvl w:ilvl="4" w:tplc="AEB4E3C8">
      <w:numFmt w:val="bullet"/>
      <w:lvlText w:val="•"/>
      <w:lvlJc w:val="left"/>
      <w:pPr>
        <w:ind w:left="6092" w:hanging="360"/>
      </w:pPr>
      <w:rPr>
        <w:rFonts w:hint="default"/>
      </w:rPr>
    </w:lvl>
    <w:lvl w:ilvl="5" w:tplc="0D549E10">
      <w:numFmt w:val="bullet"/>
      <w:lvlText w:val="•"/>
      <w:lvlJc w:val="left"/>
      <w:pPr>
        <w:ind w:left="7490" w:hanging="360"/>
      </w:pPr>
      <w:rPr>
        <w:rFonts w:hint="default"/>
      </w:rPr>
    </w:lvl>
    <w:lvl w:ilvl="6" w:tplc="48568590">
      <w:numFmt w:val="bullet"/>
      <w:lvlText w:val="•"/>
      <w:lvlJc w:val="left"/>
      <w:pPr>
        <w:ind w:left="8888" w:hanging="360"/>
      </w:pPr>
      <w:rPr>
        <w:rFonts w:hint="default"/>
      </w:rPr>
    </w:lvl>
    <w:lvl w:ilvl="7" w:tplc="6E60BD6C">
      <w:numFmt w:val="bullet"/>
      <w:lvlText w:val="•"/>
      <w:lvlJc w:val="left"/>
      <w:pPr>
        <w:ind w:left="10286" w:hanging="360"/>
      </w:pPr>
      <w:rPr>
        <w:rFonts w:hint="default"/>
      </w:rPr>
    </w:lvl>
    <w:lvl w:ilvl="8" w:tplc="62A0FDF8">
      <w:numFmt w:val="bullet"/>
      <w:lvlText w:val="•"/>
      <w:lvlJc w:val="left"/>
      <w:pPr>
        <w:ind w:left="11684" w:hanging="360"/>
      </w:pPr>
      <w:rPr>
        <w:rFonts w:hint="default"/>
      </w:rPr>
    </w:lvl>
  </w:abstractNum>
  <w:abstractNum w:abstractNumId="50">
    <w:nsid w:val="568A378B"/>
    <w:multiLevelType w:val="hybridMultilevel"/>
    <w:tmpl w:val="213A1086"/>
    <w:lvl w:ilvl="0" w:tplc="422CEA5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57CC6BA0"/>
    <w:multiLevelType w:val="hybridMultilevel"/>
    <w:tmpl w:val="335253AC"/>
    <w:lvl w:ilvl="0" w:tplc="AE36FA34">
      <w:start w:val="1"/>
      <w:numFmt w:val="decimal"/>
      <w:lvlText w:val="%1."/>
      <w:lvlJc w:val="left"/>
      <w:pPr>
        <w:ind w:left="823" w:hanging="360"/>
      </w:pPr>
      <w:rPr>
        <w:rFonts w:hint="default"/>
      </w:rPr>
    </w:lvl>
    <w:lvl w:ilvl="1" w:tplc="04190019" w:tentative="1">
      <w:start w:val="1"/>
      <w:numFmt w:val="lowerLetter"/>
      <w:lvlText w:val="%2."/>
      <w:lvlJc w:val="left"/>
      <w:pPr>
        <w:ind w:left="1543" w:hanging="360"/>
      </w:pPr>
    </w:lvl>
    <w:lvl w:ilvl="2" w:tplc="0419001B" w:tentative="1">
      <w:start w:val="1"/>
      <w:numFmt w:val="lowerRoman"/>
      <w:lvlText w:val="%3."/>
      <w:lvlJc w:val="right"/>
      <w:pPr>
        <w:ind w:left="2263" w:hanging="180"/>
      </w:pPr>
    </w:lvl>
    <w:lvl w:ilvl="3" w:tplc="0419000F" w:tentative="1">
      <w:start w:val="1"/>
      <w:numFmt w:val="decimal"/>
      <w:lvlText w:val="%4."/>
      <w:lvlJc w:val="left"/>
      <w:pPr>
        <w:ind w:left="2983" w:hanging="360"/>
      </w:pPr>
    </w:lvl>
    <w:lvl w:ilvl="4" w:tplc="04190019" w:tentative="1">
      <w:start w:val="1"/>
      <w:numFmt w:val="lowerLetter"/>
      <w:lvlText w:val="%5."/>
      <w:lvlJc w:val="left"/>
      <w:pPr>
        <w:ind w:left="3703" w:hanging="360"/>
      </w:pPr>
    </w:lvl>
    <w:lvl w:ilvl="5" w:tplc="0419001B" w:tentative="1">
      <w:start w:val="1"/>
      <w:numFmt w:val="lowerRoman"/>
      <w:lvlText w:val="%6."/>
      <w:lvlJc w:val="right"/>
      <w:pPr>
        <w:ind w:left="4423" w:hanging="180"/>
      </w:pPr>
    </w:lvl>
    <w:lvl w:ilvl="6" w:tplc="0419000F" w:tentative="1">
      <w:start w:val="1"/>
      <w:numFmt w:val="decimal"/>
      <w:lvlText w:val="%7."/>
      <w:lvlJc w:val="left"/>
      <w:pPr>
        <w:ind w:left="5143" w:hanging="360"/>
      </w:pPr>
    </w:lvl>
    <w:lvl w:ilvl="7" w:tplc="04190019" w:tentative="1">
      <w:start w:val="1"/>
      <w:numFmt w:val="lowerLetter"/>
      <w:lvlText w:val="%8."/>
      <w:lvlJc w:val="left"/>
      <w:pPr>
        <w:ind w:left="5863" w:hanging="360"/>
      </w:pPr>
    </w:lvl>
    <w:lvl w:ilvl="8" w:tplc="0419001B" w:tentative="1">
      <w:start w:val="1"/>
      <w:numFmt w:val="lowerRoman"/>
      <w:lvlText w:val="%9."/>
      <w:lvlJc w:val="right"/>
      <w:pPr>
        <w:ind w:left="6583" w:hanging="180"/>
      </w:pPr>
    </w:lvl>
  </w:abstractNum>
  <w:abstractNum w:abstractNumId="52">
    <w:nsid w:val="59AA1426"/>
    <w:multiLevelType w:val="hybridMultilevel"/>
    <w:tmpl w:val="5C94F454"/>
    <w:lvl w:ilvl="0" w:tplc="D3CCC850">
      <w:numFmt w:val="bullet"/>
      <w:lvlText w:val="–"/>
      <w:lvlJc w:val="left"/>
      <w:pPr>
        <w:ind w:left="218" w:hanging="185"/>
      </w:pPr>
      <w:rPr>
        <w:rFonts w:ascii="Times New Roman" w:eastAsia="Times New Roman" w:hAnsi="Times New Roman" w:cs="Times New Roman" w:hint="default"/>
        <w:w w:val="100"/>
        <w:sz w:val="24"/>
        <w:szCs w:val="24"/>
      </w:rPr>
    </w:lvl>
    <w:lvl w:ilvl="1" w:tplc="5F56BC06">
      <w:numFmt w:val="bullet"/>
      <w:lvlText w:val="•"/>
      <w:lvlJc w:val="left"/>
      <w:pPr>
        <w:ind w:left="1206" w:hanging="185"/>
      </w:pPr>
      <w:rPr>
        <w:rFonts w:hint="default"/>
      </w:rPr>
    </w:lvl>
    <w:lvl w:ilvl="2" w:tplc="AC46AFD0">
      <w:numFmt w:val="bullet"/>
      <w:lvlText w:val="•"/>
      <w:lvlJc w:val="left"/>
      <w:pPr>
        <w:ind w:left="2193" w:hanging="185"/>
      </w:pPr>
      <w:rPr>
        <w:rFonts w:hint="default"/>
      </w:rPr>
    </w:lvl>
    <w:lvl w:ilvl="3" w:tplc="68DEAE94">
      <w:numFmt w:val="bullet"/>
      <w:lvlText w:val="•"/>
      <w:lvlJc w:val="left"/>
      <w:pPr>
        <w:ind w:left="3179" w:hanging="185"/>
      </w:pPr>
      <w:rPr>
        <w:rFonts w:hint="default"/>
      </w:rPr>
    </w:lvl>
    <w:lvl w:ilvl="4" w:tplc="153620A4">
      <w:numFmt w:val="bullet"/>
      <w:lvlText w:val="•"/>
      <w:lvlJc w:val="left"/>
      <w:pPr>
        <w:ind w:left="4166" w:hanging="185"/>
      </w:pPr>
      <w:rPr>
        <w:rFonts w:hint="default"/>
      </w:rPr>
    </w:lvl>
    <w:lvl w:ilvl="5" w:tplc="BE1E22D0">
      <w:numFmt w:val="bullet"/>
      <w:lvlText w:val="•"/>
      <w:lvlJc w:val="left"/>
      <w:pPr>
        <w:ind w:left="5153" w:hanging="185"/>
      </w:pPr>
      <w:rPr>
        <w:rFonts w:hint="default"/>
      </w:rPr>
    </w:lvl>
    <w:lvl w:ilvl="6" w:tplc="0FAECB6E">
      <w:numFmt w:val="bullet"/>
      <w:lvlText w:val="•"/>
      <w:lvlJc w:val="left"/>
      <w:pPr>
        <w:ind w:left="6139" w:hanging="185"/>
      </w:pPr>
      <w:rPr>
        <w:rFonts w:hint="default"/>
      </w:rPr>
    </w:lvl>
    <w:lvl w:ilvl="7" w:tplc="C128B24C">
      <w:numFmt w:val="bullet"/>
      <w:lvlText w:val="•"/>
      <w:lvlJc w:val="left"/>
      <w:pPr>
        <w:ind w:left="7126" w:hanging="185"/>
      </w:pPr>
      <w:rPr>
        <w:rFonts w:hint="default"/>
      </w:rPr>
    </w:lvl>
    <w:lvl w:ilvl="8" w:tplc="AFD2AFEA">
      <w:numFmt w:val="bullet"/>
      <w:lvlText w:val="•"/>
      <w:lvlJc w:val="left"/>
      <w:pPr>
        <w:ind w:left="8113" w:hanging="185"/>
      </w:pPr>
      <w:rPr>
        <w:rFonts w:hint="default"/>
      </w:rPr>
    </w:lvl>
  </w:abstractNum>
  <w:abstractNum w:abstractNumId="53">
    <w:nsid w:val="5B370D99"/>
    <w:multiLevelType w:val="hybridMultilevel"/>
    <w:tmpl w:val="30800402"/>
    <w:lvl w:ilvl="0" w:tplc="04190011">
      <w:start w:val="1"/>
      <w:numFmt w:val="decimal"/>
      <w:lvlText w:val="%1)"/>
      <w:lvlJc w:val="left"/>
      <w:pPr>
        <w:ind w:left="1429" w:hanging="360"/>
      </w:pPr>
    </w:lvl>
    <w:lvl w:ilvl="1" w:tplc="1F5A2E4E">
      <w:start w:val="1"/>
      <w:numFmt w:val="decimal"/>
      <w:lvlText w:val="%2."/>
      <w:lvlJc w:val="left"/>
      <w:pPr>
        <w:ind w:left="2269" w:hanging="48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nsid w:val="5D7B7B1F"/>
    <w:multiLevelType w:val="hybridMultilevel"/>
    <w:tmpl w:val="DE5AC0EC"/>
    <w:lvl w:ilvl="0" w:tplc="9E80338A">
      <w:start w:val="1"/>
      <w:numFmt w:val="decimal"/>
      <w:lvlText w:val="%1."/>
      <w:lvlJc w:val="left"/>
      <w:pPr>
        <w:ind w:left="811" w:hanging="349"/>
      </w:pPr>
      <w:rPr>
        <w:rFonts w:hint="default"/>
        <w:spacing w:val="0"/>
        <w:w w:val="99"/>
        <w:sz w:val="28"/>
        <w:szCs w:val="28"/>
      </w:rPr>
    </w:lvl>
    <w:lvl w:ilvl="1" w:tplc="B1F22E40">
      <w:numFmt w:val="bullet"/>
      <w:lvlText w:val="•"/>
      <w:lvlJc w:val="left"/>
      <w:pPr>
        <w:ind w:left="2197" w:hanging="349"/>
      </w:pPr>
      <w:rPr>
        <w:rFonts w:hint="default"/>
      </w:rPr>
    </w:lvl>
    <w:lvl w:ilvl="2" w:tplc="91B08542">
      <w:numFmt w:val="bullet"/>
      <w:lvlText w:val="•"/>
      <w:lvlJc w:val="left"/>
      <w:pPr>
        <w:ind w:left="3574" w:hanging="349"/>
      </w:pPr>
      <w:rPr>
        <w:rFonts w:hint="default"/>
      </w:rPr>
    </w:lvl>
    <w:lvl w:ilvl="3" w:tplc="B1CA1DB4">
      <w:numFmt w:val="bullet"/>
      <w:lvlText w:val="•"/>
      <w:lvlJc w:val="left"/>
      <w:pPr>
        <w:ind w:left="4951" w:hanging="349"/>
      </w:pPr>
      <w:rPr>
        <w:rFonts w:hint="default"/>
      </w:rPr>
    </w:lvl>
    <w:lvl w:ilvl="4" w:tplc="DBF2584A">
      <w:numFmt w:val="bullet"/>
      <w:lvlText w:val="•"/>
      <w:lvlJc w:val="left"/>
      <w:pPr>
        <w:ind w:left="6328" w:hanging="349"/>
      </w:pPr>
      <w:rPr>
        <w:rFonts w:hint="default"/>
      </w:rPr>
    </w:lvl>
    <w:lvl w:ilvl="5" w:tplc="7F80C0E8">
      <w:numFmt w:val="bullet"/>
      <w:lvlText w:val="•"/>
      <w:lvlJc w:val="left"/>
      <w:pPr>
        <w:ind w:left="7705" w:hanging="349"/>
      </w:pPr>
      <w:rPr>
        <w:rFonts w:hint="default"/>
      </w:rPr>
    </w:lvl>
    <w:lvl w:ilvl="6" w:tplc="FD06905E">
      <w:numFmt w:val="bullet"/>
      <w:lvlText w:val="•"/>
      <w:lvlJc w:val="left"/>
      <w:pPr>
        <w:ind w:left="9082" w:hanging="349"/>
      </w:pPr>
      <w:rPr>
        <w:rFonts w:hint="default"/>
      </w:rPr>
    </w:lvl>
    <w:lvl w:ilvl="7" w:tplc="D5523228">
      <w:numFmt w:val="bullet"/>
      <w:lvlText w:val="•"/>
      <w:lvlJc w:val="left"/>
      <w:pPr>
        <w:ind w:left="10460" w:hanging="349"/>
      </w:pPr>
      <w:rPr>
        <w:rFonts w:hint="default"/>
      </w:rPr>
    </w:lvl>
    <w:lvl w:ilvl="8" w:tplc="B600B1A0">
      <w:numFmt w:val="bullet"/>
      <w:lvlText w:val="•"/>
      <w:lvlJc w:val="left"/>
      <w:pPr>
        <w:ind w:left="11837" w:hanging="349"/>
      </w:pPr>
      <w:rPr>
        <w:rFonts w:hint="default"/>
      </w:rPr>
    </w:lvl>
  </w:abstractNum>
  <w:abstractNum w:abstractNumId="55">
    <w:nsid w:val="5F81288C"/>
    <w:multiLevelType w:val="hybridMultilevel"/>
    <w:tmpl w:val="71B6AE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63312806"/>
    <w:multiLevelType w:val="multilevel"/>
    <w:tmpl w:val="F1806DD8"/>
    <w:lvl w:ilvl="0">
      <w:start w:val="1"/>
      <w:numFmt w:val="decimal"/>
      <w:pStyle w:val="a1"/>
      <w:lvlText w:val="%1."/>
      <w:lvlJc w:val="left"/>
      <w:pPr>
        <w:ind w:left="1429" w:hanging="360"/>
      </w:pPr>
    </w:lvl>
    <w:lvl w:ilvl="1">
      <w:start w:val="1"/>
      <w:numFmt w:val="decimal"/>
      <w:isLgl/>
      <w:lvlText w:val="%1.%2."/>
      <w:lvlJc w:val="left"/>
      <w:pPr>
        <w:ind w:left="1495"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57">
    <w:nsid w:val="636D237D"/>
    <w:multiLevelType w:val="multilevel"/>
    <w:tmpl w:val="FFFA9CC8"/>
    <w:lvl w:ilvl="0">
      <w:start w:val="1"/>
      <w:numFmt w:val="bullet"/>
      <w:pStyle w:val="a2"/>
      <w:suff w:val="space"/>
      <w:lvlText w:val="–"/>
      <w:lvlJc w:val="left"/>
      <w:pPr>
        <w:ind w:left="-14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58">
    <w:nsid w:val="646718A6"/>
    <w:multiLevelType w:val="hybridMultilevel"/>
    <w:tmpl w:val="845EB12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9">
    <w:nsid w:val="6ED112EA"/>
    <w:multiLevelType w:val="hybridMultilevel"/>
    <w:tmpl w:val="4928EB02"/>
    <w:lvl w:ilvl="0" w:tplc="534888B4">
      <w:start w:val="2"/>
      <w:numFmt w:val="decimal"/>
      <w:lvlText w:val="%1."/>
      <w:lvlJc w:val="left"/>
      <w:pPr>
        <w:ind w:left="823" w:hanging="349"/>
      </w:pPr>
      <w:rPr>
        <w:rFonts w:ascii="Times New Roman" w:eastAsia="Times New Roman" w:hAnsi="Times New Roman" w:cs="Times New Roman" w:hint="default"/>
        <w:b w:val="0"/>
        <w:spacing w:val="0"/>
        <w:w w:val="99"/>
        <w:sz w:val="28"/>
        <w:szCs w:val="28"/>
      </w:rPr>
    </w:lvl>
    <w:lvl w:ilvl="1" w:tplc="9746FC26">
      <w:numFmt w:val="bullet"/>
      <w:lvlText w:val="•"/>
      <w:lvlJc w:val="left"/>
      <w:pPr>
        <w:ind w:left="2192" w:hanging="349"/>
      </w:pPr>
      <w:rPr>
        <w:rFonts w:hint="default"/>
      </w:rPr>
    </w:lvl>
    <w:lvl w:ilvl="2" w:tplc="ECE0F2CE">
      <w:numFmt w:val="bullet"/>
      <w:lvlText w:val="•"/>
      <w:lvlJc w:val="left"/>
      <w:pPr>
        <w:ind w:left="3564" w:hanging="349"/>
      </w:pPr>
      <w:rPr>
        <w:rFonts w:hint="default"/>
      </w:rPr>
    </w:lvl>
    <w:lvl w:ilvl="3" w:tplc="6C067CCA">
      <w:numFmt w:val="bullet"/>
      <w:lvlText w:val="•"/>
      <w:lvlJc w:val="left"/>
      <w:pPr>
        <w:ind w:left="4937" w:hanging="349"/>
      </w:pPr>
      <w:rPr>
        <w:rFonts w:hint="default"/>
      </w:rPr>
    </w:lvl>
    <w:lvl w:ilvl="4" w:tplc="D1D68A50">
      <w:numFmt w:val="bullet"/>
      <w:lvlText w:val="•"/>
      <w:lvlJc w:val="left"/>
      <w:pPr>
        <w:ind w:left="6309" w:hanging="349"/>
      </w:pPr>
      <w:rPr>
        <w:rFonts w:hint="default"/>
      </w:rPr>
    </w:lvl>
    <w:lvl w:ilvl="5" w:tplc="900E0A88">
      <w:numFmt w:val="bullet"/>
      <w:lvlText w:val="•"/>
      <w:lvlJc w:val="left"/>
      <w:pPr>
        <w:ind w:left="7681" w:hanging="349"/>
      </w:pPr>
      <w:rPr>
        <w:rFonts w:hint="default"/>
      </w:rPr>
    </w:lvl>
    <w:lvl w:ilvl="6" w:tplc="749AD634">
      <w:numFmt w:val="bullet"/>
      <w:lvlText w:val="•"/>
      <w:lvlJc w:val="left"/>
      <w:pPr>
        <w:ind w:left="9054" w:hanging="349"/>
      </w:pPr>
      <w:rPr>
        <w:rFonts w:hint="default"/>
      </w:rPr>
    </w:lvl>
    <w:lvl w:ilvl="7" w:tplc="42A644B2">
      <w:numFmt w:val="bullet"/>
      <w:lvlText w:val="•"/>
      <w:lvlJc w:val="left"/>
      <w:pPr>
        <w:ind w:left="10426" w:hanging="349"/>
      </w:pPr>
      <w:rPr>
        <w:rFonts w:hint="default"/>
      </w:rPr>
    </w:lvl>
    <w:lvl w:ilvl="8" w:tplc="C3E83218">
      <w:numFmt w:val="bullet"/>
      <w:lvlText w:val="•"/>
      <w:lvlJc w:val="left"/>
      <w:pPr>
        <w:ind w:left="11798" w:hanging="349"/>
      </w:pPr>
      <w:rPr>
        <w:rFonts w:hint="default"/>
      </w:rPr>
    </w:lvl>
  </w:abstractNum>
  <w:abstractNum w:abstractNumId="60">
    <w:nsid w:val="6F195AF4"/>
    <w:multiLevelType w:val="hybridMultilevel"/>
    <w:tmpl w:val="38C688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1">
    <w:nsid w:val="76A033DB"/>
    <w:multiLevelType w:val="hybridMultilevel"/>
    <w:tmpl w:val="1C263B9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2">
    <w:nsid w:val="77AC4E57"/>
    <w:multiLevelType w:val="multilevel"/>
    <w:tmpl w:val="6A64F80E"/>
    <w:lvl w:ilvl="0">
      <w:start w:val="1"/>
      <w:numFmt w:val="decimal"/>
      <w:lvlText w:val="%1."/>
      <w:lvlJc w:val="left"/>
      <w:pPr>
        <w:ind w:left="720" w:hanging="360"/>
      </w:pPr>
      <w:rPr>
        <w:rFonts w:hint="default"/>
      </w:rPr>
    </w:lvl>
    <w:lvl w:ilvl="1">
      <w:start w:val="1"/>
      <w:numFmt w:val="decimal"/>
      <w:isLgl/>
      <w:lvlText w:val="%1.%2."/>
      <w:lvlJc w:val="left"/>
      <w:pPr>
        <w:ind w:left="2564"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63">
    <w:nsid w:val="77CC2048"/>
    <w:multiLevelType w:val="hybridMultilevel"/>
    <w:tmpl w:val="4BF8ECF4"/>
    <w:lvl w:ilvl="0" w:tplc="0BD4FFAE">
      <w:numFmt w:val="bullet"/>
      <w:lvlText w:val="–"/>
      <w:lvlJc w:val="left"/>
      <w:pPr>
        <w:ind w:left="118" w:hanging="188"/>
      </w:pPr>
      <w:rPr>
        <w:rFonts w:ascii="Times New Roman" w:eastAsia="Times New Roman" w:hAnsi="Times New Roman" w:cs="Times New Roman" w:hint="default"/>
        <w:w w:val="100"/>
        <w:sz w:val="24"/>
        <w:szCs w:val="24"/>
      </w:rPr>
    </w:lvl>
    <w:lvl w:ilvl="1" w:tplc="81C28C8C">
      <w:numFmt w:val="bullet"/>
      <w:lvlText w:val="•"/>
      <w:lvlJc w:val="left"/>
      <w:pPr>
        <w:ind w:left="1094" w:hanging="188"/>
      </w:pPr>
      <w:rPr>
        <w:rFonts w:hint="default"/>
      </w:rPr>
    </w:lvl>
    <w:lvl w:ilvl="2" w:tplc="75108886">
      <w:numFmt w:val="bullet"/>
      <w:lvlText w:val="•"/>
      <w:lvlJc w:val="left"/>
      <w:pPr>
        <w:ind w:left="2069" w:hanging="188"/>
      </w:pPr>
      <w:rPr>
        <w:rFonts w:hint="default"/>
      </w:rPr>
    </w:lvl>
    <w:lvl w:ilvl="3" w:tplc="E6E8DB4A">
      <w:numFmt w:val="bullet"/>
      <w:lvlText w:val="•"/>
      <w:lvlJc w:val="left"/>
      <w:pPr>
        <w:ind w:left="3043" w:hanging="188"/>
      </w:pPr>
      <w:rPr>
        <w:rFonts w:hint="default"/>
      </w:rPr>
    </w:lvl>
    <w:lvl w:ilvl="4" w:tplc="2B281286">
      <w:numFmt w:val="bullet"/>
      <w:lvlText w:val="•"/>
      <w:lvlJc w:val="left"/>
      <w:pPr>
        <w:ind w:left="4018" w:hanging="188"/>
      </w:pPr>
      <w:rPr>
        <w:rFonts w:hint="default"/>
      </w:rPr>
    </w:lvl>
    <w:lvl w:ilvl="5" w:tplc="0B644DF8">
      <w:numFmt w:val="bullet"/>
      <w:lvlText w:val="•"/>
      <w:lvlJc w:val="left"/>
      <w:pPr>
        <w:ind w:left="4993" w:hanging="188"/>
      </w:pPr>
      <w:rPr>
        <w:rFonts w:hint="default"/>
      </w:rPr>
    </w:lvl>
    <w:lvl w:ilvl="6" w:tplc="B0880146">
      <w:numFmt w:val="bullet"/>
      <w:lvlText w:val="•"/>
      <w:lvlJc w:val="left"/>
      <w:pPr>
        <w:ind w:left="5967" w:hanging="188"/>
      </w:pPr>
      <w:rPr>
        <w:rFonts w:hint="default"/>
      </w:rPr>
    </w:lvl>
    <w:lvl w:ilvl="7" w:tplc="3E549CFE">
      <w:numFmt w:val="bullet"/>
      <w:lvlText w:val="•"/>
      <w:lvlJc w:val="left"/>
      <w:pPr>
        <w:ind w:left="6942" w:hanging="188"/>
      </w:pPr>
      <w:rPr>
        <w:rFonts w:hint="default"/>
      </w:rPr>
    </w:lvl>
    <w:lvl w:ilvl="8" w:tplc="67C20380">
      <w:numFmt w:val="bullet"/>
      <w:lvlText w:val="•"/>
      <w:lvlJc w:val="left"/>
      <w:pPr>
        <w:ind w:left="7917" w:hanging="188"/>
      </w:pPr>
      <w:rPr>
        <w:rFonts w:hint="default"/>
      </w:rPr>
    </w:lvl>
  </w:abstractNum>
  <w:abstractNum w:abstractNumId="64">
    <w:nsid w:val="7AC77F02"/>
    <w:multiLevelType w:val="hybridMultilevel"/>
    <w:tmpl w:val="A0E030EC"/>
    <w:name w:val="WW8Num153222"/>
    <w:lvl w:ilvl="0" w:tplc="04190003">
      <w:start w:val="1"/>
      <w:numFmt w:val="bullet"/>
      <w:lvlText w:val="o"/>
      <w:lvlJc w:val="left"/>
      <w:pPr>
        <w:tabs>
          <w:tab w:val="num" w:pos="1068"/>
        </w:tabs>
        <w:ind w:left="1068" w:hanging="360"/>
      </w:pPr>
      <w:rPr>
        <w:rFonts w:ascii="Courier New" w:hAnsi="Courier New" w:cs="Courier New" w:hint="default"/>
      </w:rPr>
    </w:lvl>
    <w:lvl w:ilvl="1" w:tplc="04190003" w:tentative="1">
      <w:start w:val="1"/>
      <w:numFmt w:val="bullet"/>
      <w:lvlText w:val="o"/>
      <w:lvlJc w:val="left"/>
      <w:pPr>
        <w:tabs>
          <w:tab w:val="num" w:pos="1788"/>
        </w:tabs>
        <w:ind w:left="1788" w:hanging="360"/>
      </w:pPr>
      <w:rPr>
        <w:rFonts w:ascii="Courier New" w:hAnsi="Courier New" w:cs="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cs="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cs="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5">
    <w:nsid w:val="7C6469D9"/>
    <w:multiLevelType w:val="hybridMultilevel"/>
    <w:tmpl w:val="EFA66EEA"/>
    <w:lvl w:ilvl="0" w:tplc="A8DC71DC">
      <w:numFmt w:val="bullet"/>
      <w:lvlText w:val="–"/>
      <w:lvlJc w:val="left"/>
      <w:pPr>
        <w:ind w:left="118" w:hanging="185"/>
      </w:pPr>
      <w:rPr>
        <w:rFonts w:ascii="Times New Roman" w:eastAsia="Times New Roman" w:hAnsi="Times New Roman" w:cs="Times New Roman" w:hint="default"/>
        <w:w w:val="100"/>
        <w:sz w:val="24"/>
        <w:szCs w:val="24"/>
      </w:rPr>
    </w:lvl>
    <w:lvl w:ilvl="1" w:tplc="683C4E30">
      <w:numFmt w:val="bullet"/>
      <w:lvlText w:val="•"/>
      <w:lvlJc w:val="left"/>
      <w:pPr>
        <w:ind w:left="1094" w:hanging="185"/>
      </w:pPr>
      <w:rPr>
        <w:rFonts w:hint="default"/>
      </w:rPr>
    </w:lvl>
    <w:lvl w:ilvl="2" w:tplc="DE46D3B6">
      <w:numFmt w:val="bullet"/>
      <w:lvlText w:val="•"/>
      <w:lvlJc w:val="left"/>
      <w:pPr>
        <w:ind w:left="2069" w:hanging="185"/>
      </w:pPr>
      <w:rPr>
        <w:rFonts w:hint="default"/>
      </w:rPr>
    </w:lvl>
    <w:lvl w:ilvl="3" w:tplc="A52AD03E">
      <w:numFmt w:val="bullet"/>
      <w:lvlText w:val="•"/>
      <w:lvlJc w:val="left"/>
      <w:pPr>
        <w:ind w:left="3043" w:hanging="185"/>
      </w:pPr>
      <w:rPr>
        <w:rFonts w:hint="default"/>
      </w:rPr>
    </w:lvl>
    <w:lvl w:ilvl="4" w:tplc="854ADD7A">
      <w:numFmt w:val="bullet"/>
      <w:lvlText w:val="•"/>
      <w:lvlJc w:val="left"/>
      <w:pPr>
        <w:ind w:left="4018" w:hanging="185"/>
      </w:pPr>
      <w:rPr>
        <w:rFonts w:hint="default"/>
      </w:rPr>
    </w:lvl>
    <w:lvl w:ilvl="5" w:tplc="1F60F676">
      <w:numFmt w:val="bullet"/>
      <w:lvlText w:val="•"/>
      <w:lvlJc w:val="left"/>
      <w:pPr>
        <w:ind w:left="4993" w:hanging="185"/>
      </w:pPr>
      <w:rPr>
        <w:rFonts w:hint="default"/>
      </w:rPr>
    </w:lvl>
    <w:lvl w:ilvl="6" w:tplc="CA2445E6">
      <w:numFmt w:val="bullet"/>
      <w:lvlText w:val="•"/>
      <w:lvlJc w:val="left"/>
      <w:pPr>
        <w:ind w:left="5967" w:hanging="185"/>
      </w:pPr>
      <w:rPr>
        <w:rFonts w:hint="default"/>
      </w:rPr>
    </w:lvl>
    <w:lvl w:ilvl="7" w:tplc="0614986E">
      <w:numFmt w:val="bullet"/>
      <w:lvlText w:val="•"/>
      <w:lvlJc w:val="left"/>
      <w:pPr>
        <w:ind w:left="6942" w:hanging="185"/>
      </w:pPr>
      <w:rPr>
        <w:rFonts w:hint="default"/>
      </w:rPr>
    </w:lvl>
    <w:lvl w:ilvl="8" w:tplc="4992C2D0">
      <w:numFmt w:val="bullet"/>
      <w:lvlText w:val="•"/>
      <w:lvlJc w:val="left"/>
      <w:pPr>
        <w:ind w:left="7917" w:hanging="185"/>
      </w:pPr>
      <w:rPr>
        <w:rFonts w:hint="default"/>
      </w:rPr>
    </w:lvl>
  </w:abstractNum>
  <w:abstractNum w:abstractNumId="66">
    <w:nsid w:val="7D272813"/>
    <w:multiLevelType w:val="hybridMultilevel"/>
    <w:tmpl w:val="F9281254"/>
    <w:lvl w:ilvl="0" w:tplc="7266301C">
      <w:start w:val="1"/>
      <w:numFmt w:val="decimal"/>
      <w:lvlText w:val="%1."/>
      <w:lvlJc w:val="left"/>
      <w:pPr>
        <w:ind w:left="508" w:hanging="360"/>
      </w:pPr>
      <w:rPr>
        <w:rFonts w:ascii="Times New Roman" w:eastAsia="Times New Roman" w:hAnsi="Times New Roman" w:cs="Times New Roman" w:hint="default"/>
        <w:spacing w:val="0"/>
        <w:w w:val="99"/>
        <w:sz w:val="28"/>
        <w:szCs w:val="28"/>
      </w:rPr>
    </w:lvl>
    <w:lvl w:ilvl="1" w:tplc="77F2F0E2">
      <w:numFmt w:val="bullet"/>
      <w:lvlText w:val="•"/>
      <w:lvlJc w:val="left"/>
      <w:pPr>
        <w:ind w:left="1868" w:hanging="360"/>
      </w:pPr>
      <w:rPr>
        <w:rFonts w:hint="default"/>
      </w:rPr>
    </w:lvl>
    <w:lvl w:ilvl="2" w:tplc="AEF68F36">
      <w:numFmt w:val="bullet"/>
      <w:lvlText w:val="•"/>
      <w:lvlJc w:val="left"/>
      <w:pPr>
        <w:ind w:left="3237" w:hanging="360"/>
      </w:pPr>
      <w:rPr>
        <w:rFonts w:hint="default"/>
      </w:rPr>
    </w:lvl>
    <w:lvl w:ilvl="3" w:tplc="890E4FAC">
      <w:numFmt w:val="bullet"/>
      <w:lvlText w:val="•"/>
      <w:lvlJc w:val="left"/>
      <w:pPr>
        <w:ind w:left="4606" w:hanging="360"/>
      </w:pPr>
      <w:rPr>
        <w:rFonts w:hint="default"/>
      </w:rPr>
    </w:lvl>
    <w:lvl w:ilvl="4" w:tplc="E22414DC">
      <w:numFmt w:val="bullet"/>
      <w:lvlText w:val="•"/>
      <w:lvlJc w:val="left"/>
      <w:pPr>
        <w:ind w:left="5975" w:hanging="360"/>
      </w:pPr>
      <w:rPr>
        <w:rFonts w:hint="default"/>
      </w:rPr>
    </w:lvl>
    <w:lvl w:ilvl="5" w:tplc="A566DED4">
      <w:numFmt w:val="bullet"/>
      <w:lvlText w:val="•"/>
      <w:lvlJc w:val="left"/>
      <w:pPr>
        <w:ind w:left="7344" w:hanging="360"/>
      </w:pPr>
      <w:rPr>
        <w:rFonts w:hint="default"/>
      </w:rPr>
    </w:lvl>
    <w:lvl w:ilvl="6" w:tplc="25AEE4F8">
      <w:numFmt w:val="bullet"/>
      <w:lvlText w:val="•"/>
      <w:lvlJc w:val="left"/>
      <w:pPr>
        <w:ind w:left="8713" w:hanging="360"/>
      </w:pPr>
      <w:rPr>
        <w:rFonts w:hint="default"/>
      </w:rPr>
    </w:lvl>
    <w:lvl w:ilvl="7" w:tplc="A494501C">
      <w:numFmt w:val="bullet"/>
      <w:lvlText w:val="•"/>
      <w:lvlJc w:val="left"/>
      <w:pPr>
        <w:ind w:left="10081" w:hanging="360"/>
      </w:pPr>
      <w:rPr>
        <w:rFonts w:hint="default"/>
      </w:rPr>
    </w:lvl>
    <w:lvl w:ilvl="8" w:tplc="B66CC45C">
      <w:numFmt w:val="bullet"/>
      <w:lvlText w:val="•"/>
      <w:lvlJc w:val="left"/>
      <w:pPr>
        <w:ind w:left="11450" w:hanging="360"/>
      </w:pPr>
      <w:rPr>
        <w:rFonts w:hint="default"/>
      </w:rPr>
    </w:lvl>
  </w:abstractNum>
  <w:num w:numId="1">
    <w:abstractNumId w:val="56"/>
  </w:num>
  <w:num w:numId="2">
    <w:abstractNumId w:val="32"/>
  </w:num>
  <w:num w:numId="3">
    <w:abstractNumId w:val="0"/>
  </w:num>
  <w:num w:numId="4">
    <w:abstractNumId w:val="37"/>
  </w:num>
  <w:num w:numId="5">
    <w:abstractNumId w:val="47"/>
  </w:num>
  <w:num w:numId="6">
    <w:abstractNumId w:val="57"/>
  </w:num>
  <w:num w:numId="7">
    <w:abstractNumId w:val="41"/>
  </w:num>
  <w:num w:numId="8">
    <w:abstractNumId w:val="53"/>
  </w:num>
  <w:num w:numId="9">
    <w:abstractNumId w:val="11"/>
  </w:num>
  <w:num w:numId="10">
    <w:abstractNumId w:val="62"/>
  </w:num>
  <w:num w:numId="11">
    <w:abstractNumId w:val="22"/>
  </w:num>
  <w:num w:numId="12">
    <w:abstractNumId w:val="60"/>
  </w:num>
  <w:num w:numId="13">
    <w:abstractNumId w:val="38"/>
  </w:num>
  <w:num w:numId="14">
    <w:abstractNumId w:val="40"/>
  </w:num>
  <w:num w:numId="15">
    <w:abstractNumId w:val="8"/>
  </w:num>
  <w:num w:numId="16">
    <w:abstractNumId w:val="9"/>
  </w:num>
  <w:num w:numId="17">
    <w:abstractNumId w:val="61"/>
  </w:num>
  <w:num w:numId="18">
    <w:abstractNumId w:val="50"/>
  </w:num>
  <w:num w:numId="19">
    <w:abstractNumId w:val="49"/>
  </w:num>
  <w:num w:numId="20">
    <w:abstractNumId w:val="66"/>
  </w:num>
  <w:num w:numId="21">
    <w:abstractNumId w:val="31"/>
  </w:num>
  <w:num w:numId="22">
    <w:abstractNumId w:val="19"/>
  </w:num>
  <w:num w:numId="23">
    <w:abstractNumId w:val="59"/>
  </w:num>
  <w:num w:numId="24">
    <w:abstractNumId w:val="51"/>
  </w:num>
  <w:num w:numId="25">
    <w:abstractNumId w:val="17"/>
  </w:num>
  <w:num w:numId="26">
    <w:abstractNumId w:val="34"/>
  </w:num>
  <w:num w:numId="27">
    <w:abstractNumId w:val="21"/>
  </w:num>
  <w:num w:numId="28">
    <w:abstractNumId w:val="16"/>
  </w:num>
  <w:num w:numId="29">
    <w:abstractNumId w:val="36"/>
  </w:num>
  <w:num w:numId="30">
    <w:abstractNumId w:val="65"/>
  </w:num>
  <w:num w:numId="31">
    <w:abstractNumId w:val="18"/>
  </w:num>
  <w:num w:numId="32">
    <w:abstractNumId w:val="48"/>
  </w:num>
  <w:num w:numId="33">
    <w:abstractNumId w:val="30"/>
  </w:num>
  <w:num w:numId="34">
    <w:abstractNumId w:val="15"/>
  </w:num>
  <w:num w:numId="35">
    <w:abstractNumId w:val="63"/>
  </w:num>
  <w:num w:numId="36">
    <w:abstractNumId w:val="39"/>
  </w:num>
  <w:num w:numId="37">
    <w:abstractNumId w:val="44"/>
  </w:num>
  <w:num w:numId="38">
    <w:abstractNumId w:val="14"/>
  </w:num>
  <w:num w:numId="39">
    <w:abstractNumId w:val="33"/>
  </w:num>
  <w:num w:numId="40">
    <w:abstractNumId w:val="13"/>
  </w:num>
  <w:num w:numId="41">
    <w:abstractNumId w:val="29"/>
  </w:num>
  <w:num w:numId="42">
    <w:abstractNumId w:val="27"/>
  </w:num>
  <w:num w:numId="43">
    <w:abstractNumId w:val="7"/>
  </w:num>
  <w:num w:numId="44">
    <w:abstractNumId w:val="52"/>
  </w:num>
  <w:num w:numId="45">
    <w:abstractNumId w:val="20"/>
  </w:num>
  <w:num w:numId="46">
    <w:abstractNumId w:val="35"/>
  </w:num>
  <w:num w:numId="47">
    <w:abstractNumId w:val="25"/>
  </w:num>
  <w:num w:numId="48">
    <w:abstractNumId w:val="42"/>
  </w:num>
  <w:num w:numId="49">
    <w:abstractNumId w:val="46"/>
  </w:num>
  <w:num w:numId="50">
    <w:abstractNumId w:val="26"/>
  </w:num>
  <w:num w:numId="51">
    <w:abstractNumId w:val="23"/>
  </w:num>
  <w:num w:numId="52">
    <w:abstractNumId w:val="28"/>
  </w:num>
  <w:num w:numId="53">
    <w:abstractNumId w:val="43"/>
  </w:num>
  <w:num w:numId="54">
    <w:abstractNumId w:val="54"/>
  </w:num>
  <w:num w:numId="55">
    <w:abstractNumId w:val="55"/>
  </w:num>
  <w:num w:numId="56">
    <w:abstractNumId w:val="24"/>
  </w:num>
  <w:num w:numId="57">
    <w:abstractNumId w:val="45"/>
  </w:num>
  <w:num w:numId="58">
    <w:abstractNumId w:val="10"/>
  </w:num>
  <w:num w:numId="59">
    <w:abstractNumId w:val="58"/>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hdrShapeDefaults>
    <o:shapedefaults v:ext="edit" spidmax="519170"/>
  </w:hdrShapeDefaults>
  <w:footnotePr>
    <w:footnote w:id="-1"/>
    <w:footnote w:id="0"/>
  </w:footnotePr>
  <w:endnotePr>
    <w:endnote w:id="-1"/>
    <w:endnote w:id="0"/>
  </w:endnotePr>
  <w:compat/>
  <w:rsids>
    <w:rsidRoot w:val="00C70157"/>
    <w:rsid w:val="00000F11"/>
    <w:rsid w:val="00001FEB"/>
    <w:rsid w:val="00002D30"/>
    <w:rsid w:val="000031C0"/>
    <w:rsid w:val="0000402B"/>
    <w:rsid w:val="0000478C"/>
    <w:rsid w:val="00004A56"/>
    <w:rsid w:val="0000508F"/>
    <w:rsid w:val="0000571F"/>
    <w:rsid w:val="00006DCF"/>
    <w:rsid w:val="00006EFE"/>
    <w:rsid w:val="00006FB7"/>
    <w:rsid w:val="0001007C"/>
    <w:rsid w:val="00010869"/>
    <w:rsid w:val="00010CA9"/>
    <w:rsid w:val="00011556"/>
    <w:rsid w:val="0001409A"/>
    <w:rsid w:val="00014206"/>
    <w:rsid w:val="00014B64"/>
    <w:rsid w:val="000151F4"/>
    <w:rsid w:val="00016D91"/>
    <w:rsid w:val="00017604"/>
    <w:rsid w:val="00017B78"/>
    <w:rsid w:val="00020620"/>
    <w:rsid w:val="000218EE"/>
    <w:rsid w:val="00021DAB"/>
    <w:rsid w:val="00023D8C"/>
    <w:rsid w:val="000267FE"/>
    <w:rsid w:val="0002717C"/>
    <w:rsid w:val="000273FC"/>
    <w:rsid w:val="0002754B"/>
    <w:rsid w:val="00027BF2"/>
    <w:rsid w:val="000335B7"/>
    <w:rsid w:val="000336EC"/>
    <w:rsid w:val="000341B2"/>
    <w:rsid w:val="000341E8"/>
    <w:rsid w:val="00034420"/>
    <w:rsid w:val="00034626"/>
    <w:rsid w:val="0003481C"/>
    <w:rsid w:val="00034FB1"/>
    <w:rsid w:val="00037257"/>
    <w:rsid w:val="0004048D"/>
    <w:rsid w:val="00041420"/>
    <w:rsid w:val="00041D70"/>
    <w:rsid w:val="00042FF9"/>
    <w:rsid w:val="00043EA6"/>
    <w:rsid w:val="00044B78"/>
    <w:rsid w:val="000454D3"/>
    <w:rsid w:val="00045805"/>
    <w:rsid w:val="00046661"/>
    <w:rsid w:val="00046CE9"/>
    <w:rsid w:val="00047C59"/>
    <w:rsid w:val="00047E04"/>
    <w:rsid w:val="00050150"/>
    <w:rsid w:val="00050DDB"/>
    <w:rsid w:val="000513A1"/>
    <w:rsid w:val="00051532"/>
    <w:rsid w:val="00051AF1"/>
    <w:rsid w:val="000520F5"/>
    <w:rsid w:val="00054D7D"/>
    <w:rsid w:val="0005558F"/>
    <w:rsid w:val="00055C8E"/>
    <w:rsid w:val="00055DC1"/>
    <w:rsid w:val="0005643D"/>
    <w:rsid w:val="00057F0E"/>
    <w:rsid w:val="000603BB"/>
    <w:rsid w:val="000604A7"/>
    <w:rsid w:val="000611EA"/>
    <w:rsid w:val="000612BC"/>
    <w:rsid w:val="00062554"/>
    <w:rsid w:val="00062BA2"/>
    <w:rsid w:val="00063123"/>
    <w:rsid w:val="00064470"/>
    <w:rsid w:val="000645E9"/>
    <w:rsid w:val="00066396"/>
    <w:rsid w:val="0006661A"/>
    <w:rsid w:val="0006682B"/>
    <w:rsid w:val="000712FA"/>
    <w:rsid w:val="00071A96"/>
    <w:rsid w:val="000721D4"/>
    <w:rsid w:val="00072289"/>
    <w:rsid w:val="00073930"/>
    <w:rsid w:val="00074A20"/>
    <w:rsid w:val="00076193"/>
    <w:rsid w:val="00076767"/>
    <w:rsid w:val="00076B90"/>
    <w:rsid w:val="00080345"/>
    <w:rsid w:val="00080750"/>
    <w:rsid w:val="00080BF8"/>
    <w:rsid w:val="00080FA6"/>
    <w:rsid w:val="000818BB"/>
    <w:rsid w:val="00081BFC"/>
    <w:rsid w:val="0008274A"/>
    <w:rsid w:val="00083AF0"/>
    <w:rsid w:val="000842DA"/>
    <w:rsid w:val="000842DD"/>
    <w:rsid w:val="00085AB4"/>
    <w:rsid w:val="00085CD1"/>
    <w:rsid w:val="00085F7C"/>
    <w:rsid w:val="000865CC"/>
    <w:rsid w:val="0008665C"/>
    <w:rsid w:val="000911A9"/>
    <w:rsid w:val="0009250A"/>
    <w:rsid w:val="000933B6"/>
    <w:rsid w:val="0009460B"/>
    <w:rsid w:val="000946B0"/>
    <w:rsid w:val="00094B22"/>
    <w:rsid w:val="00095AC6"/>
    <w:rsid w:val="00096453"/>
    <w:rsid w:val="000969E9"/>
    <w:rsid w:val="00096E5D"/>
    <w:rsid w:val="00097279"/>
    <w:rsid w:val="000A0640"/>
    <w:rsid w:val="000A1892"/>
    <w:rsid w:val="000A1CED"/>
    <w:rsid w:val="000A1E24"/>
    <w:rsid w:val="000A2A79"/>
    <w:rsid w:val="000A3FEF"/>
    <w:rsid w:val="000A42EE"/>
    <w:rsid w:val="000A4A8C"/>
    <w:rsid w:val="000A690B"/>
    <w:rsid w:val="000A703A"/>
    <w:rsid w:val="000B0504"/>
    <w:rsid w:val="000B1049"/>
    <w:rsid w:val="000B6A40"/>
    <w:rsid w:val="000C0984"/>
    <w:rsid w:val="000C0AD5"/>
    <w:rsid w:val="000C1555"/>
    <w:rsid w:val="000C203C"/>
    <w:rsid w:val="000C221D"/>
    <w:rsid w:val="000C2BBC"/>
    <w:rsid w:val="000C2EA4"/>
    <w:rsid w:val="000C3589"/>
    <w:rsid w:val="000C3D15"/>
    <w:rsid w:val="000C6F87"/>
    <w:rsid w:val="000C7042"/>
    <w:rsid w:val="000C7255"/>
    <w:rsid w:val="000C743B"/>
    <w:rsid w:val="000C7EA2"/>
    <w:rsid w:val="000C7F2F"/>
    <w:rsid w:val="000D07A8"/>
    <w:rsid w:val="000D1C2F"/>
    <w:rsid w:val="000D22D5"/>
    <w:rsid w:val="000D3171"/>
    <w:rsid w:val="000D3C46"/>
    <w:rsid w:val="000D475B"/>
    <w:rsid w:val="000D5000"/>
    <w:rsid w:val="000D5632"/>
    <w:rsid w:val="000D5CD3"/>
    <w:rsid w:val="000D7C9D"/>
    <w:rsid w:val="000D7DCD"/>
    <w:rsid w:val="000D7EC6"/>
    <w:rsid w:val="000E03B0"/>
    <w:rsid w:val="000E0C82"/>
    <w:rsid w:val="000E1BB6"/>
    <w:rsid w:val="000E223C"/>
    <w:rsid w:val="000E2474"/>
    <w:rsid w:val="000E2762"/>
    <w:rsid w:val="000E2861"/>
    <w:rsid w:val="000E2AEA"/>
    <w:rsid w:val="000E2B14"/>
    <w:rsid w:val="000E5181"/>
    <w:rsid w:val="000E72A4"/>
    <w:rsid w:val="000E7B2E"/>
    <w:rsid w:val="000E7BE5"/>
    <w:rsid w:val="000F0314"/>
    <w:rsid w:val="000F1260"/>
    <w:rsid w:val="000F16B3"/>
    <w:rsid w:val="000F1F10"/>
    <w:rsid w:val="000F217E"/>
    <w:rsid w:val="000F2A79"/>
    <w:rsid w:val="000F317A"/>
    <w:rsid w:val="000F3DCA"/>
    <w:rsid w:val="000F4573"/>
    <w:rsid w:val="000F5760"/>
    <w:rsid w:val="000F59A0"/>
    <w:rsid w:val="000F5D7D"/>
    <w:rsid w:val="000F5E29"/>
    <w:rsid w:val="00100873"/>
    <w:rsid w:val="00100C51"/>
    <w:rsid w:val="001021C4"/>
    <w:rsid w:val="00102B4D"/>
    <w:rsid w:val="00103FF5"/>
    <w:rsid w:val="001048C6"/>
    <w:rsid w:val="00104934"/>
    <w:rsid w:val="00105DC1"/>
    <w:rsid w:val="00105E62"/>
    <w:rsid w:val="00106DF1"/>
    <w:rsid w:val="0010725B"/>
    <w:rsid w:val="00110EAF"/>
    <w:rsid w:val="0011129E"/>
    <w:rsid w:val="00111DCD"/>
    <w:rsid w:val="00112F90"/>
    <w:rsid w:val="0011319F"/>
    <w:rsid w:val="0011346F"/>
    <w:rsid w:val="00113829"/>
    <w:rsid w:val="001145C2"/>
    <w:rsid w:val="00114600"/>
    <w:rsid w:val="00114748"/>
    <w:rsid w:val="00114E60"/>
    <w:rsid w:val="00115726"/>
    <w:rsid w:val="00115CB8"/>
    <w:rsid w:val="00115D8A"/>
    <w:rsid w:val="00117C44"/>
    <w:rsid w:val="0012098B"/>
    <w:rsid w:val="00120D4B"/>
    <w:rsid w:val="00121D8B"/>
    <w:rsid w:val="00122C15"/>
    <w:rsid w:val="00122FCF"/>
    <w:rsid w:val="001232CE"/>
    <w:rsid w:val="00123701"/>
    <w:rsid w:val="001254A3"/>
    <w:rsid w:val="001277D9"/>
    <w:rsid w:val="00130BAB"/>
    <w:rsid w:val="00131E16"/>
    <w:rsid w:val="001322AC"/>
    <w:rsid w:val="00133579"/>
    <w:rsid w:val="001338D8"/>
    <w:rsid w:val="001344CE"/>
    <w:rsid w:val="00134787"/>
    <w:rsid w:val="00136774"/>
    <w:rsid w:val="001401C2"/>
    <w:rsid w:val="00141268"/>
    <w:rsid w:val="0014179D"/>
    <w:rsid w:val="00142D59"/>
    <w:rsid w:val="00143752"/>
    <w:rsid w:val="001438F1"/>
    <w:rsid w:val="00144100"/>
    <w:rsid w:val="00145440"/>
    <w:rsid w:val="00145C59"/>
    <w:rsid w:val="00145C9E"/>
    <w:rsid w:val="00146E41"/>
    <w:rsid w:val="001474F8"/>
    <w:rsid w:val="00150622"/>
    <w:rsid w:val="00150675"/>
    <w:rsid w:val="00151338"/>
    <w:rsid w:val="0015161C"/>
    <w:rsid w:val="001520E9"/>
    <w:rsid w:val="00152316"/>
    <w:rsid w:val="0015265D"/>
    <w:rsid w:val="001529EB"/>
    <w:rsid w:val="00152B1E"/>
    <w:rsid w:val="001543E6"/>
    <w:rsid w:val="001549EF"/>
    <w:rsid w:val="00154E6D"/>
    <w:rsid w:val="00156878"/>
    <w:rsid w:val="001575E4"/>
    <w:rsid w:val="00160E46"/>
    <w:rsid w:val="00161257"/>
    <w:rsid w:val="00161747"/>
    <w:rsid w:val="00163822"/>
    <w:rsid w:val="00163E76"/>
    <w:rsid w:val="00164569"/>
    <w:rsid w:val="001648D4"/>
    <w:rsid w:val="00165B94"/>
    <w:rsid w:val="001664A1"/>
    <w:rsid w:val="001700F7"/>
    <w:rsid w:val="001706D7"/>
    <w:rsid w:val="00173929"/>
    <w:rsid w:val="00174BE6"/>
    <w:rsid w:val="00174D67"/>
    <w:rsid w:val="001760A0"/>
    <w:rsid w:val="00177405"/>
    <w:rsid w:val="00177D00"/>
    <w:rsid w:val="00180CCC"/>
    <w:rsid w:val="0018274C"/>
    <w:rsid w:val="001833FF"/>
    <w:rsid w:val="00183DDD"/>
    <w:rsid w:val="0018436E"/>
    <w:rsid w:val="00184A9F"/>
    <w:rsid w:val="001856EF"/>
    <w:rsid w:val="0018618B"/>
    <w:rsid w:val="0018766D"/>
    <w:rsid w:val="0018789F"/>
    <w:rsid w:val="001906FF"/>
    <w:rsid w:val="00190EF3"/>
    <w:rsid w:val="001913B0"/>
    <w:rsid w:val="00191502"/>
    <w:rsid w:val="00191CB8"/>
    <w:rsid w:val="00192FEC"/>
    <w:rsid w:val="00193420"/>
    <w:rsid w:val="001934DF"/>
    <w:rsid w:val="00194647"/>
    <w:rsid w:val="001949BB"/>
    <w:rsid w:val="00195214"/>
    <w:rsid w:val="00197C7F"/>
    <w:rsid w:val="001A015C"/>
    <w:rsid w:val="001A0C35"/>
    <w:rsid w:val="001A13B8"/>
    <w:rsid w:val="001A15CB"/>
    <w:rsid w:val="001A1A60"/>
    <w:rsid w:val="001A3075"/>
    <w:rsid w:val="001A52B8"/>
    <w:rsid w:val="001A68C7"/>
    <w:rsid w:val="001A74CE"/>
    <w:rsid w:val="001B06B4"/>
    <w:rsid w:val="001B0BB1"/>
    <w:rsid w:val="001B141E"/>
    <w:rsid w:val="001B17A5"/>
    <w:rsid w:val="001B1945"/>
    <w:rsid w:val="001B22B1"/>
    <w:rsid w:val="001B27E9"/>
    <w:rsid w:val="001B3550"/>
    <w:rsid w:val="001B3A5B"/>
    <w:rsid w:val="001B4787"/>
    <w:rsid w:val="001B4A68"/>
    <w:rsid w:val="001B4CE3"/>
    <w:rsid w:val="001B4F70"/>
    <w:rsid w:val="001B564B"/>
    <w:rsid w:val="001B5672"/>
    <w:rsid w:val="001C0698"/>
    <w:rsid w:val="001C0B05"/>
    <w:rsid w:val="001C1E08"/>
    <w:rsid w:val="001C2A0A"/>
    <w:rsid w:val="001C2A11"/>
    <w:rsid w:val="001C2A12"/>
    <w:rsid w:val="001C2A64"/>
    <w:rsid w:val="001C3C6B"/>
    <w:rsid w:val="001C4363"/>
    <w:rsid w:val="001C465C"/>
    <w:rsid w:val="001C4A65"/>
    <w:rsid w:val="001C4DFB"/>
    <w:rsid w:val="001C6531"/>
    <w:rsid w:val="001C6E01"/>
    <w:rsid w:val="001C7198"/>
    <w:rsid w:val="001C7A17"/>
    <w:rsid w:val="001D0FD5"/>
    <w:rsid w:val="001D10EC"/>
    <w:rsid w:val="001D1E63"/>
    <w:rsid w:val="001D3245"/>
    <w:rsid w:val="001D3B64"/>
    <w:rsid w:val="001D3F90"/>
    <w:rsid w:val="001D4C66"/>
    <w:rsid w:val="001D4CAC"/>
    <w:rsid w:val="001D58CB"/>
    <w:rsid w:val="001D5FAA"/>
    <w:rsid w:val="001D64EA"/>
    <w:rsid w:val="001D6992"/>
    <w:rsid w:val="001D6CE2"/>
    <w:rsid w:val="001D7118"/>
    <w:rsid w:val="001D7EF0"/>
    <w:rsid w:val="001E0102"/>
    <w:rsid w:val="001E28A9"/>
    <w:rsid w:val="001E39A6"/>
    <w:rsid w:val="001E3DF5"/>
    <w:rsid w:val="001E69D1"/>
    <w:rsid w:val="001E7684"/>
    <w:rsid w:val="001E7BA3"/>
    <w:rsid w:val="001F0FBF"/>
    <w:rsid w:val="001F12FB"/>
    <w:rsid w:val="001F1407"/>
    <w:rsid w:val="001F1DBD"/>
    <w:rsid w:val="001F1E51"/>
    <w:rsid w:val="001F241C"/>
    <w:rsid w:val="001F3069"/>
    <w:rsid w:val="001F3B27"/>
    <w:rsid w:val="001F3E83"/>
    <w:rsid w:val="001F4825"/>
    <w:rsid w:val="001F4936"/>
    <w:rsid w:val="001F626D"/>
    <w:rsid w:val="001F62BA"/>
    <w:rsid w:val="001F6F8F"/>
    <w:rsid w:val="001F7467"/>
    <w:rsid w:val="001F755D"/>
    <w:rsid w:val="00200057"/>
    <w:rsid w:val="0020038D"/>
    <w:rsid w:val="00200DFB"/>
    <w:rsid w:val="00201FD4"/>
    <w:rsid w:val="002023DE"/>
    <w:rsid w:val="00203086"/>
    <w:rsid w:val="00206238"/>
    <w:rsid w:val="0020664C"/>
    <w:rsid w:val="00206BC9"/>
    <w:rsid w:val="00207309"/>
    <w:rsid w:val="002126D3"/>
    <w:rsid w:val="0021274D"/>
    <w:rsid w:val="00213E55"/>
    <w:rsid w:val="00214739"/>
    <w:rsid w:val="002159D1"/>
    <w:rsid w:val="00215E2B"/>
    <w:rsid w:val="00217A57"/>
    <w:rsid w:val="00220D5E"/>
    <w:rsid w:val="00221F38"/>
    <w:rsid w:val="002221C6"/>
    <w:rsid w:val="00222701"/>
    <w:rsid w:val="00224A18"/>
    <w:rsid w:val="00224DA1"/>
    <w:rsid w:val="002251F6"/>
    <w:rsid w:val="00225744"/>
    <w:rsid w:val="00226022"/>
    <w:rsid w:val="00226D5E"/>
    <w:rsid w:val="0023060D"/>
    <w:rsid w:val="002320D2"/>
    <w:rsid w:val="002326AB"/>
    <w:rsid w:val="00233FA8"/>
    <w:rsid w:val="002346FD"/>
    <w:rsid w:val="0023481C"/>
    <w:rsid w:val="00235121"/>
    <w:rsid w:val="002361F3"/>
    <w:rsid w:val="0023694A"/>
    <w:rsid w:val="00236AB9"/>
    <w:rsid w:val="00236CDD"/>
    <w:rsid w:val="0023754E"/>
    <w:rsid w:val="00240489"/>
    <w:rsid w:val="0024210E"/>
    <w:rsid w:val="00242667"/>
    <w:rsid w:val="00242D41"/>
    <w:rsid w:val="0024493F"/>
    <w:rsid w:val="00246607"/>
    <w:rsid w:val="00247612"/>
    <w:rsid w:val="002509EA"/>
    <w:rsid w:val="002517A3"/>
    <w:rsid w:val="00251882"/>
    <w:rsid w:val="00251B9F"/>
    <w:rsid w:val="00251C0A"/>
    <w:rsid w:val="00252068"/>
    <w:rsid w:val="00252F44"/>
    <w:rsid w:val="002546F8"/>
    <w:rsid w:val="00254EF2"/>
    <w:rsid w:val="00255CFA"/>
    <w:rsid w:val="00256132"/>
    <w:rsid w:val="00256F79"/>
    <w:rsid w:val="0025702F"/>
    <w:rsid w:val="002571CF"/>
    <w:rsid w:val="002571E5"/>
    <w:rsid w:val="00257873"/>
    <w:rsid w:val="00257E79"/>
    <w:rsid w:val="00260E3F"/>
    <w:rsid w:val="00262E0A"/>
    <w:rsid w:val="002645C7"/>
    <w:rsid w:val="00264CAC"/>
    <w:rsid w:val="00264EB8"/>
    <w:rsid w:val="002651CE"/>
    <w:rsid w:val="002653C1"/>
    <w:rsid w:val="002655C9"/>
    <w:rsid w:val="002704AF"/>
    <w:rsid w:val="00270ABE"/>
    <w:rsid w:val="00271AA0"/>
    <w:rsid w:val="00273682"/>
    <w:rsid w:val="0027371D"/>
    <w:rsid w:val="00273C49"/>
    <w:rsid w:val="002747E8"/>
    <w:rsid w:val="00275276"/>
    <w:rsid w:val="00275A0D"/>
    <w:rsid w:val="00275F9E"/>
    <w:rsid w:val="0027659D"/>
    <w:rsid w:val="002769D6"/>
    <w:rsid w:val="00276A90"/>
    <w:rsid w:val="00276FFC"/>
    <w:rsid w:val="002773A1"/>
    <w:rsid w:val="00277EB2"/>
    <w:rsid w:val="002804F1"/>
    <w:rsid w:val="00280E79"/>
    <w:rsid w:val="002816FE"/>
    <w:rsid w:val="002826CD"/>
    <w:rsid w:val="0028398E"/>
    <w:rsid w:val="00285159"/>
    <w:rsid w:val="002854EF"/>
    <w:rsid w:val="0028613B"/>
    <w:rsid w:val="00286241"/>
    <w:rsid w:val="00286785"/>
    <w:rsid w:val="00287548"/>
    <w:rsid w:val="00287B8A"/>
    <w:rsid w:val="00290E1A"/>
    <w:rsid w:val="00290F62"/>
    <w:rsid w:val="00291004"/>
    <w:rsid w:val="0029151C"/>
    <w:rsid w:val="00292387"/>
    <w:rsid w:val="00292931"/>
    <w:rsid w:val="00292D5A"/>
    <w:rsid w:val="002938FB"/>
    <w:rsid w:val="00294C7B"/>
    <w:rsid w:val="002963BB"/>
    <w:rsid w:val="00296F18"/>
    <w:rsid w:val="002971A1"/>
    <w:rsid w:val="00297414"/>
    <w:rsid w:val="00297DED"/>
    <w:rsid w:val="002A07F1"/>
    <w:rsid w:val="002A131F"/>
    <w:rsid w:val="002A135E"/>
    <w:rsid w:val="002A15B8"/>
    <w:rsid w:val="002A1D8C"/>
    <w:rsid w:val="002A3214"/>
    <w:rsid w:val="002A33EC"/>
    <w:rsid w:val="002A36D9"/>
    <w:rsid w:val="002A3EC9"/>
    <w:rsid w:val="002A5454"/>
    <w:rsid w:val="002A5D81"/>
    <w:rsid w:val="002A5D91"/>
    <w:rsid w:val="002A62B4"/>
    <w:rsid w:val="002A7874"/>
    <w:rsid w:val="002A7BF0"/>
    <w:rsid w:val="002B029E"/>
    <w:rsid w:val="002B0701"/>
    <w:rsid w:val="002B0763"/>
    <w:rsid w:val="002B0E6D"/>
    <w:rsid w:val="002B18A7"/>
    <w:rsid w:val="002B201C"/>
    <w:rsid w:val="002B299E"/>
    <w:rsid w:val="002B3FA5"/>
    <w:rsid w:val="002B5716"/>
    <w:rsid w:val="002B58CC"/>
    <w:rsid w:val="002B7F88"/>
    <w:rsid w:val="002C084D"/>
    <w:rsid w:val="002C1712"/>
    <w:rsid w:val="002C19DA"/>
    <w:rsid w:val="002C3C17"/>
    <w:rsid w:val="002C3D68"/>
    <w:rsid w:val="002C406B"/>
    <w:rsid w:val="002C661D"/>
    <w:rsid w:val="002C6ECF"/>
    <w:rsid w:val="002C74D8"/>
    <w:rsid w:val="002C7581"/>
    <w:rsid w:val="002D0901"/>
    <w:rsid w:val="002D17AC"/>
    <w:rsid w:val="002D1D84"/>
    <w:rsid w:val="002D29D0"/>
    <w:rsid w:val="002D2AF4"/>
    <w:rsid w:val="002D3A1E"/>
    <w:rsid w:val="002D3EB5"/>
    <w:rsid w:val="002D50B2"/>
    <w:rsid w:val="002D523E"/>
    <w:rsid w:val="002D5E89"/>
    <w:rsid w:val="002D64CF"/>
    <w:rsid w:val="002D6742"/>
    <w:rsid w:val="002D6AAB"/>
    <w:rsid w:val="002D7190"/>
    <w:rsid w:val="002E03FE"/>
    <w:rsid w:val="002E1C1E"/>
    <w:rsid w:val="002E1CE4"/>
    <w:rsid w:val="002E1D54"/>
    <w:rsid w:val="002E1E41"/>
    <w:rsid w:val="002E21EC"/>
    <w:rsid w:val="002E2B88"/>
    <w:rsid w:val="002E2CB6"/>
    <w:rsid w:val="002E32AE"/>
    <w:rsid w:val="002E3B3D"/>
    <w:rsid w:val="002E4143"/>
    <w:rsid w:val="002E52E2"/>
    <w:rsid w:val="002E5ED5"/>
    <w:rsid w:val="002E6F87"/>
    <w:rsid w:val="002F14E9"/>
    <w:rsid w:val="002F2EC1"/>
    <w:rsid w:val="002F3930"/>
    <w:rsid w:val="002F4212"/>
    <w:rsid w:val="002F5112"/>
    <w:rsid w:val="002F5BF4"/>
    <w:rsid w:val="002F7AA3"/>
    <w:rsid w:val="002F7B2E"/>
    <w:rsid w:val="00300196"/>
    <w:rsid w:val="00300849"/>
    <w:rsid w:val="00300943"/>
    <w:rsid w:val="003013AE"/>
    <w:rsid w:val="00301654"/>
    <w:rsid w:val="0030421D"/>
    <w:rsid w:val="00304328"/>
    <w:rsid w:val="00304663"/>
    <w:rsid w:val="003054F3"/>
    <w:rsid w:val="00305D4A"/>
    <w:rsid w:val="00307619"/>
    <w:rsid w:val="00310CDD"/>
    <w:rsid w:val="00311292"/>
    <w:rsid w:val="003112BF"/>
    <w:rsid w:val="00311682"/>
    <w:rsid w:val="00311B54"/>
    <w:rsid w:val="00311F33"/>
    <w:rsid w:val="00316D8E"/>
    <w:rsid w:val="0031785F"/>
    <w:rsid w:val="003209E3"/>
    <w:rsid w:val="00321B76"/>
    <w:rsid w:val="00321BB0"/>
    <w:rsid w:val="003225FB"/>
    <w:rsid w:val="0032298F"/>
    <w:rsid w:val="003235C8"/>
    <w:rsid w:val="00325F58"/>
    <w:rsid w:val="003262F8"/>
    <w:rsid w:val="0032768A"/>
    <w:rsid w:val="003302BA"/>
    <w:rsid w:val="00330E81"/>
    <w:rsid w:val="003329F7"/>
    <w:rsid w:val="00332E8C"/>
    <w:rsid w:val="003336BE"/>
    <w:rsid w:val="00333CEC"/>
    <w:rsid w:val="003340CF"/>
    <w:rsid w:val="00334162"/>
    <w:rsid w:val="00334C0C"/>
    <w:rsid w:val="00335A51"/>
    <w:rsid w:val="003361FB"/>
    <w:rsid w:val="0033721E"/>
    <w:rsid w:val="003379AB"/>
    <w:rsid w:val="003402A7"/>
    <w:rsid w:val="00341081"/>
    <w:rsid w:val="003413ED"/>
    <w:rsid w:val="00341D8E"/>
    <w:rsid w:val="00342581"/>
    <w:rsid w:val="00342633"/>
    <w:rsid w:val="00342F11"/>
    <w:rsid w:val="00344395"/>
    <w:rsid w:val="00344AA1"/>
    <w:rsid w:val="00344C92"/>
    <w:rsid w:val="00347304"/>
    <w:rsid w:val="003475DA"/>
    <w:rsid w:val="00347AE4"/>
    <w:rsid w:val="003505B7"/>
    <w:rsid w:val="003518CD"/>
    <w:rsid w:val="00352252"/>
    <w:rsid w:val="00352420"/>
    <w:rsid w:val="00352A05"/>
    <w:rsid w:val="00353680"/>
    <w:rsid w:val="0035487D"/>
    <w:rsid w:val="00354D6E"/>
    <w:rsid w:val="003568C8"/>
    <w:rsid w:val="003569C0"/>
    <w:rsid w:val="00356C9A"/>
    <w:rsid w:val="00357DE1"/>
    <w:rsid w:val="00357F68"/>
    <w:rsid w:val="00361866"/>
    <w:rsid w:val="00362573"/>
    <w:rsid w:val="00362EED"/>
    <w:rsid w:val="00364DC0"/>
    <w:rsid w:val="003650ED"/>
    <w:rsid w:val="003652B8"/>
    <w:rsid w:val="00366885"/>
    <w:rsid w:val="00367330"/>
    <w:rsid w:val="00367821"/>
    <w:rsid w:val="00367927"/>
    <w:rsid w:val="00367A12"/>
    <w:rsid w:val="00367BC4"/>
    <w:rsid w:val="00370251"/>
    <w:rsid w:val="00371B2B"/>
    <w:rsid w:val="00371FE2"/>
    <w:rsid w:val="003725EB"/>
    <w:rsid w:val="00372D7B"/>
    <w:rsid w:val="00373444"/>
    <w:rsid w:val="00373BDB"/>
    <w:rsid w:val="003745F1"/>
    <w:rsid w:val="0037698C"/>
    <w:rsid w:val="003778DC"/>
    <w:rsid w:val="0038112A"/>
    <w:rsid w:val="0038227A"/>
    <w:rsid w:val="00382956"/>
    <w:rsid w:val="00383243"/>
    <w:rsid w:val="003838B2"/>
    <w:rsid w:val="0038443B"/>
    <w:rsid w:val="003855C7"/>
    <w:rsid w:val="003856C0"/>
    <w:rsid w:val="00386380"/>
    <w:rsid w:val="0038689F"/>
    <w:rsid w:val="0038766F"/>
    <w:rsid w:val="00390899"/>
    <w:rsid w:val="00390CC6"/>
    <w:rsid w:val="00392479"/>
    <w:rsid w:val="00392949"/>
    <w:rsid w:val="00393AC4"/>
    <w:rsid w:val="00394001"/>
    <w:rsid w:val="003948F9"/>
    <w:rsid w:val="00394F1F"/>
    <w:rsid w:val="00395135"/>
    <w:rsid w:val="00395893"/>
    <w:rsid w:val="0039630B"/>
    <w:rsid w:val="00396CF8"/>
    <w:rsid w:val="00396DAE"/>
    <w:rsid w:val="00396DEF"/>
    <w:rsid w:val="00396DF2"/>
    <w:rsid w:val="0039791F"/>
    <w:rsid w:val="00397B5C"/>
    <w:rsid w:val="00397E24"/>
    <w:rsid w:val="003A0A52"/>
    <w:rsid w:val="003A1DA9"/>
    <w:rsid w:val="003A1FE4"/>
    <w:rsid w:val="003A216A"/>
    <w:rsid w:val="003A228D"/>
    <w:rsid w:val="003A27F7"/>
    <w:rsid w:val="003A2CF3"/>
    <w:rsid w:val="003A2E62"/>
    <w:rsid w:val="003A3D93"/>
    <w:rsid w:val="003A6152"/>
    <w:rsid w:val="003A6A40"/>
    <w:rsid w:val="003A6FB7"/>
    <w:rsid w:val="003A7379"/>
    <w:rsid w:val="003A7DED"/>
    <w:rsid w:val="003B0731"/>
    <w:rsid w:val="003B153F"/>
    <w:rsid w:val="003B258D"/>
    <w:rsid w:val="003B27FB"/>
    <w:rsid w:val="003B3EA8"/>
    <w:rsid w:val="003B402F"/>
    <w:rsid w:val="003B5562"/>
    <w:rsid w:val="003B5EEA"/>
    <w:rsid w:val="003B5F7F"/>
    <w:rsid w:val="003B6070"/>
    <w:rsid w:val="003B670B"/>
    <w:rsid w:val="003B69E8"/>
    <w:rsid w:val="003B6B45"/>
    <w:rsid w:val="003B71F1"/>
    <w:rsid w:val="003B724B"/>
    <w:rsid w:val="003B7AB6"/>
    <w:rsid w:val="003C0341"/>
    <w:rsid w:val="003C09E1"/>
    <w:rsid w:val="003C2D66"/>
    <w:rsid w:val="003C421D"/>
    <w:rsid w:val="003C4E6E"/>
    <w:rsid w:val="003C5A63"/>
    <w:rsid w:val="003C5B66"/>
    <w:rsid w:val="003C7804"/>
    <w:rsid w:val="003D0177"/>
    <w:rsid w:val="003D043C"/>
    <w:rsid w:val="003D159F"/>
    <w:rsid w:val="003D17F2"/>
    <w:rsid w:val="003D225D"/>
    <w:rsid w:val="003D26AF"/>
    <w:rsid w:val="003D2C3D"/>
    <w:rsid w:val="003D2E50"/>
    <w:rsid w:val="003D388F"/>
    <w:rsid w:val="003D38FF"/>
    <w:rsid w:val="003D4418"/>
    <w:rsid w:val="003D5BCA"/>
    <w:rsid w:val="003D6845"/>
    <w:rsid w:val="003D6EB7"/>
    <w:rsid w:val="003D6F5A"/>
    <w:rsid w:val="003D6FED"/>
    <w:rsid w:val="003D7068"/>
    <w:rsid w:val="003D7607"/>
    <w:rsid w:val="003E0783"/>
    <w:rsid w:val="003E133D"/>
    <w:rsid w:val="003E2203"/>
    <w:rsid w:val="003E32F6"/>
    <w:rsid w:val="003E32FF"/>
    <w:rsid w:val="003E4DEE"/>
    <w:rsid w:val="003E5485"/>
    <w:rsid w:val="003E5E64"/>
    <w:rsid w:val="003E6457"/>
    <w:rsid w:val="003E72ED"/>
    <w:rsid w:val="003F18D2"/>
    <w:rsid w:val="003F1B7B"/>
    <w:rsid w:val="003F443D"/>
    <w:rsid w:val="003F47F1"/>
    <w:rsid w:val="003F49CB"/>
    <w:rsid w:val="003F5D11"/>
    <w:rsid w:val="003F620F"/>
    <w:rsid w:val="003F698A"/>
    <w:rsid w:val="003F70B3"/>
    <w:rsid w:val="00402EC1"/>
    <w:rsid w:val="00405741"/>
    <w:rsid w:val="00405CBB"/>
    <w:rsid w:val="00406834"/>
    <w:rsid w:val="00406C97"/>
    <w:rsid w:val="0040728D"/>
    <w:rsid w:val="004079ED"/>
    <w:rsid w:val="00407BF4"/>
    <w:rsid w:val="0041010C"/>
    <w:rsid w:val="004102CF"/>
    <w:rsid w:val="00410666"/>
    <w:rsid w:val="00410E32"/>
    <w:rsid w:val="004138DA"/>
    <w:rsid w:val="004138FC"/>
    <w:rsid w:val="00414906"/>
    <w:rsid w:val="0042037E"/>
    <w:rsid w:val="00420A5D"/>
    <w:rsid w:val="004220AF"/>
    <w:rsid w:val="004229DF"/>
    <w:rsid w:val="00422E33"/>
    <w:rsid w:val="0042319A"/>
    <w:rsid w:val="00423483"/>
    <w:rsid w:val="00423CE7"/>
    <w:rsid w:val="00424168"/>
    <w:rsid w:val="004244B3"/>
    <w:rsid w:val="004262DE"/>
    <w:rsid w:val="00427690"/>
    <w:rsid w:val="004279A7"/>
    <w:rsid w:val="00427ABE"/>
    <w:rsid w:val="00430203"/>
    <w:rsid w:val="0043056E"/>
    <w:rsid w:val="00430975"/>
    <w:rsid w:val="004311A8"/>
    <w:rsid w:val="00431376"/>
    <w:rsid w:val="0043196B"/>
    <w:rsid w:val="00433C95"/>
    <w:rsid w:val="0043463A"/>
    <w:rsid w:val="004354AD"/>
    <w:rsid w:val="00435977"/>
    <w:rsid w:val="00435ADD"/>
    <w:rsid w:val="00435DCB"/>
    <w:rsid w:val="0044245A"/>
    <w:rsid w:val="00442C94"/>
    <w:rsid w:val="00444EA6"/>
    <w:rsid w:val="0044578C"/>
    <w:rsid w:val="004457E8"/>
    <w:rsid w:val="00445CB4"/>
    <w:rsid w:val="00446439"/>
    <w:rsid w:val="00447D26"/>
    <w:rsid w:val="00450245"/>
    <w:rsid w:val="00450FB4"/>
    <w:rsid w:val="00452ABE"/>
    <w:rsid w:val="00454883"/>
    <w:rsid w:val="004550AE"/>
    <w:rsid w:val="00455722"/>
    <w:rsid w:val="00455DE5"/>
    <w:rsid w:val="00456044"/>
    <w:rsid w:val="00456691"/>
    <w:rsid w:val="00456AE3"/>
    <w:rsid w:val="004578C2"/>
    <w:rsid w:val="0046107E"/>
    <w:rsid w:val="004627F6"/>
    <w:rsid w:val="0046297D"/>
    <w:rsid w:val="004636F4"/>
    <w:rsid w:val="0046449E"/>
    <w:rsid w:val="004656CF"/>
    <w:rsid w:val="00465975"/>
    <w:rsid w:val="00466CE0"/>
    <w:rsid w:val="004677FB"/>
    <w:rsid w:val="0047093D"/>
    <w:rsid w:val="00470DCF"/>
    <w:rsid w:val="00470DE3"/>
    <w:rsid w:val="00471DE7"/>
    <w:rsid w:val="00472BF5"/>
    <w:rsid w:val="0047550D"/>
    <w:rsid w:val="0047654F"/>
    <w:rsid w:val="00476CBD"/>
    <w:rsid w:val="004772A0"/>
    <w:rsid w:val="004804A8"/>
    <w:rsid w:val="00480B67"/>
    <w:rsid w:val="0048119F"/>
    <w:rsid w:val="004817BE"/>
    <w:rsid w:val="0048348A"/>
    <w:rsid w:val="00484081"/>
    <w:rsid w:val="00484DAA"/>
    <w:rsid w:val="004861DA"/>
    <w:rsid w:val="004861DB"/>
    <w:rsid w:val="00487114"/>
    <w:rsid w:val="00490634"/>
    <w:rsid w:val="00490D22"/>
    <w:rsid w:val="004931BC"/>
    <w:rsid w:val="00494795"/>
    <w:rsid w:val="004950B5"/>
    <w:rsid w:val="00495199"/>
    <w:rsid w:val="00495EE8"/>
    <w:rsid w:val="004976E6"/>
    <w:rsid w:val="004A2680"/>
    <w:rsid w:val="004A2709"/>
    <w:rsid w:val="004A3482"/>
    <w:rsid w:val="004A379C"/>
    <w:rsid w:val="004A3999"/>
    <w:rsid w:val="004A3C25"/>
    <w:rsid w:val="004A4544"/>
    <w:rsid w:val="004A48EE"/>
    <w:rsid w:val="004A4926"/>
    <w:rsid w:val="004A5466"/>
    <w:rsid w:val="004A7917"/>
    <w:rsid w:val="004A7DC9"/>
    <w:rsid w:val="004B035C"/>
    <w:rsid w:val="004B097D"/>
    <w:rsid w:val="004B09CE"/>
    <w:rsid w:val="004B13D2"/>
    <w:rsid w:val="004B17BD"/>
    <w:rsid w:val="004B1F04"/>
    <w:rsid w:val="004B4964"/>
    <w:rsid w:val="004B5897"/>
    <w:rsid w:val="004B715E"/>
    <w:rsid w:val="004C0E09"/>
    <w:rsid w:val="004C15EF"/>
    <w:rsid w:val="004C36C2"/>
    <w:rsid w:val="004C5AD6"/>
    <w:rsid w:val="004C5FDB"/>
    <w:rsid w:val="004C62F1"/>
    <w:rsid w:val="004D0104"/>
    <w:rsid w:val="004D131A"/>
    <w:rsid w:val="004D163A"/>
    <w:rsid w:val="004D6247"/>
    <w:rsid w:val="004D6B6D"/>
    <w:rsid w:val="004D6EAB"/>
    <w:rsid w:val="004D6EC9"/>
    <w:rsid w:val="004D73BA"/>
    <w:rsid w:val="004E0098"/>
    <w:rsid w:val="004E0799"/>
    <w:rsid w:val="004E1499"/>
    <w:rsid w:val="004E1537"/>
    <w:rsid w:val="004E1924"/>
    <w:rsid w:val="004E25D8"/>
    <w:rsid w:val="004E3076"/>
    <w:rsid w:val="004E44EC"/>
    <w:rsid w:val="004E7380"/>
    <w:rsid w:val="004E7E0F"/>
    <w:rsid w:val="004E7EB4"/>
    <w:rsid w:val="004F034F"/>
    <w:rsid w:val="004F0CE3"/>
    <w:rsid w:val="004F37C2"/>
    <w:rsid w:val="004F39D2"/>
    <w:rsid w:val="004F3DBF"/>
    <w:rsid w:val="004F4255"/>
    <w:rsid w:val="004F4719"/>
    <w:rsid w:val="004F4860"/>
    <w:rsid w:val="004F4AD0"/>
    <w:rsid w:val="004F5101"/>
    <w:rsid w:val="004F58BB"/>
    <w:rsid w:val="004F5EE5"/>
    <w:rsid w:val="004F5F90"/>
    <w:rsid w:val="004F6BEF"/>
    <w:rsid w:val="004F73C2"/>
    <w:rsid w:val="004F7AFD"/>
    <w:rsid w:val="005028E0"/>
    <w:rsid w:val="00502FFA"/>
    <w:rsid w:val="00504A96"/>
    <w:rsid w:val="00504BBA"/>
    <w:rsid w:val="00505631"/>
    <w:rsid w:val="00505A62"/>
    <w:rsid w:val="00505E74"/>
    <w:rsid w:val="0050666B"/>
    <w:rsid w:val="00510B85"/>
    <w:rsid w:val="0051147E"/>
    <w:rsid w:val="0051167B"/>
    <w:rsid w:val="005116D0"/>
    <w:rsid w:val="00511894"/>
    <w:rsid w:val="005131C9"/>
    <w:rsid w:val="0051358F"/>
    <w:rsid w:val="00513848"/>
    <w:rsid w:val="0051445B"/>
    <w:rsid w:val="005148D8"/>
    <w:rsid w:val="00514C43"/>
    <w:rsid w:val="00515BB2"/>
    <w:rsid w:val="00515EAE"/>
    <w:rsid w:val="0051715F"/>
    <w:rsid w:val="00517B26"/>
    <w:rsid w:val="00517D45"/>
    <w:rsid w:val="00520DD7"/>
    <w:rsid w:val="00521773"/>
    <w:rsid w:val="00522474"/>
    <w:rsid w:val="005228D3"/>
    <w:rsid w:val="00522E43"/>
    <w:rsid w:val="00523E86"/>
    <w:rsid w:val="005249D8"/>
    <w:rsid w:val="00524A3D"/>
    <w:rsid w:val="00524EDE"/>
    <w:rsid w:val="00525583"/>
    <w:rsid w:val="00526212"/>
    <w:rsid w:val="00526D21"/>
    <w:rsid w:val="00527543"/>
    <w:rsid w:val="005301ED"/>
    <w:rsid w:val="00530782"/>
    <w:rsid w:val="00530867"/>
    <w:rsid w:val="00530E9E"/>
    <w:rsid w:val="00531872"/>
    <w:rsid w:val="00531DC3"/>
    <w:rsid w:val="00532EA8"/>
    <w:rsid w:val="00533498"/>
    <w:rsid w:val="00534845"/>
    <w:rsid w:val="00534FF0"/>
    <w:rsid w:val="005371AA"/>
    <w:rsid w:val="00537CB2"/>
    <w:rsid w:val="005422A9"/>
    <w:rsid w:val="00542323"/>
    <w:rsid w:val="00542A9F"/>
    <w:rsid w:val="00543305"/>
    <w:rsid w:val="005438F1"/>
    <w:rsid w:val="005439EB"/>
    <w:rsid w:val="00544306"/>
    <w:rsid w:val="00545114"/>
    <w:rsid w:val="005459D2"/>
    <w:rsid w:val="00547547"/>
    <w:rsid w:val="00551A6D"/>
    <w:rsid w:val="00553E9D"/>
    <w:rsid w:val="005540FE"/>
    <w:rsid w:val="00554628"/>
    <w:rsid w:val="0055494D"/>
    <w:rsid w:val="00555959"/>
    <w:rsid w:val="005559E9"/>
    <w:rsid w:val="00557195"/>
    <w:rsid w:val="00557561"/>
    <w:rsid w:val="00557D03"/>
    <w:rsid w:val="005601B0"/>
    <w:rsid w:val="005611C5"/>
    <w:rsid w:val="0056138D"/>
    <w:rsid w:val="00562DBC"/>
    <w:rsid w:val="0056307F"/>
    <w:rsid w:val="0056321B"/>
    <w:rsid w:val="005632AC"/>
    <w:rsid w:val="005634EA"/>
    <w:rsid w:val="0056402C"/>
    <w:rsid w:val="00564E9F"/>
    <w:rsid w:val="0056501B"/>
    <w:rsid w:val="00565BD6"/>
    <w:rsid w:val="005669CE"/>
    <w:rsid w:val="00566B2C"/>
    <w:rsid w:val="0056734B"/>
    <w:rsid w:val="0057004C"/>
    <w:rsid w:val="00570870"/>
    <w:rsid w:val="005716E8"/>
    <w:rsid w:val="00572B96"/>
    <w:rsid w:val="0057309E"/>
    <w:rsid w:val="005735AD"/>
    <w:rsid w:val="00573807"/>
    <w:rsid w:val="00575143"/>
    <w:rsid w:val="00575E49"/>
    <w:rsid w:val="005769F1"/>
    <w:rsid w:val="00576B8F"/>
    <w:rsid w:val="0057705B"/>
    <w:rsid w:val="00577262"/>
    <w:rsid w:val="00577A55"/>
    <w:rsid w:val="005817FF"/>
    <w:rsid w:val="005834C1"/>
    <w:rsid w:val="00583AC5"/>
    <w:rsid w:val="00584032"/>
    <w:rsid w:val="00585A53"/>
    <w:rsid w:val="00585B6D"/>
    <w:rsid w:val="00585D8C"/>
    <w:rsid w:val="00586A03"/>
    <w:rsid w:val="0058719D"/>
    <w:rsid w:val="005871F4"/>
    <w:rsid w:val="0059043A"/>
    <w:rsid w:val="005905C7"/>
    <w:rsid w:val="00590787"/>
    <w:rsid w:val="00590EBB"/>
    <w:rsid w:val="00591311"/>
    <w:rsid w:val="005916C1"/>
    <w:rsid w:val="00591BA8"/>
    <w:rsid w:val="00592149"/>
    <w:rsid w:val="00592319"/>
    <w:rsid w:val="00592DA2"/>
    <w:rsid w:val="00593C57"/>
    <w:rsid w:val="00593E1C"/>
    <w:rsid w:val="00594025"/>
    <w:rsid w:val="00594B5F"/>
    <w:rsid w:val="00595210"/>
    <w:rsid w:val="005958C8"/>
    <w:rsid w:val="00596267"/>
    <w:rsid w:val="00596327"/>
    <w:rsid w:val="0059695B"/>
    <w:rsid w:val="00597544"/>
    <w:rsid w:val="0059785C"/>
    <w:rsid w:val="00597DE8"/>
    <w:rsid w:val="005A0088"/>
    <w:rsid w:val="005A09E4"/>
    <w:rsid w:val="005A2E94"/>
    <w:rsid w:val="005A3718"/>
    <w:rsid w:val="005A4003"/>
    <w:rsid w:val="005A4E3B"/>
    <w:rsid w:val="005A5832"/>
    <w:rsid w:val="005A58B6"/>
    <w:rsid w:val="005A673A"/>
    <w:rsid w:val="005A6EA8"/>
    <w:rsid w:val="005A7D26"/>
    <w:rsid w:val="005B0781"/>
    <w:rsid w:val="005B1317"/>
    <w:rsid w:val="005B2595"/>
    <w:rsid w:val="005B3BF6"/>
    <w:rsid w:val="005B3D69"/>
    <w:rsid w:val="005B3ED2"/>
    <w:rsid w:val="005B4CFF"/>
    <w:rsid w:val="005B638A"/>
    <w:rsid w:val="005B6950"/>
    <w:rsid w:val="005B7808"/>
    <w:rsid w:val="005C0988"/>
    <w:rsid w:val="005C09C2"/>
    <w:rsid w:val="005C1B2F"/>
    <w:rsid w:val="005C227D"/>
    <w:rsid w:val="005C4EF1"/>
    <w:rsid w:val="005C646B"/>
    <w:rsid w:val="005C652D"/>
    <w:rsid w:val="005C6E3D"/>
    <w:rsid w:val="005D1672"/>
    <w:rsid w:val="005D24E2"/>
    <w:rsid w:val="005D3846"/>
    <w:rsid w:val="005D392E"/>
    <w:rsid w:val="005D4213"/>
    <w:rsid w:val="005D4B18"/>
    <w:rsid w:val="005D5173"/>
    <w:rsid w:val="005D5716"/>
    <w:rsid w:val="005D5780"/>
    <w:rsid w:val="005D58D6"/>
    <w:rsid w:val="005D5CCF"/>
    <w:rsid w:val="005D6306"/>
    <w:rsid w:val="005D6455"/>
    <w:rsid w:val="005D66ED"/>
    <w:rsid w:val="005E053D"/>
    <w:rsid w:val="005E07AB"/>
    <w:rsid w:val="005E0F9D"/>
    <w:rsid w:val="005E197B"/>
    <w:rsid w:val="005E280E"/>
    <w:rsid w:val="005E30F8"/>
    <w:rsid w:val="005E36A8"/>
    <w:rsid w:val="005E592D"/>
    <w:rsid w:val="005E639E"/>
    <w:rsid w:val="005E63D6"/>
    <w:rsid w:val="005E64DB"/>
    <w:rsid w:val="005F3671"/>
    <w:rsid w:val="005F42AA"/>
    <w:rsid w:val="005F6506"/>
    <w:rsid w:val="005F6976"/>
    <w:rsid w:val="005F7050"/>
    <w:rsid w:val="005F70F8"/>
    <w:rsid w:val="005F7B54"/>
    <w:rsid w:val="00600E20"/>
    <w:rsid w:val="0060142C"/>
    <w:rsid w:val="006027CC"/>
    <w:rsid w:val="00602E3B"/>
    <w:rsid w:val="00603306"/>
    <w:rsid w:val="0060373B"/>
    <w:rsid w:val="00603918"/>
    <w:rsid w:val="00603E16"/>
    <w:rsid w:val="00604E3B"/>
    <w:rsid w:val="006050E4"/>
    <w:rsid w:val="00606F76"/>
    <w:rsid w:val="006102D1"/>
    <w:rsid w:val="006109C8"/>
    <w:rsid w:val="00610F50"/>
    <w:rsid w:val="006112AE"/>
    <w:rsid w:val="00611456"/>
    <w:rsid w:val="00612EFB"/>
    <w:rsid w:val="00613195"/>
    <w:rsid w:val="00614745"/>
    <w:rsid w:val="00614845"/>
    <w:rsid w:val="00614C46"/>
    <w:rsid w:val="00615793"/>
    <w:rsid w:val="0061728F"/>
    <w:rsid w:val="00617347"/>
    <w:rsid w:val="00620D97"/>
    <w:rsid w:val="006216CC"/>
    <w:rsid w:val="00621929"/>
    <w:rsid w:val="00621AE5"/>
    <w:rsid w:val="0062242E"/>
    <w:rsid w:val="00623A64"/>
    <w:rsid w:val="006242B2"/>
    <w:rsid w:val="00624E73"/>
    <w:rsid w:val="00625390"/>
    <w:rsid w:val="006272F0"/>
    <w:rsid w:val="00627BAD"/>
    <w:rsid w:val="00630CE4"/>
    <w:rsid w:val="00630D7E"/>
    <w:rsid w:val="0063124C"/>
    <w:rsid w:val="00631716"/>
    <w:rsid w:val="00631839"/>
    <w:rsid w:val="00632306"/>
    <w:rsid w:val="006326E5"/>
    <w:rsid w:val="00632E6C"/>
    <w:rsid w:val="006339F9"/>
    <w:rsid w:val="006342E0"/>
    <w:rsid w:val="006344B9"/>
    <w:rsid w:val="0063643B"/>
    <w:rsid w:val="00636696"/>
    <w:rsid w:val="00636738"/>
    <w:rsid w:val="0063691A"/>
    <w:rsid w:val="00637101"/>
    <w:rsid w:val="006375A1"/>
    <w:rsid w:val="0063766B"/>
    <w:rsid w:val="00641622"/>
    <w:rsid w:val="00641CD6"/>
    <w:rsid w:val="00642EAE"/>
    <w:rsid w:val="00642FDE"/>
    <w:rsid w:val="00643102"/>
    <w:rsid w:val="00643282"/>
    <w:rsid w:val="00643D32"/>
    <w:rsid w:val="00644701"/>
    <w:rsid w:val="00645303"/>
    <w:rsid w:val="00645A86"/>
    <w:rsid w:val="00645ACE"/>
    <w:rsid w:val="00645B7A"/>
    <w:rsid w:val="00645E0B"/>
    <w:rsid w:val="0064673A"/>
    <w:rsid w:val="0064770E"/>
    <w:rsid w:val="00650545"/>
    <w:rsid w:val="00650998"/>
    <w:rsid w:val="00651E30"/>
    <w:rsid w:val="006526EC"/>
    <w:rsid w:val="0065373C"/>
    <w:rsid w:val="00653BED"/>
    <w:rsid w:val="00654B12"/>
    <w:rsid w:val="00655805"/>
    <w:rsid w:val="006558C7"/>
    <w:rsid w:val="006560E0"/>
    <w:rsid w:val="00656AF7"/>
    <w:rsid w:val="006576C7"/>
    <w:rsid w:val="00657FA1"/>
    <w:rsid w:val="00661B0F"/>
    <w:rsid w:val="0066264D"/>
    <w:rsid w:val="0066266F"/>
    <w:rsid w:val="006637C8"/>
    <w:rsid w:val="00663BCF"/>
    <w:rsid w:val="00664016"/>
    <w:rsid w:val="0066406C"/>
    <w:rsid w:val="006647AA"/>
    <w:rsid w:val="00666194"/>
    <w:rsid w:val="00666922"/>
    <w:rsid w:val="0066735E"/>
    <w:rsid w:val="006677D6"/>
    <w:rsid w:val="00667D96"/>
    <w:rsid w:val="00670ADF"/>
    <w:rsid w:val="0067101B"/>
    <w:rsid w:val="006711CC"/>
    <w:rsid w:val="00672DF0"/>
    <w:rsid w:val="006739BF"/>
    <w:rsid w:val="006757F7"/>
    <w:rsid w:val="00675AEF"/>
    <w:rsid w:val="00676889"/>
    <w:rsid w:val="00676F46"/>
    <w:rsid w:val="00677B4C"/>
    <w:rsid w:val="00680382"/>
    <w:rsid w:val="006803CF"/>
    <w:rsid w:val="006805C4"/>
    <w:rsid w:val="00680711"/>
    <w:rsid w:val="00680B92"/>
    <w:rsid w:val="00681690"/>
    <w:rsid w:val="00682430"/>
    <w:rsid w:val="0068298D"/>
    <w:rsid w:val="00683154"/>
    <w:rsid w:val="00683306"/>
    <w:rsid w:val="00683A57"/>
    <w:rsid w:val="00683A65"/>
    <w:rsid w:val="006860E7"/>
    <w:rsid w:val="00686E43"/>
    <w:rsid w:val="00686F50"/>
    <w:rsid w:val="00686FDB"/>
    <w:rsid w:val="006871A3"/>
    <w:rsid w:val="00687DDC"/>
    <w:rsid w:val="00691CB0"/>
    <w:rsid w:val="00692865"/>
    <w:rsid w:val="00692B0B"/>
    <w:rsid w:val="00692F43"/>
    <w:rsid w:val="006933E1"/>
    <w:rsid w:val="00693592"/>
    <w:rsid w:val="006939A6"/>
    <w:rsid w:val="006954AC"/>
    <w:rsid w:val="00696384"/>
    <w:rsid w:val="00696883"/>
    <w:rsid w:val="0069730C"/>
    <w:rsid w:val="006A101F"/>
    <w:rsid w:val="006A1383"/>
    <w:rsid w:val="006A1CEE"/>
    <w:rsid w:val="006A2600"/>
    <w:rsid w:val="006A27F8"/>
    <w:rsid w:val="006A32F7"/>
    <w:rsid w:val="006A4BF2"/>
    <w:rsid w:val="006A6E77"/>
    <w:rsid w:val="006A70A9"/>
    <w:rsid w:val="006A7CD6"/>
    <w:rsid w:val="006B0EB6"/>
    <w:rsid w:val="006B2D3B"/>
    <w:rsid w:val="006B4302"/>
    <w:rsid w:val="006B5D24"/>
    <w:rsid w:val="006B5DE3"/>
    <w:rsid w:val="006B5E14"/>
    <w:rsid w:val="006B7ABD"/>
    <w:rsid w:val="006B7B68"/>
    <w:rsid w:val="006B7CF0"/>
    <w:rsid w:val="006B7D90"/>
    <w:rsid w:val="006C007A"/>
    <w:rsid w:val="006C0BCE"/>
    <w:rsid w:val="006C0D6E"/>
    <w:rsid w:val="006C1C51"/>
    <w:rsid w:val="006C1CFA"/>
    <w:rsid w:val="006C3F47"/>
    <w:rsid w:val="006C46E6"/>
    <w:rsid w:val="006C4945"/>
    <w:rsid w:val="006C4AC6"/>
    <w:rsid w:val="006C556E"/>
    <w:rsid w:val="006C5674"/>
    <w:rsid w:val="006C5706"/>
    <w:rsid w:val="006C5892"/>
    <w:rsid w:val="006C5AB5"/>
    <w:rsid w:val="006C6A9F"/>
    <w:rsid w:val="006C7F1F"/>
    <w:rsid w:val="006D0186"/>
    <w:rsid w:val="006D04C5"/>
    <w:rsid w:val="006D0954"/>
    <w:rsid w:val="006D0A80"/>
    <w:rsid w:val="006D12BF"/>
    <w:rsid w:val="006D1898"/>
    <w:rsid w:val="006D1E8A"/>
    <w:rsid w:val="006D27EA"/>
    <w:rsid w:val="006D2933"/>
    <w:rsid w:val="006D40D4"/>
    <w:rsid w:val="006D5A37"/>
    <w:rsid w:val="006D5B98"/>
    <w:rsid w:val="006D6977"/>
    <w:rsid w:val="006D78A1"/>
    <w:rsid w:val="006E00AF"/>
    <w:rsid w:val="006E28D7"/>
    <w:rsid w:val="006E560F"/>
    <w:rsid w:val="006E5BFD"/>
    <w:rsid w:val="006E79BC"/>
    <w:rsid w:val="006E7AD1"/>
    <w:rsid w:val="006F00C2"/>
    <w:rsid w:val="006F0D54"/>
    <w:rsid w:val="006F0D5B"/>
    <w:rsid w:val="006F1B2E"/>
    <w:rsid w:val="006F2E38"/>
    <w:rsid w:val="006F3273"/>
    <w:rsid w:val="006F36E6"/>
    <w:rsid w:val="006F3F8D"/>
    <w:rsid w:val="006F4F71"/>
    <w:rsid w:val="006F5D3B"/>
    <w:rsid w:val="006F798A"/>
    <w:rsid w:val="007004BE"/>
    <w:rsid w:val="00700FDD"/>
    <w:rsid w:val="007024C7"/>
    <w:rsid w:val="0070281B"/>
    <w:rsid w:val="00702CFE"/>
    <w:rsid w:val="00703431"/>
    <w:rsid w:val="007034C0"/>
    <w:rsid w:val="00704288"/>
    <w:rsid w:val="007044B7"/>
    <w:rsid w:val="007048E1"/>
    <w:rsid w:val="007048F1"/>
    <w:rsid w:val="00706819"/>
    <w:rsid w:val="007069F1"/>
    <w:rsid w:val="00707A49"/>
    <w:rsid w:val="00707DA7"/>
    <w:rsid w:val="00712430"/>
    <w:rsid w:val="00713BDC"/>
    <w:rsid w:val="007147D2"/>
    <w:rsid w:val="00714C94"/>
    <w:rsid w:val="007158FC"/>
    <w:rsid w:val="00717B61"/>
    <w:rsid w:val="00717CA9"/>
    <w:rsid w:val="0072058C"/>
    <w:rsid w:val="00720BB6"/>
    <w:rsid w:val="00722417"/>
    <w:rsid w:val="00722955"/>
    <w:rsid w:val="00722C61"/>
    <w:rsid w:val="00723B23"/>
    <w:rsid w:val="00723D85"/>
    <w:rsid w:val="007246B9"/>
    <w:rsid w:val="007247CA"/>
    <w:rsid w:val="007253AB"/>
    <w:rsid w:val="00726A29"/>
    <w:rsid w:val="00726B2B"/>
    <w:rsid w:val="007305BA"/>
    <w:rsid w:val="00730C77"/>
    <w:rsid w:val="0073208A"/>
    <w:rsid w:val="00732B8D"/>
    <w:rsid w:val="00733729"/>
    <w:rsid w:val="00734210"/>
    <w:rsid w:val="007354CE"/>
    <w:rsid w:val="007357A4"/>
    <w:rsid w:val="0073666B"/>
    <w:rsid w:val="007374C6"/>
    <w:rsid w:val="007409D5"/>
    <w:rsid w:val="007420AB"/>
    <w:rsid w:val="007423E1"/>
    <w:rsid w:val="007431A4"/>
    <w:rsid w:val="00743CB8"/>
    <w:rsid w:val="00744416"/>
    <w:rsid w:val="00744B99"/>
    <w:rsid w:val="00744F9D"/>
    <w:rsid w:val="00745376"/>
    <w:rsid w:val="00745688"/>
    <w:rsid w:val="00745FBC"/>
    <w:rsid w:val="00746C1E"/>
    <w:rsid w:val="00746DD4"/>
    <w:rsid w:val="007503A0"/>
    <w:rsid w:val="00750B87"/>
    <w:rsid w:val="00752228"/>
    <w:rsid w:val="007527B8"/>
    <w:rsid w:val="00752970"/>
    <w:rsid w:val="00752A27"/>
    <w:rsid w:val="00752C27"/>
    <w:rsid w:val="00752D6A"/>
    <w:rsid w:val="00753E8D"/>
    <w:rsid w:val="0075529E"/>
    <w:rsid w:val="007579DA"/>
    <w:rsid w:val="00760883"/>
    <w:rsid w:val="00760E25"/>
    <w:rsid w:val="0076190A"/>
    <w:rsid w:val="00761DC3"/>
    <w:rsid w:val="00762996"/>
    <w:rsid w:val="00762E96"/>
    <w:rsid w:val="00763039"/>
    <w:rsid w:val="00763610"/>
    <w:rsid w:val="007646DA"/>
    <w:rsid w:val="00764FAD"/>
    <w:rsid w:val="007653B1"/>
    <w:rsid w:val="007667E0"/>
    <w:rsid w:val="007673F2"/>
    <w:rsid w:val="007677BE"/>
    <w:rsid w:val="00767E28"/>
    <w:rsid w:val="00767FE3"/>
    <w:rsid w:val="00770613"/>
    <w:rsid w:val="00770E0C"/>
    <w:rsid w:val="00771604"/>
    <w:rsid w:val="00771A5B"/>
    <w:rsid w:val="00772165"/>
    <w:rsid w:val="007724F0"/>
    <w:rsid w:val="0077352D"/>
    <w:rsid w:val="007772DC"/>
    <w:rsid w:val="00777CA5"/>
    <w:rsid w:val="00777F3C"/>
    <w:rsid w:val="007803B8"/>
    <w:rsid w:val="00780586"/>
    <w:rsid w:val="00780F34"/>
    <w:rsid w:val="007813C3"/>
    <w:rsid w:val="00781ACE"/>
    <w:rsid w:val="0078211D"/>
    <w:rsid w:val="007827D7"/>
    <w:rsid w:val="00782F1B"/>
    <w:rsid w:val="00786C5A"/>
    <w:rsid w:val="00787903"/>
    <w:rsid w:val="00787E88"/>
    <w:rsid w:val="0079063B"/>
    <w:rsid w:val="00790BA7"/>
    <w:rsid w:val="007915A8"/>
    <w:rsid w:val="00792AFF"/>
    <w:rsid w:val="00793C6A"/>
    <w:rsid w:val="00793D73"/>
    <w:rsid w:val="00794411"/>
    <w:rsid w:val="0079561E"/>
    <w:rsid w:val="0079704B"/>
    <w:rsid w:val="007A0AAF"/>
    <w:rsid w:val="007A133D"/>
    <w:rsid w:val="007A27D4"/>
    <w:rsid w:val="007A2C6D"/>
    <w:rsid w:val="007A38BF"/>
    <w:rsid w:val="007A3D6F"/>
    <w:rsid w:val="007A46FB"/>
    <w:rsid w:val="007A5396"/>
    <w:rsid w:val="007A6657"/>
    <w:rsid w:val="007A677A"/>
    <w:rsid w:val="007A72D3"/>
    <w:rsid w:val="007A7477"/>
    <w:rsid w:val="007B15E5"/>
    <w:rsid w:val="007B16F6"/>
    <w:rsid w:val="007B206D"/>
    <w:rsid w:val="007B414E"/>
    <w:rsid w:val="007B4641"/>
    <w:rsid w:val="007B54DB"/>
    <w:rsid w:val="007B5901"/>
    <w:rsid w:val="007B5AD4"/>
    <w:rsid w:val="007B5DEB"/>
    <w:rsid w:val="007B6108"/>
    <w:rsid w:val="007B638C"/>
    <w:rsid w:val="007B6F2A"/>
    <w:rsid w:val="007C0219"/>
    <w:rsid w:val="007C0295"/>
    <w:rsid w:val="007C062C"/>
    <w:rsid w:val="007C19CC"/>
    <w:rsid w:val="007C1A5A"/>
    <w:rsid w:val="007C3284"/>
    <w:rsid w:val="007C4978"/>
    <w:rsid w:val="007C5092"/>
    <w:rsid w:val="007C5C82"/>
    <w:rsid w:val="007C60B3"/>
    <w:rsid w:val="007C7901"/>
    <w:rsid w:val="007C7B78"/>
    <w:rsid w:val="007D0391"/>
    <w:rsid w:val="007D177C"/>
    <w:rsid w:val="007D254A"/>
    <w:rsid w:val="007D270B"/>
    <w:rsid w:val="007D2E5C"/>
    <w:rsid w:val="007D55ED"/>
    <w:rsid w:val="007D59C8"/>
    <w:rsid w:val="007D5A0B"/>
    <w:rsid w:val="007D5E64"/>
    <w:rsid w:val="007D6055"/>
    <w:rsid w:val="007D6630"/>
    <w:rsid w:val="007D68BF"/>
    <w:rsid w:val="007D7429"/>
    <w:rsid w:val="007D74A9"/>
    <w:rsid w:val="007E08DF"/>
    <w:rsid w:val="007E16BF"/>
    <w:rsid w:val="007E1BF8"/>
    <w:rsid w:val="007E2005"/>
    <w:rsid w:val="007E2A45"/>
    <w:rsid w:val="007E37CF"/>
    <w:rsid w:val="007E4F62"/>
    <w:rsid w:val="007E5420"/>
    <w:rsid w:val="007E5B8F"/>
    <w:rsid w:val="007E6305"/>
    <w:rsid w:val="007E65FC"/>
    <w:rsid w:val="007E70F3"/>
    <w:rsid w:val="007E759E"/>
    <w:rsid w:val="007F06FE"/>
    <w:rsid w:val="007F0989"/>
    <w:rsid w:val="007F157F"/>
    <w:rsid w:val="007F1703"/>
    <w:rsid w:val="007F18E5"/>
    <w:rsid w:val="007F2148"/>
    <w:rsid w:val="007F29AB"/>
    <w:rsid w:val="007F3FFA"/>
    <w:rsid w:val="007F44B2"/>
    <w:rsid w:val="007F4834"/>
    <w:rsid w:val="007F5D14"/>
    <w:rsid w:val="007F662D"/>
    <w:rsid w:val="007F6966"/>
    <w:rsid w:val="007F7CB0"/>
    <w:rsid w:val="008007AB"/>
    <w:rsid w:val="008011E2"/>
    <w:rsid w:val="008020B0"/>
    <w:rsid w:val="00803DFB"/>
    <w:rsid w:val="00804118"/>
    <w:rsid w:val="008050C1"/>
    <w:rsid w:val="00806E55"/>
    <w:rsid w:val="0080766C"/>
    <w:rsid w:val="00807954"/>
    <w:rsid w:val="008101A3"/>
    <w:rsid w:val="0081057A"/>
    <w:rsid w:val="00811617"/>
    <w:rsid w:val="0081162B"/>
    <w:rsid w:val="00812ABD"/>
    <w:rsid w:val="008132AB"/>
    <w:rsid w:val="0081367C"/>
    <w:rsid w:val="008141E3"/>
    <w:rsid w:val="008151AC"/>
    <w:rsid w:val="00816859"/>
    <w:rsid w:val="00816EC5"/>
    <w:rsid w:val="00817927"/>
    <w:rsid w:val="0082153A"/>
    <w:rsid w:val="008237F9"/>
    <w:rsid w:val="008238B3"/>
    <w:rsid w:val="00824B38"/>
    <w:rsid w:val="00824D00"/>
    <w:rsid w:val="008259BE"/>
    <w:rsid w:val="0082793C"/>
    <w:rsid w:val="00830973"/>
    <w:rsid w:val="0083139F"/>
    <w:rsid w:val="00832566"/>
    <w:rsid w:val="00832A36"/>
    <w:rsid w:val="008338B6"/>
    <w:rsid w:val="008338ED"/>
    <w:rsid w:val="00834FE5"/>
    <w:rsid w:val="00836B75"/>
    <w:rsid w:val="008376F4"/>
    <w:rsid w:val="00837DA3"/>
    <w:rsid w:val="00837FB7"/>
    <w:rsid w:val="00840AF9"/>
    <w:rsid w:val="00841409"/>
    <w:rsid w:val="00841C09"/>
    <w:rsid w:val="00842C49"/>
    <w:rsid w:val="0084309E"/>
    <w:rsid w:val="0084321B"/>
    <w:rsid w:val="008434B4"/>
    <w:rsid w:val="00843B35"/>
    <w:rsid w:val="00844901"/>
    <w:rsid w:val="00845128"/>
    <w:rsid w:val="00845324"/>
    <w:rsid w:val="0084554C"/>
    <w:rsid w:val="00845885"/>
    <w:rsid w:val="00846893"/>
    <w:rsid w:val="00847347"/>
    <w:rsid w:val="0084741B"/>
    <w:rsid w:val="00847628"/>
    <w:rsid w:val="00850112"/>
    <w:rsid w:val="0085115C"/>
    <w:rsid w:val="008512B1"/>
    <w:rsid w:val="008515FE"/>
    <w:rsid w:val="00852907"/>
    <w:rsid w:val="00853DF9"/>
    <w:rsid w:val="0085402B"/>
    <w:rsid w:val="00855C79"/>
    <w:rsid w:val="0085610B"/>
    <w:rsid w:val="00856D5D"/>
    <w:rsid w:val="00857398"/>
    <w:rsid w:val="0086029A"/>
    <w:rsid w:val="00862369"/>
    <w:rsid w:val="00862FB6"/>
    <w:rsid w:val="008638ED"/>
    <w:rsid w:val="00864047"/>
    <w:rsid w:val="00864803"/>
    <w:rsid w:val="008652D1"/>
    <w:rsid w:val="00865CE6"/>
    <w:rsid w:val="00866149"/>
    <w:rsid w:val="00866F71"/>
    <w:rsid w:val="0087004F"/>
    <w:rsid w:val="008716A5"/>
    <w:rsid w:val="00871ABD"/>
    <w:rsid w:val="00872AB1"/>
    <w:rsid w:val="00873954"/>
    <w:rsid w:val="008739C2"/>
    <w:rsid w:val="008745A5"/>
    <w:rsid w:val="00875562"/>
    <w:rsid w:val="00875904"/>
    <w:rsid w:val="0087636B"/>
    <w:rsid w:val="00876588"/>
    <w:rsid w:val="008778CC"/>
    <w:rsid w:val="00877AD2"/>
    <w:rsid w:val="00877DD5"/>
    <w:rsid w:val="00880448"/>
    <w:rsid w:val="00880F57"/>
    <w:rsid w:val="00883D69"/>
    <w:rsid w:val="00884875"/>
    <w:rsid w:val="00885764"/>
    <w:rsid w:val="008903CC"/>
    <w:rsid w:val="00890710"/>
    <w:rsid w:val="00890ED3"/>
    <w:rsid w:val="00892A47"/>
    <w:rsid w:val="00892E8C"/>
    <w:rsid w:val="00894A7D"/>
    <w:rsid w:val="008950B5"/>
    <w:rsid w:val="008958B1"/>
    <w:rsid w:val="008A067F"/>
    <w:rsid w:val="008A0BA2"/>
    <w:rsid w:val="008A0F9E"/>
    <w:rsid w:val="008A135A"/>
    <w:rsid w:val="008A243D"/>
    <w:rsid w:val="008A2EB6"/>
    <w:rsid w:val="008A38B2"/>
    <w:rsid w:val="008A38E0"/>
    <w:rsid w:val="008B14ED"/>
    <w:rsid w:val="008B2153"/>
    <w:rsid w:val="008B241B"/>
    <w:rsid w:val="008B3C07"/>
    <w:rsid w:val="008B47A3"/>
    <w:rsid w:val="008B5CEE"/>
    <w:rsid w:val="008B5D33"/>
    <w:rsid w:val="008B6834"/>
    <w:rsid w:val="008B6FEE"/>
    <w:rsid w:val="008B726C"/>
    <w:rsid w:val="008B7658"/>
    <w:rsid w:val="008C2E2C"/>
    <w:rsid w:val="008C2E41"/>
    <w:rsid w:val="008C3696"/>
    <w:rsid w:val="008C3F5D"/>
    <w:rsid w:val="008C3F70"/>
    <w:rsid w:val="008C4362"/>
    <w:rsid w:val="008C5238"/>
    <w:rsid w:val="008C545D"/>
    <w:rsid w:val="008C7023"/>
    <w:rsid w:val="008C77EA"/>
    <w:rsid w:val="008D0275"/>
    <w:rsid w:val="008D2C98"/>
    <w:rsid w:val="008D3DB3"/>
    <w:rsid w:val="008D591B"/>
    <w:rsid w:val="008D5C89"/>
    <w:rsid w:val="008D6408"/>
    <w:rsid w:val="008D6607"/>
    <w:rsid w:val="008D7154"/>
    <w:rsid w:val="008D718E"/>
    <w:rsid w:val="008E04EC"/>
    <w:rsid w:val="008E2032"/>
    <w:rsid w:val="008E2D89"/>
    <w:rsid w:val="008E3043"/>
    <w:rsid w:val="008E367F"/>
    <w:rsid w:val="008E37DA"/>
    <w:rsid w:val="008E42C9"/>
    <w:rsid w:val="008E7697"/>
    <w:rsid w:val="008E77E0"/>
    <w:rsid w:val="008F0E3D"/>
    <w:rsid w:val="008F1EDD"/>
    <w:rsid w:val="008F33F7"/>
    <w:rsid w:val="008F3AFD"/>
    <w:rsid w:val="008F4D77"/>
    <w:rsid w:val="008F59B1"/>
    <w:rsid w:val="008F6D41"/>
    <w:rsid w:val="008F71E4"/>
    <w:rsid w:val="008F7D7B"/>
    <w:rsid w:val="009014E1"/>
    <w:rsid w:val="0090239F"/>
    <w:rsid w:val="009045F8"/>
    <w:rsid w:val="00906226"/>
    <w:rsid w:val="00906BEE"/>
    <w:rsid w:val="009075CD"/>
    <w:rsid w:val="00910392"/>
    <w:rsid w:val="00911954"/>
    <w:rsid w:val="009127D3"/>
    <w:rsid w:val="00912B8B"/>
    <w:rsid w:val="00912CD6"/>
    <w:rsid w:val="00912DD6"/>
    <w:rsid w:val="00917CD5"/>
    <w:rsid w:val="009203BF"/>
    <w:rsid w:val="00921117"/>
    <w:rsid w:val="00923441"/>
    <w:rsid w:val="00923B9B"/>
    <w:rsid w:val="00924AC9"/>
    <w:rsid w:val="0092572D"/>
    <w:rsid w:val="00926202"/>
    <w:rsid w:val="00930B46"/>
    <w:rsid w:val="00931669"/>
    <w:rsid w:val="00932DD6"/>
    <w:rsid w:val="0093347D"/>
    <w:rsid w:val="009342FF"/>
    <w:rsid w:val="00934A91"/>
    <w:rsid w:val="0093513B"/>
    <w:rsid w:val="00935B37"/>
    <w:rsid w:val="00935BCD"/>
    <w:rsid w:val="00935F39"/>
    <w:rsid w:val="00941347"/>
    <w:rsid w:val="00941E6C"/>
    <w:rsid w:val="00943020"/>
    <w:rsid w:val="00944A6D"/>
    <w:rsid w:val="00944AA2"/>
    <w:rsid w:val="00944C47"/>
    <w:rsid w:val="00944D7F"/>
    <w:rsid w:val="009463F4"/>
    <w:rsid w:val="00946421"/>
    <w:rsid w:val="0094709D"/>
    <w:rsid w:val="00947AD3"/>
    <w:rsid w:val="00947D36"/>
    <w:rsid w:val="00951A5A"/>
    <w:rsid w:val="00952451"/>
    <w:rsid w:val="009537F2"/>
    <w:rsid w:val="00953A58"/>
    <w:rsid w:val="0095424A"/>
    <w:rsid w:val="00954F3A"/>
    <w:rsid w:val="00955706"/>
    <w:rsid w:val="00955BE9"/>
    <w:rsid w:val="00957E65"/>
    <w:rsid w:val="00957EE2"/>
    <w:rsid w:val="0096038B"/>
    <w:rsid w:val="009606C1"/>
    <w:rsid w:val="00960EAF"/>
    <w:rsid w:val="009621C0"/>
    <w:rsid w:val="00962826"/>
    <w:rsid w:val="00963A19"/>
    <w:rsid w:val="00963F77"/>
    <w:rsid w:val="0096404F"/>
    <w:rsid w:val="00964543"/>
    <w:rsid w:val="009653A3"/>
    <w:rsid w:val="0096588A"/>
    <w:rsid w:val="00965D49"/>
    <w:rsid w:val="00966ECE"/>
    <w:rsid w:val="0096707C"/>
    <w:rsid w:val="009703C4"/>
    <w:rsid w:val="00970596"/>
    <w:rsid w:val="00971067"/>
    <w:rsid w:val="00972180"/>
    <w:rsid w:val="0097265B"/>
    <w:rsid w:val="0097307F"/>
    <w:rsid w:val="0097458B"/>
    <w:rsid w:val="00975860"/>
    <w:rsid w:val="00976B3F"/>
    <w:rsid w:val="0097732D"/>
    <w:rsid w:val="00981E17"/>
    <w:rsid w:val="0098233A"/>
    <w:rsid w:val="009824CE"/>
    <w:rsid w:val="009825F6"/>
    <w:rsid w:val="009827AB"/>
    <w:rsid w:val="00982DC9"/>
    <w:rsid w:val="00985B06"/>
    <w:rsid w:val="00985BC8"/>
    <w:rsid w:val="00986A68"/>
    <w:rsid w:val="0098799C"/>
    <w:rsid w:val="00987A9B"/>
    <w:rsid w:val="00987B2A"/>
    <w:rsid w:val="009907AC"/>
    <w:rsid w:val="009909B8"/>
    <w:rsid w:val="00990C7A"/>
    <w:rsid w:val="00991DEF"/>
    <w:rsid w:val="0099228D"/>
    <w:rsid w:val="009923D0"/>
    <w:rsid w:val="00992921"/>
    <w:rsid w:val="00994E8D"/>
    <w:rsid w:val="00996BEA"/>
    <w:rsid w:val="009978D6"/>
    <w:rsid w:val="00997C3A"/>
    <w:rsid w:val="009A0900"/>
    <w:rsid w:val="009A0ADD"/>
    <w:rsid w:val="009A1844"/>
    <w:rsid w:val="009A1847"/>
    <w:rsid w:val="009A3A85"/>
    <w:rsid w:val="009A42EF"/>
    <w:rsid w:val="009A44E1"/>
    <w:rsid w:val="009A55BE"/>
    <w:rsid w:val="009A76BF"/>
    <w:rsid w:val="009A78A1"/>
    <w:rsid w:val="009B0400"/>
    <w:rsid w:val="009B0C97"/>
    <w:rsid w:val="009B17A9"/>
    <w:rsid w:val="009B1A8C"/>
    <w:rsid w:val="009B1B4D"/>
    <w:rsid w:val="009B2B94"/>
    <w:rsid w:val="009B316C"/>
    <w:rsid w:val="009B358A"/>
    <w:rsid w:val="009B3CDF"/>
    <w:rsid w:val="009B44F5"/>
    <w:rsid w:val="009B4D99"/>
    <w:rsid w:val="009B52AE"/>
    <w:rsid w:val="009B7320"/>
    <w:rsid w:val="009B7605"/>
    <w:rsid w:val="009C0080"/>
    <w:rsid w:val="009C113D"/>
    <w:rsid w:val="009C1919"/>
    <w:rsid w:val="009C2410"/>
    <w:rsid w:val="009C4D68"/>
    <w:rsid w:val="009C5805"/>
    <w:rsid w:val="009C685E"/>
    <w:rsid w:val="009C6E38"/>
    <w:rsid w:val="009D093E"/>
    <w:rsid w:val="009D22FC"/>
    <w:rsid w:val="009D35A0"/>
    <w:rsid w:val="009D4033"/>
    <w:rsid w:val="009D4D03"/>
    <w:rsid w:val="009D519E"/>
    <w:rsid w:val="009D5957"/>
    <w:rsid w:val="009D642C"/>
    <w:rsid w:val="009D6735"/>
    <w:rsid w:val="009D73B7"/>
    <w:rsid w:val="009E00DF"/>
    <w:rsid w:val="009E0E4D"/>
    <w:rsid w:val="009E1047"/>
    <w:rsid w:val="009E15F5"/>
    <w:rsid w:val="009E1C3D"/>
    <w:rsid w:val="009E216C"/>
    <w:rsid w:val="009E25DA"/>
    <w:rsid w:val="009E307D"/>
    <w:rsid w:val="009E319C"/>
    <w:rsid w:val="009E4D32"/>
    <w:rsid w:val="009E543F"/>
    <w:rsid w:val="009E5650"/>
    <w:rsid w:val="009E74A1"/>
    <w:rsid w:val="009E75E4"/>
    <w:rsid w:val="009F229C"/>
    <w:rsid w:val="009F26EE"/>
    <w:rsid w:val="009F2EC7"/>
    <w:rsid w:val="009F3113"/>
    <w:rsid w:val="009F37A5"/>
    <w:rsid w:val="009F5551"/>
    <w:rsid w:val="009F5557"/>
    <w:rsid w:val="009F5E24"/>
    <w:rsid w:val="009F6B69"/>
    <w:rsid w:val="009F7025"/>
    <w:rsid w:val="009F706E"/>
    <w:rsid w:val="00A00037"/>
    <w:rsid w:val="00A007BF"/>
    <w:rsid w:val="00A01952"/>
    <w:rsid w:val="00A02E23"/>
    <w:rsid w:val="00A032D7"/>
    <w:rsid w:val="00A03497"/>
    <w:rsid w:val="00A042FF"/>
    <w:rsid w:val="00A05455"/>
    <w:rsid w:val="00A06532"/>
    <w:rsid w:val="00A06769"/>
    <w:rsid w:val="00A10173"/>
    <w:rsid w:val="00A104C3"/>
    <w:rsid w:val="00A11CBC"/>
    <w:rsid w:val="00A11D23"/>
    <w:rsid w:val="00A12687"/>
    <w:rsid w:val="00A12886"/>
    <w:rsid w:val="00A13C54"/>
    <w:rsid w:val="00A140EE"/>
    <w:rsid w:val="00A151E2"/>
    <w:rsid w:val="00A157CA"/>
    <w:rsid w:val="00A15CB3"/>
    <w:rsid w:val="00A16677"/>
    <w:rsid w:val="00A16B24"/>
    <w:rsid w:val="00A1753E"/>
    <w:rsid w:val="00A17D69"/>
    <w:rsid w:val="00A20144"/>
    <w:rsid w:val="00A2016E"/>
    <w:rsid w:val="00A203A9"/>
    <w:rsid w:val="00A20702"/>
    <w:rsid w:val="00A22573"/>
    <w:rsid w:val="00A235F6"/>
    <w:rsid w:val="00A250B6"/>
    <w:rsid w:val="00A254DA"/>
    <w:rsid w:val="00A25E1D"/>
    <w:rsid w:val="00A270DB"/>
    <w:rsid w:val="00A272EE"/>
    <w:rsid w:val="00A2795A"/>
    <w:rsid w:val="00A27EA7"/>
    <w:rsid w:val="00A27F9A"/>
    <w:rsid w:val="00A3085E"/>
    <w:rsid w:val="00A3153E"/>
    <w:rsid w:val="00A3194F"/>
    <w:rsid w:val="00A31E0C"/>
    <w:rsid w:val="00A3206E"/>
    <w:rsid w:val="00A324B4"/>
    <w:rsid w:val="00A328A3"/>
    <w:rsid w:val="00A32B0E"/>
    <w:rsid w:val="00A33458"/>
    <w:rsid w:val="00A337AA"/>
    <w:rsid w:val="00A35138"/>
    <w:rsid w:val="00A36395"/>
    <w:rsid w:val="00A3643D"/>
    <w:rsid w:val="00A368AA"/>
    <w:rsid w:val="00A36AAA"/>
    <w:rsid w:val="00A36CF5"/>
    <w:rsid w:val="00A405AB"/>
    <w:rsid w:val="00A41489"/>
    <w:rsid w:val="00A41E42"/>
    <w:rsid w:val="00A422C4"/>
    <w:rsid w:val="00A42569"/>
    <w:rsid w:val="00A42F82"/>
    <w:rsid w:val="00A44348"/>
    <w:rsid w:val="00A443EE"/>
    <w:rsid w:val="00A445B1"/>
    <w:rsid w:val="00A455BF"/>
    <w:rsid w:val="00A4610D"/>
    <w:rsid w:val="00A46653"/>
    <w:rsid w:val="00A527AF"/>
    <w:rsid w:val="00A53F31"/>
    <w:rsid w:val="00A562E2"/>
    <w:rsid w:val="00A565BB"/>
    <w:rsid w:val="00A57A4F"/>
    <w:rsid w:val="00A57C63"/>
    <w:rsid w:val="00A602A3"/>
    <w:rsid w:val="00A61701"/>
    <w:rsid w:val="00A61C75"/>
    <w:rsid w:val="00A62E5A"/>
    <w:rsid w:val="00A639DA"/>
    <w:rsid w:val="00A63EAF"/>
    <w:rsid w:val="00A652DD"/>
    <w:rsid w:val="00A652DE"/>
    <w:rsid w:val="00A656DC"/>
    <w:rsid w:val="00A6619E"/>
    <w:rsid w:val="00A665B6"/>
    <w:rsid w:val="00A672F9"/>
    <w:rsid w:val="00A70BB0"/>
    <w:rsid w:val="00A70D26"/>
    <w:rsid w:val="00A710AF"/>
    <w:rsid w:val="00A72039"/>
    <w:rsid w:val="00A72900"/>
    <w:rsid w:val="00A730E9"/>
    <w:rsid w:val="00A73B1A"/>
    <w:rsid w:val="00A74D01"/>
    <w:rsid w:val="00A75928"/>
    <w:rsid w:val="00A75B03"/>
    <w:rsid w:val="00A766EF"/>
    <w:rsid w:val="00A77D27"/>
    <w:rsid w:val="00A826A5"/>
    <w:rsid w:val="00A82786"/>
    <w:rsid w:val="00A83423"/>
    <w:rsid w:val="00A838E9"/>
    <w:rsid w:val="00A83AB5"/>
    <w:rsid w:val="00A83F02"/>
    <w:rsid w:val="00A8417E"/>
    <w:rsid w:val="00A84D3D"/>
    <w:rsid w:val="00A85066"/>
    <w:rsid w:val="00A85768"/>
    <w:rsid w:val="00A85DAE"/>
    <w:rsid w:val="00A8624E"/>
    <w:rsid w:val="00A87924"/>
    <w:rsid w:val="00A90041"/>
    <w:rsid w:val="00A90ED9"/>
    <w:rsid w:val="00A91323"/>
    <w:rsid w:val="00A91867"/>
    <w:rsid w:val="00A91CF3"/>
    <w:rsid w:val="00A93514"/>
    <w:rsid w:val="00A942E5"/>
    <w:rsid w:val="00A95F60"/>
    <w:rsid w:val="00A9679D"/>
    <w:rsid w:val="00A97234"/>
    <w:rsid w:val="00A9779E"/>
    <w:rsid w:val="00A97C4F"/>
    <w:rsid w:val="00A97D18"/>
    <w:rsid w:val="00AA0D42"/>
    <w:rsid w:val="00AA1D51"/>
    <w:rsid w:val="00AA3DCF"/>
    <w:rsid w:val="00AA4229"/>
    <w:rsid w:val="00AA4B66"/>
    <w:rsid w:val="00AA4CED"/>
    <w:rsid w:val="00AA4DAC"/>
    <w:rsid w:val="00AA606A"/>
    <w:rsid w:val="00AA6473"/>
    <w:rsid w:val="00AB236D"/>
    <w:rsid w:val="00AB3D12"/>
    <w:rsid w:val="00AB4059"/>
    <w:rsid w:val="00AB5971"/>
    <w:rsid w:val="00AB618E"/>
    <w:rsid w:val="00AB62B8"/>
    <w:rsid w:val="00AB733C"/>
    <w:rsid w:val="00AB759B"/>
    <w:rsid w:val="00AB76BB"/>
    <w:rsid w:val="00AB7B07"/>
    <w:rsid w:val="00AB7F54"/>
    <w:rsid w:val="00AC1B42"/>
    <w:rsid w:val="00AC222A"/>
    <w:rsid w:val="00AC28A4"/>
    <w:rsid w:val="00AC3D07"/>
    <w:rsid w:val="00AC49D4"/>
    <w:rsid w:val="00AC4C99"/>
    <w:rsid w:val="00AC4DC0"/>
    <w:rsid w:val="00AC54BC"/>
    <w:rsid w:val="00AC5EDD"/>
    <w:rsid w:val="00AC75B9"/>
    <w:rsid w:val="00AD0593"/>
    <w:rsid w:val="00AD0901"/>
    <w:rsid w:val="00AD0CF8"/>
    <w:rsid w:val="00AD1899"/>
    <w:rsid w:val="00AD1DC1"/>
    <w:rsid w:val="00AD2F5E"/>
    <w:rsid w:val="00AD3990"/>
    <w:rsid w:val="00AD3EC0"/>
    <w:rsid w:val="00AD442C"/>
    <w:rsid w:val="00AD470A"/>
    <w:rsid w:val="00AD5689"/>
    <w:rsid w:val="00AD7012"/>
    <w:rsid w:val="00AD708C"/>
    <w:rsid w:val="00AE14D9"/>
    <w:rsid w:val="00AE1640"/>
    <w:rsid w:val="00AE1E77"/>
    <w:rsid w:val="00AE2AF6"/>
    <w:rsid w:val="00AE4A59"/>
    <w:rsid w:val="00AE54C6"/>
    <w:rsid w:val="00AE5868"/>
    <w:rsid w:val="00AE586D"/>
    <w:rsid w:val="00AE6701"/>
    <w:rsid w:val="00AE692C"/>
    <w:rsid w:val="00AE760A"/>
    <w:rsid w:val="00AE79B6"/>
    <w:rsid w:val="00AE7B78"/>
    <w:rsid w:val="00AF19D5"/>
    <w:rsid w:val="00AF1C8F"/>
    <w:rsid w:val="00AF2C0D"/>
    <w:rsid w:val="00AF2C7D"/>
    <w:rsid w:val="00AF360F"/>
    <w:rsid w:val="00AF47B3"/>
    <w:rsid w:val="00AF5D74"/>
    <w:rsid w:val="00AF6432"/>
    <w:rsid w:val="00AF7281"/>
    <w:rsid w:val="00AF7CCF"/>
    <w:rsid w:val="00AF7D65"/>
    <w:rsid w:val="00AF7D6C"/>
    <w:rsid w:val="00B01C94"/>
    <w:rsid w:val="00B02044"/>
    <w:rsid w:val="00B03366"/>
    <w:rsid w:val="00B033DC"/>
    <w:rsid w:val="00B04125"/>
    <w:rsid w:val="00B04670"/>
    <w:rsid w:val="00B04A47"/>
    <w:rsid w:val="00B05F91"/>
    <w:rsid w:val="00B0791B"/>
    <w:rsid w:val="00B115A8"/>
    <w:rsid w:val="00B12583"/>
    <w:rsid w:val="00B12832"/>
    <w:rsid w:val="00B13094"/>
    <w:rsid w:val="00B14DD2"/>
    <w:rsid w:val="00B14E25"/>
    <w:rsid w:val="00B16037"/>
    <w:rsid w:val="00B1619E"/>
    <w:rsid w:val="00B16321"/>
    <w:rsid w:val="00B1635E"/>
    <w:rsid w:val="00B1643B"/>
    <w:rsid w:val="00B1792E"/>
    <w:rsid w:val="00B179C3"/>
    <w:rsid w:val="00B17BDF"/>
    <w:rsid w:val="00B17C48"/>
    <w:rsid w:val="00B17DF4"/>
    <w:rsid w:val="00B20B7B"/>
    <w:rsid w:val="00B20CE0"/>
    <w:rsid w:val="00B21420"/>
    <w:rsid w:val="00B235DA"/>
    <w:rsid w:val="00B23C9A"/>
    <w:rsid w:val="00B243B6"/>
    <w:rsid w:val="00B245BE"/>
    <w:rsid w:val="00B249AC"/>
    <w:rsid w:val="00B25670"/>
    <w:rsid w:val="00B25E36"/>
    <w:rsid w:val="00B26AFF"/>
    <w:rsid w:val="00B26E88"/>
    <w:rsid w:val="00B31C42"/>
    <w:rsid w:val="00B33182"/>
    <w:rsid w:val="00B338F3"/>
    <w:rsid w:val="00B34596"/>
    <w:rsid w:val="00B352CB"/>
    <w:rsid w:val="00B36230"/>
    <w:rsid w:val="00B3694C"/>
    <w:rsid w:val="00B410E2"/>
    <w:rsid w:val="00B414AC"/>
    <w:rsid w:val="00B438C7"/>
    <w:rsid w:val="00B438CA"/>
    <w:rsid w:val="00B450C2"/>
    <w:rsid w:val="00B4564E"/>
    <w:rsid w:val="00B500A0"/>
    <w:rsid w:val="00B51123"/>
    <w:rsid w:val="00B512AB"/>
    <w:rsid w:val="00B516F7"/>
    <w:rsid w:val="00B519A3"/>
    <w:rsid w:val="00B531A9"/>
    <w:rsid w:val="00B536C7"/>
    <w:rsid w:val="00B548AD"/>
    <w:rsid w:val="00B5524A"/>
    <w:rsid w:val="00B56AA8"/>
    <w:rsid w:val="00B572BA"/>
    <w:rsid w:val="00B57632"/>
    <w:rsid w:val="00B57931"/>
    <w:rsid w:val="00B60115"/>
    <w:rsid w:val="00B6070C"/>
    <w:rsid w:val="00B60C1E"/>
    <w:rsid w:val="00B6145F"/>
    <w:rsid w:val="00B61E62"/>
    <w:rsid w:val="00B62A67"/>
    <w:rsid w:val="00B64F18"/>
    <w:rsid w:val="00B65204"/>
    <w:rsid w:val="00B6582E"/>
    <w:rsid w:val="00B66853"/>
    <w:rsid w:val="00B70ECE"/>
    <w:rsid w:val="00B713BA"/>
    <w:rsid w:val="00B7181E"/>
    <w:rsid w:val="00B72070"/>
    <w:rsid w:val="00B722D9"/>
    <w:rsid w:val="00B72347"/>
    <w:rsid w:val="00B73B0F"/>
    <w:rsid w:val="00B745A3"/>
    <w:rsid w:val="00B75FB0"/>
    <w:rsid w:val="00B75FDD"/>
    <w:rsid w:val="00B775B6"/>
    <w:rsid w:val="00B818F3"/>
    <w:rsid w:val="00B81DA0"/>
    <w:rsid w:val="00B82C1F"/>
    <w:rsid w:val="00B8404A"/>
    <w:rsid w:val="00B84ADF"/>
    <w:rsid w:val="00B84C3E"/>
    <w:rsid w:val="00B85F01"/>
    <w:rsid w:val="00B86CBB"/>
    <w:rsid w:val="00B86DB0"/>
    <w:rsid w:val="00B871E6"/>
    <w:rsid w:val="00B91405"/>
    <w:rsid w:val="00B91CFC"/>
    <w:rsid w:val="00B9316F"/>
    <w:rsid w:val="00B960B2"/>
    <w:rsid w:val="00B970E0"/>
    <w:rsid w:val="00B9788A"/>
    <w:rsid w:val="00BA10F2"/>
    <w:rsid w:val="00BA1419"/>
    <w:rsid w:val="00BA258B"/>
    <w:rsid w:val="00BA283D"/>
    <w:rsid w:val="00BA2A22"/>
    <w:rsid w:val="00BA2EDA"/>
    <w:rsid w:val="00BA3FE9"/>
    <w:rsid w:val="00BA47B4"/>
    <w:rsid w:val="00BA51E4"/>
    <w:rsid w:val="00BA5717"/>
    <w:rsid w:val="00BA5A61"/>
    <w:rsid w:val="00BA7E71"/>
    <w:rsid w:val="00BB02B8"/>
    <w:rsid w:val="00BB14FA"/>
    <w:rsid w:val="00BB53EA"/>
    <w:rsid w:val="00BB5DD4"/>
    <w:rsid w:val="00BB6844"/>
    <w:rsid w:val="00BB74AE"/>
    <w:rsid w:val="00BB7AFA"/>
    <w:rsid w:val="00BB7F94"/>
    <w:rsid w:val="00BC232E"/>
    <w:rsid w:val="00BC2E9A"/>
    <w:rsid w:val="00BC309A"/>
    <w:rsid w:val="00BC36B7"/>
    <w:rsid w:val="00BC6004"/>
    <w:rsid w:val="00BC62A0"/>
    <w:rsid w:val="00BC65D5"/>
    <w:rsid w:val="00BC68BD"/>
    <w:rsid w:val="00BC773D"/>
    <w:rsid w:val="00BC79DC"/>
    <w:rsid w:val="00BC7B7D"/>
    <w:rsid w:val="00BD00D9"/>
    <w:rsid w:val="00BD1879"/>
    <w:rsid w:val="00BD1A24"/>
    <w:rsid w:val="00BD1D71"/>
    <w:rsid w:val="00BD1DBD"/>
    <w:rsid w:val="00BD5F1B"/>
    <w:rsid w:val="00BD62FA"/>
    <w:rsid w:val="00BE0036"/>
    <w:rsid w:val="00BE0373"/>
    <w:rsid w:val="00BE095D"/>
    <w:rsid w:val="00BE0A20"/>
    <w:rsid w:val="00BE0E94"/>
    <w:rsid w:val="00BE18DD"/>
    <w:rsid w:val="00BE1C58"/>
    <w:rsid w:val="00BE1CEA"/>
    <w:rsid w:val="00BE2465"/>
    <w:rsid w:val="00BE2E55"/>
    <w:rsid w:val="00BE3742"/>
    <w:rsid w:val="00BE3AAD"/>
    <w:rsid w:val="00BE75CB"/>
    <w:rsid w:val="00BF1BF1"/>
    <w:rsid w:val="00BF3AAD"/>
    <w:rsid w:val="00BF533F"/>
    <w:rsid w:val="00BF5B3C"/>
    <w:rsid w:val="00BF76E9"/>
    <w:rsid w:val="00BF7E24"/>
    <w:rsid w:val="00C00934"/>
    <w:rsid w:val="00C009FC"/>
    <w:rsid w:val="00C01F8E"/>
    <w:rsid w:val="00C020AA"/>
    <w:rsid w:val="00C020AE"/>
    <w:rsid w:val="00C02C43"/>
    <w:rsid w:val="00C03DF8"/>
    <w:rsid w:val="00C03E45"/>
    <w:rsid w:val="00C0458D"/>
    <w:rsid w:val="00C0523C"/>
    <w:rsid w:val="00C0566F"/>
    <w:rsid w:val="00C05874"/>
    <w:rsid w:val="00C06454"/>
    <w:rsid w:val="00C07143"/>
    <w:rsid w:val="00C10063"/>
    <w:rsid w:val="00C1007A"/>
    <w:rsid w:val="00C11325"/>
    <w:rsid w:val="00C12192"/>
    <w:rsid w:val="00C12736"/>
    <w:rsid w:val="00C127B8"/>
    <w:rsid w:val="00C13B36"/>
    <w:rsid w:val="00C143E4"/>
    <w:rsid w:val="00C14D9D"/>
    <w:rsid w:val="00C1514E"/>
    <w:rsid w:val="00C15AEC"/>
    <w:rsid w:val="00C15B7E"/>
    <w:rsid w:val="00C15E60"/>
    <w:rsid w:val="00C17871"/>
    <w:rsid w:val="00C17C55"/>
    <w:rsid w:val="00C21E4D"/>
    <w:rsid w:val="00C21E65"/>
    <w:rsid w:val="00C21EFC"/>
    <w:rsid w:val="00C22682"/>
    <w:rsid w:val="00C23980"/>
    <w:rsid w:val="00C23B88"/>
    <w:rsid w:val="00C23E71"/>
    <w:rsid w:val="00C2417D"/>
    <w:rsid w:val="00C2564A"/>
    <w:rsid w:val="00C25823"/>
    <w:rsid w:val="00C25D2C"/>
    <w:rsid w:val="00C26D2D"/>
    <w:rsid w:val="00C27182"/>
    <w:rsid w:val="00C30D8D"/>
    <w:rsid w:val="00C319BE"/>
    <w:rsid w:val="00C347A8"/>
    <w:rsid w:val="00C35255"/>
    <w:rsid w:val="00C35F82"/>
    <w:rsid w:val="00C3606B"/>
    <w:rsid w:val="00C36659"/>
    <w:rsid w:val="00C36DD3"/>
    <w:rsid w:val="00C401C2"/>
    <w:rsid w:val="00C401DD"/>
    <w:rsid w:val="00C4054F"/>
    <w:rsid w:val="00C40FFC"/>
    <w:rsid w:val="00C41A16"/>
    <w:rsid w:val="00C41E5D"/>
    <w:rsid w:val="00C41FEC"/>
    <w:rsid w:val="00C424A6"/>
    <w:rsid w:val="00C4325F"/>
    <w:rsid w:val="00C4562E"/>
    <w:rsid w:val="00C465C8"/>
    <w:rsid w:val="00C472B1"/>
    <w:rsid w:val="00C478B2"/>
    <w:rsid w:val="00C5181A"/>
    <w:rsid w:val="00C51C2E"/>
    <w:rsid w:val="00C5259A"/>
    <w:rsid w:val="00C52750"/>
    <w:rsid w:val="00C5288B"/>
    <w:rsid w:val="00C53020"/>
    <w:rsid w:val="00C55087"/>
    <w:rsid w:val="00C556AE"/>
    <w:rsid w:val="00C56010"/>
    <w:rsid w:val="00C565A3"/>
    <w:rsid w:val="00C56698"/>
    <w:rsid w:val="00C56A05"/>
    <w:rsid w:val="00C5722C"/>
    <w:rsid w:val="00C57D5D"/>
    <w:rsid w:val="00C603FA"/>
    <w:rsid w:val="00C6191E"/>
    <w:rsid w:val="00C62896"/>
    <w:rsid w:val="00C62E98"/>
    <w:rsid w:val="00C6331A"/>
    <w:rsid w:val="00C6362B"/>
    <w:rsid w:val="00C63675"/>
    <w:rsid w:val="00C637AA"/>
    <w:rsid w:val="00C67D16"/>
    <w:rsid w:val="00C70157"/>
    <w:rsid w:val="00C7052F"/>
    <w:rsid w:val="00C75488"/>
    <w:rsid w:val="00C75740"/>
    <w:rsid w:val="00C7673E"/>
    <w:rsid w:val="00C778A7"/>
    <w:rsid w:val="00C77CB6"/>
    <w:rsid w:val="00C804B1"/>
    <w:rsid w:val="00C814E4"/>
    <w:rsid w:val="00C82013"/>
    <w:rsid w:val="00C821A1"/>
    <w:rsid w:val="00C82438"/>
    <w:rsid w:val="00C82CC5"/>
    <w:rsid w:val="00C84F01"/>
    <w:rsid w:val="00C85342"/>
    <w:rsid w:val="00C85C5A"/>
    <w:rsid w:val="00C86A1F"/>
    <w:rsid w:val="00C875C1"/>
    <w:rsid w:val="00C87EFA"/>
    <w:rsid w:val="00C9060D"/>
    <w:rsid w:val="00C918C1"/>
    <w:rsid w:val="00C923D0"/>
    <w:rsid w:val="00C935D5"/>
    <w:rsid w:val="00C9371B"/>
    <w:rsid w:val="00C94F7A"/>
    <w:rsid w:val="00C95E66"/>
    <w:rsid w:val="00C95ECD"/>
    <w:rsid w:val="00CA2AE1"/>
    <w:rsid w:val="00CA2C4E"/>
    <w:rsid w:val="00CA3951"/>
    <w:rsid w:val="00CA4109"/>
    <w:rsid w:val="00CA4266"/>
    <w:rsid w:val="00CA4A7E"/>
    <w:rsid w:val="00CA4EE6"/>
    <w:rsid w:val="00CA683C"/>
    <w:rsid w:val="00CA7453"/>
    <w:rsid w:val="00CA7E91"/>
    <w:rsid w:val="00CB2241"/>
    <w:rsid w:val="00CB2786"/>
    <w:rsid w:val="00CB42A7"/>
    <w:rsid w:val="00CB6450"/>
    <w:rsid w:val="00CB67E8"/>
    <w:rsid w:val="00CB68BF"/>
    <w:rsid w:val="00CB6D18"/>
    <w:rsid w:val="00CC0ADF"/>
    <w:rsid w:val="00CC13D9"/>
    <w:rsid w:val="00CC27E8"/>
    <w:rsid w:val="00CC2D9C"/>
    <w:rsid w:val="00CC2F5B"/>
    <w:rsid w:val="00CC3324"/>
    <w:rsid w:val="00CC5A4E"/>
    <w:rsid w:val="00CC6C03"/>
    <w:rsid w:val="00CC7F3B"/>
    <w:rsid w:val="00CD066A"/>
    <w:rsid w:val="00CD0EC7"/>
    <w:rsid w:val="00CD119B"/>
    <w:rsid w:val="00CD3633"/>
    <w:rsid w:val="00CD4984"/>
    <w:rsid w:val="00CD59A4"/>
    <w:rsid w:val="00CD65F8"/>
    <w:rsid w:val="00CD6CE4"/>
    <w:rsid w:val="00CD75B8"/>
    <w:rsid w:val="00CD7EA4"/>
    <w:rsid w:val="00CE0B50"/>
    <w:rsid w:val="00CE178F"/>
    <w:rsid w:val="00CE21EC"/>
    <w:rsid w:val="00CE2306"/>
    <w:rsid w:val="00CE420F"/>
    <w:rsid w:val="00CE4658"/>
    <w:rsid w:val="00CE47D5"/>
    <w:rsid w:val="00CE533B"/>
    <w:rsid w:val="00CE5460"/>
    <w:rsid w:val="00CE5DD0"/>
    <w:rsid w:val="00CE6E25"/>
    <w:rsid w:val="00CE7144"/>
    <w:rsid w:val="00CF08F5"/>
    <w:rsid w:val="00CF0DA1"/>
    <w:rsid w:val="00CF1B2D"/>
    <w:rsid w:val="00CF1D04"/>
    <w:rsid w:val="00CF211B"/>
    <w:rsid w:val="00CF2364"/>
    <w:rsid w:val="00CF26BB"/>
    <w:rsid w:val="00CF28C1"/>
    <w:rsid w:val="00CF2BA9"/>
    <w:rsid w:val="00CF3055"/>
    <w:rsid w:val="00CF5430"/>
    <w:rsid w:val="00CF5EE1"/>
    <w:rsid w:val="00D005C3"/>
    <w:rsid w:val="00D0063F"/>
    <w:rsid w:val="00D00CFB"/>
    <w:rsid w:val="00D0151E"/>
    <w:rsid w:val="00D01CC4"/>
    <w:rsid w:val="00D01F2A"/>
    <w:rsid w:val="00D02C5B"/>
    <w:rsid w:val="00D035C3"/>
    <w:rsid w:val="00D03D95"/>
    <w:rsid w:val="00D04E26"/>
    <w:rsid w:val="00D052DA"/>
    <w:rsid w:val="00D060E1"/>
    <w:rsid w:val="00D06897"/>
    <w:rsid w:val="00D075FB"/>
    <w:rsid w:val="00D11337"/>
    <w:rsid w:val="00D13549"/>
    <w:rsid w:val="00D158D0"/>
    <w:rsid w:val="00D15963"/>
    <w:rsid w:val="00D16201"/>
    <w:rsid w:val="00D16643"/>
    <w:rsid w:val="00D212C7"/>
    <w:rsid w:val="00D21F31"/>
    <w:rsid w:val="00D221CF"/>
    <w:rsid w:val="00D222DB"/>
    <w:rsid w:val="00D234C1"/>
    <w:rsid w:val="00D23554"/>
    <w:rsid w:val="00D235EB"/>
    <w:rsid w:val="00D23F96"/>
    <w:rsid w:val="00D256A1"/>
    <w:rsid w:val="00D25BAE"/>
    <w:rsid w:val="00D26D80"/>
    <w:rsid w:val="00D27D2A"/>
    <w:rsid w:val="00D27EFB"/>
    <w:rsid w:val="00D319EF"/>
    <w:rsid w:val="00D31C5C"/>
    <w:rsid w:val="00D32A11"/>
    <w:rsid w:val="00D334F6"/>
    <w:rsid w:val="00D3475B"/>
    <w:rsid w:val="00D350F3"/>
    <w:rsid w:val="00D351EB"/>
    <w:rsid w:val="00D3616C"/>
    <w:rsid w:val="00D37431"/>
    <w:rsid w:val="00D423D2"/>
    <w:rsid w:val="00D42A1D"/>
    <w:rsid w:val="00D42B5A"/>
    <w:rsid w:val="00D449EB"/>
    <w:rsid w:val="00D45443"/>
    <w:rsid w:val="00D4553D"/>
    <w:rsid w:val="00D46222"/>
    <w:rsid w:val="00D46EA4"/>
    <w:rsid w:val="00D50486"/>
    <w:rsid w:val="00D5139C"/>
    <w:rsid w:val="00D51BBF"/>
    <w:rsid w:val="00D51C06"/>
    <w:rsid w:val="00D52D21"/>
    <w:rsid w:val="00D54760"/>
    <w:rsid w:val="00D54D69"/>
    <w:rsid w:val="00D554B8"/>
    <w:rsid w:val="00D560F2"/>
    <w:rsid w:val="00D56A0D"/>
    <w:rsid w:val="00D57227"/>
    <w:rsid w:val="00D57895"/>
    <w:rsid w:val="00D6069C"/>
    <w:rsid w:val="00D60F55"/>
    <w:rsid w:val="00D61CC1"/>
    <w:rsid w:val="00D6239F"/>
    <w:rsid w:val="00D62581"/>
    <w:rsid w:val="00D63179"/>
    <w:rsid w:val="00D6349D"/>
    <w:rsid w:val="00D636B0"/>
    <w:rsid w:val="00D63738"/>
    <w:rsid w:val="00D638B3"/>
    <w:rsid w:val="00D64931"/>
    <w:rsid w:val="00D65987"/>
    <w:rsid w:val="00D67320"/>
    <w:rsid w:val="00D67838"/>
    <w:rsid w:val="00D7031F"/>
    <w:rsid w:val="00D7052B"/>
    <w:rsid w:val="00D70F6C"/>
    <w:rsid w:val="00D71939"/>
    <w:rsid w:val="00D727BE"/>
    <w:rsid w:val="00D73B21"/>
    <w:rsid w:val="00D7437B"/>
    <w:rsid w:val="00D7444F"/>
    <w:rsid w:val="00D74C5C"/>
    <w:rsid w:val="00D75D02"/>
    <w:rsid w:val="00D76F5F"/>
    <w:rsid w:val="00D8067F"/>
    <w:rsid w:val="00D8149B"/>
    <w:rsid w:val="00D81A49"/>
    <w:rsid w:val="00D82120"/>
    <w:rsid w:val="00D84972"/>
    <w:rsid w:val="00D859E1"/>
    <w:rsid w:val="00D86390"/>
    <w:rsid w:val="00D864BB"/>
    <w:rsid w:val="00D86FF4"/>
    <w:rsid w:val="00D9038F"/>
    <w:rsid w:val="00D9279B"/>
    <w:rsid w:val="00D93117"/>
    <w:rsid w:val="00D9342D"/>
    <w:rsid w:val="00D94421"/>
    <w:rsid w:val="00D94789"/>
    <w:rsid w:val="00D96FD5"/>
    <w:rsid w:val="00D97128"/>
    <w:rsid w:val="00DA00FE"/>
    <w:rsid w:val="00DA0809"/>
    <w:rsid w:val="00DA2412"/>
    <w:rsid w:val="00DA3226"/>
    <w:rsid w:val="00DA394F"/>
    <w:rsid w:val="00DA4C13"/>
    <w:rsid w:val="00DA57CD"/>
    <w:rsid w:val="00DA5B86"/>
    <w:rsid w:val="00DA68C0"/>
    <w:rsid w:val="00DA6B38"/>
    <w:rsid w:val="00DA6BC3"/>
    <w:rsid w:val="00DB2005"/>
    <w:rsid w:val="00DB2C15"/>
    <w:rsid w:val="00DB2DF2"/>
    <w:rsid w:val="00DB66C7"/>
    <w:rsid w:val="00DB696E"/>
    <w:rsid w:val="00DB6A09"/>
    <w:rsid w:val="00DB6AC9"/>
    <w:rsid w:val="00DB6B6A"/>
    <w:rsid w:val="00DC0521"/>
    <w:rsid w:val="00DC0BBA"/>
    <w:rsid w:val="00DC0FC6"/>
    <w:rsid w:val="00DC1DF5"/>
    <w:rsid w:val="00DC2411"/>
    <w:rsid w:val="00DC29F3"/>
    <w:rsid w:val="00DC39CA"/>
    <w:rsid w:val="00DC4E78"/>
    <w:rsid w:val="00DC51C3"/>
    <w:rsid w:val="00DC72CB"/>
    <w:rsid w:val="00DD006E"/>
    <w:rsid w:val="00DD04C0"/>
    <w:rsid w:val="00DD09DF"/>
    <w:rsid w:val="00DD0D26"/>
    <w:rsid w:val="00DD0EAF"/>
    <w:rsid w:val="00DD1240"/>
    <w:rsid w:val="00DD1B85"/>
    <w:rsid w:val="00DD222C"/>
    <w:rsid w:val="00DD3A5C"/>
    <w:rsid w:val="00DD506D"/>
    <w:rsid w:val="00DD526B"/>
    <w:rsid w:val="00DD6151"/>
    <w:rsid w:val="00DD63F9"/>
    <w:rsid w:val="00DD68D2"/>
    <w:rsid w:val="00DD69F6"/>
    <w:rsid w:val="00DD6D91"/>
    <w:rsid w:val="00DD6ED9"/>
    <w:rsid w:val="00DD7406"/>
    <w:rsid w:val="00DD796E"/>
    <w:rsid w:val="00DE009C"/>
    <w:rsid w:val="00DE0ABD"/>
    <w:rsid w:val="00DE2569"/>
    <w:rsid w:val="00DE37D7"/>
    <w:rsid w:val="00DE5B43"/>
    <w:rsid w:val="00DE651C"/>
    <w:rsid w:val="00DE6566"/>
    <w:rsid w:val="00DE7E91"/>
    <w:rsid w:val="00DF060F"/>
    <w:rsid w:val="00DF3008"/>
    <w:rsid w:val="00DF3319"/>
    <w:rsid w:val="00DF57C7"/>
    <w:rsid w:val="00DF60D1"/>
    <w:rsid w:val="00DF69E4"/>
    <w:rsid w:val="00E00A2A"/>
    <w:rsid w:val="00E00C64"/>
    <w:rsid w:val="00E00E82"/>
    <w:rsid w:val="00E02CF3"/>
    <w:rsid w:val="00E02D8B"/>
    <w:rsid w:val="00E033F1"/>
    <w:rsid w:val="00E03AAB"/>
    <w:rsid w:val="00E0776C"/>
    <w:rsid w:val="00E07F90"/>
    <w:rsid w:val="00E10A15"/>
    <w:rsid w:val="00E11548"/>
    <w:rsid w:val="00E115C7"/>
    <w:rsid w:val="00E13C92"/>
    <w:rsid w:val="00E1493C"/>
    <w:rsid w:val="00E14BEF"/>
    <w:rsid w:val="00E157B3"/>
    <w:rsid w:val="00E17E1E"/>
    <w:rsid w:val="00E17FA5"/>
    <w:rsid w:val="00E2051E"/>
    <w:rsid w:val="00E20B77"/>
    <w:rsid w:val="00E213DB"/>
    <w:rsid w:val="00E22462"/>
    <w:rsid w:val="00E2246D"/>
    <w:rsid w:val="00E233B5"/>
    <w:rsid w:val="00E23B90"/>
    <w:rsid w:val="00E23DF5"/>
    <w:rsid w:val="00E23F68"/>
    <w:rsid w:val="00E24C27"/>
    <w:rsid w:val="00E24EA8"/>
    <w:rsid w:val="00E251D2"/>
    <w:rsid w:val="00E2783B"/>
    <w:rsid w:val="00E308E7"/>
    <w:rsid w:val="00E3192B"/>
    <w:rsid w:val="00E32F0C"/>
    <w:rsid w:val="00E3374B"/>
    <w:rsid w:val="00E33F18"/>
    <w:rsid w:val="00E34A0D"/>
    <w:rsid w:val="00E34E63"/>
    <w:rsid w:val="00E3538A"/>
    <w:rsid w:val="00E36B64"/>
    <w:rsid w:val="00E3755B"/>
    <w:rsid w:val="00E379CC"/>
    <w:rsid w:val="00E37A7E"/>
    <w:rsid w:val="00E4026D"/>
    <w:rsid w:val="00E42567"/>
    <w:rsid w:val="00E42804"/>
    <w:rsid w:val="00E42A05"/>
    <w:rsid w:val="00E42D0C"/>
    <w:rsid w:val="00E43955"/>
    <w:rsid w:val="00E44787"/>
    <w:rsid w:val="00E454C3"/>
    <w:rsid w:val="00E45C0E"/>
    <w:rsid w:val="00E45C31"/>
    <w:rsid w:val="00E460E2"/>
    <w:rsid w:val="00E477CF"/>
    <w:rsid w:val="00E47966"/>
    <w:rsid w:val="00E50B44"/>
    <w:rsid w:val="00E510F3"/>
    <w:rsid w:val="00E5185E"/>
    <w:rsid w:val="00E55248"/>
    <w:rsid w:val="00E568BC"/>
    <w:rsid w:val="00E56A66"/>
    <w:rsid w:val="00E5761F"/>
    <w:rsid w:val="00E57B2E"/>
    <w:rsid w:val="00E57CC0"/>
    <w:rsid w:val="00E57D7A"/>
    <w:rsid w:val="00E57FB5"/>
    <w:rsid w:val="00E57FC5"/>
    <w:rsid w:val="00E60C2B"/>
    <w:rsid w:val="00E610F4"/>
    <w:rsid w:val="00E61FDE"/>
    <w:rsid w:val="00E6265B"/>
    <w:rsid w:val="00E62B70"/>
    <w:rsid w:val="00E62BB5"/>
    <w:rsid w:val="00E631D4"/>
    <w:rsid w:val="00E633BD"/>
    <w:rsid w:val="00E65021"/>
    <w:rsid w:val="00E66EDC"/>
    <w:rsid w:val="00E67391"/>
    <w:rsid w:val="00E679F1"/>
    <w:rsid w:val="00E705CC"/>
    <w:rsid w:val="00E70FB7"/>
    <w:rsid w:val="00E72667"/>
    <w:rsid w:val="00E730C8"/>
    <w:rsid w:val="00E74147"/>
    <w:rsid w:val="00E7526A"/>
    <w:rsid w:val="00E75B3C"/>
    <w:rsid w:val="00E76E53"/>
    <w:rsid w:val="00E7735D"/>
    <w:rsid w:val="00E77A1C"/>
    <w:rsid w:val="00E81B00"/>
    <w:rsid w:val="00E81E1F"/>
    <w:rsid w:val="00E829E8"/>
    <w:rsid w:val="00E83D0D"/>
    <w:rsid w:val="00E843BA"/>
    <w:rsid w:val="00E85880"/>
    <w:rsid w:val="00E865E9"/>
    <w:rsid w:val="00E87A29"/>
    <w:rsid w:val="00E87A32"/>
    <w:rsid w:val="00E90780"/>
    <w:rsid w:val="00E90A1E"/>
    <w:rsid w:val="00E912AE"/>
    <w:rsid w:val="00E9193E"/>
    <w:rsid w:val="00E92873"/>
    <w:rsid w:val="00E92DC4"/>
    <w:rsid w:val="00E92E88"/>
    <w:rsid w:val="00E930BB"/>
    <w:rsid w:val="00E93C82"/>
    <w:rsid w:val="00E94846"/>
    <w:rsid w:val="00E95A6E"/>
    <w:rsid w:val="00E964DC"/>
    <w:rsid w:val="00E96617"/>
    <w:rsid w:val="00E96BD2"/>
    <w:rsid w:val="00E9734D"/>
    <w:rsid w:val="00E97FB3"/>
    <w:rsid w:val="00EA06C9"/>
    <w:rsid w:val="00EA085F"/>
    <w:rsid w:val="00EA0D13"/>
    <w:rsid w:val="00EA111A"/>
    <w:rsid w:val="00EA1645"/>
    <w:rsid w:val="00EA2891"/>
    <w:rsid w:val="00EA3243"/>
    <w:rsid w:val="00EA36A9"/>
    <w:rsid w:val="00EA5498"/>
    <w:rsid w:val="00EA64B8"/>
    <w:rsid w:val="00EA6B71"/>
    <w:rsid w:val="00EA6C57"/>
    <w:rsid w:val="00EA7DA1"/>
    <w:rsid w:val="00EB1207"/>
    <w:rsid w:val="00EB2567"/>
    <w:rsid w:val="00EB34FF"/>
    <w:rsid w:val="00EB3F8C"/>
    <w:rsid w:val="00EB5C05"/>
    <w:rsid w:val="00EB6833"/>
    <w:rsid w:val="00EB69F7"/>
    <w:rsid w:val="00EB6F24"/>
    <w:rsid w:val="00EB7C36"/>
    <w:rsid w:val="00EC0182"/>
    <w:rsid w:val="00EC0EEB"/>
    <w:rsid w:val="00EC1F6A"/>
    <w:rsid w:val="00EC27D0"/>
    <w:rsid w:val="00EC2EA4"/>
    <w:rsid w:val="00EC3758"/>
    <w:rsid w:val="00EC4381"/>
    <w:rsid w:val="00EC4713"/>
    <w:rsid w:val="00EC4B74"/>
    <w:rsid w:val="00EC5128"/>
    <w:rsid w:val="00EC5767"/>
    <w:rsid w:val="00EC5F76"/>
    <w:rsid w:val="00EC6736"/>
    <w:rsid w:val="00EC7DE6"/>
    <w:rsid w:val="00ED0F50"/>
    <w:rsid w:val="00ED1113"/>
    <w:rsid w:val="00ED1766"/>
    <w:rsid w:val="00ED3466"/>
    <w:rsid w:val="00ED422D"/>
    <w:rsid w:val="00ED451A"/>
    <w:rsid w:val="00ED47CF"/>
    <w:rsid w:val="00ED61DA"/>
    <w:rsid w:val="00ED632B"/>
    <w:rsid w:val="00ED67E7"/>
    <w:rsid w:val="00ED6873"/>
    <w:rsid w:val="00ED7A32"/>
    <w:rsid w:val="00ED7E24"/>
    <w:rsid w:val="00EE0CD5"/>
    <w:rsid w:val="00EE0E4B"/>
    <w:rsid w:val="00EE10A5"/>
    <w:rsid w:val="00EE10CD"/>
    <w:rsid w:val="00EE188F"/>
    <w:rsid w:val="00EE1C71"/>
    <w:rsid w:val="00EE28FB"/>
    <w:rsid w:val="00EE3A4C"/>
    <w:rsid w:val="00EE3B21"/>
    <w:rsid w:val="00EE3E4A"/>
    <w:rsid w:val="00EE48CF"/>
    <w:rsid w:val="00EE4A32"/>
    <w:rsid w:val="00EE6791"/>
    <w:rsid w:val="00EE6C67"/>
    <w:rsid w:val="00EE6E1B"/>
    <w:rsid w:val="00EF0501"/>
    <w:rsid w:val="00EF1EE4"/>
    <w:rsid w:val="00EF284D"/>
    <w:rsid w:val="00EF2E69"/>
    <w:rsid w:val="00EF44B5"/>
    <w:rsid w:val="00EF4715"/>
    <w:rsid w:val="00EF55C7"/>
    <w:rsid w:val="00EF5C28"/>
    <w:rsid w:val="00EF6501"/>
    <w:rsid w:val="00EF6732"/>
    <w:rsid w:val="00F004E7"/>
    <w:rsid w:val="00F01294"/>
    <w:rsid w:val="00F01B44"/>
    <w:rsid w:val="00F02418"/>
    <w:rsid w:val="00F024EB"/>
    <w:rsid w:val="00F027E5"/>
    <w:rsid w:val="00F03780"/>
    <w:rsid w:val="00F0386C"/>
    <w:rsid w:val="00F04691"/>
    <w:rsid w:val="00F04839"/>
    <w:rsid w:val="00F04E67"/>
    <w:rsid w:val="00F058D3"/>
    <w:rsid w:val="00F064C1"/>
    <w:rsid w:val="00F073C4"/>
    <w:rsid w:val="00F07D7C"/>
    <w:rsid w:val="00F1178C"/>
    <w:rsid w:val="00F119D4"/>
    <w:rsid w:val="00F1274C"/>
    <w:rsid w:val="00F13971"/>
    <w:rsid w:val="00F13A33"/>
    <w:rsid w:val="00F1539D"/>
    <w:rsid w:val="00F17AFD"/>
    <w:rsid w:val="00F2047D"/>
    <w:rsid w:val="00F2340B"/>
    <w:rsid w:val="00F24369"/>
    <w:rsid w:val="00F24CF2"/>
    <w:rsid w:val="00F259C0"/>
    <w:rsid w:val="00F25AFA"/>
    <w:rsid w:val="00F260A6"/>
    <w:rsid w:val="00F26DE0"/>
    <w:rsid w:val="00F273D5"/>
    <w:rsid w:val="00F3152F"/>
    <w:rsid w:val="00F32951"/>
    <w:rsid w:val="00F33933"/>
    <w:rsid w:val="00F344E7"/>
    <w:rsid w:val="00F34EFD"/>
    <w:rsid w:val="00F35440"/>
    <w:rsid w:val="00F35E5A"/>
    <w:rsid w:val="00F35F26"/>
    <w:rsid w:val="00F36A86"/>
    <w:rsid w:val="00F371DD"/>
    <w:rsid w:val="00F376C0"/>
    <w:rsid w:val="00F37BC6"/>
    <w:rsid w:val="00F40054"/>
    <w:rsid w:val="00F41B74"/>
    <w:rsid w:val="00F45045"/>
    <w:rsid w:val="00F45EFE"/>
    <w:rsid w:val="00F476C0"/>
    <w:rsid w:val="00F47803"/>
    <w:rsid w:val="00F507D6"/>
    <w:rsid w:val="00F50900"/>
    <w:rsid w:val="00F50FD3"/>
    <w:rsid w:val="00F513D5"/>
    <w:rsid w:val="00F52B16"/>
    <w:rsid w:val="00F53581"/>
    <w:rsid w:val="00F53B91"/>
    <w:rsid w:val="00F541B3"/>
    <w:rsid w:val="00F54D82"/>
    <w:rsid w:val="00F54FE2"/>
    <w:rsid w:val="00F5596A"/>
    <w:rsid w:val="00F56109"/>
    <w:rsid w:val="00F6003F"/>
    <w:rsid w:val="00F6071C"/>
    <w:rsid w:val="00F61690"/>
    <w:rsid w:val="00F621B5"/>
    <w:rsid w:val="00F63085"/>
    <w:rsid w:val="00F6420A"/>
    <w:rsid w:val="00F643F8"/>
    <w:rsid w:val="00F64759"/>
    <w:rsid w:val="00F64ADD"/>
    <w:rsid w:val="00F654C2"/>
    <w:rsid w:val="00F65696"/>
    <w:rsid w:val="00F65C8A"/>
    <w:rsid w:val="00F667E4"/>
    <w:rsid w:val="00F6689E"/>
    <w:rsid w:val="00F67588"/>
    <w:rsid w:val="00F675AC"/>
    <w:rsid w:val="00F7169A"/>
    <w:rsid w:val="00F716AD"/>
    <w:rsid w:val="00F71A3F"/>
    <w:rsid w:val="00F73B30"/>
    <w:rsid w:val="00F7477C"/>
    <w:rsid w:val="00F7545E"/>
    <w:rsid w:val="00F75C80"/>
    <w:rsid w:val="00F80402"/>
    <w:rsid w:val="00F81504"/>
    <w:rsid w:val="00F818BD"/>
    <w:rsid w:val="00F81C88"/>
    <w:rsid w:val="00F83102"/>
    <w:rsid w:val="00F84587"/>
    <w:rsid w:val="00F85375"/>
    <w:rsid w:val="00F85C83"/>
    <w:rsid w:val="00F87039"/>
    <w:rsid w:val="00F92989"/>
    <w:rsid w:val="00F94284"/>
    <w:rsid w:val="00F9499C"/>
    <w:rsid w:val="00F952D6"/>
    <w:rsid w:val="00F9542D"/>
    <w:rsid w:val="00F97D79"/>
    <w:rsid w:val="00FA0685"/>
    <w:rsid w:val="00FA0CF9"/>
    <w:rsid w:val="00FA0D0D"/>
    <w:rsid w:val="00FA10D5"/>
    <w:rsid w:val="00FA3E07"/>
    <w:rsid w:val="00FA5A4A"/>
    <w:rsid w:val="00FA5C2C"/>
    <w:rsid w:val="00FA655D"/>
    <w:rsid w:val="00FA69A8"/>
    <w:rsid w:val="00FA7216"/>
    <w:rsid w:val="00FA76A0"/>
    <w:rsid w:val="00FA77B7"/>
    <w:rsid w:val="00FB0220"/>
    <w:rsid w:val="00FB0F45"/>
    <w:rsid w:val="00FB16F3"/>
    <w:rsid w:val="00FB387A"/>
    <w:rsid w:val="00FB3977"/>
    <w:rsid w:val="00FB3DE2"/>
    <w:rsid w:val="00FB418E"/>
    <w:rsid w:val="00FB41D1"/>
    <w:rsid w:val="00FB5559"/>
    <w:rsid w:val="00FB6786"/>
    <w:rsid w:val="00FB6972"/>
    <w:rsid w:val="00FB706F"/>
    <w:rsid w:val="00FB7518"/>
    <w:rsid w:val="00FC1083"/>
    <w:rsid w:val="00FC22CC"/>
    <w:rsid w:val="00FC2CBA"/>
    <w:rsid w:val="00FC3421"/>
    <w:rsid w:val="00FC483D"/>
    <w:rsid w:val="00FC5DDD"/>
    <w:rsid w:val="00FC61BB"/>
    <w:rsid w:val="00FC69E3"/>
    <w:rsid w:val="00FC6A9D"/>
    <w:rsid w:val="00FC6B61"/>
    <w:rsid w:val="00FC77E8"/>
    <w:rsid w:val="00FC786B"/>
    <w:rsid w:val="00FD0082"/>
    <w:rsid w:val="00FD081F"/>
    <w:rsid w:val="00FD22D6"/>
    <w:rsid w:val="00FD2960"/>
    <w:rsid w:val="00FD312E"/>
    <w:rsid w:val="00FD45F5"/>
    <w:rsid w:val="00FD4768"/>
    <w:rsid w:val="00FD5873"/>
    <w:rsid w:val="00FD6ABA"/>
    <w:rsid w:val="00FD6C6A"/>
    <w:rsid w:val="00FE136F"/>
    <w:rsid w:val="00FE17FA"/>
    <w:rsid w:val="00FE1EF3"/>
    <w:rsid w:val="00FE4A47"/>
    <w:rsid w:val="00FE5234"/>
    <w:rsid w:val="00FE6337"/>
    <w:rsid w:val="00FE679A"/>
    <w:rsid w:val="00FE6C0C"/>
    <w:rsid w:val="00FF0A51"/>
    <w:rsid w:val="00FF1327"/>
    <w:rsid w:val="00FF1347"/>
    <w:rsid w:val="00FF1852"/>
    <w:rsid w:val="00FF2439"/>
    <w:rsid w:val="00FF272A"/>
    <w:rsid w:val="00FF369E"/>
    <w:rsid w:val="00FF42E9"/>
    <w:rsid w:val="00FF4D80"/>
    <w:rsid w:val="00FF5213"/>
    <w:rsid w:val="00FF61BA"/>
    <w:rsid w:val="00FF7199"/>
    <w:rsid w:val="00FF746D"/>
    <w:rsid w:val="00FF7660"/>
    <w:rsid w:val="00FF79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9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0" w:qFormat="1"/>
    <w:lsdException w:name="footnote reference" w:uiPriority="0"/>
    <w:lsdException w:name="page number" w:uiPriority="0"/>
    <w:lsdException w:name="List" w:uiPriority="0"/>
    <w:lsdException w:name="List 3"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List Continue 2" w:uiPriority="0"/>
    <w:lsdException w:name="List Continue 3" w:uiPriority="0"/>
    <w:lsdException w:name="Subtitle" w:semiHidden="0" w:uiPriority="11" w:unhideWhenUsed="0" w:qFormat="1"/>
    <w:lsdException w:name="Body Text 2"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Outline List 2"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C70157"/>
  </w:style>
  <w:style w:type="paragraph" w:styleId="11">
    <w:name w:val="heading 1"/>
    <w:basedOn w:val="a3"/>
    <w:next w:val="a3"/>
    <w:link w:val="12"/>
    <w:uiPriority w:val="9"/>
    <w:qFormat/>
    <w:rsid w:val="002765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3"/>
    <w:next w:val="a3"/>
    <w:link w:val="21"/>
    <w:uiPriority w:val="9"/>
    <w:unhideWhenUsed/>
    <w:qFormat/>
    <w:rsid w:val="00085C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3"/>
    <w:next w:val="a3"/>
    <w:link w:val="30"/>
    <w:uiPriority w:val="9"/>
    <w:unhideWhenUsed/>
    <w:qFormat/>
    <w:rsid w:val="00521773"/>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3"/>
    <w:next w:val="a3"/>
    <w:link w:val="40"/>
    <w:uiPriority w:val="9"/>
    <w:unhideWhenUsed/>
    <w:qFormat/>
    <w:rsid w:val="0094642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3"/>
    <w:next w:val="a3"/>
    <w:link w:val="50"/>
    <w:uiPriority w:val="9"/>
    <w:unhideWhenUsed/>
    <w:qFormat/>
    <w:rsid w:val="0011319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3"/>
    <w:next w:val="a3"/>
    <w:link w:val="60"/>
    <w:uiPriority w:val="9"/>
    <w:unhideWhenUsed/>
    <w:qFormat/>
    <w:rsid w:val="00771604"/>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3"/>
    <w:next w:val="a3"/>
    <w:link w:val="70"/>
    <w:uiPriority w:val="9"/>
    <w:unhideWhenUsed/>
    <w:qFormat/>
    <w:rsid w:val="00427690"/>
    <w:pPr>
      <w:keepNext/>
      <w:keepLines/>
      <w:widowControl w:val="0"/>
      <w:spacing w:before="200" w:after="0" w:line="260" w:lineRule="auto"/>
      <w:ind w:firstLine="220"/>
      <w:jc w:val="both"/>
      <w:outlineLvl w:val="6"/>
    </w:pPr>
    <w:rPr>
      <w:rFonts w:asciiTheme="majorHAnsi" w:eastAsiaTheme="majorEastAsia" w:hAnsiTheme="majorHAnsi" w:cstheme="majorBidi"/>
      <w:b/>
      <w:bCs/>
      <w:i/>
      <w:iCs/>
      <w:color w:val="404040" w:themeColor="text1" w:themeTint="BF"/>
      <w:sz w:val="18"/>
      <w:szCs w:val="18"/>
      <w:lang w:eastAsia="ru-RU"/>
    </w:rPr>
  </w:style>
  <w:style w:type="paragraph" w:styleId="8">
    <w:name w:val="heading 8"/>
    <w:basedOn w:val="a3"/>
    <w:next w:val="a3"/>
    <w:link w:val="80"/>
    <w:uiPriority w:val="9"/>
    <w:semiHidden/>
    <w:unhideWhenUsed/>
    <w:qFormat/>
    <w:rsid w:val="00397E24"/>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Balloon Text"/>
    <w:basedOn w:val="a3"/>
    <w:link w:val="a8"/>
    <w:uiPriority w:val="99"/>
    <w:semiHidden/>
    <w:unhideWhenUsed/>
    <w:rsid w:val="00C70157"/>
    <w:pPr>
      <w:spacing w:after="0" w:line="240" w:lineRule="auto"/>
    </w:pPr>
    <w:rPr>
      <w:rFonts w:ascii="Tahoma" w:hAnsi="Tahoma" w:cs="Tahoma"/>
      <w:sz w:val="16"/>
      <w:szCs w:val="16"/>
    </w:rPr>
  </w:style>
  <w:style w:type="character" w:customStyle="1" w:styleId="a8">
    <w:name w:val="Текст выноски Знак"/>
    <w:basedOn w:val="a4"/>
    <w:link w:val="a7"/>
    <w:uiPriority w:val="99"/>
    <w:semiHidden/>
    <w:rsid w:val="00C70157"/>
    <w:rPr>
      <w:rFonts w:ascii="Tahoma" w:hAnsi="Tahoma" w:cs="Tahoma"/>
      <w:sz w:val="16"/>
      <w:szCs w:val="16"/>
    </w:rPr>
  </w:style>
  <w:style w:type="paragraph" w:styleId="a9">
    <w:name w:val="footer"/>
    <w:aliases w:val=" Знак12,Знак12"/>
    <w:basedOn w:val="a3"/>
    <w:link w:val="aa"/>
    <w:uiPriority w:val="99"/>
    <w:unhideWhenUsed/>
    <w:rsid w:val="0027659D"/>
    <w:pPr>
      <w:tabs>
        <w:tab w:val="center" w:pos="4677"/>
        <w:tab w:val="right" w:pos="9355"/>
      </w:tabs>
      <w:spacing w:after="0" w:line="240" w:lineRule="auto"/>
    </w:pPr>
  </w:style>
  <w:style w:type="character" w:customStyle="1" w:styleId="aa">
    <w:name w:val="Нижний колонтитул Знак"/>
    <w:aliases w:val=" Знак12 Знак,Знак12 Знак"/>
    <w:basedOn w:val="a4"/>
    <w:link w:val="a9"/>
    <w:uiPriority w:val="99"/>
    <w:rsid w:val="0027659D"/>
  </w:style>
  <w:style w:type="paragraph" w:customStyle="1" w:styleId="ab">
    <w:name w:val="Таблица"/>
    <w:basedOn w:val="a3"/>
    <w:uiPriority w:val="99"/>
    <w:rsid w:val="0027659D"/>
    <w:pPr>
      <w:tabs>
        <w:tab w:val="left" w:pos="851"/>
      </w:tabs>
      <w:spacing w:before="120" w:after="0" w:line="240" w:lineRule="auto"/>
      <w:jc w:val="both"/>
    </w:pPr>
    <w:rPr>
      <w:rFonts w:ascii="Arial" w:eastAsia="Times New Roman" w:hAnsi="Arial" w:cs="Times New Roman"/>
      <w:kern w:val="28"/>
      <w:sz w:val="20"/>
      <w:szCs w:val="20"/>
      <w:lang w:eastAsia="ru-RU"/>
    </w:rPr>
  </w:style>
  <w:style w:type="paragraph" w:styleId="ac">
    <w:name w:val="List Paragraph"/>
    <w:basedOn w:val="a3"/>
    <w:link w:val="ad"/>
    <w:uiPriority w:val="34"/>
    <w:qFormat/>
    <w:rsid w:val="0027659D"/>
    <w:pPr>
      <w:ind w:left="720"/>
      <w:contextualSpacing/>
    </w:pPr>
  </w:style>
  <w:style w:type="character" w:customStyle="1" w:styleId="ad">
    <w:name w:val="Абзац списка Знак"/>
    <w:link w:val="ac"/>
    <w:uiPriority w:val="34"/>
    <w:locked/>
    <w:rsid w:val="0027659D"/>
  </w:style>
  <w:style w:type="table" w:styleId="ae">
    <w:name w:val="Table Grid"/>
    <w:aliases w:val="Table Grid Report"/>
    <w:basedOn w:val="a5"/>
    <w:uiPriority w:val="59"/>
    <w:rsid w:val="002765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Заголовок 1 Знак"/>
    <w:basedOn w:val="a4"/>
    <w:link w:val="11"/>
    <w:uiPriority w:val="9"/>
    <w:rsid w:val="0027659D"/>
    <w:rPr>
      <w:rFonts w:asciiTheme="majorHAnsi" w:eastAsiaTheme="majorEastAsia" w:hAnsiTheme="majorHAnsi" w:cstheme="majorBidi"/>
      <w:b/>
      <w:bCs/>
      <w:color w:val="365F91" w:themeColor="accent1" w:themeShade="BF"/>
      <w:sz w:val="28"/>
      <w:szCs w:val="28"/>
    </w:rPr>
  </w:style>
  <w:style w:type="paragraph" w:styleId="af">
    <w:name w:val="TOC Heading"/>
    <w:basedOn w:val="11"/>
    <w:next w:val="a3"/>
    <w:uiPriority w:val="39"/>
    <w:unhideWhenUsed/>
    <w:qFormat/>
    <w:rsid w:val="0027659D"/>
    <w:pPr>
      <w:outlineLvl w:val="9"/>
    </w:pPr>
  </w:style>
  <w:style w:type="paragraph" w:styleId="af0">
    <w:name w:val="header"/>
    <w:aliases w:val=" Знак10,ВерхКолонтитул,Знак10"/>
    <w:basedOn w:val="a3"/>
    <w:link w:val="af1"/>
    <w:unhideWhenUsed/>
    <w:rsid w:val="0027659D"/>
    <w:pPr>
      <w:tabs>
        <w:tab w:val="center" w:pos="4677"/>
        <w:tab w:val="right" w:pos="9355"/>
      </w:tabs>
      <w:spacing w:after="0" w:line="240" w:lineRule="auto"/>
    </w:pPr>
  </w:style>
  <w:style w:type="character" w:customStyle="1" w:styleId="af1">
    <w:name w:val="Верхний колонтитул Знак"/>
    <w:aliases w:val=" Знак10 Знак,ВерхКолонтитул Знак,Знак10 Знак"/>
    <w:basedOn w:val="a4"/>
    <w:link w:val="af0"/>
    <w:uiPriority w:val="99"/>
    <w:rsid w:val="0027659D"/>
  </w:style>
  <w:style w:type="paragraph" w:styleId="af2">
    <w:name w:val="Document Map"/>
    <w:basedOn w:val="a3"/>
    <w:link w:val="af3"/>
    <w:unhideWhenUsed/>
    <w:rsid w:val="008F0E3D"/>
    <w:pPr>
      <w:spacing w:after="0" w:line="240" w:lineRule="auto"/>
    </w:pPr>
    <w:rPr>
      <w:rFonts w:ascii="Tahoma" w:hAnsi="Tahoma" w:cs="Tahoma"/>
      <w:sz w:val="16"/>
      <w:szCs w:val="16"/>
    </w:rPr>
  </w:style>
  <w:style w:type="character" w:customStyle="1" w:styleId="af3">
    <w:name w:val="Схема документа Знак"/>
    <w:basedOn w:val="a4"/>
    <w:link w:val="af2"/>
    <w:rsid w:val="008F0E3D"/>
    <w:rPr>
      <w:rFonts w:ascii="Tahoma" w:hAnsi="Tahoma" w:cs="Tahoma"/>
      <w:sz w:val="16"/>
      <w:szCs w:val="16"/>
    </w:rPr>
  </w:style>
  <w:style w:type="character" w:styleId="af4">
    <w:name w:val="Hyperlink"/>
    <w:basedOn w:val="a4"/>
    <w:uiPriority w:val="99"/>
    <w:unhideWhenUsed/>
    <w:rsid w:val="0024210E"/>
    <w:rPr>
      <w:color w:val="0000FF" w:themeColor="hyperlink"/>
      <w:u w:val="single"/>
    </w:rPr>
  </w:style>
  <w:style w:type="paragraph" w:styleId="af5">
    <w:name w:val="No Spacing"/>
    <w:link w:val="af6"/>
    <w:uiPriority w:val="1"/>
    <w:qFormat/>
    <w:rsid w:val="00085CD1"/>
    <w:pPr>
      <w:spacing w:after="0" w:line="240" w:lineRule="auto"/>
    </w:pPr>
    <w:rPr>
      <w:rFonts w:eastAsiaTheme="minorEastAsia"/>
    </w:rPr>
  </w:style>
  <w:style w:type="character" w:customStyle="1" w:styleId="af6">
    <w:name w:val="Без интервала Знак"/>
    <w:basedOn w:val="a4"/>
    <w:link w:val="af5"/>
    <w:uiPriority w:val="1"/>
    <w:rsid w:val="00085CD1"/>
    <w:rPr>
      <w:rFonts w:eastAsiaTheme="minorEastAsia"/>
    </w:rPr>
  </w:style>
  <w:style w:type="character" w:customStyle="1" w:styleId="21">
    <w:name w:val="Заголовок 2 Знак"/>
    <w:basedOn w:val="a4"/>
    <w:link w:val="20"/>
    <w:uiPriority w:val="9"/>
    <w:rsid w:val="00085CD1"/>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4"/>
    <w:link w:val="3"/>
    <w:uiPriority w:val="9"/>
    <w:rsid w:val="00521773"/>
    <w:rPr>
      <w:rFonts w:asciiTheme="majorHAnsi" w:eastAsiaTheme="majorEastAsia" w:hAnsiTheme="majorHAnsi" w:cstheme="majorBidi"/>
      <w:b/>
      <w:bCs/>
      <w:color w:val="4F81BD" w:themeColor="accent1"/>
    </w:rPr>
  </w:style>
  <w:style w:type="paragraph" w:styleId="13">
    <w:name w:val="toc 1"/>
    <w:basedOn w:val="a3"/>
    <w:next w:val="a3"/>
    <w:autoRedefine/>
    <w:uiPriority w:val="39"/>
    <w:unhideWhenUsed/>
    <w:qFormat/>
    <w:rsid w:val="00987B2A"/>
    <w:pPr>
      <w:spacing w:after="100"/>
    </w:pPr>
  </w:style>
  <w:style w:type="paragraph" w:styleId="22">
    <w:name w:val="toc 2"/>
    <w:basedOn w:val="a3"/>
    <w:next w:val="a3"/>
    <w:autoRedefine/>
    <w:uiPriority w:val="39"/>
    <w:unhideWhenUsed/>
    <w:rsid w:val="00987B2A"/>
    <w:pPr>
      <w:spacing w:after="100"/>
      <w:ind w:left="220"/>
    </w:pPr>
  </w:style>
  <w:style w:type="paragraph" w:styleId="31">
    <w:name w:val="toc 3"/>
    <w:basedOn w:val="a3"/>
    <w:next w:val="a3"/>
    <w:autoRedefine/>
    <w:uiPriority w:val="39"/>
    <w:unhideWhenUsed/>
    <w:rsid w:val="008B6FEE"/>
    <w:pPr>
      <w:spacing w:after="0" w:line="240" w:lineRule="auto"/>
      <w:ind w:firstLine="709"/>
      <w:jc w:val="both"/>
    </w:pPr>
    <w:rPr>
      <w:rFonts w:ascii="Times New Roman" w:hAnsi="Times New Roman" w:cs="Times New Roman"/>
      <w:sz w:val="28"/>
      <w:szCs w:val="28"/>
    </w:rPr>
  </w:style>
  <w:style w:type="character" w:customStyle="1" w:styleId="FontStyle48">
    <w:name w:val="Font Style48"/>
    <w:rsid w:val="00D3616C"/>
    <w:rPr>
      <w:rFonts w:ascii="Times New Roman" w:hAnsi="Times New Roman" w:cs="Times New Roman"/>
      <w:sz w:val="12"/>
      <w:szCs w:val="12"/>
    </w:rPr>
  </w:style>
  <w:style w:type="paragraph" w:styleId="af7">
    <w:name w:val="endnote text"/>
    <w:basedOn w:val="a3"/>
    <w:link w:val="af8"/>
    <w:uiPriority w:val="99"/>
    <w:semiHidden/>
    <w:unhideWhenUsed/>
    <w:rsid w:val="003B670B"/>
    <w:pPr>
      <w:spacing w:after="0" w:line="240" w:lineRule="auto"/>
    </w:pPr>
    <w:rPr>
      <w:sz w:val="20"/>
      <w:szCs w:val="20"/>
    </w:rPr>
  </w:style>
  <w:style w:type="character" w:customStyle="1" w:styleId="af8">
    <w:name w:val="Текст концевой сноски Знак"/>
    <w:basedOn w:val="a4"/>
    <w:link w:val="af7"/>
    <w:uiPriority w:val="99"/>
    <w:semiHidden/>
    <w:rsid w:val="003B670B"/>
    <w:rPr>
      <w:sz w:val="20"/>
      <w:szCs w:val="20"/>
    </w:rPr>
  </w:style>
  <w:style w:type="character" w:styleId="af9">
    <w:name w:val="endnote reference"/>
    <w:basedOn w:val="a4"/>
    <w:uiPriority w:val="99"/>
    <w:semiHidden/>
    <w:unhideWhenUsed/>
    <w:rsid w:val="003B670B"/>
    <w:rPr>
      <w:vertAlign w:val="superscript"/>
    </w:rPr>
  </w:style>
  <w:style w:type="paragraph" w:styleId="afa">
    <w:name w:val="footnote text"/>
    <w:aliases w:val="Table_Footnote_last Знак,Table_Footnote_last Знак Знак,Table_Footnote_last,Текст сноски Знак1,Текст сноски Знак Знак,Текст сноски Знак1 Знак Знак,Текст сноски Знак Знак Знак Знак,Table_Footnote_last Знак1 Знак Знак,single space"/>
    <w:basedOn w:val="a3"/>
    <w:link w:val="afb"/>
    <w:semiHidden/>
    <w:unhideWhenUsed/>
    <w:rsid w:val="003B670B"/>
    <w:pPr>
      <w:spacing w:after="0" w:line="240" w:lineRule="auto"/>
    </w:pPr>
    <w:rPr>
      <w:sz w:val="20"/>
      <w:szCs w:val="20"/>
    </w:rPr>
  </w:style>
  <w:style w:type="character" w:customStyle="1" w:styleId="afb">
    <w:name w:val="Текст сноски Знак"/>
    <w:aliases w:val="Table_Footnote_last Знак Знак1,Table_Footnote_last Знак Знак Знак,Table_Footnote_last Знак1,Текст сноски Знак1 Знак,Текст сноски Знак Знак Знак,Текст сноски Знак1 Знак Знак Знак,Текст сноски Знак Знак Знак Знак Знак,single space Знак"/>
    <w:basedOn w:val="a4"/>
    <w:link w:val="afa"/>
    <w:semiHidden/>
    <w:rsid w:val="003B670B"/>
    <w:rPr>
      <w:sz w:val="20"/>
      <w:szCs w:val="20"/>
    </w:rPr>
  </w:style>
  <w:style w:type="character" w:styleId="afc">
    <w:name w:val="footnote reference"/>
    <w:basedOn w:val="a4"/>
    <w:unhideWhenUsed/>
    <w:rsid w:val="003B670B"/>
    <w:rPr>
      <w:vertAlign w:val="superscript"/>
    </w:rPr>
  </w:style>
  <w:style w:type="paragraph" w:customStyle="1" w:styleId="ConsNormal">
    <w:name w:val="ConsNormal"/>
    <w:rsid w:val="0062192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0C6F87"/>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fd">
    <w:name w:val="Body Text"/>
    <w:aliases w:val="Основной текст Знак Знак Знак Знак,Основной текст Знак1 Знак,Основной текст Знак Знак Знак,Основной текст Знак Знак Знак Знак Знак Знак,Text1,Таймс Нью,Основной текст Знак Знак,Основной текст Знак2,Основной текст Знак Знак1"/>
    <w:basedOn w:val="a3"/>
    <w:link w:val="14"/>
    <w:rsid w:val="00150622"/>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aliases w:val="Основной текст Знак Знак Знак1,Основной текст Знак Знак Знак Знак Знак Знак1,Основной текст Знак2 Знак"/>
    <w:basedOn w:val="a4"/>
    <w:link w:val="afd"/>
    <w:rsid w:val="00150622"/>
  </w:style>
  <w:style w:type="character" w:customStyle="1" w:styleId="14">
    <w:name w:val="Основной текст Знак1"/>
    <w:aliases w:val="Основной текст Знак Знак Знак Знак Знак,Основной текст Знак1 Знак Знак,Основной текст Знак Знак Знак Знак1,Основной текст Знак Знак Знак Знак Знак Знак Знак,Text1 Знак,Таймс Нью Знак,Основной текст Знак Знак Знак2"/>
    <w:link w:val="afd"/>
    <w:rsid w:val="00150622"/>
    <w:rPr>
      <w:rFonts w:ascii="Times New Roman" w:eastAsia="Times New Roman" w:hAnsi="Times New Roman" w:cs="Times New Roman"/>
      <w:sz w:val="24"/>
      <w:szCs w:val="24"/>
      <w:lang w:eastAsia="ru-RU"/>
    </w:rPr>
  </w:style>
  <w:style w:type="character" w:styleId="aff">
    <w:name w:val="page number"/>
    <w:basedOn w:val="a4"/>
    <w:rsid w:val="00D212C7"/>
  </w:style>
  <w:style w:type="paragraph" w:styleId="aff0">
    <w:name w:val="Normal (Web)"/>
    <w:aliases w:val="Обычный (Web)1,Обычный (Web)"/>
    <w:basedOn w:val="a3"/>
    <w:rsid w:val="0058403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10">
    <w:name w:val="Основной текст 21"/>
    <w:basedOn w:val="a3"/>
    <w:rsid w:val="004F5101"/>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styleId="aff1">
    <w:name w:val="Body Text Indent"/>
    <w:basedOn w:val="a3"/>
    <w:link w:val="aff2"/>
    <w:unhideWhenUsed/>
    <w:rsid w:val="005D392E"/>
    <w:pPr>
      <w:spacing w:after="120"/>
      <w:ind w:left="283"/>
    </w:pPr>
  </w:style>
  <w:style w:type="character" w:customStyle="1" w:styleId="aff2">
    <w:name w:val="Основной текст с отступом Знак"/>
    <w:basedOn w:val="a4"/>
    <w:link w:val="aff1"/>
    <w:rsid w:val="005D392E"/>
  </w:style>
  <w:style w:type="paragraph" w:customStyle="1" w:styleId="ConsPlusNormal">
    <w:name w:val="ConsPlusNormal"/>
    <w:link w:val="ConsPlusNormal0"/>
    <w:uiPriority w:val="99"/>
    <w:rsid w:val="005D39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u">
    <w:name w:val="u"/>
    <w:basedOn w:val="a3"/>
    <w:uiPriority w:val="99"/>
    <w:rsid w:val="005D392E"/>
    <w:pPr>
      <w:spacing w:after="0" w:line="240" w:lineRule="auto"/>
      <w:ind w:firstLine="539"/>
      <w:jc w:val="both"/>
    </w:pPr>
    <w:rPr>
      <w:rFonts w:ascii="Times New Roman" w:eastAsia="Times New Roman" w:hAnsi="Times New Roman" w:cs="Times New Roman"/>
      <w:color w:val="000000"/>
      <w:sz w:val="18"/>
      <w:szCs w:val="18"/>
      <w:lang w:eastAsia="ru-RU"/>
    </w:rPr>
  </w:style>
  <w:style w:type="character" w:customStyle="1" w:styleId="ConsPlusNormal0">
    <w:name w:val="ConsPlusNormal Знак"/>
    <w:link w:val="ConsPlusNormal"/>
    <w:rsid w:val="005D392E"/>
    <w:rPr>
      <w:rFonts w:ascii="Arial" w:eastAsia="Times New Roman" w:hAnsi="Arial" w:cs="Arial"/>
      <w:sz w:val="20"/>
      <w:szCs w:val="20"/>
      <w:lang w:eastAsia="ru-RU"/>
    </w:rPr>
  </w:style>
  <w:style w:type="paragraph" w:customStyle="1" w:styleId="aff3">
    <w:name w:val="ГП Основной"/>
    <w:qFormat/>
    <w:rsid w:val="001E7684"/>
    <w:pPr>
      <w:spacing w:after="120"/>
      <w:ind w:firstLine="709"/>
      <w:jc w:val="both"/>
    </w:pPr>
    <w:rPr>
      <w:rFonts w:ascii="Tahoma" w:eastAsia="Times New Roman" w:hAnsi="Tahoma" w:cs="Tahoma"/>
      <w:sz w:val="24"/>
      <w:szCs w:val="24"/>
    </w:rPr>
  </w:style>
  <w:style w:type="character" w:customStyle="1" w:styleId="23">
    <w:name w:val="Основной текст (2)_"/>
    <w:basedOn w:val="a4"/>
    <w:link w:val="211"/>
    <w:rsid w:val="000B1049"/>
    <w:rPr>
      <w:rFonts w:ascii="Times New Roman" w:eastAsia="Times New Roman" w:hAnsi="Times New Roman" w:cs="Times New Roman"/>
      <w:b/>
      <w:bCs/>
      <w:i w:val="0"/>
      <w:iCs w:val="0"/>
      <w:smallCaps w:val="0"/>
      <w:strike w:val="0"/>
      <w:sz w:val="22"/>
      <w:szCs w:val="22"/>
      <w:u w:val="none"/>
    </w:rPr>
  </w:style>
  <w:style w:type="character" w:customStyle="1" w:styleId="24">
    <w:name w:val="Основной текст (2)"/>
    <w:basedOn w:val="23"/>
    <w:rsid w:val="000B1049"/>
    <w:rPr>
      <w:color w:val="000000"/>
      <w:spacing w:val="0"/>
      <w:w w:val="100"/>
      <w:position w:val="0"/>
      <w:lang w:val="ru-RU" w:eastAsia="ru-RU" w:bidi="ru-RU"/>
    </w:rPr>
  </w:style>
  <w:style w:type="character" w:customStyle="1" w:styleId="25">
    <w:name w:val="Основной текст (2) + Не полужирный"/>
    <w:basedOn w:val="23"/>
    <w:rsid w:val="000B1049"/>
    <w:rPr>
      <w:color w:val="000000"/>
      <w:spacing w:val="0"/>
      <w:w w:val="100"/>
      <w:position w:val="0"/>
      <w:lang w:val="ru-RU" w:eastAsia="ru-RU" w:bidi="ru-RU"/>
    </w:rPr>
  </w:style>
  <w:style w:type="character" w:customStyle="1" w:styleId="216pt">
    <w:name w:val="Основной текст (2) + 16 pt;Не полужирный"/>
    <w:basedOn w:val="23"/>
    <w:rsid w:val="00C7052F"/>
    <w:rPr>
      <w:color w:val="000000"/>
      <w:spacing w:val="0"/>
      <w:w w:val="100"/>
      <w:position w:val="0"/>
      <w:sz w:val="32"/>
      <w:szCs w:val="32"/>
      <w:lang w:val="ru-RU" w:eastAsia="ru-RU" w:bidi="ru-RU"/>
    </w:rPr>
  </w:style>
  <w:style w:type="character" w:customStyle="1" w:styleId="32">
    <w:name w:val="Основной текст (3)_"/>
    <w:basedOn w:val="a4"/>
    <w:link w:val="33"/>
    <w:rsid w:val="00C7052F"/>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3"/>
    <w:link w:val="32"/>
    <w:rsid w:val="00C7052F"/>
    <w:pPr>
      <w:widowControl w:val="0"/>
      <w:shd w:val="clear" w:color="auto" w:fill="FFFFFF"/>
      <w:spacing w:before="420" w:after="0" w:line="504" w:lineRule="exact"/>
    </w:pPr>
    <w:rPr>
      <w:rFonts w:ascii="Times New Roman" w:eastAsia="Times New Roman" w:hAnsi="Times New Roman" w:cs="Times New Roman"/>
      <w:b/>
      <w:bCs/>
      <w:sz w:val="26"/>
      <w:szCs w:val="26"/>
    </w:rPr>
  </w:style>
  <w:style w:type="paragraph" w:styleId="34">
    <w:name w:val="Body Text 3"/>
    <w:aliases w:val=" Знак11,Знак11"/>
    <w:basedOn w:val="a3"/>
    <w:link w:val="35"/>
    <w:uiPriority w:val="99"/>
    <w:rsid w:val="00992921"/>
    <w:pPr>
      <w:spacing w:after="120" w:line="240" w:lineRule="auto"/>
    </w:pPr>
    <w:rPr>
      <w:rFonts w:ascii="Times New Roman" w:eastAsia="Times New Roman" w:hAnsi="Times New Roman" w:cs="Times New Roman"/>
      <w:sz w:val="16"/>
      <w:szCs w:val="16"/>
    </w:rPr>
  </w:style>
  <w:style w:type="character" w:customStyle="1" w:styleId="35">
    <w:name w:val="Основной текст 3 Знак"/>
    <w:aliases w:val=" Знак11 Знак,Знак11 Знак"/>
    <w:basedOn w:val="a4"/>
    <w:link w:val="34"/>
    <w:uiPriority w:val="99"/>
    <w:rsid w:val="00992921"/>
    <w:rPr>
      <w:rFonts w:ascii="Times New Roman" w:eastAsia="Times New Roman" w:hAnsi="Times New Roman" w:cs="Times New Roman"/>
      <w:sz w:val="16"/>
      <w:szCs w:val="16"/>
    </w:rPr>
  </w:style>
  <w:style w:type="character" w:customStyle="1" w:styleId="apple-style-span">
    <w:name w:val="apple-style-span"/>
    <w:basedOn w:val="a4"/>
    <w:rsid w:val="00E157B3"/>
  </w:style>
  <w:style w:type="character" w:styleId="aff4">
    <w:name w:val="Emphasis"/>
    <w:uiPriority w:val="99"/>
    <w:qFormat/>
    <w:rsid w:val="00880F57"/>
    <w:rPr>
      <w:i/>
      <w:iCs/>
    </w:rPr>
  </w:style>
  <w:style w:type="paragraph" w:customStyle="1" w:styleId="15">
    <w:name w:val="Абзац списка1"/>
    <w:basedOn w:val="a3"/>
    <w:rsid w:val="00880F57"/>
    <w:pPr>
      <w:spacing w:after="0" w:line="240" w:lineRule="auto"/>
      <w:ind w:left="720"/>
      <w:jc w:val="center"/>
    </w:pPr>
    <w:rPr>
      <w:rFonts w:ascii="Tahoma" w:eastAsia="Times New Roman" w:hAnsi="Tahoma" w:cs="Tahoma"/>
    </w:rPr>
  </w:style>
  <w:style w:type="paragraph" w:customStyle="1" w:styleId="ConsPlusCell">
    <w:name w:val="ConsPlusCell"/>
    <w:uiPriority w:val="99"/>
    <w:rsid w:val="00396DF2"/>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40">
    <w:name w:val="Заголовок 4 Знак"/>
    <w:basedOn w:val="a4"/>
    <w:link w:val="4"/>
    <w:uiPriority w:val="9"/>
    <w:rsid w:val="00946421"/>
    <w:rPr>
      <w:rFonts w:asciiTheme="majorHAnsi" w:eastAsiaTheme="majorEastAsia" w:hAnsiTheme="majorHAnsi" w:cstheme="majorBidi"/>
      <w:b/>
      <w:bCs/>
      <w:i/>
      <w:iCs/>
      <w:color w:val="4F81BD" w:themeColor="accent1"/>
    </w:rPr>
  </w:style>
  <w:style w:type="paragraph" w:styleId="41">
    <w:name w:val="toc 4"/>
    <w:basedOn w:val="a3"/>
    <w:next w:val="a3"/>
    <w:autoRedefine/>
    <w:uiPriority w:val="39"/>
    <w:unhideWhenUsed/>
    <w:rsid w:val="00726B2B"/>
    <w:pPr>
      <w:spacing w:after="100"/>
      <w:ind w:left="660"/>
    </w:pPr>
  </w:style>
  <w:style w:type="paragraph" w:customStyle="1" w:styleId="TableContents">
    <w:name w:val="Table Contents"/>
    <w:basedOn w:val="a3"/>
    <w:rsid w:val="009B316C"/>
    <w:pPr>
      <w:widowControl w:val="0"/>
      <w:autoSpaceDN w:val="0"/>
      <w:adjustRightInd w:val="0"/>
      <w:spacing w:after="0" w:line="240" w:lineRule="auto"/>
    </w:pPr>
    <w:rPr>
      <w:rFonts w:ascii="Times New Roman" w:eastAsia="Arial Unicode MS" w:hAnsi="Times New Roman" w:cs="Tahoma"/>
      <w:sz w:val="24"/>
      <w:szCs w:val="24"/>
    </w:rPr>
  </w:style>
  <w:style w:type="paragraph" w:styleId="a1">
    <w:name w:val="List Bullet"/>
    <w:basedOn w:val="a3"/>
    <w:uiPriority w:val="99"/>
    <w:unhideWhenUsed/>
    <w:rsid w:val="008638ED"/>
    <w:pPr>
      <w:widowControl w:val="0"/>
      <w:numPr>
        <w:numId w:val="1"/>
      </w:numPr>
      <w:suppressAutoHyphens/>
      <w:spacing w:after="0" w:line="240" w:lineRule="auto"/>
      <w:contextualSpacing/>
    </w:pPr>
    <w:rPr>
      <w:rFonts w:ascii="Times New Roman" w:eastAsia="Arial Unicode MS" w:hAnsi="Times New Roman" w:cs="Times New Roman"/>
      <w:kern w:val="1"/>
      <w:sz w:val="24"/>
      <w:szCs w:val="24"/>
      <w:lang w:eastAsia="ar-SA"/>
    </w:rPr>
  </w:style>
  <w:style w:type="paragraph" w:customStyle="1" w:styleId="Style1">
    <w:name w:val="Style1"/>
    <w:basedOn w:val="a3"/>
    <w:rsid w:val="00782F1B"/>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
    <w:name w:val="Style6"/>
    <w:basedOn w:val="a3"/>
    <w:rsid w:val="00782F1B"/>
    <w:pPr>
      <w:widowControl w:val="0"/>
      <w:autoSpaceDE w:val="0"/>
      <w:autoSpaceDN w:val="0"/>
      <w:adjustRightInd w:val="0"/>
      <w:spacing w:after="0" w:line="230" w:lineRule="exact"/>
    </w:pPr>
    <w:rPr>
      <w:rFonts w:ascii="Times New Roman" w:eastAsia="Times New Roman" w:hAnsi="Times New Roman" w:cs="Times New Roman"/>
      <w:sz w:val="24"/>
      <w:szCs w:val="24"/>
      <w:lang w:eastAsia="ru-RU"/>
    </w:rPr>
  </w:style>
  <w:style w:type="character" w:customStyle="1" w:styleId="FontStyle40">
    <w:name w:val="Font Style40"/>
    <w:basedOn w:val="a4"/>
    <w:rsid w:val="00782F1B"/>
    <w:rPr>
      <w:rFonts w:ascii="Times New Roman" w:hAnsi="Times New Roman" w:cs="Times New Roman"/>
      <w:sz w:val="18"/>
      <w:szCs w:val="18"/>
    </w:rPr>
  </w:style>
  <w:style w:type="paragraph" w:styleId="61">
    <w:name w:val="toc 6"/>
    <w:basedOn w:val="a3"/>
    <w:next w:val="a3"/>
    <w:autoRedefine/>
    <w:uiPriority w:val="39"/>
    <w:unhideWhenUsed/>
    <w:rsid w:val="007F0989"/>
    <w:pPr>
      <w:spacing w:after="100"/>
      <w:ind w:left="1100"/>
    </w:pPr>
  </w:style>
  <w:style w:type="paragraph" w:customStyle="1" w:styleId="ConsPlusTitle">
    <w:name w:val="ConsPlusTitle"/>
    <w:basedOn w:val="a3"/>
    <w:next w:val="ConsPlusNormal"/>
    <w:uiPriority w:val="99"/>
    <w:rsid w:val="007B5DEB"/>
    <w:pPr>
      <w:widowControl w:val="0"/>
      <w:suppressAutoHyphens/>
      <w:autoSpaceDE w:val="0"/>
      <w:spacing w:after="0" w:line="240" w:lineRule="auto"/>
    </w:pPr>
    <w:rPr>
      <w:rFonts w:ascii="Arial" w:eastAsia="Arial" w:hAnsi="Arial" w:cs="Arial"/>
      <w:b/>
      <w:bCs/>
      <w:kern w:val="1"/>
      <w:sz w:val="20"/>
      <w:szCs w:val="20"/>
      <w:lang w:eastAsia="ar-SA"/>
    </w:rPr>
  </w:style>
  <w:style w:type="paragraph" w:customStyle="1" w:styleId="0">
    <w:name w:val="Основной 0"/>
    <w:aliases w:val="95ПК,Основной 0 Знак Знак"/>
    <w:basedOn w:val="a3"/>
    <w:link w:val="00"/>
    <w:qFormat/>
    <w:rsid w:val="007B5DEB"/>
    <w:pPr>
      <w:spacing w:after="0" w:line="240" w:lineRule="auto"/>
      <w:ind w:firstLine="539"/>
      <w:jc w:val="both"/>
    </w:pPr>
    <w:rPr>
      <w:rFonts w:ascii="Times New Roman" w:eastAsia="Times New Roman" w:hAnsi="Times New Roman" w:cs="Times New Roman"/>
      <w:sz w:val="24"/>
      <w:lang w:val="en-US" w:eastAsia="ar-SA"/>
    </w:rPr>
  </w:style>
  <w:style w:type="character" w:customStyle="1" w:styleId="00">
    <w:name w:val="Основной 0 Знак"/>
    <w:aliases w:val="95ПК Знак,Основной 0 Знак Знак Знак"/>
    <w:link w:val="0"/>
    <w:rsid w:val="007B5DEB"/>
    <w:rPr>
      <w:rFonts w:ascii="Times New Roman" w:eastAsia="Times New Roman" w:hAnsi="Times New Roman" w:cs="Times New Roman"/>
      <w:sz w:val="24"/>
      <w:lang w:val="en-US" w:eastAsia="ar-SA"/>
    </w:rPr>
  </w:style>
  <w:style w:type="paragraph" w:styleId="aff5">
    <w:name w:val="Title"/>
    <w:aliases w:val="Название Знак Знак,Название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w:basedOn w:val="a3"/>
    <w:link w:val="aff6"/>
    <w:uiPriority w:val="10"/>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6">
    <w:name w:val="Название Знак"/>
    <w:aliases w:val="Название Знак Знак Знак1,Название Знак Знак Знак Знак Знак Знак Знак Знак Знак Знак Знак Знак Знак Знак Знак Знак1"/>
    <w:basedOn w:val="a4"/>
    <w:link w:val="aff5"/>
    <w:uiPriority w:val="10"/>
    <w:rsid w:val="00A2795A"/>
    <w:rPr>
      <w:rFonts w:ascii="Times New Roman" w:eastAsia="Times New Roman" w:hAnsi="Times New Roman" w:cs="Times New Roman"/>
      <w:b/>
      <w:sz w:val="28"/>
      <w:szCs w:val="20"/>
      <w:lang w:eastAsia="ru-RU"/>
    </w:rPr>
  </w:style>
  <w:style w:type="paragraph" w:styleId="aff7">
    <w:name w:val="Subtitle"/>
    <w:basedOn w:val="a3"/>
    <w:link w:val="aff8"/>
    <w:uiPriority w:val="11"/>
    <w:qFormat/>
    <w:rsid w:val="00A2795A"/>
    <w:pPr>
      <w:spacing w:after="0" w:line="240" w:lineRule="auto"/>
      <w:jc w:val="center"/>
    </w:pPr>
    <w:rPr>
      <w:rFonts w:ascii="Times New Roman" w:eastAsia="Times New Roman" w:hAnsi="Times New Roman" w:cs="Times New Roman"/>
      <w:b/>
      <w:sz w:val="28"/>
      <w:szCs w:val="20"/>
      <w:lang w:eastAsia="ru-RU"/>
    </w:rPr>
  </w:style>
  <w:style w:type="character" w:customStyle="1" w:styleId="aff8">
    <w:name w:val="Подзаголовок Знак"/>
    <w:basedOn w:val="a4"/>
    <w:link w:val="aff7"/>
    <w:uiPriority w:val="11"/>
    <w:rsid w:val="00A2795A"/>
    <w:rPr>
      <w:rFonts w:ascii="Times New Roman" w:eastAsia="Times New Roman" w:hAnsi="Times New Roman" w:cs="Times New Roman"/>
      <w:b/>
      <w:sz w:val="28"/>
      <w:szCs w:val="20"/>
      <w:lang w:eastAsia="ru-RU"/>
    </w:rPr>
  </w:style>
  <w:style w:type="paragraph" w:customStyle="1" w:styleId="212pt">
    <w:name w:val="Заголовок 2 + 12 pt"/>
    <w:basedOn w:val="a3"/>
    <w:next w:val="a3"/>
    <w:link w:val="212pt0"/>
    <w:autoRedefine/>
    <w:rsid w:val="003B0731"/>
    <w:pPr>
      <w:keepNext/>
      <w:spacing w:before="120" w:after="0" w:line="360" w:lineRule="auto"/>
      <w:jc w:val="center"/>
      <w:outlineLvl w:val="0"/>
    </w:pPr>
    <w:rPr>
      <w:rFonts w:ascii="Times New Roman" w:eastAsia="Times New Roman" w:hAnsi="Times New Roman" w:cs="Times New Roman"/>
      <w:b/>
      <w:bCs/>
      <w:iCs/>
      <w:sz w:val="20"/>
      <w:szCs w:val="20"/>
    </w:rPr>
  </w:style>
  <w:style w:type="character" w:customStyle="1" w:styleId="212pt0">
    <w:name w:val="Заголовок 2 + 12 pt Знак"/>
    <w:link w:val="212pt"/>
    <w:rsid w:val="003B0731"/>
    <w:rPr>
      <w:rFonts w:ascii="Times New Roman" w:eastAsia="Times New Roman" w:hAnsi="Times New Roman" w:cs="Times New Roman"/>
      <w:b/>
      <w:bCs/>
      <w:iCs/>
      <w:sz w:val="20"/>
      <w:szCs w:val="20"/>
    </w:rPr>
  </w:style>
  <w:style w:type="paragraph" w:styleId="51">
    <w:name w:val="toc 5"/>
    <w:basedOn w:val="a3"/>
    <w:next w:val="a3"/>
    <w:autoRedefine/>
    <w:uiPriority w:val="39"/>
    <w:unhideWhenUsed/>
    <w:rsid w:val="00DC1DF5"/>
    <w:pPr>
      <w:spacing w:after="100"/>
      <w:ind w:left="880"/>
    </w:pPr>
    <w:rPr>
      <w:rFonts w:eastAsiaTheme="minorEastAsia"/>
      <w:lang w:eastAsia="ru-RU"/>
    </w:rPr>
  </w:style>
  <w:style w:type="paragraph" w:styleId="71">
    <w:name w:val="toc 7"/>
    <w:basedOn w:val="a3"/>
    <w:next w:val="a3"/>
    <w:autoRedefine/>
    <w:uiPriority w:val="39"/>
    <w:unhideWhenUsed/>
    <w:rsid w:val="00DC1DF5"/>
    <w:pPr>
      <w:spacing w:after="100"/>
      <w:ind w:left="1320"/>
    </w:pPr>
    <w:rPr>
      <w:rFonts w:eastAsiaTheme="minorEastAsia"/>
      <w:lang w:eastAsia="ru-RU"/>
    </w:rPr>
  </w:style>
  <w:style w:type="paragraph" w:styleId="81">
    <w:name w:val="toc 8"/>
    <w:basedOn w:val="a3"/>
    <w:next w:val="a3"/>
    <w:autoRedefine/>
    <w:uiPriority w:val="39"/>
    <w:unhideWhenUsed/>
    <w:rsid w:val="00DC1DF5"/>
    <w:pPr>
      <w:spacing w:after="100"/>
      <w:ind w:left="1540"/>
    </w:pPr>
    <w:rPr>
      <w:rFonts w:eastAsiaTheme="minorEastAsia"/>
      <w:lang w:eastAsia="ru-RU"/>
    </w:rPr>
  </w:style>
  <w:style w:type="paragraph" w:styleId="9">
    <w:name w:val="toc 9"/>
    <w:basedOn w:val="a3"/>
    <w:next w:val="a3"/>
    <w:autoRedefine/>
    <w:uiPriority w:val="39"/>
    <w:unhideWhenUsed/>
    <w:rsid w:val="00DC1DF5"/>
    <w:pPr>
      <w:spacing w:after="100"/>
      <w:ind w:left="1760"/>
    </w:pPr>
    <w:rPr>
      <w:rFonts w:eastAsiaTheme="minorEastAsia"/>
      <w:lang w:eastAsia="ru-RU"/>
    </w:rPr>
  </w:style>
  <w:style w:type="paragraph" w:customStyle="1" w:styleId="310">
    <w:name w:val="Основной текст 31"/>
    <w:basedOn w:val="a3"/>
    <w:link w:val="311"/>
    <w:uiPriority w:val="99"/>
    <w:rsid w:val="005A7D26"/>
    <w:pPr>
      <w:spacing w:after="0" w:line="240" w:lineRule="auto"/>
      <w:jc w:val="both"/>
    </w:pPr>
    <w:rPr>
      <w:rFonts w:ascii="Times New Roman" w:eastAsia="Times New Roman" w:hAnsi="Times New Roman" w:cs="Times New Roman"/>
      <w:sz w:val="24"/>
      <w:szCs w:val="20"/>
      <w:lang w:eastAsia="ar-SA"/>
    </w:rPr>
  </w:style>
  <w:style w:type="character" w:customStyle="1" w:styleId="311">
    <w:name w:val="Основной текст 31 Знак"/>
    <w:link w:val="310"/>
    <w:uiPriority w:val="99"/>
    <w:rsid w:val="005A7D26"/>
    <w:rPr>
      <w:rFonts w:ascii="Times New Roman" w:eastAsia="Times New Roman" w:hAnsi="Times New Roman" w:cs="Times New Roman"/>
      <w:sz w:val="24"/>
      <w:szCs w:val="20"/>
      <w:lang w:eastAsia="ar-SA"/>
    </w:rPr>
  </w:style>
  <w:style w:type="paragraph" w:customStyle="1" w:styleId="aff9">
    <w:name w:val="Основной"/>
    <w:basedOn w:val="aff1"/>
    <w:uiPriority w:val="99"/>
    <w:rsid w:val="00FF1327"/>
    <w:pPr>
      <w:spacing w:line="240" w:lineRule="auto"/>
    </w:pPr>
    <w:rPr>
      <w:rFonts w:ascii="Times New Roman" w:eastAsia="Times New Roman" w:hAnsi="Times New Roman" w:cs="Times New Roman"/>
      <w:sz w:val="24"/>
      <w:szCs w:val="24"/>
      <w:lang w:eastAsia="ru-RU"/>
    </w:rPr>
  </w:style>
  <w:style w:type="character" w:styleId="affa">
    <w:name w:val="Strong"/>
    <w:qFormat/>
    <w:rsid w:val="00FF1327"/>
    <w:rPr>
      <w:b/>
      <w:bCs/>
    </w:rPr>
  </w:style>
  <w:style w:type="paragraph" w:styleId="26">
    <w:name w:val="Body Text 2"/>
    <w:basedOn w:val="a3"/>
    <w:link w:val="27"/>
    <w:unhideWhenUsed/>
    <w:rsid w:val="00FF1327"/>
    <w:pPr>
      <w:spacing w:after="120" w:line="480" w:lineRule="auto"/>
    </w:pPr>
  </w:style>
  <w:style w:type="character" w:customStyle="1" w:styleId="27">
    <w:name w:val="Основной текст 2 Знак"/>
    <w:basedOn w:val="a4"/>
    <w:link w:val="26"/>
    <w:rsid w:val="00FF1327"/>
  </w:style>
  <w:style w:type="paragraph" w:customStyle="1" w:styleId="Style20">
    <w:name w:val="Style20"/>
    <w:basedOn w:val="a3"/>
    <w:uiPriority w:val="99"/>
    <w:rsid w:val="00ED1113"/>
    <w:pPr>
      <w:widowControl w:val="0"/>
      <w:autoSpaceDE w:val="0"/>
      <w:autoSpaceDN w:val="0"/>
      <w:adjustRightInd w:val="0"/>
      <w:spacing w:after="0" w:line="562" w:lineRule="exact"/>
    </w:pPr>
    <w:rPr>
      <w:rFonts w:ascii="Times New Roman" w:eastAsia="Times New Roman" w:hAnsi="Times New Roman" w:cs="Times New Roman"/>
      <w:sz w:val="24"/>
      <w:szCs w:val="24"/>
      <w:lang w:eastAsia="ru-RU"/>
    </w:rPr>
  </w:style>
  <w:style w:type="character" w:customStyle="1" w:styleId="FontStyle140">
    <w:name w:val="Font Style140"/>
    <w:uiPriority w:val="99"/>
    <w:rsid w:val="00ED1113"/>
    <w:rPr>
      <w:rFonts w:ascii="Times New Roman" w:hAnsi="Times New Roman" w:cs="Times New Roman"/>
      <w:sz w:val="24"/>
      <w:szCs w:val="24"/>
    </w:rPr>
  </w:style>
  <w:style w:type="paragraph" w:customStyle="1" w:styleId="220">
    <w:name w:val="Основной текст 22"/>
    <w:basedOn w:val="a3"/>
    <w:rsid w:val="00656AF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paragraph" w:customStyle="1" w:styleId="formattext">
    <w:name w:val="formattext"/>
    <w:basedOn w:val="a3"/>
    <w:rsid w:val="004F486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4"/>
    <w:rsid w:val="004F4860"/>
  </w:style>
  <w:style w:type="character" w:customStyle="1" w:styleId="140">
    <w:name w:val="Основной текст 14 Знак"/>
    <w:link w:val="141"/>
    <w:rsid w:val="00855C79"/>
    <w:rPr>
      <w:sz w:val="28"/>
      <w:szCs w:val="24"/>
      <w:lang w:eastAsia="ru-RU"/>
    </w:rPr>
  </w:style>
  <w:style w:type="paragraph" w:customStyle="1" w:styleId="141">
    <w:name w:val="Основной текст 14"/>
    <w:basedOn w:val="a3"/>
    <w:link w:val="140"/>
    <w:qFormat/>
    <w:rsid w:val="00855C79"/>
    <w:pPr>
      <w:spacing w:after="0" w:line="360" w:lineRule="auto"/>
      <w:ind w:firstLine="709"/>
      <w:jc w:val="both"/>
    </w:pPr>
    <w:rPr>
      <w:sz w:val="28"/>
      <w:szCs w:val="24"/>
      <w:lang w:eastAsia="ru-RU"/>
    </w:rPr>
  </w:style>
  <w:style w:type="paragraph" w:customStyle="1" w:styleId="3f3f3f3f3f3f3f3f3f3f3f3f3f3f3f">
    <w:name w:val="Н3fа3fз3fв3fа3fн3fи3fе3f т3fа3fб3fл3fи3fц3fы3f"/>
    <w:basedOn w:val="a3"/>
    <w:rsid w:val="00EB1207"/>
    <w:pPr>
      <w:keepNext/>
      <w:keepLines/>
      <w:widowControl w:val="0"/>
      <w:suppressAutoHyphens/>
      <w:spacing w:before="120" w:after="0" w:line="240" w:lineRule="auto"/>
      <w:ind w:left="357" w:right="357" w:firstLine="720"/>
      <w:jc w:val="right"/>
    </w:pPr>
    <w:rPr>
      <w:rFonts w:ascii="Arial" w:eastAsia="Times New Roman" w:hAnsi="Arial" w:cs="Tahoma"/>
      <w:b/>
      <w:color w:val="000000"/>
      <w:sz w:val="24"/>
      <w:szCs w:val="20"/>
      <w:lang w:val="en-US" w:eastAsia="ar-SA"/>
    </w:rPr>
  </w:style>
  <w:style w:type="paragraph" w:customStyle="1" w:styleId="3f3f3f3f3f3f3f12">
    <w:name w:val="т3fа3fб3fл3fи3fц3fы3f 12"/>
    <w:basedOn w:val="a3"/>
    <w:rsid w:val="00EB1207"/>
    <w:pPr>
      <w:keepLines/>
      <w:widowControl w:val="0"/>
      <w:suppressAutoHyphens/>
      <w:spacing w:after="0" w:line="240" w:lineRule="auto"/>
      <w:jc w:val="both"/>
    </w:pPr>
    <w:rPr>
      <w:rFonts w:ascii="Times New Roman" w:eastAsia="Times New Roman" w:hAnsi="Times New Roman" w:cs="Tahoma"/>
      <w:color w:val="000000"/>
      <w:sz w:val="24"/>
      <w:szCs w:val="20"/>
      <w:lang w:val="en-US" w:eastAsia="ar-SA"/>
    </w:rPr>
  </w:style>
  <w:style w:type="paragraph" w:customStyle="1" w:styleId="Style14">
    <w:name w:val="Style14"/>
    <w:basedOn w:val="a3"/>
    <w:uiPriority w:val="99"/>
    <w:rsid w:val="006D78A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8">
    <w:name w:val="Style48"/>
    <w:basedOn w:val="a3"/>
    <w:uiPriority w:val="99"/>
    <w:rsid w:val="006D78A1"/>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lang w:eastAsia="ru-RU"/>
    </w:rPr>
  </w:style>
  <w:style w:type="character" w:customStyle="1" w:styleId="FontStyle170">
    <w:name w:val="Font Style170"/>
    <w:uiPriority w:val="99"/>
    <w:rsid w:val="006D78A1"/>
    <w:rPr>
      <w:rFonts w:ascii="Times New Roman" w:hAnsi="Times New Roman" w:cs="Times New Roman"/>
      <w:i/>
      <w:iCs/>
      <w:sz w:val="26"/>
      <w:szCs w:val="26"/>
    </w:rPr>
  </w:style>
  <w:style w:type="character" w:customStyle="1" w:styleId="FontStyle173">
    <w:name w:val="Font Style173"/>
    <w:uiPriority w:val="99"/>
    <w:rsid w:val="006D78A1"/>
    <w:rPr>
      <w:rFonts w:ascii="Times New Roman" w:hAnsi="Times New Roman" w:cs="Times New Roman"/>
      <w:sz w:val="26"/>
      <w:szCs w:val="26"/>
    </w:rPr>
  </w:style>
  <w:style w:type="paragraph" w:customStyle="1" w:styleId="a">
    <w:name w:val="_Таблица"/>
    <w:basedOn w:val="ac"/>
    <w:link w:val="affb"/>
    <w:uiPriority w:val="99"/>
    <w:rsid w:val="00F058D3"/>
    <w:pPr>
      <w:keepNext/>
      <w:numPr>
        <w:numId w:val="2"/>
      </w:numPr>
      <w:tabs>
        <w:tab w:val="left" w:pos="1985"/>
      </w:tabs>
      <w:spacing w:before="240" w:after="120" w:line="240" w:lineRule="auto"/>
      <w:ind w:left="0" w:right="282" w:firstLine="709"/>
      <w:contextualSpacing w:val="0"/>
      <w:jc w:val="both"/>
    </w:pPr>
    <w:rPr>
      <w:rFonts w:ascii="Times New Roman" w:eastAsia="Calibri" w:hAnsi="Times New Roman" w:cs="Times New Roman"/>
      <w:b/>
      <w:sz w:val="26"/>
      <w:szCs w:val="20"/>
      <w:lang w:eastAsia="ru-RU"/>
    </w:rPr>
  </w:style>
  <w:style w:type="character" w:customStyle="1" w:styleId="affb">
    <w:name w:val="_Таблица Знак"/>
    <w:link w:val="a"/>
    <w:uiPriority w:val="99"/>
    <w:locked/>
    <w:rsid w:val="00F058D3"/>
    <w:rPr>
      <w:rFonts w:ascii="Times New Roman" w:eastAsia="Calibri" w:hAnsi="Times New Roman" w:cs="Times New Roman"/>
      <w:b/>
      <w:sz w:val="26"/>
      <w:szCs w:val="20"/>
      <w:lang w:eastAsia="ru-RU"/>
    </w:rPr>
  </w:style>
  <w:style w:type="paragraph" w:customStyle="1" w:styleId="affc">
    <w:name w:val="_Обычный"/>
    <w:basedOn w:val="a3"/>
    <w:link w:val="affd"/>
    <w:uiPriority w:val="99"/>
    <w:rsid w:val="00F058D3"/>
    <w:pPr>
      <w:spacing w:after="0" w:line="360" w:lineRule="auto"/>
      <w:ind w:firstLine="709"/>
      <w:jc w:val="both"/>
    </w:pPr>
    <w:rPr>
      <w:rFonts w:ascii="Times New Roman" w:eastAsia="Calibri" w:hAnsi="Times New Roman" w:cs="Times New Roman"/>
      <w:sz w:val="26"/>
      <w:szCs w:val="20"/>
      <w:lang w:eastAsia="ru-RU"/>
    </w:rPr>
  </w:style>
  <w:style w:type="character" w:customStyle="1" w:styleId="affd">
    <w:name w:val="_Обычный Знак"/>
    <w:link w:val="affc"/>
    <w:uiPriority w:val="99"/>
    <w:locked/>
    <w:rsid w:val="00F058D3"/>
    <w:rPr>
      <w:rFonts w:ascii="Times New Roman" w:eastAsia="Calibri" w:hAnsi="Times New Roman" w:cs="Times New Roman"/>
      <w:sz w:val="26"/>
      <w:szCs w:val="20"/>
      <w:lang w:eastAsia="ru-RU"/>
    </w:rPr>
  </w:style>
  <w:style w:type="character" w:customStyle="1" w:styleId="FontStyle139">
    <w:name w:val="Font Style139"/>
    <w:uiPriority w:val="99"/>
    <w:rsid w:val="000F0314"/>
    <w:rPr>
      <w:rFonts w:ascii="Times New Roman" w:hAnsi="Times New Roman" w:cs="Times New Roman"/>
      <w:b/>
      <w:bCs/>
      <w:sz w:val="22"/>
      <w:szCs w:val="22"/>
    </w:rPr>
  </w:style>
  <w:style w:type="character" w:customStyle="1" w:styleId="FontStyle144">
    <w:name w:val="Font Style144"/>
    <w:uiPriority w:val="99"/>
    <w:rsid w:val="000F0314"/>
    <w:rPr>
      <w:rFonts w:ascii="Times New Roman" w:hAnsi="Times New Roman" w:cs="Times New Roman"/>
      <w:sz w:val="22"/>
      <w:szCs w:val="22"/>
    </w:rPr>
  </w:style>
  <w:style w:type="paragraph" w:customStyle="1" w:styleId="affe">
    <w:name w:val="Абзац"/>
    <w:link w:val="afff"/>
    <w:qFormat/>
    <w:rsid w:val="005A2E94"/>
    <w:pPr>
      <w:spacing w:before="120" w:after="60" w:line="240" w:lineRule="auto"/>
      <w:ind w:firstLine="567"/>
      <w:jc w:val="both"/>
    </w:pPr>
    <w:rPr>
      <w:rFonts w:ascii="Times New Roman" w:eastAsia="Times New Roman" w:hAnsi="Times New Roman" w:cs="Times New Roman"/>
      <w:sz w:val="24"/>
      <w:szCs w:val="24"/>
      <w:lang w:eastAsia="ru-RU"/>
    </w:rPr>
  </w:style>
  <w:style w:type="character" w:customStyle="1" w:styleId="afff">
    <w:name w:val="Абзац Знак"/>
    <w:link w:val="affe"/>
    <w:locked/>
    <w:rsid w:val="005A2E94"/>
    <w:rPr>
      <w:rFonts w:ascii="Times New Roman" w:eastAsia="Times New Roman" w:hAnsi="Times New Roman" w:cs="Times New Roman"/>
      <w:sz w:val="24"/>
      <w:szCs w:val="24"/>
      <w:lang w:eastAsia="ru-RU"/>
    </w:rPr>
  </w:style>
  <w:style w:type="paragraph" w:customStyle="1" w:styleId="msonospacing0">
    <w:name w:val="msonospacing"/>
    <w:basedOn w:val="a3"/>
    <w:uiPriority w:val="99"/>
    <w:rsid w:val="003D7068"/>
    <w:pPr>
      <w:spacing w:after="0" w:line="240" w:lineRule="auto"/>
    </w:pPr>
    <w:rPr>
      <w:rFonts w:ascii="Calibri" w:eastAsia="Times New Roman" w:hAnsi="Calibri" w:cs="Times New Roman"/>
      <w:lang w:eastAsia="ru-RU"/>
    </w:rPr>
  </w:style>
  <w:style w:type="paragraph" w:customStyle="1" w:styleId="Style104">
    <w:name w:val="Style104"/>
    <w:basedOn w:val="a3"/>
    <w:uiPriority w:val="99"/>
    <w:rsid w:val="00A95F60"/>
    <w:pPr>
      <w:widowControl w:val="0"/>
      <w:autoSpaceDE w:val="0"/>
      <w:autoSpaceDN w:val="0"/>
      <w:adjustRightInd w:val="0"/>
      <w:spacing w:after="0" w:line="221" w:lineRule="exact"/>
      <w:jc w:val="center"/>
    </w:pPr>
    <w:rPr>
      <w:rFonts w:ascii="Segoe UI" w:eastAsia="Times New Roman" w:hAnsi="Segoe UI" w:cs="Segoe UI"/>
      <w:sz w:val="24"/>
      <w:szCs w:val="24"/>
      <w:lang w:eastAsia="ru-RU"/>
    </w:rPr>
  </w:style>
  <w:style w:type="character" w:customStyle="1" w:styleId="FontStyle12">
    <w:name w:val="Font Style12"/>
    <w:basedOn w:val="a4"/>
    <w:rsid w:val="008515FE"/>
    <w:rPr>
      <w:rFonts w:ascii="Times New Roman" w:hAnsi="Times New Roman" w:cs="Times New Roman"/>
      <w:sz w:val="20"/>
      <w:szCs w:val="20"/>
    </w:rPr>
  </w:style>
  <w:style w:type="paragraph" w:customStyle="1" w:styleId="211">
    <w:name w:val="Основной текст (2)1"/>
    <w:basedOn w:val="a3"/>
    <w:link w:val="23"/>
    <w:rsid w:val="00D45443"/>
    <w:pPr>
      <w:widowControl w:val="0"/>
      <w:shd w:val="clear" w:color="auto" w:fill="FFFFFF"/>
      <w:spacing w:after="540" w:line="240" w:lineRule="atLeast"/>
    </w:pPr>
    <w:rPr>
      <w:rFonts w:ascii="Times New Roman" w:eastAsia="Times New Roman" w:hAnsi="Times New Roman" w:cs="Times New Roman"/>
      <w:b/>
      <w:bCs/>
    </w:rPr>
  </w:style>
  <w:style w:type="character" w:customStyle="1" w:styleId="afff0">
    <w:name w:val="Название Знак Знак Знак"/>
    <w:aliases w:val="Название Знак Знак Знак Знак Знак Знак Знак Знак Знак Знак Знак Знак Знак Знак Знак Знак,Название Знак Знак Знак Знак Знак Знак Знак Знак Знак Знак Знак Знак Знак Знак Знак Знак Знак Знак Знак Знак Знак Знак Знак Знак Знак"/>
    <w:basedOn w:val="a4"/>
    <w:rsid w:val="008007AB"/>
    <w:rPr>
      <w:b/>
      <w:sz w:val="32"/>
      <w:szCs w:val="24"/>
      <w:lang w:val="ru-RU" w:eastAsia="ru-RU" w:bidi="ar-SA"/>
    </w:rPr>
  </w:style>
  <w:style w:type="paragraph" w:customStyle="1" w:styleId="28">
    <w:name w:val="Знак2"/>
    <w:basedOn w:val="a3"/>
    <w:rsid w:val="004A5466"/>
    <w:pPr>
      <w:spacing w:after="160" w:line="240" w:lineRule="exact"/>
    </w:pPr>
    <w:rPr>
      <w:rFonts w:ascii="Verdana" w:eastAsia="Times New Roman" w:hAnsi="Verdana" w:cs="Verdana"/>
      <w:sz w:val="20"/>
      <w:szCs w:val="20"/>
      <w:lang w:val="en-US"/>
    </w:rPr>
  </w:style>
  <w:style w:type="paragraph" w:customStyle="1" w:styleId="afff1">
    <w:name w:val="Обычный текст: базовый"/>
    <w:basedOn w:val="a3"/>
    <w:rsid w:val="004A5466"/>
    <w:pPr>
      <w:suppressAutoHyphens/>
      <w:spacing w:after="0" w:line="360" w:lineRule="auto"/>
      <w:ind w:firstLine="720"/>
      <w:jc w:val="both"/>
    </w:pPr>
    <w:rPr>
      <w:rFonts w:ascii="Times New Roman" w:eastAsia="Times New Roman" w:hAnsi="Times New Roman" w:cs="Times New Roman"/>
      <w:sz w:val="28"/>
      <w:szCs w:val="20"/>
      <w:lang w:eastAsia="ar-SA"/>
    </w:rPr>
  </w:style>
  <w:style w:type="paragraph" w:customStyle="1" w:styleId="afff2">
    <w:name w:val="Базовый"/>
    <w:uiPriority w:val="99"/>
    <w:rsid w:val="004A5466"/>
    <w:pPr>
      <w:tabs>
        <w:tab w:val="left" w:pos="709"/>
      </w:tabs>
      <w:suppressAutoHyphens/>
      <w:spacing w:line="276" w:lineRule="atLeast"/>
    </w:pPr>
    <w:rPr>
      <w:rFonts w:ascii="Calibri" w:eastAsia="Arial Unicode MS" w:hAnsi="Calibri" w:cs="Times New Roman"/>
    </w:rPr>
  </w:style>
  <w:style w:type="paragraph" w:customStyle="1" w:styleId="afff3">
    <w:name w:val="МОЙ основа"/>
    <w:basedOn w:val="a3"/>
    <w:qFormat/>
    <w:rsid w:val="004A5466"/>
    <w:pPr>
      <w:widowControl w:val="0"/>
      <w:suppressAutoHyphens/>
      <w:autoSpaceDE w:val="0"/>
      <w:snapToGrid w:val="0"/>
      <w:spacing w:after="0" w:line="240" w:lineRule="auto"/>
      <w:ind w:firstLine="709"/>
      <w:jc w:val="both"/>
    </w:pPr>
    <w:rPr>
      <w:rFonts w:ascii="Times New Roman" w:eastAsia="Arial" w:hAnsi="Times New Roman" w:cs="Times New Roman"/>
      <w:sz w:val="28"/>
      <w:szCs w:val="28"/>
      <w:lang w:eastAsia="ar-SA"/>
    </w:rPr>
  </w:style>
  <w:style w:type="character" w:customStyle="1" w:styleId="40pt">
    <w:name w:val="Основной текст (4) + Курсив;Интервал 0 pt"/>
    <w:basedOn w:val="a4"/>
    <w:rsid w:val="00845324"/>
    <w:rPr>
      <w:rFonts w:ascii="Times New Roman" w:eastAsia="Times New Roman" w:hAnsi="Times New Roman" w:cs="Times New Roman"/>
      <w:b w:val="0"/>
      <w:bCs w:val="0"/>
      <w:i/>
      <w:iCs/>
      <w:smallCaps w:val="0"/>
      <w:strike w:val="0"/>
      <w:color w:val="000000"/>
      <w:spacing w:val="-3"/>
      <w:w w:val="100"/>
      <w:position w:val="0"/>
      <w:sz w:val="26"/>
      <w:szCs w:val="26"/>
      <w:u w:val="none"/>
      <w:shd w:val="clear" w:color="auto" w:fill="FFFFFF"/>
      <w:lang w:val="ru-RU"/>
    </w:rPr>
  </w:style>
  <w:style w:type="character" w:customStyle="1" w:styleId="42">
    <w:name w:val="Основной текст (4)_"/>
    <w:basedOn w:val="a4"/>
    <w:link w:val="43"/>
    <w:rsid w:val="00845324"/>
    <w:rPr>
      <w:sz w:val="26"/>
      <w:szCs w:val="26"/>
      <w:shd w:val="clear" w:color="auto" w:fill="FFFFFF"/>
    </w:rPr>
  </w:style>
  <w:style w:type="paragraph" w:customStyle="1" w:styleId="43">
    <w:name w:val="Основной текст (4)"/>
    <w:basedOn w:val="a3"/>
    <w:link w:val="42"/>
    <w:rsid w:val="00845324"/>
    <w:pPr>
      <w:widowControl w:val="0"/>
      <w:shd w:val="clear" w:color="auto" w:fill="FFFFFF"/>
      <w:spacing w:before="720" w:after="720" w:line="0" w:lineRule="atLeast"/>
    </w:pPr>
    <w:rPr>
      <w:sz w:val="26"/>
      <w:szCs w:val="26"/>
    </w:rPr>
  </w:style>
  <w:style w:type="paragraph" w:customStyle="1" w:styleId="afff4">
    <w:name w:val="Таблицы (моноширинный)"/>
    <w:basedOn w:val="a3"/>
    <w:next w:val="a3"/>
    <w:rsid w:val="001D64EA"/>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styleId="29">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3"/>
    <w:link w:val="2a"/>
    <w:rsid w:val="001D64EA"/>
    <w:pPr>
      <w:spacing w:after="120" w:line="480" w:lineRule="auto"/>
      <w:ind w:left="283"/>
    </w:pPr>
    <w:rPr>
      <w:rFonts w:ascii="Times New Roman" w:eastAsia="Times New Roman" w:hAnsi="Times New Roman" w:cs="Times New Roman"/>
      <w:sz w:val="24"/>
      <w:szCs w:val="20"/>
      <w:lang w:eastAsia="ru-RU"/>
    </w:rPr>
  </w:style>
  <w:style w:type="character" w:customStyle="1" w:styleId="2a">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4"/>
    <w:link w:val="29"/>
    <w:rsid w:val="001D64EA"/>
    <w:rPr>
      <w:rFonts w:ascii="Times New Roman" w:eastAsia="Times New Roman" w:hAnsi="Times New Roman" w:cs="Times New Roman"/>
      <w:sz w:val="24"/>
      <w:szCs w:val="20"/>
      <w:lang w:eastAsia="ru-RU"/>
    </w:rPr>
  </w:style>
  <w:style w:type="paragraph" w:customStyle="1" w:styleId="2b">
    <w:name w:val="Знак2"/>
    <w:basedOn w:val="a3"/>
    <w:rsid w:val="00256F79"/>
    <w:pPr>
      <w:spacing w:after="160" w:line="240" w:lineRule="exact"/>
    </w:pPr>
    <w:rPr>
      <w:rFonts w:ascii="Verdana" w:eastAsia="Times New Roman" w:hAnsi="Verdana" w:cs="Verdana"/>
      <w:sz w:val="20"/>
      <w:szCs w:val="20"/>
      <w:lang w:val="en-US"/>
    </w:rPr>
  </w:style>
  <w:style w:type="paragraph" w:styleId="afff5">
    <w:name w:val="caption"/>
    <w:aliases w:val="Номер объекта"/>
    <w:basedOn w:val="a3"/>
    <w:next w:val="a3"/>
    <w:link w:val="afff6"/>
    <w:qFormat/>
    <w:rsid w:val="00392479"/>
    <w:pPr>
      <w:spacing w:after="0" w:line="240" w:lineRule="auto"/>
      <w:jc w:val="both"/>
    </w:pPr>
    <w:rPr>
      <w:rFonts w:ascii="Times New Roman" w:eastAsia="Times New Roman" w:hAnsi="Times New Roman" w:cs="Times New Roman"/>
      <w:b/>
      <w:bCs/>
      <w:sz w:val="28"/>
      <w:szCs w:val="24"/>
      <w:lang w:eastAsia="ru-RU"/>
    </w:rPr>
  </w:style>
  <w:style w:type="paragraph" w:customStyle="1" w:styleId="afff7">
    <w:name w:val="Содержимое таблицы"/>
    <w:basedOn w:val="a3"/>
    <w:qFormat/>
    <w:rsid w:val="00F273D5"/>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afff8">
    <w:name w:val="ОСН"/>
    <w:basedOn w:val="afd"/>
    <w:qFormat/>
    <w:rsid w:val="001F1407"/>
    <w:pPr>
      <w:spacing w:before="120" w:after="0" w:line="360" w:lineRule="auto"/>
      <w:ind w:firstLine="709"/>
      <w:contextualSpacing/>
      <w:jc w:val="both"/>
    </w:pPr>
    <w:rPr>
      <w:szCs w:val="20"/>
    </w:rPr>
  </w:style>
  <w:style w:type="paragraph" w:customStyle="1" w:styleId="2c">
    <w:name w:val="Знак2"/>
    <w:basedOn w:val="a3"/>
    <w:rsid w:val="00161747"/>
    <w:pPr>
      <w:widowControl w:val="0"/>
      <w:adjustRightInd w:val="0"/>
      <w:spacing w:after="0" w:line="360" w:lineRule="atLeast"/>
      <w:jc w:val="both"/>
      <w:textAlignment w:val="baseline"/>
    </w:pPr>
    <w:rPr>
      <w:rFonts w:ascii="Verdana" w:eastAsia="PMingLiU" w:hAnsi="Verdana" w:cs="Verdana"/>
      <w:sz w:val="20"/>
      <w:szCs w:val="20"/>
      <w:lang w:val="en-US"/>
    </w:rPr>
  </w:style>
  <w:style w:type="paragraph" w:customStyle="1" w:styleId="afff9">
    <w:name w:val="Для записок"/>
    <w:basedOn w:val="a3"/>
    <w:link w:val="afffa"/>
    <w:rsid w:val="007B6108"/>
    <w:pPr>
      <w:spacing w:after="100" w:line="240" w:lineRule="auto"/>
      <w:ind w:firstLine="720"/>
      <w:jc w:val="both"/>
    </w:pPr>
    <w:rPr>
      <w:rFonts w:ascii="Times New Roman" w:eastAsia="Times New Roman" w:hAnsi="Times New Roman" w:cs="Times New Roman"/>
      <w:sz w:val="24"/>
      <w:szCs w:val="20"/>
      <w:lang w:eastAsia="ru-RU"/>
    </w:rPr>
  </w:style>
  <w:style w:type="character" w:customStyle="1" w:styleId="afffa">
    <w:name w:val="Для записок Знак"/>
    <w:basedOn w:val="a4"/>
    <w:link w:val="afff9"/>
    <w:rsid w:val="007B6108"/>
    <w:rPr>
      <w:rFonts w:ascii="Times New Roman" w:eastAsia="Times New Roman" w:hAnsi="Times New Roman" w:cs="Times New Roman"/>
      <w:sz w:val="24"/>
      <w:szCs w:val="20"/>
      <w:lang w:eastAsia="ru-RU"/>
    </w:rPr>
  </w:style>
  <w:style w:type="paragraph" w:customStyle="1" w:styleId="2d">
    <w:name w:val="Знак2"/>
    <w:basedOn w:val="a3"/>
    <w:rsid w:val="007C062C"/>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disclplain">
    <w:name w:val="disclplain"/>
    <w:basedOn w:val="a4"/>
    <w:rsid w:val="00256132"/>
  </w:style>
  <w:style w:type="paragraph" w:customStyle="1" w:styleId="2e">
    <w:name w:val="Знак2"/>
    <w:basedOn w:val="a3"/>
    <w:rsid w:val="00E22462"/>
    <w:pPr>
      <w:widowControl w:val="0"/>
      <w:adjustRightInd w:val="0"/>
      <w:spacing w:after="0" w:line="360" w:lineRule="atLeast"/>
      <w:jc w:val="both"/>
      <w:textAlignment w:val="baseline"/>
    </w:pPr>
    <w:rPr>
      <w:rFonts w:ascii="Verdana" w:eastAsia="PMingLiU" w:hAnsi="Verdana" w:cs="Verdana"/>
      <w:sz w:val="20"/>
      <w:szCs w:val="20"/>
      <w:lang w:val="en-US"/>
    </w:rPr>
  </w:style>
  <w:style w:type="character" w:customStyle="1" w:styleId="context">
    <w:name w:val="context"/>
    <w:basedOn w:val="a4"/>
    <w:rsid w:val="00E22462"/>
  </w:style>
  <w:style w:type="paragraph" w:customStyle="1" w:styleId="125">
    <w:name w:val="Стиль по ширине Первая строка:  125 см"/>
    <w:basedOn w:val="a3"/>
    <w:rsid w:val="00704288"/>
    <w:pPr>
      <w:spacing w:after="0" w:line="240" w:lineRule="auto"/>
      <w:ind w:firstLine="709"/>
      <w:jc w:val="both"/>
    </w:pPr>
    <w:rPr>
      <w:rFonts w:ascii="Times New Roman" w:eastAsia="Times New Roman" w:hAnsi="Times New Roman" w:cs="Times New Roman"/>
      <w:sz w:val="24"/>
      <w:szCs w:val="20"/>
      <w:lang w:eastAsia="ru-RU"/>
    </w:rPr>
  </w:style>
  <w:style w:type="paragraph" w:styleId="afffb">
    <w:name w:val="Plain Text"/>
    <w:basedOn w:val="a3"/>
    <w:link w:val="afffc"/>
    <w:unhideWhenUsed/>
    <w:rsid w:val="002E3B3D"/>
    <w:pPr>
      <w:spacing w:after="0" w:line="240" w:lineRule="auto"/>
    </w:pPr>
    <w:rPr>
      <w:rFonts w:ascii="Consolas" w:eastAsia="Calibri" w:hAnsi="Consolas" w:cs="Times New Roman"/>
      <w:sz w:val="21"/>
      <w:szCs w:val="21"/>
    </w:rPr>
  </w:style>
  <w:style w:type="character" w:customStyle="1" w:styleId="afffc">
    <w:name w:val="Текст Знак"/>
    <w:basedOn w:val="a4"/>
    <w:link w:val="afffb"/>
    <w:rsid w:val="002E3B3D"/>
    <w:rPr>
      <w:rFonts w:ascii="Consolas" w:eastAsia="Calibri" w:hAnsi="Consolas" w:cs="Times New Roman"/>
      <w:sz w:val="21"/>
      <w:szCs w:val="21"/>
    </w:rPr>
  </w:style>
  <w:style w:type="character" w:customStyle="1" w:styleId="afff6">
    <w:name w:val="Название объекта Знак"/>
    <w:aliases w:val="Номер объекта Знак"/>
    <w:link w:val="afff5"/>
    <w:locked/>
    <w:rsid w:val="002D1D84"/>
    <w:rPr>
      <w:rFonts w:ascii="Times New Roman" w:eastAsia="Times New Roman" w:hAnsi="Times New Roman" w:cs="Times New Roman"/>
      <w:b/>
      <w:bCs/>
      <w:sz w:val="28"/>
      <w:szCs w:val="24"/>
      <w:lang w:eastAsia="ru-RU"/>
    </w:rPr>
  </w:style>
  <w:style w:type="paragraph" w:customStyle="1" w:styleId="142">
    <w:name w:val="Текст 14(основной)"/>
    <w:basedOn w:val="a3"/>
    <w:rsid w:val="00271AA0"/>
    <w:pPr>
      <w:spacing w:after="0" w:line="360" w:lineRule="auto"/>
      <w:ind w:firstLine="708"/>
      <w:jc w:val="both"/>
    </w:pPr>
    <w:rPr>
      <w:rFonts w:ascii="Times New Roman" w:eastAsia="Times New Roman" w:hAnsi="Times New Roman" w:cs="Times New Roman"/>
      <w:sz w:val="28"/>
      <w:szCs w:val="24"/>
      <w:lang w:eastAsia="ru-RU"/>
    </w:rPr>
  </w:style>
  <w:style w:type="paragraph" w:customStyle="1" w:styleId="16">
    <w:name w:val="1 Знак"/>
    <w:basedOn w:val="a3"/>
    <w:uiPriority w:val="99"/>
    <w:rsid w:val="00271AA0"/>
    <w:pPr>
      <w:spacing w:before="100" w:beforeAutospacing="1" w:after="100" w:afterAutospacing="1" w:line="240" w:lineRule="auto"/>
    </w:pPr>
    <w:rPr>
      <w:rFonts w:ascii="Tahoma" w:eastAsia="Times New Roman" w:hAnsi="Tahoma" w:cs="Tahoma"/>
      <w:sz w:val="20"/>
      <w:szCs w:val="20"/>
      <w:lang w:val="en-US"/>
    </w:rPr>
  </w:style>
  <w:style w:type="character" w:customStyle="1" w:styleId="tbbankslisttext">
    <w:name w:val="tb_banks_list_text"/>
    <w:basedOn w:val="a4"/>
    <w:rsid w:val="008151AC"/>
  </w:style>
  <w:style w:type="character" w:customStyle="1" w:styleId="FontStyle41">
    <w:name w:val="Font Style41"/>
    <w:basedOn w:val="a4"/>
    <w:uiPriority w:val="99"/>
    <w:rsid w:val="008151AC"/>
    <w:rPr>
      <w:rFonts w:ascii="Times New Roman" w:hAnsi="Times New Roman" w:cs="Times New Roman"/>
      <w:b/>
      <w:bCs/>
      <w:spacing w:val="-10"/>
      <w:sz w:val="16"/>
      <w:szCs w:val="16"/>
    </w:rPr>
  </w:style>
  <w:style w:type="character" w:customStyle="1" w:styleId="60">
    <w:name w:val="Заголовок 6 Знак"/>
    <w:basedOn w:val="a4"/>
    <w:link w:val="6"/>
    <w:uiPriority w:val="9"/>
    <w:rsid w:val="00771604"/>
    <w:rPr>
      <w:rFonts w:asciiTheme="majorHAnsi" w:eastAsiaTheme="majorEastAsia" w:hAnsiTheme="majorHAnsi" w:cstheme="majorBidi"/>
      <w:i/>
      <w:iCs/>
      <w:color w:val="243F60" w:themeColor="accent1" w:themeShade="7F"/>
    </w:rPr>
  </w:style>
  <w:style w:type="paragraph" w:styleId="2">
    <w:name w:val="List Bullet 2"/>
    <w:basedOn w:val="a3"/>
    <w:unhideWhenUsed/>
    <w:rsid w:val="00771604"/>
    <w:pPr>
      <w:numPr>
        <w:numId w:val="3"/>
      </w:numPr>
      <w:contextualSpacing/>
    </w:pPr>
  </w:style>
  <w:style w:type="paragraph" w:customStyle="1" w:styleId="17">
    <w:name w:val="Знак Знак Знак1 Знак"/>
    <w:basedOn w:val="a3"/>
    <w:rsid w:val="00771604"/>
    <w:pPr>
      <w:spacing w:after="0" w:line="240" w:lineRule="auto"/>
    </w:pPr>
    <w:rPr>
      <w:rFonts w:ascii="Verdana" w:eastAsia="Times New Roman" w:hAnsi="Verdana" w:cs="Verdana"/>
      <w:sz w:val="20"/>
      <w:szCs w:val="20"/>
      <w:lang w:val="en-US"/>
    </w:rPr>
  </w:style>
  <w:style w:type="paragraph" w:customStyle="1" w:styleId="2f">
    <w:name w:val="Îñíîâíîé òåêñò 2"/>
    <w:basedOn w:val="a3"/>
    <w:rsid w:val="00771604"/>
    <w:pPr>
      <w:suppressAutoHyphens/>
      <w:autoSpaceDE w:val="0"/>
      <w:spacing w:after="0" w:line="240" w:lineRule="auto"/>
      <w:ind w:right="-852"/>
    </w:pPr>
    <w:rPr>
      <w:rFonts w:ascii="Times New Roman" w:eastAsia="Times New Roman" w:hAnsi="Times New Roman" w:cs="Times New Roman"/>
      <w:sz w:val="28"/>
      <w:szCs w:val="20"/>
      <w:lang w:eastAsia="ar-SA"/>
    </w:rPr>
  </w:style>
  <w:style w:type="paragraph" w:styleId="36">
    <w:name w:val="Body Text Indent 3"/>
    <w:basedOn w:val="a3"/>
    <w:link w:val="37"/>
    <w:unhideWhenUsed/>
    <w:rsid w:val="00771604"/>
    <w:pPr>
      <w:spacing w:after="120"/>
      <w:ind w:left="283"/>
    </w:pPr>
    <w:rPr>
      <w:sz w:val="16"/>
      <w:szCs w:val="16"/>
    </w:rPr>
  </w:style>
  <w:style w:type="character" w:customStyle="1" w:styleId="37">
    <w:name w:val="Основной текст с отступом 3 Знак"/>
    <w:basedOn w:val="a4"/>
    <w:link w:val="36"/>
    <w:rsid w:val="00771604"/>
    <w:rPr>
      <w:sz w:val="16"/>
      <w:szCs w:val="16"/>
    </w:rPr>
  </w:style>
  <w:style w:type="paragraph" w:customStyle="1" w:styleId="S1">
    <w:name w:val="S_Заголовок 1"/>
    <w:basedOn w:val="a3"/>
    <w:link w:val="S10"/>
    <w:rsid w:val="00771604"/>
    <w:pPr>
      <w:spacing w:after="0" w:line="360" w:lineRule="auto"/>
      <w:jc w:val="center"/>
    </w:pPr>
    <w:rPr>
      <w:rFonts w:ascii="Times New Roman" w:eastAsia="Times New Roman" w:hAnsi="Times New Roman" w:cs="Times New Roman"/>
      <w:b/>
      <w:caps/>
      <w:sz w:val="24"/>
      <w:szCs w:val="24"/>
      <w:lang w:eastAsia="ru-RU"/>
    </w:rPr>
  </w:style>
  <w:style w:type="character" w:customStyle="1" w:styleId="S10">
    <w:name w:val="S_Заголовок 1 Знак"/>
    <w:basedOn w:val="a4"/>
    <w:link w:val="S1"/>
    <w:rsid w:val="00771604"/>
    <w:rPr>
      <w:rFonts w:ascii="Times New Roman" w:eastAsia="Times New Roman" w:hAnsi="Times New Roman" w:cs="Times New Roman"/>
      <w:b/>
      <w:caps/>
      <w:sz w:val="24"/>
      <w:szCs w:val="24"/>
      <w:lang w:eastAsia="ru-RU"/>
    </w:rPr>
  </w:style>
  <w:style w:type="paragraph" w:customStyle="1" w:styleId="normal0">
    <w:name w:val="normal0"/>
    <w:basedOn w:val="a3"/>
    <w:uiPriority w:val="99"/>
    <w:rsid w:val="00771604"/>
    <w:pPr>
      <w:spacing w:after="0" w:line="240" w:lineRule="auto"/>
    </w:pPr>
    <w:rPr>
      <w:rFonts w:ascii="Times New Roman" w:eastAsia="Calibri" w:hAnsi="Times New Roman" w:cs="Times New Roman"/>
      <w:lang w:eastAsia="ru-RU"/>
    </w:rPr>
  </w:style>
  <w:style w:type="character" w:customStyle="1" w:styleId="50">
    <w:name w:val="Заголовок 5 Знак"/>
    <w:basedOn w:val="a4"/>
    <w:link w:val="5"/>
    <w:uiPriority w:val="9"/>
    <w:rsid w:val="0011319F"/>
    <w:rPr>
      <w:rFonts w:asciiTheme="majorHAnsi" w:eastAsiaTheme="majorEastAsia" w:hAnsiTheme="majorHAnsi" w:cstheme="majorBidi"/>
      <w:color w:val="243F60" w:themeColor="accent1" w:themeShade="7F"/>
    </w:rPr>
  </w:style>
  <w:style w:type="character" w:customStyle="1" w:styleId="Normal">
    <w:name w:val="Normal Знак"/>
    <w:link w:val="18"/>
    <w:rsid w:val="00B745A3"/>
    <w:rPr>
      <w:lang w:eastAsia="ru-RU"/>
    </w:rPr>
  </w:style>
  <w:style w:type="paragraph" w:customStyle="1" w:styleId="18">
    <w:name w:val="Обычный1"/>
    <w:link w:val="Normal"/>
    <w:rsid w:val="00B745A3"/>
    <w:pPr>
      <w:snapToGrid w:val="0"/>
      <w:spacing w:after="0" w:line="240" w:lineRule="auto"/>
    </w:pPr>
    <w:rPr>
      <w:lang w:eastAsia="ru-RU"/>
    </w:rPr>
  </w:style>
  <w:style w:type="paragraph" w:customStyle="1" w:styleId="afff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18436E"/>
    <w:pPr>
      <w:spacing w:after="160" w:line="240" w:lineRule="exact"/>
    </w:pPr>
    <w:rPr>
      <w:rFonts w:ascii="Times New Roman" w:eastAsia="Times New Roman" w:hAnsi="Times New Roman" w:cs="Times New Roman"/>
      <w:sz w:val="28"/>
      <w:szCs w:val="20"/>
      <w:lang w:val="en-US"/>
    </w:rPr>
  </w:style>
  <w:style w:type="paragraph" w:styleId="HTML">
    <w:name w:val="HTML Preformatted"/>
    <w:basedOn w:val="a3"/>
    <w:link w:val="HTML0"/>
    <w:rsid w:val="00184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18436E"/>
    <w:rPr>
      <w:rFonts w:ascii="Courier New" w:eastAsia="Times New Roman" w:hAnsi="Courier New" w:cs="Courier New"/>
      <w:sz w:val="20"/>
      <w:szCs w:val="20"/>
      <w:lang w:eastAsia="ru-RU"/>
    </w:rPr>
  </w:style>
  <w:style w:type="paragraph" w:customStyle="1" w:styleId="afffe">
    <w:name w:val="Нормальный (таблица)"/>
    <w:basedOn w:val="a3"/>
    <w:next w:val="a3"/>
    <w:rsid w:val="00397E24"/>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character" w:customStyle="1" w:styleId="80">
    <w:name w:val="Заголовок 8 Знак"/>
    <w:basedOn w:val="a4"/>
    <w:link w:val="8"/>
    <w:uiPriority w:val="9"/>
    <w:semiHidden/>
    <w:rsid w:val="00397E24"/>
    <w:rPr>
      <w:rFonts w:asciiTheme="majorHAnsi" w:eastAsiaTheme="majorEastAsia" w:hAnsiTheme="majorHAnsi" w:cstheme="majorBidi"/>
      <w:color w:val="404040" w:themeColor="text1" w:themeTint="BF"/>
      <w:sz w:val="20"/>
      <w:szCs w:val="20"/>
    </w:rPr>
  </w:style>
  <w:style w:type="paragraph" w:customStyle="1" w:styleId="Normal10-02">
    <w:name w:val="Normal + 10 пт полужирный По центру Слева:  -02 см Справ..."/>
    <w:basedOn w:val="a3"/>
    <w:link w:val="Normal10-020"/>
    <w:rsid w:val="00397E24"/>
    <w:pPr>
      <w:spacing w:after="0" w:line="240" w:lineRule="auto"/>
      <w:ind w:left="-57" w:right="-113"/>
    </w:pPr>
    <w:rPr>
      <w:rFonts w:ascii="Times New Roman" w:eastAsia="Times New Roman" w:hAnsi="Times New Roman" w:cs="Times New Roman"/>
      <w:b/>
      <w:bCs/>
      <w:sz w:val="20"/>
      <w:szCs w:val="20"/>
      <w:lang w:eastAsia="ru-RU"/>
    </w:rPr>
  </w:style>
  <w:style w:type="character" w:customStyle="1" w:styleId="Normal10-020">
    <w:name w:val="Normal + 10 пт полужирный По центру Слева:  -02 см Справ... Знак"/>
    <w:link w:val="Normal10-02"/>
    <w:locked/>
    <w:rsid w:val="00397E24"/>
    <w:rPr>
      <w:rFonts w:ascii="Times New Roman" w:eastAsia="Times New Roman" w:hAnsi="Times New Roman" w:cs="Times New Roman"/>
      <w:b/>
      <w:bCs/>
      <w:sz w:val="20"/>
      <w:szCs w:val="20"/>
      <w:lang w:eastAsia="ru-RU"/>
    </w:rPr>
  </w:style>
  <w:style w:type="paragraph" w:customStyle="1" w:styleId="Normal10">
    <w:name w:val="Стиль Normal + 10 пт полужирный"/>
    <w:basedOn w:val="18"/>
    <w:rsid w:val="005E592D"/>
    <w:pPr>
      <w:ind w:left="-113" w:right="-113"/>
      <w:jc w:val="center"/>
    </w:pPr>
    <w:rPr>
      <w:rFonts w:ascii="Times New Roman" w:eastAsia="Times New Roman" w:hAnsi="Times New Roman" w:cs="Times New Roman"/>
      <w:b/>
      <w:bCs/>
      <w:sz w:val="20"/>
      <w:szCs w:val="20"/>
    </w:rPr>
  </w:style>
  <w:style w:type="paragraph" w:customStyle="1" w:styleId="-">
    <w:name w:val="Обычное форматирование - стиль"/>
    <w:basedOn w:val="a3"/>
    <w:link w:val="-0"/>
    <w:rsid w:val="005E592D"/>
    <w:pPr>
      <w:widowControl w:val="0"/>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0">
    <w:name w:val="Обычное форматирование - стиль Знак"/>
    <w:link w:val="-"/>
    <w:rsid w:val="005E592D"/>
    <w:rPr>
      <w:rFonts w:ascii="Times New Roman" w:eastAsia="Times New Roman" w:hAnsi="Times New Roman" w:cs="Times New Roman"/>
      <w:sz w:val="26"/>
      <w:szCs w:val="20"/>
      <w:lang w:eastAsia="ru-RU"/>
    </w:rPr>
  </w:style>
  <w:style w:type="paragraph" w:styleId="affff">
    <w:name w:val="annotation text"/>
    <w:basedOn w:val="a3"/>
    <w:link w:val="affff0"/>
    <w:semiHidden/>
    <w:rsid w:val="0018618B"/>
    <w:pPr>
      <w:spacing w:after="0" w:line="240" w:lineRule="auto"/>
    </w:pPr>
    <w:rPr>
      <w:rFonts w:ascii="Times New Roman" w:eastAsia="Times New Roman" w:hAnsi="Times New Roman" w:cs="Times New Roman"/>
      <w:sz w:val="20"/>
      <w:szCs w:val="20"/>
      <w:lang w:eastAsia="ru-RU"/>
    </w:rPr>
  </w:style>
  <w:style w:type="character" w:customStyle="1" w:styleId="affff0">
    <w:name w:val="Текст примечания Знак"/>
    <w:basedOn w:val="a4"/>
    <w:link w:val="affff"/>
    <w:semiHidden/>
    <w:rsid w:val="0018618B"/>
    <w:rPr>
      <w:rFonts w:ascii="Times New Roman" w:eastAsia="Times New Roman" w:hAnsi="Times New Roman" w:cs="Times New Roman"/>
      <w:sz w:val="20"/>
      <w:szCs w:val="20"/>
      <w:lang w:eastAsia="ru-RU"/>
    </w:rPr>
  </w:style>
  <w:style w:type="numbering" w:styleId="111111">
    <w:name w:val="Outline List 2"/>
    <w:basedOn w:val="a6"/>
    <w:rsid w:val="0018618B"/>
    <w:pPr>
      <w:numPr>
        <w:numId w:val="4"/>
      </w:numPr>
    </w:pPr>
  </w:style>
  <w:style w:type="paragraph" w:customStyle="1" w:styleId="affff1">
    <w:name w:val="АААА"/>
    <w:basedOn w:val="a3"/>
    <w:rsid w:val="00C935D5"/>
    <w:pPr>
      <w:spacing w:after="0" w:line="312" w:lineRule="auto"/>
      <w:ind w:firstLine="567"/>
      <w:jc w:val="both"/>
    </w:pPr>
    <w:rPr>
      <w:rFonts w:ascii="Times New Roman" w:eastAsia="Times New Roman" w:hAnsi="Times New Roman" w:cs="Times New Roman"/>
      <w:sz w:val="26"/>
      <w:szCs w:val="26"/>
      <w:lang w:eastAsia="ru-RU"/>
    </w:rPr>
  </w:style>
  <w:style w:type="paragraph" w:customStyle="1" w:styleId="10">
    <w:name w:val="Без интервала1"/>
    <w:aliases w:val="Перечисление"/>
    <w:basedOn w:val="a3"/>
    <w:link w:val="NoSpacingChar"/>
    <w:rsid w:val="00C935D5"/>
    <w:pPr>
      <w:numPr>
        <w:numId w:val="5"/>
      </w:numPr>
      <w:spacing w:before="200"/>
    </w:pPr>
    <w:rPr>
      <w:rFonts w:ascii="Times New Roman" w:eastAsia="Franklin Gothic Book" w:hAnsi="Times New Roman" w:cs="Times New Roman"/>
      <w:sz w:val="24"/>
    </w:rPr>
  </w:style>
  <w:style w:type="character" w:customStyle="1" w:styleId="NoSpacingChar">
    <w:name w:val="No Spacing Char"/>
    <w:aliases w:val="Перечисление Char"/>
    <w:basedOn w:val="a4"/>
    <w:link w:val="10"/>
    <w:locked/>
    <w:rsid w:val="00C935D5"/>
    <w:rPr>
      <w:rFonts w:ascii="Times New Roman" w:eastAsia="Franklin Gothic Book" w:hAnsi="Times New Roman" w:cs="Times New Roman"/>
      <w:sz w:val="24"/>
    </w:rPr>
  </w:style>
  <w:style w:type="paragraph" w:customStyle="1" w:styleId="120">
    <w:name w:val="Перед:  12 пт"/>
    <w:basedOn w:val="a3"/>
    <w:next w:val="a3"/>
    <w:link w:val="121"/>
    <w:rsid w:val="004F0CE3"/>
    <w:pPr>
      <w:widowControl w:val="0"/>
      <w:autoSpaceDE w:val="0"/>
      <w:autoSpaceDN w:val="0"/>
      <w:adjustRightInd w:val="0"/>
      <w:spacing w:before="240" w:after="0" w:line="240" w:lineRule="auto"/>
      <w:ind w:firstLine="720"/>
      <w:jc w:val="both"/>
    </w:pPr>
    <w:rPr>
      <w:rFonts w:ascii="Times New Roman" w:eastAsia="Times New Roman" w:hAnsi="Times New Roman" w:cs="Times New Roman"/>
      <w:sz w:val="26"/>
      <w:szCs w:val="20"/>
      <w:lang w:eastAsia="ru-RU"/>
    </w:rPr>
  </w:style>
  <w:style w:type="character" w:customStyle="1" w:styleId="121">
    <w:name w:val="Перед:  12 пт Знак"/>
    <w:basedOn w:val="a4"/>
    <w:link w:val="120"/>
    <w:rsid w:val="004F0CE3"/>
    <w:rPr>
      <w:rFonts w:ascii="Times New Roman" w:eastAsia="Times New Roman" w:hAnsi="Times New Roman" w:cs="Times New Roman"/>
      <w:sz w:val="26"/>
      <w:szCs w:val="20"/>
      <w:lang w:eastAsia="ru-RU"/>
    </w:rPr>
  </w:style>
  <w:style w:type="paragraph" w:customStyle="1" w:styleId="1256">
    <w:name w:val="ОСНОВНОЙ(1256)"/>
    <w:basedOn w:val="a3"/>
    <w:link w:val="12560"/>
    <w:rsid w:val="004F0CE3"/>
    <w:pPr>
      <w:keepLines/>
      <w:autoSpaceDE w:val="0"/>
      <w:autoSpaceDN w:val="0"/>
      <w:adjustRightInd w:val="0"/>
      <w:spacing w:before="120" w:after="0" w:line="240" w:lineRule="auto"/>
      <w:ind w:firstLine="709"/>
      <w:jc w:val="both"/>
    </w:pPr>
    <w:rPr>
      <w:rFonts w:ascii="Times New Roman" w:eastAsia="Times New Roman" w:hAnsi="Times New Roman" w:cs="Times New Roman"/>
      <w:sz w:val="26"/>
      <w:szCs w:val="20"/>
      <w:lang w:eastAsia="ru-RU"/>
    </w:rPr>
  </w:style>
  <w:style w:type="character" w:customStyle="1" w:styleId="12560">
    <w:name w:val="ОСНОВНОЙ(1256) Знак"/>
    <w:basedOn w:val="a4"/>
    <w:link w:val="1256"/>
    <w:rsid w:val="004F0CE3"/>
    <w:rPr>
      <w:rFonts w:ascii="Times New Roman" w:eastAsia="Times New Roman" w:hAnsi="Times New Roman" w:cs="Times New Roman"/>
      <w:sz w:val="26"/>
      <w:szCs w:val="20"/>
      <w:lang w:eastAsia="ru-RU"/>
    </w:rPr>
  </w:style>
  <w:style w:type="paragraph" w:customStyle="1" w:styleId="2f0">
    <w:name w:val="Абзац списка2"/>
    <w:basedOn w:val="a3"/>
    <w:rsid w:val="001706D7"/>
    <w:pPr>
      <w:spacing w:before="80" w:after="80"/>
      <w:ind w:left="720"/>
    </w:pPr>
    <w:rPr>
      <w:rFonts w:ascii="Times New Roman" w:eastAsia="Franklin Gothic Book" w:hAnsi="Times New Roman" w:cs="Times New Roman"/>
      <w:sz w:val="24"/>
    </w:rPr>
  </w:style>
  <w:style w:type="paragraph" w:customStyle="1" w:styleId="Normal10-022">
    <w:name w:val="Стиль Normal + 10 пт полужирный По центру Слева:  -02 см Справ...2"/>
    <w:basedOn w:val="a3"/>
    <w:link w:val="Normal10-0220"/>
    <w:rsid w:val="005D6306"/>
    <w:pPr>
      <w:snapToGrid w:val="0"/>
      <w:spacing w:after="0" w:line="240" w:lineRule="auto"/>
      <w:ind w:left="-113" w:right="-113"/>
      <w:jc w:val="center"/>
    </w:pPr>
    <w:rPr>
      <w:rFonts w:ascii="Times New Roman" w:eastAsia="Times New Roman" w:hAnsi="Times New Roman" w:cs="Times New Roman"/>
      <w:b/>
      <w:bCs/>
      <w:sz w:val="20"/>
      <w:szCs w:val="20"/>
      <w:lang w:eastAsia="ru-RU"/>
    </w:rPr>
  </w:style>
  <w:style w:type="character" w:customStyle="1" w:styleId="Normal10-0220">
    <w:name w:val="Стиль Normal + 10 пт полужирный По центру Слева:  -02 см Справ...2 Знак"/>
    <w:basedOn w:val="Normal"/>
    <w:link w:val="Normal10-022"/>
    <w:rsid w:val="005D6306"/>
    <w:rPr>
      <w:rFonts w:ascii="Times New Roman" w:eastAsia="Times New Roman" w:hAnsi="Times New Roman" w:cs="Times New Roman"/>
      <w:b/>
      <w:bCs/>
      <w:sz w:val="20"/>
      <w:szCs w:val="20"/>
    </w:rPr>
  </w:style>
  <w:style w:type="table" w:customStyle="1" w:styleId="affff2">
    <w:name w:val="Таблицы"/>
    <w:basedOn w:val="ae"/>
    <w:uiPriority w:val="99"/>
    <w:rsid w:val="000F1260"/>
    <w:pPr>
      <w:jc w:val="center"/>
    </w:pPr>
    <w:rPr>
      <w:rFonts w:ascii="Times New Roman" w:hAnsi="Times New Roman"/>
      <w:sz w:val="24"/>
    </w:rPr>
    <w:tblPr>
      <w:jc w:val="cente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trPr>
      <w:jc w:val="center"/>
    </w:trPr>
    <w:tcPr>
      <w:vAlign w:val="center"/>
    </w:tcPr>
  </w:style>
  <w:style w:type="paragraph" w:customStyle="1" w:styleId="2f1">
    <w:name w:val="Обычный2"/>
    <w:rsid w:val="00B4564E"/>
    <w:pPr>
      <w:snapToGrid w:val="0"/>
      <w:spacing w:after="0" w:line="240" w:lineRule="auto"/>
    </w:pPr>
    <w:rPr>
      <w:rFonts w:ascii="Times New Roman" w:eastAsia="Times New Roman" w:hAnsi="Times New Roman" w:cs="Times New Roman"/>
      <w:szCs w:val="20"/>
      <w:lang w:eastAsia="ru-RU"/>
    </w:rPr>
  </w:style>
  <w:style w:type="paragraph" w:customStyle="1" w:styleId="affff3">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autoRedefine/>
    <w:rsid w:val="00B4564E"/>
    <w:pPr>
      <w:spacing w:after="160" w:line="240" w:lineRule="exact"/>
    </w:pPr>
    <w:rPr>
      <w:rFonts w:ascii="Times New Roman" w:eastAsia="Times New Roman" w:hAnsi="Times New Roman" w:cs="Times New Roman"/>
      <w:sz w:val="28"/>
      <w:szCs w:val="20"/>
      <w:lang w:val="en-US"/>
    </w:rPr>
  </w:style>
  <w:style w:type="paragraph" w:customStyle="1" w:styleId="affff4">
    <w:name w:val="Табличный_центр"/>
    <w:basedOn w:val="a3"/>
    <w:rsid w:val="00F73B30"/>
    <w:pPr>
      <w:spacing w:after="0" w:line="240" w:lineRule="auto"/>
      <w:jc w:val="center"/>
    </w:pPr>
    <w:rPr>
      <w:rFonts w:ascii="Times New Roman" w:eastAsia="Times New Roman" w:hAnsi="Times New Roman" w:cs="Times New Roman"/>
      <w:lang w:eastAsia="ru-RU"/>
    </w:rPr>
  </w:style>
  <w:style w:type="paragraph" w:customStyle="1" w:styleId="affff5">
    <w:name w:val="Табличный_слева"/>
    <w:basedOn w:val="a3"/>
    <w:rsid w:val="00F73B30"/>
    <w:pPr>
      <w:spacing w:after="0" w:line="240" w:lineRule="auto"/>
    </w:pPr>
    <w:rPr>
      <w:rFonts w:ascii="Times New Roman" w:eastAsia="Times New Roman" w:hAnsi="Times New Roman" w:cs="Times New Roman"/>
      <w:lang w:eastAsia="ru-RU"/>
    </w:rPr>
  </w:style>
  <w:style w:type="paragraph" w:styleId="a2">
    <w:name w:val="List"/>
    <w:basedOn w:val="a3"/>
    <w:link w:val="affff6"/>
    <w:rsid w:val="009E216C"/>
    <w:pPr>
      <w:numPr>
        <w:numId w:val="6"/>
      </w:numPr>
      <w:spacing w:after="60" w:line="240" w:lineRule="auto"/>
      <w:jc w:val="both"/>
    </w:pPr>
    <w:rPr>
      <w:rFonts w:ascii="Times New Roman" w:eastAsia="Times New Roman" w:hAnsi="Times New Roman" w:cs="Times New Roman"/>
      <w:snapToGrid w:val="0"/>
      <w:sz w:val="24"/>
      <w:szCs w:val="24"/>
    </w:rPr>
  </w:style>
  <w:style w:type="character" w:customStyle="1" w:styleId="affff6">
    <w:name w:val="Список Знак"/>
    <w:link w:val="a2"/>
    <w:rsid w:val="009E216C"/>
    <w:rPr>
      <w:rFonts w:ascii="Times New Roman" w:eastAsia="Times New Roman" w:hAnsi="Times New Roman" w:cs="Times New Roman"/>
      <w:snapToGrid w:val="0"/>
      <w:sz w:val="24"/>
      <w:szCs w:val="24"/>
    </w:rPr>
  </w:style>
  <w:style w:type="paragraph" w:customStyle="1" w:styleId="19">
    <w:name w:val="Знак Знак1 Знак Знак"/>
    <w:basedOn w:val="a3"/>
    <w:rsid w:val="009A0900"/>
    <w:pPr>
      <w:spacing w:after="160" w:line="240" w:lineRule="exact"/>
    </w:pPr>
    <w:rPr>
      <w:rFonts w:ascii="Verdana" w:eastAsia="Times New Roman" w:hAnsi="Verdana" w:cs="Times New Roman"/>
      <w:sz w:val="20"/>
      <w:szCs w:val="20"/>
      <w:lang w:val="en-US"/>
    </w:rPr>
  </w:style>
  <w:style w:type="paragraph" w:customStyle="1" w:styleId="1a">
    <w:name w:val="Знак Знак1"/>
    <w:basedOn w:val="a3"/>
    <w:rsid w:val="009A0900"/>
    <w:pPr>
      <w:spacing w:after="160" w:line="240" w:lineRule="exact"/>
    </w:pPr>
    <w:rPr>
      <w:rFonts w:ascii="Verdana" w:eastAsia="Times New Roman" w:hAnsi="Verdana" w:cs="Times New Roman"/>
      <w:sz w:val="20"/>
      <w:szCs w:val="20"/>
      <w:lang w:val="en-US"/>
    </w:rPr>
  </w:style>
  <w:style w:type="paragraph" w:customStyle="1" w:styleId="affff7">
    <w:name w:val="Обычный в таблице"/>
    <w:basedOn w:val="a3"/>
    <w:rsid w:val="0079704B"/>
    <w:pPr>
      <w:suppressAutoHyphens/>
      <w:spacing w:after="0" w:line="360" w:lineRule="auto"/>
      <w:ind w:hanging="6"/>
      <w:jc w:val="center"/>
    </w:pPr>
    <w:rPr>
      <w:rFonts w:ascii="Times New Roman" w:eastAsia="Times New Roman" w:hAnsi="Times New Roman" w:cs="Times New Roman"/>
      <w:sz w:val="24"/>
      <w:szCs w:val="24"/>
      <w:lang w:eastAsia="ar-SA"/>
    </w:rPr>
  </w:style>
  <w:style w:type="paragraph" w:customStyle="1" w:styleId="Style44">
    <w:name w:val="Style44"/>
    <w:basedOn w:val="a3"/>
    <w:uiPriority w:val="99"/>
    <w:rsid w:val="0079704B"/>
    <w:pPr>
      <w:widowControl w:val="0"/>
      <w:autoSpaceDE w:val="0"/>
      <w:autoSpaceDN w:val="0"/>
      <w:adjustRightInd w:val="0"/>
      <w:spacing w:after="0" w:line="254" w:lineRule="exact"/>
      <w:jc w:val="center"/>
    </w:pPr>
    <w:rPr>
      <w:rFonts w:ascii="Times New Roman" w:eastAsia="Times New Roman" w:hAnsi="Times New Roman" w:cs="Times New Roman"/>
      <w:sz w:val="24"/>
      <w:szCs w:val="24"/>
      <w:lang w:eastAsia="ru-RU"/>
    </w:rPr>
  </w:style>
  <w:style w:type="paragraph" w:customStyle="1" w:styleId="a0">
    <w:name w:val="Нумерованный ГП"/>
    <w:basedOn w:val="a3"/>
    <w:link w:val="affff8"/>
    <w:uiPriority w:val="99"/>
    <w:rsid w:val="0079704B"/>
    <w:pPr>
      <w:numPr>
        <w:numId w:val="7"/>
      </w:numPr>
      <w:spacing w:after="0"/>
      <w:contextualSpacing/>
      <w:jc w:val="both"/>
    </w:pPr>
    <w:rPr>
      <w:rFonts w:ascii="Tahoma" w:eastAsia="Times New Roman" w:hAnsi="Tahoma" w:cs="Tahoma"/>
      <w:sz w:val="24"/>
      <w:szCs w:val="24"/>
      <w:lang w:eastAsia="ru-RU"/>
    </w:rPr>
  </w:style>
  <w:style w:type="character" w:customStyle="1" w:styleId="affff8">
    <w:name w:val="Нумерованный ГП Знак"/>
    <w:basedOn w:val="a4"/>
    <w:link w:val="a0"/>
    <w:uiPriority w:val="99"/>
    <w:locked/>
    <w:rsid w:val="0079704B"/>
    <w:rPr>
      <w:rFonts w:ascii="Tahoma" w:eastAsia="Times New Roman" w:hAnsi="Tahoma" w:cs="Tahoma"/>
      <w:sz w:val="24"/>
      <w:szCs w:val="24"/>
      <w:lang w:eastAsia="ru-RU"/>
    </w:rPr>
  </w:style>
  <w:style w:type="character" w:customStyle="1" w:styleId="FontStyle425">
    <w:name w:val="Font Style425"/>
    <w:uiPriority w:val="99"/>
    <w:rsid w:val="0079704B"/>
    <w:rPr>
      <w:rFonts w:ascii="Times New Roman" w:hAnsi="Times New Roman" w:cs="Times New Roman"/>
      <w:sz w:val="22"/>
      <w:szCs w:val="22"/>
    </w:rPr>
  </w:style>
  <w:style w:type="paragraph" w:customStyle="1" w:styleId="01">
    <w:name w:val="Основной текст 0"/>
    <w:aliases w:val="95 ПК,А. Основной текст 0,1 Основной текст 0,А. Основной текст 0 Знак Знак Знак Знак,1. Основной текст 0,А. Основной текст 0 Знак Знак,А. Основной текст 0 Знак Знак Знак Знак Знак Знак,Основной тек..."/>
    <w:basedOn w:val="a3"/>
    <w:link w:val="02"/>
    <w:rsid w:val="00644701"/>
    <w:pPr>
      <w:spacing w:after="0" w:line="240" w:lineRule="auto"/>
      <w:ind w:firstLine="539"/>
      <w:jc w:val="both"/>
    </w:pPr>
    <w:rPr>
      <w:rFonts w:ascii="Times New Roman" w:eastAsia="Calibri" w:hAnsi="Times New Roman" w:cs="Times New Roman"/>
      <w:color w:val="000000"/>
      <w:kern w:val="24"/>
      <w:sz w:val="24"/>
      <w:szCs w:val="24"/>
    </w:rPr>
  </w:style>
  <w:style w:type="character" w:customStyle="1" w:styleId="02">
    <w:name w:val="Основной текст 0 Знак"/>
    <w:aliases w:val="95 ПК Знак,А. Основной текст 0 Знак,1 Основной текст 0 Знак,А. Основной текст 0 Знак Знак Знак Знак Знак Знак Знак Знак Знак"/>
    <w:link w:val="01"/>
    <w:rsid w:val="00644701"/>
    <w:rPr>
      <w:rFonts w:ascii="Times New Roman" w:eastAsia="Calibri" w:hAnsi="Times New Roman" w:cs="Times New Roman"/>
      <w:color w:val="000000"/>
      <w:kern w:val="24"/>
      <w:sz w:val="24"/>
      <w:szCs w:val="24"/>
    </w:rPr>
  </w:style>
  <w:style w:type="paragraph" w:customStyle="1" w:styleId="1b">
    <w:name w:val="Знак Знак1"/>
    <w:basedOn w:val="a3"/>
    <w:rsid w:val="00D5139C"/>
    <w:pPr>
      <w:spacing w:after="160" w:line="240" w:lineRule="exact"/>
    </w:pPr>
    <w:rPr>
      <w:rFonts w:ascii="Verdana" w:eastAsia="Times New Roman" w:hAnsi="Verdana" w:cs="Times New Roman"/>
      <w:sz w:val="20"/>
      <w:szCs w:val="20"/>
      <w:lang w:val="en-US"/>
    </w:rPr>
  </w:style>
  <w:style w:type="table" w:customStyle="1" w:styleId="TableNormal">
    <w:name w:val="Table Normal"/>
    <w:uiPriority w:val="2"/>
    <w:semiHidden/>
    <w:unhideWhenUsed/>
    <w:qFormat/>
    <w:rsid w:val="00EA36A9"/>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3"/>
    <w:uiPriority w:val="1"/>
    <w:qFormat/>
    <w:rsid w:val="00EA36A9"/>
    <w:pPr>
      <w:widowControl w:val="0"/>
      <w:spacing w:after="0" w:line="240" w:lineRule="auto"/>
      <w:ind w:left="103"/>
    </w:pPr>
    <w:rPr>
      <w:rFonts w:ascii="Times New Roman" w:eastAsia="Times New Roman" w:hAnsi="Times New Roman" w:cs="Times New Roman"/>
      <w:lang w:val="en-US"/>
    </w:rPr>
  </w:style>
  <w:style w:type="character" w:customStyle="1" w:styleId="105pt">
    <w:name w:val="Основной текст + 10;5 pt"/>
    <w:basedOn w:val="a4"/>
    <w:rsid w:val="003C0341"/>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style>
  <w:style w:type="character" w:customStyle="1" w:styleId="grame">
    <w:name w:val="grame"/>
    <w:basedOn w:val="a4"/>
    <w:rsid w:val="004817BE"/>
  </w:style>
  <w:style w:type="character" w:customStyle="1" w:styleId="spelle">
    <w:name w:val="spelle"/>
    <w:basedOn w:val="a4"/>
    <w:rsid w:val="00062BA2"/>
  </w:style>
  <w:style w:type="paragraph" w:styleId="2f2">
    <w:name w:val="List 2"/>
    <w:basedOn w:val="a3"/>
    <w:uiPriority w:val="99"/>
    <w:unhideWhenUsed/>
    <w:rsid w:val="00934A91"/>
    <w:pPr>
      <w:ind w:left="566" w:hanging="283"/>
      <w:contextualSpacing/>
    </w:pPr>
  </w:style>
  <w:style w:type="character" w:customStyle="1" w:styleId="70">
    <w:name w:val="Заголовок 7 Знак"/>
    <w:basedOn w:val="a4"/>
    <w:link w:val="7"/>
    <w:uiPriority w:val="9"/>
    <w:rsid w:val="00427690"/>
    <w:rPr>
      <w:rFonts w:asciiTheme="majorHAnsi" w:eastAsiaTheme="majorEastAsia" w:hAnsiTheme="majorHAnsi" w:cstheme="majorBidi"/>
      <w:b/>
      <w:bCs/>
      <w:i/>
      <w:iCs/>
      <w:color w:val="404040" w:themeColor="text1" w:themeTint="BF"/>
      <w:sz w:val="18"/>
      <w:szCs w:val="18"/>
      <w:lang w:eastAsia="ru-RU"/>
    </w:rPr>
  </w:style>
  <w:style w:type="paragraph" w:customStyle="1" w:styleId="affff9">
    <w:name w:val="Знак"/>
    <w:basedOn w:val="a3"/>
    <w:rsid w:val="00427690"/>
    <w:pPr>
      <w:spacing w:after="0" w:line="240" w:lineRule="exact"/>
      <w:jc w:val="both"/>
    </w:pPr>
    <w:rPr>
      <w:rFonts w:ascii="Arial" w:eastAsia="Times New Roman" w:hAnsi="Arial" w:cs="Arial"/>
      <w:sz w:val="24"/>
      <w:szCs w:val="24"/>
      <w:lang w:val="en-US"/>
    </w:rPr>
  </w:style>
  <w:style w:type="paragraph" w:customStyle="1" w:styleId="Heading">
    <w:name w:val="Heading"/>
    <w:rsid w:val="00427690"/>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ConsNonformat">
    <w:name w:val="ConsNonformat"/>
    <w:rsid w:val="00427690"/>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f">
    <w:name w:val="f"/>
    <w:basedOn w:val="a4"/>
    <w:rsid w:val="00427690"/>
  </w:style>
  <w:style w:type="paragraph" w:customStyle="1" w:styleId="FR2">
    <w:name w:val="FR2"/>
    <w:rsid w:val="00427690"/>
    <w:pPr>
      <w:widowControl w:val="0"/>
      <w:overflowPunct w:val="0"/>
      <w:autoSpaceDE w:val="0"/>
      <w:autoSpaceDN w:val="0"/>
      <w:adjustRightInd w:val="0"/>
      <w:spacing w:after="0" w:line="240" w:lineRule="auto"/>
      <w:ind w:firstLine="560"/>
      <w:jc w:val="both"/>
      <w:textAlignment w:val="baseline"/>
    </w:pPr>
    <w:rPr>
      <w:rFonts w:ascii="Arial" w:eastAsia="Times New Roman" w:hAnsi="Arial" w:cs="Arial"/>
      <w:sz w:val="28"/>
      <w:szCs w:val="28"/>
      <w:lang w:eastAsia="ru-RU"/>
    </w:rPr>
  </w:style>
  <w:style w:type="paragraph" w:customStyle="1" w:styleId="text">
    <w:name w:val="text"/>
    <w:basedOn w:val="a3"/>
    <w:next w:val="a3"/>
    <w:rsid w:val="00427690"/>
    <w:pPr>
      <w:autoSpaceDE w:val="0"/>
      <w:autoSpaceDN w:val="0"/>
      <w:adjustRightInd w:val="0"/>
      <w:spacing w:before="28" w:after="28" w:line="240" w:lineRule="auto"/>
    </w:pPr>
    <w:rPr>
      <w:rFonts w:ascii="Arial" w:eastAsia="Times New Roman" w:hAnsi="Arial" w:cs="Arial"/>
      <w:sz w:val="24"/>
      <w:szCs w:val="24"/>
      <w:lang w:eastAsia="ru-RU"/>
    </w:rPr>
  </w:style>
  <w:style w:type="paragraph" w:styleId="38">
    <w:name w:val="List 3"/>
    <w:basedOn w:val="a3"/>
    <w:rsid w:val="00427690"/>
    <w:pPr>
      <w:spacing w:after="0" w:line="240" w:lineRule="auto"/>
      <w:ind w:left="849" w:hanging="283"/>
    </w:pPr>
    <w:rPr>
      <w:rFonts w:ascii="Arial" w:eastAsia="Times New Roman" w:hAnsi="Arial" w:cs="Arial"/>
      <w:sz w:val="20"/>
      <w:szCs w:val="20"/>
      <w:lang w:eastAsia="ru-RU"/>
    </w:rPr>
  </w:style>
  <w:style w:type="paragraph" w:customStyle="1" w:styleId="1c">
    <w:name w:val="Знак1"/>
    <w:basedOn w:val="a3"/>
    <w:rsid w:val="00427690"/>
    <w:pPr>
      <w:spacing w:after="0" w:line="240" w:lineRule="exact"/>
      <w:jc w:val="both"/>
    </w:pPr>
    <w:rPr>
      <w:rFonts w:ascii="Arial" w:eastAsia="Times New Roman" w:hAnsi="Arial" w:cs="Arial"/>
      <w:sz w:val="24"/>
      <w:szCs w:val="24"/>
      <w:lang w:val="en-US"/>
    </w:rPr>
  </w:style>
  <w:style w:type="character" w:customStyle="1" w:styleId="S11">
    <w:name w:val="S_Маркированный Знак1"/>
    <w:basedOn w:val="a4"/>
    <w:link w:val="S"/>
    <w:locked/>
    <w:rsid w:val="00427690"/>
    <w:rPr>
      <w:sz w:val="24"/>
      <w:szCs w:val="24"/>
    </w:rPr>
  </w:style>
  <w:style w:type="paragraph" w:customStyle="1" w:styleId="S">
    <w:name w:val="S_Маркированный"/>
    <w:basedOn w:val="a1"/>
    <w:link w:val="S11"/>
    <w:autoRedefine/>
    <w:rsid w:val="00427690"/>
    <w:pPr>
      <w:widowControl/>
      <w:numPr>
        <w:numId w:val="0"/>
      </w:numPr>
      <w:tabs>
        <w:tab w:val="left" w:pos="992"/>
      </w:tabs>
      <w:suppressAutoHyphens w:val="0"/>
      <w:spacing w:line="360" w:lineRule="auto"/>
      <w:ind w:firstLine="709"/>
      <w:contextualSpacing w:val="0"/>
      <w:jc w:val="both"/>
    </w:pPr>
    <w:rPr>
      <w:rFonts w:asciiTheme="minorHAnsi" w:eastAsiaTheme="minorHAnsi" w:hAnsiTheme="minorHAnsi" w:cstheme="minorBidi"/>
      <w:kern w:val="0"/>
      <w:lang w:eastAsia="en-US"/>
    </w:rPr>
  </w:style>
  <w:style w:type="paragraph" w:customStyle="1" w:styleId="S0">
    <w:name w:val="S_Обычный"/>
    <w:basedOn w:val="a3"/>
    <w:link w:val="S2"/>
    <w:rsid w:val="00427690"/>
    <w:pPr>
      <w:spacing w:after="0" w:line="360" w:lineRule="auto"/>
      <w:ind w:firstLine="709"/>
      <w:jc w:val="both"/>
    </w:pPr>
    <w:rPr>
      <w:rFonts w:ascii="Arial" w:eastAsia="Times New Roman" w:hAnsi="Arial" w:cs="Arial"/>
      <w:sz w:val="24"/>
      <w:szCs w:val="24"/>
      <w:lang w:eastAsia="ru-RU"/>
    </w:rPr>
  </w:style>
  <w:style w:type="character" w:customStyle="1" w:styleId="S2">
    <w:name w:val="S_Обычный Знак"/>
    <w:basedOn w:val="a4"/>
    <w:link w:val="S0"/>
    <w:locked/>
    <w:rsid w:val="00427690"/>
    <w:rPr>
      <w:rFonts w:ascii="Arial" w:eastAsia="Times New Roman" w:hAnsi="Arial" w:cs="Arial"/>
      <w:sz w:val="24"/>
      <w:szCs w:val="24"/>
      <w:lang w:eastAsia="ru-RU"/>
    </w:rPr>
  </w:style>
  <w:style w:type="paragraph" w:customStyle="1" w:styleId="S3">
    <w:name w:val="S_Таблица"/>
    <w:basedOn w:val="a3"/>
    <w:link w:val="S4"/>
    <w:autoRedefine/>
    <w:rsid w:val="00427690"/>
    <w:pPr>
      <w:widowControl w:val="0"/>
      <w:tabs>
        <w:tab w:val="num" w:pos="1440"/>
      </w:tabs>
      <w:spacing w:after="0" w:line="240" w:lineRule="auto"/>
      <w:jc w:val="right"/>
    </w:pPr>
    <w:rPr>
      <w:rFonts w:ascii="Arial" w:eastAsia="Times New Roman" w:hAnsi="Arial" w:cs="Arial"/>
      <w:color w:val="008000"/>
      <w:sz w:val="24"/>
      <w:szCs w:val="24"/>
    </w:rPr>
  </w:style>
  <w:style w:type="character" w:customStyle="1" w:styleId="S4">
    <w:name w:val="S_Таблица Знак"/>
    <w:basedOn w:val="a4"/>
    <w:link w:val="S3"/>
    <w:locked/>
    <w:rsid w:val="00427690"/>
    <w:rPr>
      <w:rFonts w:ascii="Arial" w:eastAsia="Times New Roman" w:hAnsi="Arial" w:cs="Arial"/>
      <w:color w:val="008000"/>
      <w:sz w:val="24"/>
      <w:szCs w:val="24"/>
    </w:rPr>
  </w:style>
  <w:style w:type="character" w:customStyle="1" w:styleId="S5">
    <w:name w:val="S_Обычный в таблице Знак"/>
    <w:basedOn w:val="a4"/>
    <w:link w:val="S6"/>
    <w:locked/>
    <w:rsid w:val="00427690"/>
    <w:rPr>
      <w:sz w:val="24"/>
      <w:szCs w:val="24"/>
    </w:rPr>
  </w:style>
  <w:style w:type="paragraph" w:customStyle="1" w:styleId="S6">
    <w:name w:val="S_Обычный в таблице"/>
    <w:basedOn w:val="a3"/>
    <w:link w:val="S5"/>
    <w:rsid w:val="00427690"/>
    <w:pPr>
      <w:spacing w:after="0" w:line="240" w:lineRule="auto"/>
      <w:jc w:val="center"/>
    </w:pPr>
    <w:rPr>
      <w:sz w:val="24"/>
      <w:szCs w:val="24"/>
    </w:rPr>
  </w:style>
  <w:style w:type="paragraph" w:customStyle="1" w:styleId="affffa">
    <w:name w:val="Примечание"/>
    <w:basedOn w:val="a3"/>
    <w:rsid w:val="00427690"/>
    <w:pPr>
      <w:spacing w:after="0" w:line="240" w:lineRule="auto"/>
      <w:ind w:firstLine="567"/>
      <w:jc w:val="both"/>
    </w:pPr>
    <w:rPr>
      <w:rFonts w:ascii="Arial" w:eastAsia="Times New Roman" w:hAnsi="Arial" w:cs="Arial"/>
      <w:sz w:val="20"/>
      <w:szCs w:val="20"/>
    </w:rPr>
  </w:style>
  <w:style w:type="paragraph" w:customStyle="1" w:styleId="ConsCell">
    <w:name w:val="ConsCell"/>
    <w:rsid w:val="00427690"/>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affffb">
    <w:name w:val="приложения рнгп"/>
    <w:basedOn w:val="20"/>
    <w:autoRedefine/>
    <w:rsid w:val="00427690"/>
    <w:pPr>
      <w:keepNext w:val="0"/>
      <w:keepLines w:val="0"/>
      <w:widowControl w:val="0"/>
      <w:tabs>
        <w:tab w:val="left" w:pos="992"/>
      </w:tabs>
      <w:spacing w:before="0" w:line="240" w:lineRule="auto"/>
      <w:ind w:firstLine="709"/>
      <w:jc w:val="both"/>
    </w:pPr>
    <w:rPr>
      <w:rFonts w:ascii="Arial" w:eastAsia="Times New Roman" w:hAnsi="Arial" w:cs="Arial"/>
      <w:b w:val="0"/>
      <w:bCs w:val="0"/>
      <w:color w:val="800080"/>
      <w:sz w:val="24"/>
      <w:szCs w:val="24"/>
    </w:rPr>
  </w:style>
  <w:style w:type="paragraph" w:styleId="2f3">
    <w:name w:val="List Continue 2"/>
    <w:basedOn w:val="a3"/>
    <w:rsid w:val="00427690"/>
    <w:pPr>
      <w:spacing w:after="120" w:line="240" w:lineRule="auto"/>
      <w:ind w:left="566"/>
    </w:pPr>
    <w:rPr>
      <w:rFonts w:ascii="Arial" w:eastAsia="Times New Roman" w:hAnsi="Arial" w:cs="Arial"/>
      <w:sz w:val="24"/>
      <w:szCs w:val="24"/>
      <w:lang w:eastAsia="ru-RU"/>
    </w:rPr>
  </w:style>
  <w:style w:type="paragraph" w:styleId="39">
    <w:name w:val="List Continue 3"/>
    <w:basedOn w:val="a3"/>
    <w:rsid w:val="00427690"/>
    <w:pPr>
      <w:spacing w:after="120" w:line="240" w:lineRule="auto"/>
      <w:ind w:left="849"/>
    </w:pPr>
    <w:rPr>
      <w:rFonts w:ascii="Arial" w:eastAsia="Times New Roman" w:hAnsi="Arial" w:cs="Arial"/>
      <w:sz w:val="24"/>
      <w:szCs w:val="24"/>
      <w:lang w:eastAsia="ru-RU"/>
    </w:rPr>
  </w:style>
  <w:style w:type="paragraph" w:customStyle="1" w:styleId="1d">
    <w:name w:val="Стиль1"/>
    <w:basedOn w:val="a3"/>
    <w:rsid w:val="00427690"/>
    <w:pPr>
      <w:spacing w:after="0" w:line="240" w:lineRule="auto"/>
      <w:jc w:val="center"/>
    </w:pPr>
    <w:rPr>
      <w:rFonts w:ascii="Arial" w:eastAsia="Times New Roman" w:hAnsi="Arial" w:cs="Arial"/>
      <w:sz w:val="20"/>
      <w:szCs w:val="20"/>
      <w:lang w:eastAsia="ru-RU"/>
    </w:rPr>
  </w:style>
  <w:style w:type="paragraph" w:customStyle="1" w:styleId="textn">
    <w:name w:val="textn"/>
    <w:basedOn w:val="a3"/>
    <w:rsid w:val="00427690"/>
    <w:pPr>
      <w:spacing w:before="100" w:beforeAutospacing="1" w:after="100" w:afterAutospacing="1" w:line="240" w:lineRule="auto"/>
    </w:pPr>
    <w:rPr>
      <w:rFonts w:ascii="Arial" w:eastAsia="Times New Roman" w:hAnsi="Arial" w:cs="Arial"/>
      <w:sz w:val="24"/>
      <w:szCs w:val="24"/>
      <w:lang w:eastAsia="ru-RU"/>
    </w:rPr>
  </w:style>
  <w:style w:type="character" w:customStyle="1" w:styleId="FontStyle11">
    <w:name w:val="Font Style11"/>
    <w:basedOn w:val="a4"/>
    <w:rsid w:val="00427690"/>
    <w:rPr>
      <w:rFonts w:ascii="Times New Roman" w:hAnsi="Times New Roman" w:cs="Times New Roman"/>
      <w:sz w:val="26"/>
      <w:szCs w:val="26"/>
    </w:rPr>
  </w:style>
  <w:style w:type="paragraph" w:customStyle="1" w:styleId="3a">
    <w:name w:val="Знак3"/>
    <w:basedOn w:val="a3"/>
    <w:rsid w:val="00427690"/>
    <w:pPr>
      <w:spacing w:after="0" w:line="240" w:lineRule="exact"/>
      <w:jc w:val="both"/>
    </w:pPr>
    <w:rPr>
      <w:rFonts w:ascii="Arial" w:eastAsia="Times New Roman" w:hAnsi="Arial" w:cs="Arial"/>
      <w:sz w:val="24"/>
      <w:szCs w:val="24"/>
      <w:lang w:val="en-US"/>
    </w:rPr>
  </w:style>
  <w:style w:type="paragraph" w:customStyle="1" w:styleId="44">
    <w:name w:val="Знак4"/>
    <w:basedOn w:val="a3"/>
    <w:rsid w:val="00427690"/>
    <w:pPr>
      <w:spacing w:after="0" w:line="240" w:lineRule="exact"/>
      <w:jc w:val="both"/>
    </w:pPr>
    <w:rPr>
      <w:rFonts w:ascii="Arial" w:eastAsia="Times New Roman" w:hAnsi="Arial" w:cs="Arial"/>
      <w:sz w:val="24"/>
      <w:szCs w:val="24"/>
      <w:lang w:val="en-US"/>
    </w:rPr>
  </w:style>
  <w:style w:type="paragraph" w:customStyle="1" w:styleId="52">
    <w:name w:val="Знак5"/>
    <w:basedOn w:val="a3"/>
    <w:rsid w:val="00427690"/>
    <w:pPr>
      <w:spacing w:after="0" w:line="240" w:lineRule="exact"/>
      <w:jc w:val="both"/>
    </w:pPr>
    <w:rPr>
      <w:rFonts w:ascii="Arial" w:eastAsia="Times New Roman" w:hAnsi="Arial" w:cs="Arial"/>
      <w:sz w:val="24"/>
      <w:szCs w:val="24"/>
      <w:lang w:val="en-US"/>
    </w:rPr>
  </w:style>
  <w:style w:type="paragraph" w:customStyle="1" w:styleId="62">
    <w:name w:val="Знак6"/>
    <w:basedOn w:val="a3"/>
    <w:rsid w:val="00427690"/>
    <w:pPr>
      <w:spacing w:after="0" w:line="240" w:lineRule="exact"/>
      <w:jc w:val="both"/>
    </w:pPr>
    <w:rPr>
      <w:rFonts w:ascii="Arial" w:eastAsia="Times New Roman" w:hAnsi="Arial" w:cs="Arial"/>
      <w:sz w:val="24"/>
      <w:szCs w:val="24"/>
      <w:lang w:val="en-US"/>
    </w:rPr>
  </w:style>
  <w:style w:type="paragraph" w:customStyle="1" w:styleId="72">
    <w:name w:val="Знак7"/>
    <w:basedOn w:val="a3"/>
    <w:rsid w:val="00427690"/>
    <w:pPr>
      <w:spacing w:after="0" w:line="240" w:lineRule="exact"/>
      <w:jc w:val="both"/>
    </w:pPr>
    <w:rPr>
      <w:rFonts w:ascii="Arial" w:eastAsia="Times New Roman" w:hAnsi="Arial" w:cs="Arial"/>
      <w:sz w:val="24"/>
      <w:szCs w:val="24"/>
      <w:lang w:val="en-US"/>
    </w:rPr>
  </w:style>
  <w:style w:type="paragraph" w:customStyle="1" w:styleId="82">
    <w:name w:val="Знак8"/>
    <w:basedOn w:val="a3"/>
    <w:rsid w:val="00427690"/>
    <w:pPr>
      <w:spacing w:after="0" w:line="240" w:lineRule="exact"/>
      <w:jc w:val="both"/>
    </w:pPr>
    <w:rPr>
      <w:rFonts w:ascii="Arial" w:eastAsia="Times New Roman" w:hAnsi="Arial" w:cs="Arial"/>
      <w:sz w:val="24"/>
      <w:szCs w:val="24"/>
      <w:lang w:val="en-US"/>
    </w:rPr>
  </w:style>
  <w:style w:type="paragraph" w:customStyle="1" w:styleId="90">
    <w:name w:val="Знак9"/>
    <w:basedOn w:val="a3"/>
    <w:rsid w:val="00427690"/>
    <w:pPr>
      <w:spacing w:after="0" w:line="240" w:lineRule="exact"/>
      <w:jc w:val="both"/>
    </w:pPr>
    <w:rPr>
      <w:rFonts w:ascii="Arial" w:eastAsia="Times New Roman" w:hAnsi="Arial" w:cs="Arial"/>
      <w:sz w:val="24"/>
      <w:szCs w:val="24"/>
      <w:lang w:val="en-US"/>
    </w:rPr>
  </w:style>
  <w:style w:type="paragraph" w:customStyle="1" w:styleId="FORMATTEXT0">
    <w:name w:val=".FORMATTEXT"/>
    <w:rsid w:val="0042769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e">
    <w:name w:val="Знак1 Знак Знак Знак"/>
    <w:basedOn w:val="a3"/>
    <w:rsid w:val="00427690"/>
    <w:pPr>
      <w:spacing w:after="0" w:line="240" w:lineRule="auto"/>
    </w:pPr>
    <w:rPr>
      <w:rFonts w:ascii="Verdana" w:eastAsia="Times New Roman" w:hAnsi="Verdana" w:cs="Verdana"/>
      <w:sz w:val="20"/>
      <w:szCs w:val="20"/>
      <w:lang w:val="en-US"/>
    </w:rPr>
  </w:style>
  <w:style w:type="paragraph" w:customStyle="1" w:styleId="affffc">
    <w:name w:val="Основной шрифт абзаца Знак Знак Знак Знак"/>
    <w:aliases w:val="Знак1 Знак Знак Знак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text11">
    <w:name w:val="text11"/>
    <w:basedOn w:val="a4"/>
    <w:rsid w:val="00427690"/>
    <w:rPr>
      <w:b/>
      <w:bCs/>
      <w:color w:val="333333"/>
      <w:sz w:val="20"/>
      <w:szCs w:val="20"/>
      <w:u w:val="single"/>
    </w:rPr>
  </w:style>
  <w:style w:type="character" w:customStyle="1" w:styleId="highlighthighlightactive">
    <w:name w:val="highlight highlight_active"/>
    <w:basedOn w:val="a4"/>
    <w:rsid w:val="00427690"/>
  </w:style>
  <w:style w:type="character" w:customStyle="1" w:styleId="contextcurrent">
    <w:name w:val="context_current"/>
    <w:basedOn w:val="a4"/>
    <w:rsid w:val="00427690"/>
  </w:style>
  <w:style w:type="paragraph" w:customStyle="1" w:styleId="11Char">
    <w:name w:val="Знак1 Знак Знак Знак Знак Знак Знак Знак Знак1 Char"/>
    <w:basedOn w:val="a3"/>
    <w:rsid w:val="00427690"/>
    <w:pPr>
      <w:spacing w:after="160" w:line="240" w:lineRule="exact"/>
    </w:pPr>
    <w:rPr>
      <w:rFonts w:ascii="Verdana" w:eastAsia="Times New Roman" w:hAnsi="Verdana" w:cs="Times New Roman"/>
      <w:sz w:val="20"/>
      <w:szCs w:val="20"/>
      <w:lang w:val="en-US"/>
    </w:rPr>
  </w:style>
  <w:style w:type="character" w:customStyle="1" w:styleId="WW8Num4z1">
    <w:name w:val="WW8Num4z1"/>
    <w:rsid w:val="00427690"/>
    <w:rPr>
      <w:rFonts w:ascii="Courier New" w:hAnsi="Courier New" w:cs="Courier New"/>
    </w:rPr>
  </w:style>
  <w:style w:type="paragraph" w:customStyle="1" w:styleId="1f">
    <w:name w:val="Знак Знак1 Знак"/>
    <w:basedOn w:val="a3"/>
    <w:rsid w:val="00427690"/>
    <w:pPr>
      <w:spacing w:after="160" w:line="240" w:lineRule="exact"/>
    </w:pPr>
    <w:rPr>
      <w:rFonts w:ascii="Verdana" w:eastAsia="Times New Roman" w:hAnsi="Verdana" w:cs="Times New Roman"/>
      <w:sz w:val="24"/>
      <w:szCs w:val="24"/>
      <w:lang w:val="en-US"/>
    </w:rPr>
  </w:style>
  <w:style w:type="character" w:customStyle="1" w:styleId="match">
    <w:name w:val="match"/>
    <w:basedOn w:val="a4"/>
    <w:rsid w:val="00427690"/>
  </w:style>
  <w:style w:type="character" w:customStyle="1" w:styleId="visited">
    <w:name w:val="visited"/>
    <w:basedOn w:val="a4"/>
    <w:rsid w:val="00427690"/>
  </w:style>
  <w:style w:type="paragraph" w:customStyle="1" w:styleId="formattexttopleveltext">
    <w:name w:val="formattext topleveltext"/>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15">
    <w:name w:val="Font Style15"/>
    <w:basedOn w:val="a4"/>
    <w:rsid w:val="00427690"/>
    <w:rPr>
      <w:rFonts w:ascii="Times New Roman" w:hAnsi="Times New Roman" w:cs="Times New Roman"/>
      <w:sz w:val="24"/>
      <w:szCs w:val="24"/>
    </w:rPr>
  </w:style>
  <w:style w:type="paragraph" w:customStyle="1" w:styleId="Style9">
    <w:name w:val="Style9"/>
    <w:basedOn w:val="a3"/>
    <w:rsid w:val="00427690"/>
    <w:pPr>
      <w:widowControl w:val="0"/>
      <w:autoSpaceDE w:val="0"/>
      <w:autoSpaceDN w:val="0"/>
      <w:adjustRightInd w:val="0"/>
      <w:spacing w:after="0" w:line="331" w:lineRule="exact"/>
      <w:ind w:firstLine="734"/>
      <w:jc w:val="both"/>
    </w:pPr>
    <w:rPr>
      <w:rFonts w:ascii="Times New Roman" w:eastAsia="Times New Roman" w:hAnsi="Times New Roman" w:cs="Times New Roman"/>
      <w:sz w:val="24"/>
      <w:szCs w:val="24"/>
      <w:lang w:eastAsia="ru-RU"/>
    </w:rPr>
  </w:style>
  <w:style w:type="paragraph" w:customStyle="1" w:styleId="2f4">
    <w:name w:val="Знак Знак Знак2 Знак Знак Знак Знак Знак Знак Знак"/>
    <w:basedOn w:val="a3"/>
    <w:rsid w:val="00427690"/>
    <w:pPr>
      <w:spacing w:after="0" w:line="240" w:lineRule="auto"/>
    </w:pPr>
    <w:rPr>
      <w:rFonts w:ascii="Verdana" w:eastAsia="Times New Roman" w:hAnsi="Verdana" w:cs="Verdana"/>
      <w:sz w:val="20"/>
      <w:szCs w:val="20"/>
      <w:lang w:val="en-US"/>
    </w:rPr>
  </w:style>
  <w:style w:type="character" w:customStyle="1" w:styleId="bookmark3">
    <w:name w:val="bookmark3"/>
    <w:basedOn w:val="a4"/>
    <w:rsid w:val="00427690"/>
    <w:rPr>
      <w:shd w:val="clear" w:color="auto" w:fill="FFD800"/>
    </w:rPr>
  </w:style>
  <w:style w:type="character" w:customStyle="1" w:styleId="diffins">
    <w:name w:val="diff_ins"/>
    <w:basedOn w:val="a4"/>
    <w:rsid w:val="00427690"/>
  </w:style>
  <w:style w:type="paragraph" w:customStyle="1" w:styleId="txt">
    <w:name w:val="txt"/>
    <w:basedOn w:val="a3"/>
    <w:rsid w:val="00427690"/>
    <w:pPr>
      <w:spacing w:before="100" w:beforeAutospacing="1" w:after="100" w:afterAutospacing="1" w:line="240" w:lineRule="auto"/>
    </w:pPr>
    <w:rPr>
      <w:rFonts w:ascii="Verdana" w:eastAsia="Times New Roman" w:hAnsi="Verdana" w:cs="Verdana"/>
      <w:color w:val="000000"/>
      <w:sz w:val="17"/>
      <w:szCs w:val="17"/>
      <w:lang w:eastAsia="ru-RU"/>
    </w:rPr>
  </w:style>
  <w:style w:type="paragraph" w:customStyle="1" w:styleId="textb">
    <w:name w:val="textb"/>
    <w:basedOn w:val="a3"/>
    <w:rsid w:val="00427690"/>
    <w:pPr>
      <w:spacing w:after="0" w:line="240" w:lineRule="auto"/>
    </w:pPr>
    <w:rPr>
      <w:rFonts w:ascii="Arial" w:eastAsia="Times New Roman" w:hAnsi="Arial" w:cs="Arial"/>
      <w:b/>
      <w:bCs/>
      <w:lang w:eastAsia="ru-RU"/>
    </w:rPr>
  </w:style>
  <w:style w:type="paragraph" w:customStyle="1" w:styleId="western">
    <w:name w:val="western"/>
    <w:basedOn w:val="a3"/>
    <w:rsid w:val="0042769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rsid w:val="00427690"/>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FR1">
    <w:name w:val="FR1"/>
    <w:rsid w:val="00427690"/>
    <w:pPr>
      <w:widowControl w:val="0"/>
      <w:autoSpaceDE w:val="0"/>
      <w:autoSpaceDN w:val="0"/>
      <w:adjustRightInd w:val="0"/>
      <w:spacing w:after="0" w:line="240" w:lineRule="auto"/>
    </w:pPr>
    <w:rPr>
      <w:rFonts w:ascii="Times New Roman" w:eastAsia="Times New Roman" w:hAnsi="Times New Roman" w:cs="Times New Roman"/>
      <w:sz w:val="16"/>
      <w:szCs w:val="16"/>
      <w:lang w:eastAsia="ru-RU"/>
    </w:rPr>
  </w:style>
  <w:style w:type="paragraph" w:customStyle="1" w:styleId="53">
    <w:name w:val="çàãîëîâîê 5"/>
    <w:basedOn w:val="a3"/>
    <w:next w:val="a3"/>
    <w:rsid w:val="00427690"/>
    <w:pPr>
      <w:keepNext/>
      <w:spacing w:after="0" w:line="240" w:lineRule="auto"/>
      <w:jc w:val="center"/>
    </w:pPr>
    <w:rPr>
      <w:rFonts w:ascii="Times New Roman" w:eastAsia="Times New Roman" w:hAnsi="Times New Roman" w:cs="Times New Roman"/>
      <w:sz w:val="24"/>
      <w:szCs w:val="24"/>
      <w:lang w:eastAsia="ru-RU"/>
    </w:rPr>
  </w:style>
  <w:style w:type="character" w:customStyle="1" w:styleId="FontStyle88">
    <w:name w:val="Font Style88"/>
    <w:basedOn w:val="a4"/>
    <w:rsid w:val="00427690"/>
    <w:rPr>
      <w:rFonts w:ascii="Times New Roman" w:hAnsi="Times New Roman" w:cs="Times New Roman"/>
      <w:sz w:val="22"/>
      <w:szCs w:val="22"/>
    </w:rPr>
  </w:style>
  <w:style w:type="paragraph" w:customStyle="1" w:styleId="affffd">
    <w:name w:val="Знак Знак Знак Знак"/>
    <w:basedOn w:val="a3"/>
    <w:rsid w:val="00427690"/>
    <w:pPr>
      <w:spacing w:after="0" w:line="240" w:lineRule="auto"/>
    </w:pPr>
    <w:rPr>
      <w:rFonts w:ascii="Verdana" w:eastAsia="Times New Roman" w:hAnsi="Verdana" w:cs="Verdana"/>
      <w:sz w:val="20"/>
      <w:szCs w:val="20"/>
      <w:lang w:val="en-US"/>
    </w:rPr>
  </w:style>
  <w:style w:type="character" w:styleId="affffe">
    <w:name w:val="FollowedHyperlink"/>
    <w:basedOn w:val="a4"/>
    <w:rsid w:val="00427690"/>
    <w:rPr>
      <w:color w:val="800080"/>
      <w:u w:val="single"/>
    </w:rPr>
  </w:style>
  <w:style w:type="paragraph" w:customStyle="1" w:styleId="1f0">
    <w:name w:val="Знак1 Знак Знак Знак Знак Знак Знак Знак Знак Знак Знак Знак Знак"/>
    <w:basedOn w:val="a3"/>
    <w:rsid w:val="00427690"/>
    <w:pPr>
      <w:widowControl w:val="0"/>
      <w:adjustRightInd w:val="0"/>
      <w:spacing w:after="160" w:line="240" w:lineRule="exact"/>
      <w:jc w:val="right"/>
    </w:pPr>
    <w:rPr>
      <w:rFonts w:ascii="Times New Roman" w:eastAsia="Times New Roman" w:hAnsi="Times New Roman" w:cs="Times New Roman"/>
      <w:sz w:val="20"/>
      <w:szCs w:val="20"/>
      <w:lang w:val="en-GB"/>
    </w:rPr>
  </w:style>
  <w:style w:type="character" w:customStyle="1" w:styleId="nobase">
    <w:name w:val="nobase"/>
    <w:basedOn w:val="a4"/>
    <w:rsid w:val="00427690"/>
  </w:style>
  <w:style w:type="paragraph" w:customStyle="1" w:styleId="1f1">
    <w:name w:val="Верхний колонтитул1"/>
    <w:basedOn w:val="a3"/>
    <w:rsid w:val="00427690"/>
    <w:pPr>
      <w:spacing w:after="0" w:line="240" w:lineRule="auto"/>
      <w:ind w:left="300"/>
      <w:jc w:val="center"/>
    </w:pPr>
    <w:rPr>
      <w:rFonts w:ascii="Arial" w:eastAsia="Times New Roman" w:hAnsi="Arial" w:cs="Arial"/>
      <w:b/>
      <w:bCs/>
      <w:color w:val="3560A7"/>
      <w:sz w:val="21"/>
      <w:szCs w:val="21"/>
      <w:lang w:eastAsia="ru-RU"/>
    </w:rPr>
  </w:style>
  <w:style w:type="character" w:customStyle="1" w:styleId="bookmark">
    <w:name w:val="bookmark"/>
    <w:basedOn w:val="a4"/>
    <w:rsid w:val="00427690"/>
  </w:style>
  <w:style w:type="character" w:customStyle="1" w:styleId="bold1">
    <w:name w:val="bold1"/>
    <w:basedOn w:val="a4"/>
    <w:rsid w:val="00427690"/>
    <w:rPr>
      <w:b/>
      <w:bCs/>
    </w:rPr>
  </w:style>
  <w:style w:type="paragraph" w:customStyle="1" w:styleId="ConsPlusNonformat">
    <w:name w:val="ConsPlusNonformat"/>
    <w:uiPriority w:val="99"/>
    <w:rsid w:val="0042769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ffff">
    <w:name w:val="Гипертекстовая ссылка"/>
    <w:basedOn w:val="a4"/>
    <w:rsid w:val="00427690"/>
    <w:rPr>
      <w:color w:val="106BBE"/>
    </w:rPr>
  </w:style>
  <w:style w:type="table" w:customStyle="1" w:styleId="1f2">
    <w:name w:val="Светлый список1"/>
    <w:basedOn w:val="a5"/>
    <w:uiPriority w:val="61"/>
    <w:rsid w:val="00427690"/>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3">
    <w:name w:val="Light List Accent 3"/>
    <w:basedOn w:val="a5"/>
    <w:uiPriority w:val="61"/>
    <w:rsid w:val="00427690"/>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2CenturyGothic6pt-1pt150">
    <w:name w:val="Основной текст (2) + Century Gothic;6 pt;Интервал -1 pt;Масштаб 150%"/>
    <w:basedOn w:val="23"/>
    <w:rsid w:val="00427690"/>
    <w:rPr>
      <w:rFonts w:ascii="Century Gothic" w:eastAsia="Century Gothic" w:hAnsi="Century Gothic" w:cs="Century Gothic"/>
      <w:b w:val="0"/>
      <w:bCs w:val="0"/>
      <w:color w:val="000000"/>
      <w:spacing w:val="-20"/>
      <w:w w:val="150"/>
      <w:position w:val="0"/>
      <w:sz w:val="12"/>
      <w:szCs w:val="12"/>
      <w:shd w:val="clear" w:color="auto" w:fill="FFFFFF"/>
      <w:lang w:val="ru-RU" w:eastAsia="ru-RU" w:bidi="ru-RU"/>
    </w:rPr>
  </w:style>
  <w:style w:type="paragraph" w:customStyle="1" w:styleId="ConsPlusDocList">
    <w:name w:val="ConsPlusDocList"/>
    <w:uiPriority w:val="99"/>
    <w:rsid w:val="00427690"/>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427690"/>
    <w:pPr>
      <w:widowControl w:val="0"/>
      <w:autoSpaceDE w:val="0"/>
      <w:autoSpaceDN w:val="0"/>
      <w:adjustRightInd w:val="0"/>
      <w:spacing w:after="0" w:line="240" w:lineRule="auto"/>
    </w:pPr>
    <w:rPr>
      <w:rFonts w:ascii="Tahoma" w:eastAsia="Times New Roman" w:hAnsi="Tahoma" w:cs="Tahoma"/>
      <w:sz w:val="20"/>
      <w:szCs w:val="20"/>
      <w:lang w:eastAsia="ru-RU"/>
    </w:rPr>
  </w:style>
  <w:style w:type="paragraph" w:customStyle="1" w:styleId="ConsPlusJurTerm">
    <w:name w:val="ConsPlusJurTerm"/>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
    <w:name w:val="ConsPlusTextList"/>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extList1">
    <w:name w:val="ConsPlusTextList1"/>
    <w:uiPriority w:val="99"/>
    <w:rsid w:val="0042769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blk">
    <w:name w:val="blk"/>
    <w:basedOn w:val="a4"/>
    <w:rsid w:val="00427690"/>
  </w:style>
  <w:style w:type="paragraph" w:customStyle="1" w:styleId="afffff0">
    <w:name w:val="Название таблицы"/>
    <w:basedOn w:val="afff5"/>
    <w:rsid w:val="00427690"/>
    <w:pPr>
      <w:keepNext/>
      <w:spacing w:before="120"/>
      <w:jc w:val="center"/>
    </w:pPr>
    <w:rPr>
      <w:sz w:val="22"/>
      <w:szCs w:val="22"/>
    </w:rPr>
  </w:style>
  <w:style w:type="paragraph" w:customStyle="1" w:styleId="1">
    <w:name w:val="Список 1)"/>
    <w:basedOn w:val="a3"/>
    <w:rsid w:val="00427690"/>
    <w:pPr>
      <w:numPr>
        <w:numId w:val="57"/>
      </w:numPr>
      <w:spacing w:after="60" w:line="240" w:lineRule="auto"/>
      <w:jc w:val="both"/>
    </w:pPr>
    <w:rPr>
      <w:rFonts w:ascii="Times New Roman" w:eastAsia="Times New Roman" w:hAnsi="Times New Roman" w:cs="Times New Roman"/>
      <w:sz w:val="24"/>
      <w:szCs w:val="24"/>
      <w:lang w:eastAsia="ru-RU"/>
    </w:rPr>
  </w:style>
  <w:style w:type="paragraph" w:customStyle="1" w:styleId="100">
    <w:name w:val="Табличный_центр_10"/>
    <w:basedOn w:val="a3"/>
    <w:qFormat/>
    <w:rsid w:val="00427690"/>
    <w:pPr>
      <w:spacing w:after="0" w:line="240" w:lineRule="auto"/>
      <w:jc w:val="center"/>
    </w:pPr>
    <w:rPr>
      <w:rFonts w:ascii="Times New Roman" w:eastAsia="Times New Roman" w:hAnsi="Times New Roman" w:cs="Times New Roman"/>
      <w:sz w:val="20"/>
      <w:szCs w:val="24"/>
      <w:lang w:eastAsia="ru-RU"/>
    </w:rPr>
  </w:style>
</w:styles>
</file>

<file path=word/webSettings.xml><?xml version="1.0" encoding="utf-8"?>
<w:webSettings xmlns:r="http://schemas.openxmlformats.org/officeDocument/2006/relationships" xmlns:w="http://schemas.openxmlformats.org/wordprocessingml/2006/main">
  <w:divs>
    <w:div w:id="49232775">
      <w:bodyDiv w:val="1"/>
      <w:marLeft w:val="0"/>
      <w:marRight w:val="0"/>
      <w:marTop w:val="0"/>
      <w:marBottom w:val="0"/>
      <w:divBdr>
        <w:top w:val="none" w:sz="0" w:space="0" w:color="auto"/>
        <w:left w:val="none" w:sz="0" w:space="0" w:color="auto"/>
        <w:bottom w:val="none" w:sz="0" w:space="0" w:color="auto"/>
        <w:right w:val="none" w:sz="0" w:space="0" w:color="auto"/>
      </w:divBdr>
    </w:div>
    <w:div w:id="65539384">
      <w:bodyDiv w:val="1"/>
      <w:marLeft w:val="0"/>
      <w:marRight w:val="0"/>
      <w:marTop w:val="0"/>
      <w:marBottom w:val="0"/>
      <w:divBdr>
        <w:top w:val="none" w:sz="0" w:space="0" w:color="auto"/>
        <w:left w:val="none" w:sz="0" w:space="0" w:color="auto"/>
        <w:bottom w:val="none" w:sz="0" w:space="0" w:color="auto"/>
        <w:right w:val="none" w:sz="0" w:space="0" w:color="auto"/>
      </w:divBdr>
    </w:div>
    <w:div w:id="99684556">
      <w:bodyDiv w:val="1"/>
      <w:marLeft w:val="0"/>
      <w:marRight w:val="0"/>
      <w:marTop w:val="0"/>
      <w:marBottom w:val="0"/>
      <w:divBdr>
        <w:top w:val="none" w:sz="0" w:space="0" w:color="auto"/>
        <w:left w:val="none" w:sz="0" w:space="0" w:color="auto"/>
        <w:bottom w:val="none" w:sz="0" w:space="0" w:color="auto"/>
        <w:right w:val="none" w:sz="0" w:space="0" w:color="auto"/>
      </w:divBdr>
    </w:div>
    <w:div w:id="138156304">
      <w:bodyDiv w:val="1"/>
      <w:marLeft w:val="0"/>
      <w:marRight w:val="0"/>
      <w:marTop w:val="0"/>
      <w:marBottom w:val="0"/>
      <w:divBdr>
        <w:top w:val="none" w:sz="0" w:space="0" w:color="auto"/>
        <w:left w:val="none" w:sz="0" w:space="0" w:color="auto"/>
        <w:bottom w:val="none" w:sz="0" w:space="0" w:color="auto"/>
        <w:right w:val="none" w:sz="0" w:space="0" w:color="auto"/>
      </w:divBdr>
    </w:div>
    <w:div w:id="140582604">
      <w:bodyDiv w:val="1"/>
      <w:marLeft w:val="0"/>
      <w:marRight w:val="0"/>
      <w:marTop w:val="0"/>
      <w:marBottom w:val="0"/>
      <w:divBdr>
        <w:top w:val="none" w:sz="0" w:space="0" w:color="auto"/>
        <w:left w:val="none" w:sz="0" w:space="0" w:color="auto"/>
        <w:bottom w:val="none" w:sz="0" w:space="0" w:color="auto"/>
        <w:right w:val="none" w:sz="0" w:space="0" w:color="auto"/>
      </w:divBdr>
    </w:div>
    <w:div w:id="214199519">
      <w:bodyDiv w:val="1"/>
      <w:marLeft w:val="0"/>
      <w:marRight w:val="0"/>
      <w:marTop w:val="0"/>
      <w:marBottom w:val="0"/>
      <w:divBdr>
        <w:top w:val="none" w:sz="0" w:space="0" w:color="auto"/>
        <w:left w:val="none" w:sz="0" w:space="0" w:color="auto"/>
        <w:bottom w:val="none" w:sz="0" w:space="0" w:color="auto"/>
        <w:right w:val="none" w:sz="0" w:space="0" w:color="auto"/>
      </w:divBdr>
    </w:div>
    <w:div w:id="217934587">
      <w:bodyDiv w:val="1"/>
      <w:marLeft w:val="0"/>
      <w:marRight w:val="0"/>
      <w:marTop w:val="0"/>
      <w:marBottom w:val="0"/>
      <w:divBdr>
        <w:top w:val="none" w:sz="0" w:space="0" w:color="auto"/>
        <w:left w:val="none" w:sz="0" w:space="0" w:color="auto"/>
        <w:bottom w:val="none" w:sz="0" w:space="0" w:color="auto"/>
        <w:right w:val="none" w:sz="0" w:space="0" w:color="auto"/>
      </w:divBdr>
    </w:div>
    <w:div w:id="355424878">
      <w:bodyDiv w:val="1"/>
      <w:marLeft w:val="0"/>
      <w:marRight w:val="0"/>
      <w:marTop w:val="0"/>
      <w:marBottom w:val="0"/>
      <w:divBdr>
        <w:top w:val="none" w:sz="0" w:space="0" w:color="auto"/>
        <w:left w:val="none" w:sz="0" w:space="0" w:color="auto"/>
        <w:bottom w:val="none" w:sz="0" w:space="0" w:color="auto"/>
        <w:right w:val="none" w:sz="0" w:space="0" w:color="auto"/>
      </w:divBdr>
    </w:div>
    <w:div w:id="385302128">
      <w:bodyDiv w:val="1"/>
      <w:marLeft w:val="0"/>
      <w:marRight w:val="0"/>
      <w:marTop w:val="0"/>
      <w:marBottom w:val="0"/>
      <w:divBdr>
        <w:top w:val="none" w:sz="0" w:space="0" w:color="auto"/>
        <w:left w:val="none" w:sz="0" w:space="0" w:color="auto"/>
        <w:bottom w:val="none" w:sz="0" w:space="0" w:color="auto"/>
        <w:right w:val="none" w:sz="0" w:space="0" w:color="auto"/>
      </w:divBdr>
    </w:div>
    <w:div w:id="389352318">
      <w:bodyDiv w:val="1"/>
      <w:marLeft w:val="0"/>
      <w:marRight w:val="0"/>
      <w:marTop w:val="0"/>
      <w:marBottom w:val="0"/>
      <w:divBdr>
        <w:top w:val="none" w:sz="0" w:space="0" w:color="auto"/>
        <w:left w:val="none" w:sz="0" w:space="0" w:color="auto"/>
        <w:bottom w:val="none" w:sz="0" w:space="0" w:color="auto"/>
        <w:right w:val="none" w:sz="0" w:space="0" w:color="auto"/>
      </w:divBdr>
    </w:div>
    <w:div w:id="430200693">
      <w:bodyDiv w:val="1"/>
      <w:marLeft w:val="0"/>
      <w:marRight w:val="0"/>
      <w:marTop w:val="0"/>
      <w:marBottom w:val="0"/>
      <w:divBdr>
        <w:top w:val="none" w:sz="0" w:space="0" w:color="auto"/>
        <w:left w:val="none" w:sz="0" w:space="0" w:color="auto"/>
        <w:bottom w:val="none" w:sz="0" w:space="0" w:color="auto"/>
        <w:right w:val="none" w:sz="0" w:space="0" w:color="auto"/>
      </w:divBdr>
    </w:div>
    <w:div w:id="542063049">
      <w:bodyDiv w:val="1"/>
      <w:marLeft w:val="0"/>
      <w:marRight w:val="0"/>
      <w:marTop w:val="0"/>
      <w:marBottom w:val="0"/>
      <w:divBdr>
        <w:top w:val="none" w:sz="0" w:space="0" w:color="auto"/>
        <w:left w:val="none" w:sz="0" w:space="0" w:color="auto"/>
        <w:bottom w:val="none" w:sz="0" w:space="0" w:color="auto"/>
        <w:right w:val="none" w:sz="0" w:space="0" w:color="auto"/>
      </w:divBdr>
    </w:div>
    <w:div w:id="577204243">
      <w:bodyDiv w:val="1"/>
      <w:marLeft w:val="0"/>
      <w:marRight w:val="0"/>
      <w:marTop w:val="0"/>
      <w:marBottom w:val="0"/>
      <w:divBdr>
        <w:top w:val="none" w:sz="0" w:space="0" w:color="auto"/>
        <w:left w:val="none" w:sz="0" w:space="0" w:color="auto"/>
        <w:bottom w:val="none" w:sz="0" w:space="0" w:color="auto"/>
        <w:right w:val="none" w:sz="0" w:space="0" w:color="auto"/>
      </w:divBdr>
    </w:div>
    <w:div w:id="627971989">
      <w:bodyDiv w:val="1"/>
      <w:marLeft w:val="0"/>
      <w:marRight w:val="0"/>
      <w:marTop w:val="0"/>
      <w:marBottom w:val="0"/>
      <w:divBdr>
        <w:top w:val="none" w:sz="0" w:space="0" w:color="auto"/>
        <w:left w:val="none" w:sz="0" w:space="0" w:color="auto"/>
        <w:bottom w:val="none" w:sz="0" w:space="0" w:color="auto"/>
        <w:right w:val="none" w:sz="0" w:space="0" w:color="auto"/>
      </w:divBdr>
    </w:div>
    <w:div w:id="665089074">
      <w:bodyDiv w:val="1"/>
      <w:marLeft w:val="0"/>
      <w:marRight w:val="0"/>
      <w:marTop w:val="0"/>
      <w:marBottom w:val="0"/>
      <w:divBdr>
        <w:top w:val="none" w:sz="0" w:space="0" w:color="auto"/>
        <w:left w:val="none" w:sz="0" w:space="0" w:color="auto"/>
        <w:bottom w:val="none" w:sz="0" w:space="0" w:color="auto"/>
        <w:right w:val="none" w:sz="0" w:space="0" w:color="auto"/>
      </w:divBdr>
    </w:div>
    <w:div w:id="666907929">
      <w:bodyDiv w:val="1"/>
      <w:marLeft w:val="0"/>
      <w:marRight w:val="0"/>
      <w:marTop w:val="0"/>
      <w:marBottom w:val="0"/>
      <w:divBdr>
        <w:top w:val="none" w:sz="0" w:space="0" w:color="auto"/>
        <w:left w:val="none" w:sz="0" w:space="0" w:color="auto"/>
        <w:bottom w:val="none" w:sz="0" w:space="0" w:color="auto"/>
        <w:right w:val="none" w:sz="0" w:space="0" w:color="auto"/>
      </w:divBdr>
    </w:div>
    <w:div w:id="773982294">
      <w:bodyDiv w:val="1"/>
      <w:marLeft w:val="0"/>
      <w:marRight w:val="0"/>
      <w:marTop w:val="0"/>
      <w:marBottom w:val="0"/>
      <w:divBdr>
        <w:top w:val="none" w:sz="0" w:space="0" w:color="auto"/>
        <w:left w:val="none" w:sz="0" w:space="0" w:color="auto"/>
        <w:bottom w:val="none" w:sz="0" w:space="0" w:color="auto"/>
        <w:right w:val="none" w:sz="0" w:space="0" w:color="auto"/>
      </w:divBdr>
    </w:div>
    <w:div w:id="804851843">
      <w:bodyDiv w:val="1"/>
      <w:marLeft w:val="0"/>
      <w:marRight w:val="0"/>
      <w:marTop w:val="0"/>
      <w:marBottom w:val="0"/>
      <w:divBdr>
        <w:top w:val="none" w:sz="0" w:space="0" w:color="auto"/>
        <w:left w:val="none" w:sz="0" w:space="0" w:color="auto"/>
        <w:bottom w:val="none" w:sz="0" w:space="0" w:color="auto"/>
        <w:right w:val="none" w:sz="0" w:space="0" w:color="auto"/>
      </w:divBdr>
    </w:div>
    <w:div w:id="866479405">
      <w:bodyDiv w:val="1"/>
      <w:marLeft w:val="0"/>
      <w:marRight w:val="0"/>
      <w:marTop w:val="0"/>
      <w:marBottom w:val="0"/>
      <w:divBdr>
        <w:top w:val="none" w:sz="0" w:space="0" w:color="auto"/>
        <w:left w:val="none" w:sz="0" w:space="0" w:color="auto"/>
        <w:bottom w:val="none" w:sz="0" w:space="0" w:color="auto"/>
        <w:right w:val="none" w:sz="0" w:space="0" w:color="auto"/>
      </w:divBdr>
      <w:divsChild>
        <w:div w:id="368460811">
          <w:marLeft w:val="0"/>
          <w:marRight w:val="0"/>
          <w:marTop w:val="0"/>
          <w:marBottom w:val="0"/>
          <w:divBdr>
            <w:top w:val="none" w:sz="0" w:space="0" w:color="auto"/>
            <w:left w:val="none" w:sz="0" w:space="0" w:color="auto"/>
            <w:bottom w:val="none" w:sz="0" w:space="0" w:color="auto"/>
            <w:right w:val="none" w:sz="0" w:space="0" w:color="auto"/>
          </w:divBdr>
        </w:div>
        <w:div w:id="1964117728">
          <w:marLeft w:val="0"/>
          <w:marRight w:val="0"/>
          <w:marTop w:val="0"/>
          <w:marBottom w:val="0"/>
          <w:divBdr>
            <w:top w:val="single" w:sz="12" w:space="4" w:color="FFFFFF"/>
            <w:left w:val="none" w:sz="0" w:space="0" w:color="auto"/>
            <w:bottom w:val="none" w:sz="0" w:space="0" w:color="auto"/>
            <w:right w:val="none" w:sz="0" w:space="0" w:color="auto"/>
          </w:divBdr>
        </w:div>
      </w:divsChild>
    </w:div>
    <w:div w:id="869149719">
      <w:bodyDiv w:val="1"/>
      <w:marLeft w:val="0"/>
      <w:marRight w:val="0"/>
      <w:marTop w:val="0"/>
      <w:marBottom w:val="0"/>
      <w:divBdr>
        <w:top w:val="none" w:sz="0" w:space="0" w:color="auto"/>
        <w:left w:val="none" w:sz="0" w:space="0" w:color="auto"/>
        <w:bottom w:val="none" w:sz="0" w:space="0" w:color="auto"/>
        <w:right w:val="none" w:sz="0" w:space="0" w:color="auto"/>
      </w:divBdr>
    </w:div>
    <w:div w:id="887447859">
      <w:bodyDiv w:val="1"/>
      <w:marLeft w:val="0"/>
      <w:marRight w:val="0"/>
      <w:marTop w:val="0"/>
      <w:marBottom w:val="0"/>
      <w:divBdr>
        <w:top w:val="none" w:sz="0" w:space="0" w:color="auto"/>
        <w:left w:val="none" w:sz="0" w:space="0" w:color="auto"/>
        <w:bottom w:val="none" w:sz="0" w:space="0" w:color="auto"/>
        <w:right w:val="none" w:sz="0" w:space="0" w:color="auto"/>
      </w:divBdr>
    </w:div>
    <w:div w:id="948319382">
      <w:bodyDiv w:val="1"/>
      <w:marLeft w:val="0"/>
      <w:marRight w:val="0"/>
      <w:marTop w:val="0"/>
      <w:marBottom w:val="0"/>
      <w:divBdr>
        <w:top w:val="none" w:sz="0" w:space="0" w:color="auto"/>
        <w:left w:val="none" w:sz="0" w:space="0" w:color="auto"/>
        <w:bottom w:val="none" w:sz="0" w:space="0" w:color="auto"/>
        <w:right w:val="none" w:sz="0" w:space="0" w:color="auto"/>
      </w:divBdr>
    </w:div>
    <w:div w:id="970553152">
      <w:bodyDiv w:val="1"/>
      <w:marLeft w:val="0"/>
      <w:marRight w:val="0"/>
      <w:marTop w:val="0"/>
      <w:marBottom w:val="0"/>
      <w:divBdr>
        <w:top w:val="none" w:sz="0" w:space="0" w:color="auto"/>
        <w:left w:val="none" w:sz="0" w:space="0" w:color="auto"/>
        <w:bottom w:val="none" w:sz="0" w:space="0" w:color="auto"/>
        <w:right w:val="none" w:sz="0" w:space="0" w:color="auto"/>
      </w:divBdr>
    </w:div>
    <w:div w:id="1001930969">
      <w:bodyDiv w:val="1"/>
      <w:marLeft w:val="0"/>
      <w:marRight w:val="0"/>
      <w:marTop w:val="0"/>
      <w:marBottom w:val="0"/>
      <w:divBdr>
        <w:top w:val="none" w:sz="0" w:space="0" w:color="auto"/>
        <w:left w:val="none" w:sz="0" w:space="0" w:color="auto"/>
        <w:bottom w:val="none" w:sz="0" w:space="0" w:color="auto"/>
        <w:right w:val="none" w:sz="0" w:space="0" w:color="auto"/>
      </w:divBdr>
    </w:div>
    <w:div w:id="1005204247">
      <w:bodyDiv w:val="1"/>
      <w:marLeft w:val="0"/>
      <w:marRight w:val="0"/>
      <w:marTop w:val="0"/>
      <w:marBottom w:val="0"/>
      <w:divBdr>
        <w:top w:val="none" w:sz="0" w:space="0" w:color="auto"/>
        <w:left w:val="none" w:sz="0" w:space="0" w:color="auto"/>
        <w:bottom w:val="none" w:sz="0" w:space="0" w:color="auto"/>
        <w:right w:val="none" w:sz="0" w:space="0" w:color="auto"/>
      </w:divBdr>
    </w:div>
    <w:div w:id="1011838604">
      <w:bodyDiv w:val="1"/>
      <w:marLeft w:val="0"/>
      <w:marRight w:val="0"/>
      <w:marTop w:val="0"/>
      <w:marBottom w:val="0"/>
      <w:divBdr>
        <w:top w:val="none" w:sz="0" w:space="0" w:color="auto"/>
        <w:left w:val="none" w:sz="0" w:space="0" w:color="auto"/>
        <w:bottom w:val="none" w:sz="0" w:space="0" w:color="auto"/>
        <w:right w:val="none" w:sz="0" w:space="0" w:color="auto"/>
      </w:divBdr>
    </w:div>
    <w:div w:id="1120614638">
      <w:bodyDiv w:val="1"/>
      <w:marLeft w:val="0"/>
      <w:marRight w:val="0"/>
      <w:marTop w:val="0"/>
      <w:marBottom w:val="0"/>
      <w:divBdr>
        <w:top w:val="none" w:sz="0" w:space="0" w:color="auto"/>
        <w:left w:val="none" w:sz="0" w:space="0" w:color="auto"/>
        <w:bottom w:val="none" w:sz="0" w:space="0" w:color="auto"/>
        <w:right w:val="none" w:sz="0" w:space="0" w:color="auto"/>
      </w:divBdr>
    </w:div>
    <w:div w:id="1126698013">
      <w:bodyDiv w:val="1"/>
      <w:marLeft w:val="0"/>
      <w:marRight w:val="0"/>
      <w:marTop w:val="0"/>
      <w:marBottom w:val="0"/>
      <w:divBdr>
        <w:top w:val="none" w:sz="0" w:space="0" w:color="auto"/>
        <w:left w:val="none" w:sz="0" w:space="0" w:color="auto"/>
        <w:bottom w:val="none" w:sz="0" w:space="0" w:color="auto"/>
        <w:right w:val="none" w:sz="0" w:space="0" w:color="auto"/>
      </w:divBdr>
    </w:div>
    <w:div w:id="1270814883">
      <w:bodyDiv w:val="1"/>
      <w:marLeft w:val="0"/>
      <w:marRight w:val="0"/>
      <w:marTop w:val="0"/>
      <w:marBottom w:val="0"/>
      <w:divBdr>
        <w:top w:val="none" w:sz="0" w:space="0" w:color="auto"/>
        <w:left w:val="none" w:sz="0" w:space="0" w:color="auto"/>
        <w:bottom w:val="none" w:sz="0" w:space="0" w:color="auto"/>
        <w:right w:val="none" w:sz="0" w:space="0" w:color="auto"/>
      </w:divBdr>
    </w:div>
    <w:div w:id="1280844785">
      <w:bodyDiv w:val="1"/>
      <w:marLeft w:val="0"/>
      <w:marRight w:val="0"/>
      <w:marTop w:val="0"/>
      <w:marBottom w:val="0"/>
      <w:divBdr>
        <w:top w:val="none" w:sz="0" w:space="0" w:color="auto"/>
        <w:left w:val="none" w:sz="0" w:space="0" w:color="auto"/>
        <w:bottom w:val="none" w:sz="0" w:space="0" w:color="auto"/>
        <w:right w:val="none" w:sz="0" w:space="0" w:color="auto"/>
      </w:divBdr>
    </w:div>
    <w:div w:id="1357460801">
      <w:bodyDiv w:val="1"/>
      <w:marLeft w:val="0"/>
      <w:marRight w:val="0"/>
      <w:marTop w:val="0"/>
      <w:marBottom w:val="0"/>
      <w:divBdr>
        <w:top w:val="none" w:sz="0" w:space="0" w:color="auto"/>
        <w:left w:val="none" w:sz="0" w:space="0" w:color="auto"/>
        <w:bottom w:val="none" w:sz="0" w:space="0" w:color="auto"/>
        <w:right w:val="none" w:sz="0" w:space="0" w:color="auto"/>
      </w:divBdr>
    </w:div>
    <w:div w:id="1397702447">
      <w:bodyDiv w:val="1"/>
      <w:marLeft w:val="0"/>
      <w:marRight w:val="0"/>
      <w:marTop w:val="0"/>
      <w:marBottom w:val="0"/>
      <w:divBdr>
        <w:top w:val="none" w:sz="0" w:space="0" w:color="auto"/>
        <w:left w:val="none" w:sz="0" w:space="0" w:color="auto"/>
        <w:bottom w:val="none" w:sz="0" w:space="0" w:color="auto"/>
        <w:right w:val="none" w:sz="0" w:space="0" w:color="auto"/>
      </w:divBdr>
    </w:div>
    <w:div w:id="1490052352">
      <w:bodyDiv w:val="1"/>
      <w:marLeft w:val="0"/>
      <w:marRight w:val="0"/>
      <w:marTop w:val="0"/>
      <w:marBottom w:val="0"/>
      <w:divBdr>
        <w:top w:val="none" w:sz="0" w:space="0" w:color="auto"/>
        <w:left w:val="none" w:sz="0" w:space="0" w:color="auto"/>
        <w:bottom w:val="none" w:sz="0" w:space="0" w:color="auto"/>
        <w:right w:val="none" w:sz="0" w:space="0" w:color="auto"/>
      </w:divBdr>
    </w:div>
    <w:div w:id="1528561975">
      <w:bodyDiv w:val="1"/>
      <w:marLeft w:val="0"/>
      <w:marRight w:val="0"/>
      <w:marTop w:val="0"/>
      <w:marBottom w:val="0"/>
      <w:divBdr>
        <w:top w:val="none" w:sz="0" w:space="0" w:color="auto"/>
        <w:left w:val="none" w:sz="0" w:space="0" w:color="auto"/>
        <w:bottom w:val="none" w:sz="0" w:space="0" w:color="auto"/>
        <w:right w:val="none" w:sz="0" w:space="0" w:color="auto"/>
      </w:divBdr>
    </w:div>
    <w:div w:id="1631401315">
      <w:bodyDiv w:val="1"/>
      <w:marLeft w:val="0"/>
      <w:marRight w:val="0"/>
      <w:marTop w:val="0"/>
      <w:marBottom w:val="0"/>
      <w:divBdr>
        <w:top w:val="none" w:sz="0" w:space="0" w:color="auto"/>
        <w:left w:val="none" w:sz="0" w:space="0" w:color="auto"/>
        <w:bottom w:val="none" w:sz="0" w:space="0" w:color="auto"/>
        <w:right w:val="none" w:sz="0" w:space="0" w:color="auto"/>
      </w:divBdr>
    </w:div>
    <w:div w:id="1643075976">
      <w:bodyDiv w:val="1"/>
      <w:marLeft w:val="0"/>
      <w:marRight w:val="0"/>
      <w:marTop w:val="0"/>
      <w:marBottom w:val="0"/>
      <w:divBdr>
        <w:top w:val="none" w:sz="0" w:space="0" w:color="auto"/>
        <w:left w:val="none" w:sz="0" w:space="0" w:color="auto"/>
        <w:bottom w:val="none" w:sz="0" w:space="0" w:color="auto"/>
        <w:right w:val="none" w:sz="0" w:space="0" w:color="auto"/>
      </w:divBdr>
    </w:div>
    <w:div w:id="1681588899">
      <w:bodyDiv w:val="1"/>
      <w:marLeft w:val="0"/>
      <w:marRight w:val="0"/>
      <w:marTop w:val="0"/>
      <w:marBottom w:val="0"/>
      <w:divBdr>
        <w:top w:val="none" w:sz="0" w:space="0" w:color="auto"/>
        <w:left w:val="none" w:sz="0" w:space="0" w:color="auto"/>
        <w:bottom w:val="none" w:sz="0" w:space="0" w:color="auto"/>
        <w:right w:val="none" w:sz="0" w:space="0" w:color="auto"/>
      </w:divBdr>
    </w:div>
    <w:div w:id="1698656656">
      <w:bodyDiv w:val="1"/>
      <w:marLeft w:val="0"/>
      <w:marRight w:val="0"/>
      <w:marTop w:val="0"/>
      <w:marBottom w:val="0"/>
      <w:divBdr>
        <w:top w:val="none" w:sz="0" w:space="0" w:color="auto"/>
        <w:left w:val="none" w:sz="0" w:space="0" w:color="auto"/>
        <w:bottom w:val="none" w:sz="0" w:space="0" w:color="auto"/>
        <w:right w:val="none" w:sz="0" w:space="0" w:color="auto"/>
      </w:divBdr>
    </w:div>
    <w:div w:id="1750074971">
      <w:bodyDiv w:val="1"/>
      <w:marLeft w:val="0"/>
      <w:marRight w:val="0"/>
      <w:marTop w:val="0"/>
      <w:marBottom w:val="0"/>
      <w:divBdr>
        <w:top w:val="none" w:sz="0" w:space="0" w:color="auto"/>
        <w:left w:val="none" w:sz="0" w:space="0" w:color="auto"/>
        <w:bottom w:val="none" w:sz="0" w:space="0" w:color="auto"/>
        <w:right w:val="none" w:sz="0" w:space="0" w:color="auto"/>
      </w:divBdr>
    </w:div>
    <w:div w:id="1805074195">
      <w:bodyDiv w:val="1"/>
      <w:marLeft w:val="0"/>
      <w:marRight w:val="0"/>
      <w:marTop w:val="0"/>
      <w:marBottom w:val="0"/>
      <w:divBdr>
        <w:top w:val="none" w:sz="0" w:space="0" w:color="auto"/>
        <w:left w:val="none" w:sz="0" w:space="0" w:color="auto"/>
        <w:bottom w:val="none" w:sz="0" w:space="0" w:color="auto"/>
        <w:right w:val="none" w:sz="0" w:space="0" w:color="auto"/>
      </w:divBdr>
    </w:div>
    <w:div w:id="1836529832">
      <w:bodyDiv w:val="1"/>
      <w:marLeft w:val="0"/>
      <w:marRight w:val="0"/>
      <w:marTop w:val="0"/>
      <w:marBottom w:val="0"/>
      <w:divBdr>
        <w:top w:val="none" w:sz="0" w:space="0" w:color="auto"/>
        <w:left w:val="none" w:sz="0" w:space="0" w:color="auto"/>
        <w:bottom w:val="none" w:sz="0" w:space="0" w:color="auto"/>
        <w:right w:val="none" w:sz="0" w:space="0" w:color="auto"/>
      </w:divBdr>
    </w:div>
    <w:div w:id="1877814289">
      <w:bodyDiv w:val="1"/>
      <w:marLeft w:val="0"/>
      <w:marRight w:val="0"/>
      <w:marTop w:val="0"/>
      <w:marBottom w:val="0"/>
      <w:divBdr>
        <w:top w:val="none" w:sz="0" w:space="0" w:color="auto"/>
        <w:left w:val="none" w:sz="0" w:space="0" w:color="auto"/>
        <w:bottom w:val="none" w:sz="0" w:space="0" w:color="auto"/>
        <w:right w:val="none" w:sz="0" w:space="0" w:color="auto"/>
      </w:divBdr>
    </w:div>
    <w:div w:id="2040008320">
      <w:bodyDiv w:val="1"/>
      <w:marLeft w:val="0"/>
      <w:marRight w:val="0"/>
      <w:marTop w:val="0"/>
      <w:marBottom w:val="0"/>
      <w:divBdr>
        <w:top w:val="none" w:sz="0" w:space="0" w:color="auto"/>
        <w:left w:val="none" w:sz="0" w:space="0" w:color="auto"/>
        <w:bottom w:val="none" w:sz="0" w:space="0" w:color="auto"/>
        <w:right w:val="none" w:sz="0" w:space="0" w:color="auto"/>
      </w:divBdr>
    </w:div>
    <w:div w:id="2090347058">
      <w:bodyDiv w:val="1"/>
      <w:marLeft w:val="0"/>
      <w:marRight w:val="0"/>
      <w:marTop w:val="0"/>
      <w:marBottom w:val="0"/>
      <w:divBdr>
        <w:top w:val="none" w:sz="0" w:space="0" w:color="auto"/>
        <w:left w:val="none" w:sz="0" w:space="0" w:color="auto"/>
        <w:bottom w:val="none" w:sz="0" w:space="0" w:color="auto"/>
        <w:right w:val="none" w:sz="0" w:space="0" w:color="auto"/>
      </w:divBdr>
    </w:div>
    <w:div w:id="21004431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hyperlink" Target="consultantplus://offline/ref%3D751F3AB6719E859034A453BD22014648B3332EF26460AB6FDC6150C0g1mEH" TargetMode="External"/><Relationship Id="rId26" Type="http://schemas.openxmlformats.org/officeDocument/2006/relationships/hyperlink" Target="consultantplus://offline/ref=637ABC6F86A47CC48A5826ADE367F929CA876B81CB3D6AC1E41D32B8451895A295B619514F178349X6fBF" TargetMode="External"/><Relationship Id="rId39" Type="http://schemas.openxmlformats.org/officeDocument/2006/relationships/hyperlink" Target="consultantplus://offline/ref=34A7246665CBE3E0E5C2F7B236E05B168EE2BF281DC98CDA8CC165E2814BA030E090E4E8F6125D1645B6E7A2eCF" TargetMode="External"/><Relationship Id="rId21" Type="http://schemas.openxmlformats.org/officeDocument/2006/relationships/hyperlink" Target="consultantplus://offline/ref=C6A4D78669D02F5015F66DE29DFF15C20F5DEFEAAC4C7C979953EEA3E145CE28q0m9I" TargetMode="External"/><Relationship Id="rId34" Type="http://schemas.openxmlformats.org/officeDocument/2006/relationships/hyperlink" Target="consultantplus://offline/ref=34A7246665CBE3E0E5C2F7B236E05B168EE2BF281DC98CDA8CC165E2814BA030E090E4E8F6125D1645B6E7A2eCF" TargetMode="External"/><Relationship Id="rId42" Type="http://schemas.openxmlformats.org/officeDocument/2006/relationships/hyperlink" Target="consultantplus://offline/ref=637ABC6F86A47CC48A5826ADE367F929CA876B81CB3D6AC1E41D32B8451895A295B619514F178349X6fBF" TargetMode="External"/><Relationship Id="rId47" Type="http://schemas.openxmlformats.org/officeDocument/2006/relationships/image" Target="media/image2.png"/><Relationship Id="rId50" Type="http://schemas.openxmlformats.org/officeDocument/2006/relationships/hyperlink" Target="consultantplus://offline/ref=34A7246665CBE3E0E5C2E9BF208C011F8BEFE22010CD868AD39E3EBFD642AA67A7DFBDAAB21F5C17A4e1F" TargetMode="External"/><Relationship Id="rId55" Type="http://schemas.openxmlformats.org/officeDocument/2006/relationships/hyperlink" Target="consultantplus://offline/ref=637ABC6F86A47CC48A5826ADE367F929CA876B81CB3D6AC1E41D32B8451895A295B619514F178349X6fBF" TargetMode="External"/><Relationship Id="rId63" Type="http://schemas.openxmlformats.org/officeDocument/2006/relationships/hyperlink" Target="consultantplus://offline/ref=12248655C22D418B66C32235EA3AD3C557736E4399B24B6ED2FE0D5B0314FDF56A39AC2CEBp8E8M" TargetMode="External"/><Relationship Id="rId68" Type="http://schemas.openxmlformats.org/officeDocument/2006/relationships/hyperlink" Target="consultantplus://offline/ref=A4AC635F73BCAD20851B2956E58FEAAE666A1803100905A73E506B9463829BE37EDBCFECE4EFDE65b2FBM" TargetMode="External"/><Relationship Id="rId7" Type="http://schemas.openxmlformats.org/officeDocument/2006/relationships/endnotes" Target="endnotes.xml"/><Relationship Id="rId71" Type="http://schemas.openxmlformats.org/officeDocument/2006/relationships/hyperlink" Target="http://www.consultant.ru/document/cons_doc_LAW_304236/f7cf276b178652f1dc8307fe08b512a0b53ab1ef/" TargetMode="External"/><Relationship Id="rId2" Type="http://schemas.openxmlformats.org/officeDocument/2006/relationships/numbering" Target="numbering.xml"/><Relationship Id="rId16" Type="http://schemas.openxmlformats.org/officeDocument/2006/relationships/footer" Target="footer6.xml"/><Relationship Id="rId29" Type="http://schemas.openxmlformats.org/officeDocument/2006/relationships/hyperlink" Target="consultantplus://offline/ref=34A7246665CBE3E0E5C2F7B236E05B168EE2BF281DC98CDA8CC165E2814BA030E090E4E8F6125D1645B6E7A2eCF" TargetMode="External"/><Relationship Id="rId11" Type="http://schemas.openxmlformats.org/officeDocument/2006/relationships/header" Target="header1.xml"/><Relationship Id="rId24" Type="http://schemas.openxmlformats.org/officeDocument/2006/relationships/hyperlink" Target="consultantplus://offline/ref%3D422BF3913A03A3FF4DDD1D7F5E11E341BF360C6AB4A0655EFBCD16kEB" TargetMode="External"/><Relationship Id="rId32" Type="http://schemas.openxmlformats.org/officeDocument/2006/relationships/hyperlink" Target="consultantplus://offline/ref%3D751F3AB6719E859034A453BD22014648B3332EF26460AB6FDC6150C0g1mEH" TargetMode="External"/><Relationship Id="rId37" Type="http://schemas.openxmlformats.org/officeDocument/2006/relationships/hyperlink" Target="consultantplus://offline/ref=637ABC6F86A47CC48A5826ADE367F929CA876B81CB3D6AC1E41D32B8451895A295B619514F178349X6fBF" TargetMode="External"/><Relationship Id="rId40" Type="http://schemas.openxmlformats.org/officeDocument/2006/relationships/hyperlink" Target="consultantplus://offline/ref=637ABC6F86A47CC48A5826ADE367F929CA876B81CB3D6AC1E41D32B8451895A295B619514F178349X6fBF" TargetMode="External"/><Relationship Id="rId45" Type="http://schemas.openxmlformats.org/officeDocument/2006/relationships/hyperlink" Target="http://www.consultant.ru/document/cons_doc_LAW_304236/f7cf276b178652f1dc8307fe08b512a0b53ab1ef/" TargetMode="External"/><Relationship Id="rId53" Type="http://schemas.openxmlformats.org/officeDocument/2006/relationships/hyperlink" Target="consultantplus://offline/ref=637ABC6F86A47CC48A5826ADE367F929CA876B81CB3D6AC1E41D32B8451895A295B619514F178349X6fBF" TargetMode="External"/><Relationship Id="rId58" Type="http://schemas.openxmlformats.org/officeDocument/2006/relationships/hyperlink" Target="http://integral.ru/download/literatur/2.1.6.1032-01.pdf" TargetMode="External"/><Relationship Id="rId66" Type="http://schemas.openxmlformats.org/officeDocument/2006/relationships/hyperlink" Target="consultantplus://offline/ref=A4AC635F73BCAD20851B2956E58FEAAE666A1803100905A73E506B9463829BE37EDBCFE5E1bEF7M"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consultantplus://offline/ref%3DB55CB70B8807CE15F8F84F8321428183E70A952355926F9978D079F8jDB" TargetMode="External"/><Relationship Id="rId28" Type="http://schemas.openxmlformats.org/officeDocument/2006/relationships/hyperlink" Target="consultantplus://offline/ref=637ABC6F86A47CC48A5826ADE367F929CA876B81CB3D6AC1E41D32B8451895A295B619514F178349X6fBF" TargetMode="External"/><Relationship Id="rId36" Type="http://schemas.openxmlformats.org/officeDocument/2006/relationships/hyperlink" Target="consultantplus://offline/ref=34A7246665CBE3E0E5C2F7B236E05B168EE2BF281DC98CDA8CC165E2814BA030E090E4E8F6125D1645B6E7A2eCF" TargetMode="External"/><Relationship Id="rId49" Type="http://schemas.openxmlformats.org/officeDocument/2006/relationships/hyperlink" Target="consultantplus://offline/ref=34A7246665CBE3E0E5C2F7B236E05B168EE2BF281DC98CDA8CC165E2814BA030E090E4E8F6125D1645B6E7A2eCF" TargetMode="External"/><Relationship Id="rId57" Type="http://schemas.openxmlformats.org/officeDocument/2006/relationships/hyperlink" Target="consultantplus://offline/ref=637ABC6F86A47CC48A5826ADE367F929CA876B81CB3D6AC1E41D32B8451895A295B619514F178349X6fBF" TargetMode="External"/><Relationship Id="rId61" Type="http://schemas.openxmlformats.org/officeDocument/2006/relationships/hyperlink" Target="consultantplus://offline/ref%3D8F10C197789C5638EBA2C46468E38E41A310FAD3B3766083C2CED6FFuCX2I" TargetMode="External"/><Relationship Id="rId10" Type="http://schemas.openxmlformats.org/officeDocument/2006/relationships/footer" Target="footer2.xml"/><Relationship Id="rId19" Type="http://schemas.openxmlformats.org/officeDocument/2006/relationships/hyperlink" Target="consultantplus://offline/ref=C6A4D78669D02F5015F66DE29DFF15C20F5DEFEAA34E79919C53EEA3E145CE28q0m9I" TargetMode="External"/><Relationship Id="rId31" Type="http://schemas.openxmlformats.org/officeDocument/2006/relationships/hyperlink" Target="consultantplus://offline/ref=34A7246665CBE3E0E5C2F7B236E05B168EE2BF281DC98CDA8CC165E2814BA030E090E4E8F6125D1645B6E7A2eCF" TargetMode="External"/><Relationship Id="rId44" Type="http://schemas.openxmlformats.org/officeDocument/2006/relationships/hyperlink" Target="consultantplus://offline/ref=637ABC6F86A47CC48A5826ADE367F929CA876B81CB3D6AC1E41D32B8451895A295B619514F178349X6fBF" TargetMode="External"/><Relationship Id="rId52" Type="http://schemas.openxmlformats.org/officeDocument/2006/relationships/hyperlink" Target="consultantplus://offline/ref=637ABC6F86A47CC48A5826ADE367F929CA876B81CB3D6AC1E41D32B8451895A295B619514F178349X6fBF" TargetMode="External"/><Relationship Id="rId60" Type="http://schemas.openxmlformats.org/officeDocument/2006/relationships/hyperlink" Target="consultantplus://offline/ref%3DABB6B23E8C7CD01E755F9B7812A2C30D77D48305A68092F91766B5889ACC050C78B22C2EJAC4M" TargetMode="External"/><Relationship Id="rId65" Type="http://schemas.openxmlformats.org/officeDocument/2006/relationships/hyperlink" Target="consultantplus://offline/ref=A4AC635F73BCAD20851B2956E58FEAAE666A1803100905A73E506B9463829BE37EDBCFE5E1bEFAM"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docs.cntd.ru/document/974006874" TargetMode="External"/><Relationship Id="rId27" Type="http://schemas.openxmlformats.org/officeDocument/2006/relationships/hyperlink" Target="consultantplus://offline/ref=34A7246665CBE3E0E5C2F7B236E05B168EE2BF281DC98CDA8CC165E2814BA030E090E4E8F6125D1645B6E7A2eCF" TargetMode="External"/><Relationship Id="rId30" Type="http://schemas.openxmlformats.org/officeDocument/2006/relationships/hyperlink" Target="consultantplus://offline/ref=637ABC6F86A47CC48A5826ADE367F929CA876B81CB3D6AC1E41D32B8451895A295B619514F178349X6fBF" TargetMode="External"/><Relationship Id="rId35" Type="http://schemas.openxmlformats.org/officeDocument/2006/relationships/hyperlink" Target="consultantplus://offline/ref=637ABC6F86A47CC48A5826ADE367F929CA876B81CB3D6AC1E41D32B8451895A295B619514F178349X6fBF" TargetMode="External"/><Relationship Id="rId43" Type="http://schemas.openxmlformats.org/officeDocument/2006/relationships/hyperlink" Target="consultantplus://offline/ref=34A7246665CBE3E0E5C2F7B236E05B168EE2BF281DC98CDA8CC165E2814BA030E090E4E8F6125D1645B6E7A2eCF" TargetMode="External"/><Relationship Id="rId48" Type="http://schemas.openxmlformats.org/officeDocument/2006/relationships/hyperlink" Target="consultantplus://offline/ref=637ABC6F86A47CC48A5826ADE367F929CA876B81CB3D6AC1E41D32B8451895A295B619514F178349X6fBF" TargetMode="External"/><Relationship Id="rId56" Type="http://schemas.openxmlformats.org/officeDocument/2006/relationships/hyperlink" Target="consultantplus://offline/ref=637ABC6F86A47CC48A5826ADE367F929CA876B81CB3D6AC1E41D32B8451895A295B619514F178349X6fBF" TargetMode="External"/><Relationship Id="rId64" Type="http://schemas.openxmlformats.org/officeDocument/2006/relationships/hyperlink" Target="consultantplus://offline/ref=12248655C22D418B66C32235EA3AD3C557736E4399B24B6ED2FE0D5B0314FDF56A39AC25EB8EA2F7p4EDM" TargetMode="External"/><Relationship Id="rId69" Type="http://schemas.openxmlformats.org/officeDocument/2006/relationships/hyperlink" Target="consultantplus://offline/ref=A4AC635F73BCAD20851B2956E58FEAAE666A1803100905A73E506B9463829BE37EDBCFECE4EFDE65b2F9M" TargetMode="External"/><Relationship Id="rId8" Type="http://schemas.openxmlformats.org/officeDocument/2006/relationships/image" Target="media/image1.jpeg"/><Relationship Id="rId51" Type="http://schemas.openxmlformats.org/officeDocument/2006/relationships/hyperlink" Target="consultantplus://offline/ref=34A7246665CBE3E0E5C2E9BF208C011F8BEFE22010CD868AD39E3EBFD642AA67A7DFBDAAB21F5A17A4e2F" TargetMode="External"/><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3.xml"/><Relationship Id="rId17" Type="http://schemas.openxmlformats.org/officeDocument/2006/relationships/hyperlink" Target="consultantplus://offline/ref=C7B3893B3C99E3A2A15EB197CFEBCD728FB0C571DB30A337E5F0161C0ACBJ" TargetMode="External"/><Relationship Id="rId25" Type="http://schemas.openxmlformats.org/officeDocument/2006/relationships/hyperlink" Target="http://docs.cntd.ru/document/974020740" TargetMode="External"/><Relationship Id="rId33" Type="http://schemas.openxmlformats.org/officeDocument/2006/relationships/hyperlink" Target="consultantplus://offline/ref=637ABC6F86A47CC48A5826ADE367F929CA876B81CB3D6AC1E41D32B8451895A295B619514F178349X6fBF" TargetMode="External"/><Relationship Id="rId38" Type="http://schemas.openxmlformats.org/officeDocument/2006/relationships/hyperlink" Target="http://www.consultant.ru/document/cons_doc_LAW_304231/d1fff908c2d37e4a021fca66e5cb54074d8c66e3/" TargetMode="External"/><Relationship Id="rId46" Type="http://schemas.openxmlformats.org/officeDocument/2006/relationships/hyperlink" Target="consultantplus://offline/ref=34A7246665CBE3E0E5C2F7B236E05B168EE2BF281DC98CDA8CC165E2814BA030E090E4E8F6125D1645B6E7A2eCF" TargetMode="External"/><Relationship Id="rId59" Type="http://schemas.openxmlformats.org/officeDocument/2006/relationships/hyperlink" Target="consultantplus://offline/ref%3D7FEDFDC0A46FA91BCF13AD6C094E0D09958C1ED19E20481A05F742426AE3QBI" TargetMode="External"/><Relationship Id="rId67" Type="http://schemas.openxmlformats.org/officeDocument/2006/relationships/hyperlink" Target="consultantplus://offline/ref=A4AC635F73BCAD20851B2956E58FEAAE666A1803100905A73E506B9463829BE37EDBCFECE4EFDE65b2F9M" TargetMode="External"/><Relationship Id="rId20" Type="http://schemas.openxmlformats.org/officeDocument/2006/relationships/hyperlink" Target="http://docs.cntd.ru/document/974020740" TargetMode="External"/><Relationship Id="rId41" Type="http://schemas.openxmlformats.org/officeDocument/2006/relationships/hyperlink" Target="consultantplus://offline/ref=34A7246665CBE3E0E5C2F7B236E05B168EE2BF281DC98CDA8CC165E2814BA030E090E4E8F6125D1645B6E7A2eCF" TargetMode="External"/><Relationship Id="rId54" Type="http://schemas.openxmlformats.org/officeDocument/2006/relationships/hyperlink" Target="consultantplus://offline/ref=637ABC6F86A47CC48A5826ADE367F929CA876B81CB3D6AC1E41D32B8451895A295B619514F178349X6fBF" TargetMode="External"/><Relationship Id="rId62" Type="http://schemas.openxmlformats.org/officeDocument/2006/relationships/hyperlink" Target="http://docs.cntd.ru/document/974006197" TargetMode="External"/><Relationship Id="rId70" Type="http://schemas.openxmlformats.org/officeDocument/2006/relationships/hyperlink" Target="http://www.consultant.ru/document/cons_doc_LAW_304231/d1fff908c2d37e4a021fca66e5cb54074d8c66e3/"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FA5B0E-A2D9-4FF7-B766-6F87F91E0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3025</TotalTime>
  <Pages>175</Pages>
  <Words>44872</Words>
  <Characters>255776</Characters>
  <Application>Microsoft Office Word</Application>
  <DocSecurity>0</DocSecurity>
  <Lines>2131</Lines>
  <Paragraphs>600</Paragraphs>
  <ScaleCrop>false</ScaleCrop>
  <HeadingPairs>
    <vt:vector size="2" baseType="variant">
      <vt:variant>
        <vt:lpstr>Название</vt:lpstr>
      </vt:variant>
      <vt:variant>
        <vt:i4>1</vt:i4>
      </vt:variant>
    </vt:vector>
  </HeadingPairs>
  <TitlesOfParts>
    <vt:vector size="1" baseType="lpstr">
      <vt:lpstr>Проект генерального плана муниципального образования «Шалакушское» Материалы по обоснованию</vt:lpstr>
    </vt:vector>
  </TitlesOfParts>
  <Company/>
  <LinksUpToDate>false</LinksUpToDate>
  <CharactersWithSpaces>300048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 генерального плана муниципального образования «Шалакушское» Материалы по обоснованию</dc:title>
  <dc:creator>Пользователь</dc:creator>
  <cp:lastModifiedBy>Вия</cp:lastModifiedBy>
  <cp:revision>327</cp:revision>
  <cp:lastPrinted>2017-09-15T13:32:00Z</cp:lastPrinted>
  <dcterms:created xsi:type="dcterms:W3CDTF">2017-10-17T06:07:00Z</dcterms:created>
  <dcterms:modified xsi:type="dcterms:W3CDTF">2020-04-01T14:20:00Z</dcterms:modified>
</cp:coreProperties>
</file>