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wmf" ContentType="image/x-wmf"/>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140" w:rsidRPr="00CE6F85" w:rsidRDefault="00560140" w:rsidP="00560140">
      <w:pPr>
        <w:pStyle w:val="ConsPlusNonformat"/>
        <w:widowControl/>
        <w:jc w:val="right"/>
        <w:rPr>
          <w:rFonts w:ascii="Times New Roman" w:hAnsi="Times New Roman"/>
          <w:sz w:val="26"/>
          <w:szCs w:val="26"/>
        </w:rPr>
      </w:pPr>
      <w:r w:rsidRPr="00CE6F85">
        <w:rPr>
          <w:rFonts w:ascii="Times New Roman" w:hAnsi="Times New Roman"/>
          <w:sz w:val="26"/>
          <w:szCs w:val="26"/>
        </w:rPr>
        <w:t xml:space="preserve">Приложение </w:t>
      </w:r>
    </w:p>
    <w:p w:rsidR="00560140" w:rsidRPr="00CE6F85" w:rsidRDefault="00560140" w:rsidP="00560140">
      <w:pPr>
        <w:pStyle w:val="ConsPlusNonformat"/>
        <w:widowControl/>
        <w:jc w:val="right"/>
        <w:rPr>
          <w:rFonts w:ascii="Times New Roman" w:hAnsi="Times New Roman"/>
          <w:sz w:val="26"/>
          <w:szCs w:val="26"/>
        </w:rPr>
      </w:pPr>
      <w:r w:rsidRPr="00CE6F85">
        <w:rPr>
          <w:rFonts w:ascii="Times New Roman" w:hAnsi="Times New Roman"/>
          <w:sz w:val="26"/>
          <w:szCs w:val="26"/>
        </w:rPr>
        <w:t xml:space="preserve">       к Решению Дубровского районного </w:t>
      </w:r>
    </w:p>
    <w:p w:rsidR="00560140" w:rsidRPr="00CE6F85" w:rsidRDefault="00560140" w:rsidP="00560140">
      <w:pPr>
        <w:pStyle w:val="ConsPlusNonformat"/>
        <w:widowControl/>
        <w:jc w:val="right"/>
        <w:rPr>
          <w:rFonts w:ascii="Times New Roman" w:hAnsi="Times New Roman"/>
          <w:sz w:val="26"/>
          <w:szCs w:val="26"/>
        </w:rPr>
      </w:pPr>
      <w:r w:rsidRPr="00CE6F85">
        <w:rPr>
          <w:rFonts w:ascii="Times New Roman" w:hAnsi="Times New Roman"/>
          <w:sz w:val="26"/>
          <w:szCs w:val="26"/>
        </w:rPr>
        <w:t xml:space="preserve">Совета народных депутатов </w:t>
      </w:r>
    </w:p>
    <w:p w:rsidR="00560140" w:rsidRPr="00CE6F85" w:rsidRDefault="00560140" w:rsidP="00560140">
      <w:pPr>
        <w:pStyle w:val="ConsPlusNonformat"/>
        <w:widowControl/>
        <w:jc w:val="right"/>
        <w:rPr>
          <w:rFonts w:ascii="Times New Roman" w:hAnsi="Times New Roman"/>
          <w:sz w:val="26"/>
          <w:szCs w:val="26"/>
        </w:rPr>
      </w:pPr>
      <w:r w:rsidRPr="00CE6F85">
        <w:rPr>
          <w:rFonts w:ascii="Times New Roman" w:hAnsi="Times New Roman"/>
          <w:sz w:val="26"/>
          <w:szCs w:val="26"/>
        </w:rPr>
        <w:t xml:space="preserve">от </w:t>
      </w:r>
      <w:r>
        <w:rPr>
          <w:rFonts w:ascii="Times New Roman" w:hAnsi="Times New Roman"/>
          <w:sz w:val="26"/>
          <w:szCs w:val="26"/>
        </w:rPr>
        <w:t xml:space="preserve"> 30.</w:t>
      </w:r>
      <w:r w:rsidRPr="00CE6F85">
        <w:rPr>
          <w:rFonts w:ascii="Times New Roman" w:hAnsi="Times New Roman"/>
          <w:sz w:val="26"/>
          <w:szCs w:val="26"/>
        </w:rPr>
        <w:t>0</w:t>
      </w:r>
      <w:r>
        <w:rPr>
          <w:rFonts w:ascii="Times New Roman" w:hAnsi="Times New Roman"/>
          <w:sz w:val="26"/>
          <w:szCs w:val="26"/>
        </w:rPr>
        <w:t>6</w:t>
      </w:r>
      <w:r w:rsidRPr="00CE6F85">
        <w:rPr>
          <w:rFonts w:ascii="Times New Roman" w:hAnsi="Times New Roman"/>
          <w:sz w:val="26"/>
          <w:szCs w:val="26"/>
        </w:rPr>
        <w:t>.20</w:t>
      </w:r>
      <w:r>
        <w:rPr>
          <w:rFonts w:ascii="Times New Roman" w:hAnsi="Times New Roman"/>
          <w:sz w:val="26"/>
          <w:szCs w:val="26"/>
        </w:rPr>
        <w:t>20</w:t>
      </w:r>
      <w:r w:rsidRPr="00CE6F85">
        <w:rPr>
          <w:rFonts w:ascii="Times New Roman" w:hAnsi="Times New Roman"/>
          <w:sz w:val="26"/>
          <w:szCs w:val="26"/>
        </w:rPr>
        <w:t xml:space="preserve"> г. № </w:t>
      </w:r>
      <w:r>
        <w:rPr>
          <w:rFonts w:ascii="Times New Roman" w:hAnsi="Times New Roman"/>
          <w:sz w:val="26"/>
          <w:szCs w:val="26"/>
        </w:rPr>
        <w:t>87-7</w:t>
      </w:r>
      <w:r w:rsidRPr="00CE6F85">
        <w:rPr>
          <w:rFonts w:ascii="Times New Roman" w:hAnsi="Times New Roman"/>
          <w:sz w:val="26"/>
          <w:szCs w:val="26"/>
        </w:rPr>
        <w:t xml:space="preserve"> </w:t>
      </w:r>
    </w:p>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00B05F91" w:rsidRPr="00B05F91">
        <w:rPr>
          <w:rFonts w:ascii="Times New Roman" w:hAnsi="Times New Roman" w:cs="Times New Roman"/>
          <w:b/>
          <w:sz w:val="40"/>
          <w:szCs w:val="40"/>
        </w:rPr>
        <w:t xml:space="preserve">                            </w:t>
      </w:r>
      <w:r w:rsidR="00C45C39">
        <w:rPr>
          <w:rFonts w:ascii="Times New Roman" w:hAnsi="Times New Roman" w:cs="Times New Roman"/>
          <w:b/>
          <w:sz w:val="40"/>
          <w:szCs w:val="40"/>
        </w:rPr>
        <w:t>Дубровского</w:t>
      </w:r>
      <w:r w:rsidR="00D06C54">
        <w:rPr>
          <w:rFonts w:ascii="Times New Roman" w:hAnsi="Times New Roman" w:cs="Times New Roman"/>
          <w:b/>
          <w:sz w:val="40"/>
          <w:szCs w:val="40"/>
        </w:rPr>
        <w:t xml:space="preserve"> </w:t>
      </w:r>
      <w:r w:rsidR="00CE08B4">
        <w:rPr>
          <w:rFonts w:ascii="Times New Roman" w:hAnsi="Times New Roman" w:cs="Times New Roman"/>
          <w:b/>
          <w:sz w:val="40"/>
          <w:szCs w:val="40"/>
        </w:rPr>
        <w:t xml:space="preserve">муниципального </w:t>
      </w:r>
      <w:r w:rsidR="00D06C54">
        <w:rPr>
          <w:rFonts w:ascii="Times New Roman" w:hAnsi="Times New Roman" w:cs="Times New Roman"/>
          <w:b/>
          <w:sz w:val="40"/>
          <w:szCs w:val="40"/>
        </w:rPr>
        <w:t>района</w:t>
      </w:r>
      <w:r w:rsidR="009B17A9">
        <w:rPr>
          <w:rFonts w:ascii="Times New Roman" w:hAnsi="Times New Roman" w:cs="Times New Roman"/>
          <w:b/>
          <w:sz w:val="40"/>
          <w:szCs w:val="40"/>
        </w:rPr>
        <w:t xml:space="preserve"> </w:t>
      </w:r>
      <w:r w:rsidR="00CE08B4">
        <w:rPr>
          <w:rFonts w:ascii="Times New Roman" w:hAnsi="Times New Roman" w:cs="Times New Roman"/>
          <w:b/>
          <w:sz w:val="40"/>
          <w:szCs w:val="40"/>
        </w:rPr>
        <w:t xml:space="preserve">                        </w:t>
      </w:r>
      <w:r w:rsidR="00D06C54">
        <w:rPr>
          <w:rFonts w:ascii="Times New Roman" w:hAnsi="Times New Roman" w:cs="Times New Roman"/>
          <w:b/>
          <w:sz w:val="40"/>
          <w:szCs w:val="40"/>
        </w:rPr>
        <w:t>Брянской</w:t>
      </w:r>
      <w:r w:rsidR="00B05F91" w:rsidRPr="00B05F91">
        <w:rPr>
          <w:rFonts w:ascii="Times New Roman" w:hAnsi="Times New Roman" w:cs="Times New Roman"/>
          <w:b/>
          <w:sz w:val="40"/>
          <w:szCs w:val="40"/>
        </w:rPr>
        <w:t xml:space="preserve">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C45C39" w:rsidRDefault="00C45C39" w:rsidP="004D163A">
      <w:pPr>
        <w:spacing w:after="0" w:line="240" w:lineRule="auto"/>
        <w:jc w:val="both"/>
        <w:rPr>
          <w:rFonts w:ascii="Times New Roman" w:hAnsi="Times New Roman" w:cs="Times New Roman"/>
          <w:sz w:val="28"/>
          <w:szCs w:val="28"/>
        </w:rPr>
      </w:pPr>
    </w:p>
    <w:p w:rsidR="00C45C39" w:rsidRDefault="00C45C39" w:rsidP="004D163A">
      <w:pPr>
        <w:spacing w:after="0" w:line="240" w:lineRule="auto"/>
        <w:jc w:val="both"/>
        <w:rPr>
          <w:rFonts w:ascii="Times New Roman" w:hAnsi="Times New Roman" w:cs="Times New Roman"/>
          <w:sz w:val="28"/>
          <w:szCs w:val="28"/>
        </w:rPr>
      </w:pPr>
    </w:p>
    <w:p w:rsidR="00C45C39" w:rsidRDefault="00C45C39"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w:t>
      </w:r>
      <w:r w:rsidR="00C45C39">
        <w:rPr>
          <w:rFonts w:ascii="Times New Roman" w:hAnsi="Times New Roman" w:cs="Times New Roman"/>
          <w:b/>
          <w:sz w:val="28"/>
          <w:szCs w:val="28"/>
        </w:rPr>
        <w:t>20</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CE08B4" w:rsidRPr="00651A83" w:rsidRDefault="00CE08B4" w:rsidP="00CE08B4">
      <w:pPr>
        <w:ind w:right="-427"/>
        <w:jc w:val="center"/>
        <w:rPr>
          <w:b/>
          <w:sz w:val="40"/>
          <w:szCs w:val="40"/>
        </w:rPr>
      </w:pPr>
      <w:r w:rsidRPr="00B05F91">
        <w:rPr>
          <w:rFonts w:ascii="Times New Roman" w:hAnsi="Times New Roman" w:cs="Times New Roman"/>
          <w:b/>
          <w:sz w:val="40"/>
          <w:szCs w:val="40"/>
        </w:rPr>
        <w:t xml:space="preserve">МЕСТНЫЕ НОРМАТИВЫ ГРАДОСТРОИТЕЛЬНОГО ПРОЕКТИРОВАНИЯ                            </w:t>
      </w:r>
      <w:r>
        <w:rPr>
          <w:rFonts w:ascii="Times New Roman" w:hAnsi="Times New Roman" w:cs="Times New Roman"/>
          <w:b/>
          <w:sz w:val="40"/>
          <w:szCs w:val="40"/>
        </w:rPr>
        <w:t>Дубровского муниципального района                         Брянской</w:t>
      </w:r>
      <w:r w:rsidRPr="00B05F91">
        <w:rPr>
          <w:rFonts w:ascii="Times New Roman" w:hAnsi="Times New Roman" w:cs="Times New Roman"/>
          <w:b/>
          <w:sz w:val="40"/>
          <w:szCs w:val="40"/>
        </w:rPr>
        <w:t xml:space="preserve">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2F6068" w:rsidRDefault="002F6068" w:rsidP="00B05F91">
      <w:pPr>
        <w:jc w:val="center"/>
        <w:rPr>
          <w:b/>
          <w:sz w:val="28"/>
          <w:szCs w:val="28"/>
        </w:rPr>
      </w:pPr>
    </w:p>
    <w:p w:rsidR="00B05F91" w:rsidRDefault="00B05F91" w:rsidP="00B05F91">
      <w:pPr>
        <w:jc w:val="center"/>
        <w:rPr>
          <w:b/>
          <w:sz w:val="28"/>
          <w:szCs w:val="28"/>
        </w:rPr>
      </w:pPr>
    </w:p>
    <w:p w:rsidR="00C45C39" w:rsidRDefault="00C45C39"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w:t>
      </w:r>
      <w:r w:rsidR="00C45C39">
        <w:rPr>
          <w:rFonts w:ascii="Times New Roman" w:hAnsi="Times New Roman" w:cs="Times New Roman"/>
          <w:b/>
          <w:sz w:val="28"/>
          <w:szCs w:val="28"/>
        </w:rPr>
        <w:t>20</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r w:rsidRPr="00B05F91">
              <w:rPr>
                <w:rFonts w:ascii="Times New Roman" w:eastAsia="Times New Roman" w:hAnsi="Times New Roman" w:cs="Times New Roman"/>
                <w:sz w:val="24"/>
                <w:szCs w:val="24"/>
                <w:lang w:eastAsia="ru-RU"/>
              </w:rPr>
              <w:t>п</w:t>
            </w:r>
            <w:proofErr w:type="spell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716EFE">
            <w:pPr>
              <w:numPr>
                <w:ilvl w:val="0"/>
                <w:numId w:val="3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716EFE">
            <w:pPr>
              <w:numPr>
                <w:ilvl w:val="0"/>
                <w:numId w:val="3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716EFE">
            <w:pPr>
              <w:numPr>
                <w:ilvl w:val="0"/>
                <w:numId w:val="3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716EFE">
            <w:pPr>
              <w:numPr>
                <w:ilvl w:val="0"/>
                <w:numId w:val="3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716EFE">
            <w:pPr>
              <w:numPr>
                <w:ilvl w:val="0"/>
                <w:numId w:val="3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716EFE">
            <w:pPr>
              <w:numPr>
                <w:ilvl w:val="0"/>
                <w:numId w:val="3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716EFE">
            <w:pPr>
              <w:numPr>
                <w:ilvl w:val="0"/>
                <w:numId w:val="38"/>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5553886"/>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8422AD" w:rsidRPr="008422AD" w:rsidRDefault="00C97FA5" w:rsidP="008422AD">
          <w:pPr>
            <w:pStyle w:val="13"/>
            <w:tabs>
              <w:tab w:val="right" w:leader="dot" w:pos="10195"/>
            </w:tabs>
            <w:jc w:val="both"/>
            <w:rPr>
              <w:rFonts w:ascii="Times New Roman" w:eastAsiaTheme="minorEastAsia" w:hAnsi="Times New Roman" w:cs="Times New Roman"/>
              <w:noProof/>
              <w:sz w:val="28"/>
              <w:szCs w:val="28"/>
              <w:lang w:eastAsia="ru-RU"/>
            </w:rPr>
          </w:pPr>
          <w:r w:rsidRPr="00625320">
            <w:rPr>
              <w:rFonts w:ascii="Times New Roman" w:hAnsi="Times New Roman" w:cs="Times New Roman"/>
              <w:color w:val="FF0000"/>
              <w:sz w:val="28"/>
              <w:szCs w:val="28"/>
            </w:rPr>
            <w:fldChar w:fldCharType="begin"/>
          </w:r>
          <w:r w:rsidR="004B035C" w:rsidRPr="00625320">
            <w:rPr>
              <w:rFonts w:ascii="Times New Roman" w:hAnsi="Times New Roman" w:cs="Times New Roman"/>
              <w:color w:val="FF0000"/>
              <w:sz w:val="28"/>
              <w:szCs w:val="28"/>
            </w:rPr>
            <w:instrText xml:space="preserve"> TOC \o "1-4" \h \z \u </w:instrText>
          </w:r>
          <w:r w:rsidRPr="00625320">
            <w:rPr>
              <w:rFonts w:ascii="Times New Roman" w:hAnsi="Times New Roman" w:cs="Times New Roman"/>
              <w:color w:val="FF0000"/>
              <w:sz w:val="28"/>
              <w:szCs w:val="28"/>
            </w:rPr>
            <w:fldChar w:fldCharType="separate"/>
          </w:r>
          <w:hyperlink w:anchor="_Toc525553886" w:history="1">
            <w:r w:rsidR="008422AD" w:rsidRPr="008422AD">
              <w:rPr>
                <w:rStyle w:val="af4"/>
                <w:rFonts w:ascii="Times New Roman" w:hAnsi="Times New Roman" w:cs="Times New Roman"/>
                <w:noProof/>
                <w:sz w:val="28"/>
                <w:szCs w:val="28"/>
              </w:rPr>
              <w:t>ОГЛАВЛЕНИЕ</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_Toc525553886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2</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13"/>
            <w:tabs>
              <w:tab w:val="right" w:leader="dot" w:pos="10195"/>
            </w:tabs>
            <w:jc w:val="both"/>
            <w:rPr>
              <w:rFonts w:ascii="Times New Roman" w:eastAsiaTheme="minorEastAsia" w:hAnsi="Times New Roman" w:cs="Times New Roman"/>
              <w:noProof/>
              <w:sz w:val="28"/>
              <w:szCs w:val="28"/>
              <w:lang w:eastAsia="ru-RU"/>
            </w:rPr>
          </w:pPr>
          <w:hyperlink w:anchor="_Toc525553887" w:history="1">
            <w:r w:rsidR="008422AD" w:rsidRPr="008422AD">
              <w:rPr>
                <w:rStyle w:val="af4"/>
                <w:rFonts w:ascii="Times New Roman" w:hAnsi="Times New Roman" w:cs="Times New Roman"/>
                <w:noProof/>
                <w:sz w:val="28"/>
                <w:szCs w:val="28"/>
              </w:rPr>
              <w:t>Введение</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_Toc525553887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6</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53888" w:history="1">
            <w:r w:rsidR="008422AD" w:rsidRPr="008422AD">
              <w:rPr>
                <w:rStyle w:val="af4"/>
                <w:rFonts w:ascii="Times New Roman" w:hAnsi="Times New Roman" w:cs="Times New Roman"/>
                <w:noProof/>
                <w:sz w:val="28"/>
                <w:szCs w:val="28"/>
              </w:rPr>
              <w:t>1.</w:t>
            </w:r>
            <w:r w:rsidR="008422AD">
              <w:rPr>
                <w:rFonts w:ascii="Times New Roman" w:eastAsiaTheme="minorEastAsia" w:hAnsi="Times New Roman" w:cs="Times New Roman"/>
                <w:noProof/>
                <w:sz w:val="28"/>
                <w:szCs w:val="28"/>
                <w:lang w:eastAsia="ru-RU"/>
              </w:rPr>
              <w:t xml:space="preserve"> </w:t>
            </w:r>
            <w:r w:rsidR="008422AD" w:rsidRPr="008422AD">
              <w:rPr>
                <w:rStyle w:val="af4"/>
                <w:rFonts w:ascii="Times New Roman" w:hAnsi="Times New Roman" w:cs="Times New Roman"/>
                <w:noProof/>
                <w:sz w:val="28"/>
                <w:szCs w:val="28"/>
              </w:rPr>
              <w:t>ОСНОВНАЯ ЧАСТЬ</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_Toc525553888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9</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13"/>
            <w:tabs>
              <w:tab w:val="right" w:leader="dot" w:pos="10195"/>
            </w:tabs>
            <w:jc w:val="both"/>
            <w:rPr>
              <w:rFonts w:ascii="Times New Roman" w:eastAsiaTheme="minorEastAsia" w:hAnsi="Times New Roman" w:cs="Times New Roman"/>
              <w:noProof/>
              <w:sz w:val="28"/>
              <w:szCs w:val="28"/>
              <w:lang w:eastAsia="ru-RU"/>
            </w:rPr>
          </w:pPr>
          <w:hyperlink w:anchor="_Toc525553889" w:history="1">
            <w:r w:rsidR="008422AD" w:rsidRPr="008422AD">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муниципального района и максимально допустимого уровня территориальной доступности таких объектов для населения</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_Toc525553889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9</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22"/>
            <w:rPr>
              <w:rFonts w:ascii="Times New Roman" w:eastAsiaTheme="minorEastAsia" w:hAnsi="Times New Roman" w:cs="Times New Roman"/>
              <w:noProof/>
              <w:sz w:val="28"/>
              <w:szCs w:val="28"/>
              <w:lang w:eastAsia="ru-RU"/>
            </w:rPr>
          </w:pPr>
          <w:hyperlink w:anchor="_Toc525553890" w:history="1">
            <w:r w:rsidR="008422AD" w:rsidRPr="008422AD">
              <w:rPr>
                <w:rStyle w:val="af4"/>
                <w:rFonts w:ascii="Times New Roman" w:hAnsi="Times New Roman" w:cs="Times New Roman"/>
                <w:noProof/>
                <w:sz w:val="28"/>
                <w:szCs w:val="28"/>
              </w:rPr>
              <w:t>1.1.</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Об</w:t>
            </w:r>
            <w:r w:rsidR="008422AD" w:rsidRPr="008422AD">
              <w:rPr>
                <w:rStyle w:val="af4"/>
                <w:rFonts w:ascii="Times New Roman" w:hAnsi="Times New Roman" w:cs="Times New Roman"/>
                <w:noProof/>
                <w:sz w:val="28"/>
                <w:szCs w:val="28"/>
              </w:rPr>
              <w:t>ъекты местного значения муниципального района, относящиеся к области электро- и газоснабжения поселений, объекты инженерной инфраструктуры межмуниципального значения, в том числе линейные объекты, расположенные на территории двух и более муниципальных образований, входящих в муниципальный район</w:t>
            </w:r>
            <w:r w:rsidR="008422AD" w:rsidRPr="008422AD">
              <w:rPr>
                <w:rFonts w:ascii="Times New Roman" w:hAnsi="Times New Roman" w:cs="Times New Roman"/>
                <w:noProof/>
                <w:webHidden/>
                <w:sz w:val="28"/>
                <w:szCs w:val="28"/>
              </w:rPr>
              <w:tab/>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_Toc525553890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9</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31"/>
            <w:tabs>
              <w:tab w:val="left" w:pos="1760"/>
              <w:tab w:val="right" w:leader="dot" w:pos="10195"/>
            </w:tabs>
            <w:rPr>
              <w:rFonts w:eastAsiaTheme="minorEastAsia"/>
              <w:noProof/>
              <w:lang w:eastAsia="ru-RU"/>
            </w:rPr>
          </w:pPr>
          <w:hyperlink w:anchor="_Toc525553891" w:history="1">
            <w:r w:rsidR="008422AD" w:rsidRPr="008422AD">
              <w:rPr>
                <w:rStyle w:val="af4"/>
                <w:noProof/>
              </w:rPr>
              <w:t>1.1.1.</w:t>
            </w:r>
            <w:r w:rsidR="008422AD" w:rsidRPr="008422AD">
              <w:rPr>
                <w:rFonts w:eastAsiaTheme="minorEastAsia"/>
                <w:noProof/>
                <w:lang w:eastAsia="ru-RU"/>
              </w:rPr>
              <w:tab/>
            </w:r>
            <w:r w:rsidR="008422AD" w:rsidRPr="008422AD">
              <w:rPr>
                <w:rStyle w:val="af4"/>
                <w:noProof/>
              </w:rPr>
              <w:t>Объекты местного значения муниципального района, относящиеся  к области электроснабжения</w:t>
            </w:r>
            <w:r w:rsidR="008422AD" w:rsidRPr="008422AD">
              <w:rPr>
                <w:noProof/>
                <w:webHidden/>
              </w:rPr>
              <w:tab/>
            </w:r>
            <w:r w:rsidRPr="008422AD">
              <w:rPr>
                <w:noProof/>
                <w:webHidden/>
              </w:rPr>
              <w:fldChar w:fldCharType="begin"/>
            </w:r>
            <w:r w:rsidR="008422AD" w:rsidRPr="008422AD">
              <w:rPr>
                <w:noProof/>
                <w:webHidden/>
              </w:rPr>
              <w:instrText xml:space="preserve"> PAGEREF _Toc525553891 \h </w:instrText>
            </w:r>
            <w:r w:rsidRPr="008422AD">
              <w:rPr>
                <w:noProof/>
                <w:webHidden/>
              </w:rPr>
            </w:r>
            <w:r w:rsidRPr="008422AD">
              <w:rPr>
                <w:noProof/>
                <w:webHidden/>
              </w:rPr>
              <w:fldChar w:fldCharType="separate"/>
            </w:r>
            <w:r w:rsidR="00D71D7B">
              <w:rPr>
                <w:noProof/>
                <w:webHidden/>
              </w:rPr>
              <w:t>9</w:t>
            </w:r>
            <w:r w:rsidRPr="008422AD">
              <w:rPr>
                <w:noProof/>
                <w:webHidden/>
              </w:rPr>
              <w:fldChar w:fldCharType="end"/>
            </w:r>
          </w:hyperlink>
        </w:p>
        <w:p w:rsidR="008422AD" w:rsidRPr="008422AD" w:rsidRDefault="00C97FA5" w:rsidP="008422AD">
          <w:pPr>
            <w:pStyle w:val="31"/>
            <w:tabs>
              <w:tab w:val="left" w:pos="1760"/>
              <w:tab w:val="right" w:leader="dot" w:pos="10195"/>
            </w:tabs>
            <w:rPr>
              <w:rFonts w:eastAsiaTheme="minorEastAsia"/>
              <w:noProof/>
              <w:lang w:eastAsia="ru-RU"/>
            </w:rPr>
          </w:pPr>
          <w:hyperlink w:anchor="_Toc525553892" w:history="1">
            <w:r w:rsidR="008422AD" w:rsidRPr="008422AD">
              <w:rPr>
                <w:rStyle w:val="af4"/>
                <w:noProof/>
              </w:rPr>
              <w:t>1.1.2.</w:t>
            </w:r>
            <w:r w:rsidR="008422AD" w:rsidRPr="008422AD">
              <w:rPr>
                <w:rFonts w:eastAsiaTheme="minorEastAsia"/>
                <w:noProof/>
                <w:lang w:eastAsia="ru-RU"/>
              </w:rPr>
              <w:tab/>
            </w:r>
            <w:r w:rsidR="008422AD" w:rsidRPr="008422AD">
              <w:rPr>
                <w:rStyle w:val="af4"/>
                <w:noProof/>
              </w:rPr>
              <w:t>Объекты местного значения муниципального района, относящиеся к области газоснабжения</w:t>
            </w:r>
            <w:r w:rsidR="008422AD" w:rsidRPr="008422AD">
              <w:rPr>
                <w:noProof/>
                <w:webHidden/>
              </w:rPr>
              <w:tab/>
            </w:r>
            <w:r w:rsidRPr="008422AD">
              <w:rPr>
                <w:noProof/>
                <w:webHidden/>
              </w:rPr>
              <w:fldChar w:fldCharType="begin"/>
            </w:r>
            <w:r w:rsidR="008422AD" w:rsidRPr="008422AD">
              <w:rPr>
                <w:noProof/>
                <w:webHidden/>
              </w:rPr>
              <w:instrText xml:space="preserve"> PAGEREF _Toc525553892 \h </w:instrText>
            </w:r>
            <w:r w:rsidRPr="008422AD">
              <w:rPr>
                <w:noProof/>
                <w:webHidden/>
              </w:rPr>
            </w:r>
            <w:r w:rsidRPr="008422AD">
              <w:rPr>
                <w:noProof/>
                <w:webHidden/>
              </w:rPr>
              <w:fldChar w:fldCharType="separate"/>
            </w:r>
            <w:r w:rsidR="00D71D7B">
              <w:rPr>
                <w:noProof/>
                <w:webHidden/>
              </w:rPr>
              <w:t>17</w:t>
            </w:r>
            <w:r w:rsidRPr="008422AD">
              <w:rPr>
                <w:noProof/>
                <w:webHidden/>
              </w:rPr>
              <w:fldChar w:fldCharType="end"/>
            </w:r>
          </w:hyperlink>
        </w:p>
        <w:p w:rsidR="008422AD" w:rsidRPr="008422AD" w:rsidRDefault="00C97FA5" w:rsidP="008422AD">
          <w:pPr>
            <w:pStyle w:val="22"/>
            <w:rPr>
              <w:rFonts w:ascii="Times New Roman" w:eastAsiaTheme="minorEastAsia" w:hAnsi="Times New Roman" w:cs="Times New Roman"/>
              <w:noProof/>
              <w:sz w:val="28"/>
              <w:szCs w:val="28"/>
              <w:lang w:eastAsia="ru-RU"/>
            </w:rPr>
          </w:pPr>
          <w:hyperlink w:anchor="_Toc525553893" w:history="1">
            <w:r w:rsidR="008422AD" w:rsidRPr="008422AD">
              <w:rPr>
                <w:rStyle w:val="af4"/>
                <w:rFonts w:ascii="Times New Roman" w:eastAsia="Times New Roman" w:hAnsi="Times New Roman" w:cs="Times New Roman"/>
                <w:bCs/>
                <w:noProof/>
                <w:sz w:val="28"/>
                <w:szCs w:val="28"/>
                <w:lang w:eastAsia="ru-RU"/>
              </w:rPr>
              <w:t>1.2.</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Объекты местного значения муниципального района, относящиеся к области автомобильных дорог местного значения вне границ населенных пунктов в границах муниципального района</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_Toc525553893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23</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22"/>
            <w:rPr>
              <w:rFonts w:ascii="Times New Roman" w:eastAsiaTheme="minorEastAsia" w:hAnsi="Times New Roman" w:cs="Times New Roman"/>
              <w:noProof/>
              <w:sz w:val="28"/>
              <w:szCs w:val="28"/>
              <w:lang w:eastAsia="ru-RU"/>
            </w:rPr>
          </w:pPr>
          <w:hyperlink w:anchor="_Toc525553894" w:history="1">
            <w:r w:rsidR="008422AD" w:rsidRPr="008422AD">
              <w:rPr>
                <w:rStyle w:val="af4"/>
                <w:rFonts w:ascii="Times New Roman" w:hAnsi="Times New Roman" w:cs="Times New Roman"/>
                <w:noProof/>
                <w:sz w:val="28"/>
                <w:szCs w:val="28"/>
              </w:rPr>
              <w:t>1.3.</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hAnsi="Times New Roman" w:cs="Times New Roman"/>
                <w:noProof/>
                <w:sz w:val="28"/>
                <w:szCs w:val="28"/>
              </w:rPr>
              <w:t>Объекты местного значения муниципального района, относящиеся к области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учреждения и учреждения дополнительного образования), здравоохранения, культуры, досуга, физической культуры и спорта, финансируемые за счет средств бюджета муниципального района, административные здания, необходимые для обеспечения деятельности органов местного самоуправления муниципального района</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_Toc525553894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36</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22"/>
            <w:rPr>
              <w:rFonts w:ascii="Times New Roman" w:eastAsiaTheme="minorEastAsia" w:hAnsi="Times New Roman" w:cs="Times New Roman"/>
              <w:noProof/>
              <w:sz w:val="28"/>
              <w:szCs w:val="28"/>
              <w:lang w:eastAsia="ru-RU"/>
            </w:rPr>
          </w:pPr>
          <w:hyperlink w:anchor="_Toc525553895" w:history="1">
            <w:r w:rsidR="008422AD" w:rsidRPr="008422AD">
              <w:rPr>
                <w:rStyle w:val="af4"/>
                <w:rFonts w:ascii="Times New Roman" w:hAnsi="Times New Roman" w:cs="Times New Roman"/>
                <w:noProof/>
                <w:sz w:val="28"/>
                <w:szCs w:val="28"/>
                <w:lang w:val="en-US"/>
              </w:rPr>
              <w:t>1.4.</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hAnsi="Times New Roman" w:cs="Times New Roman"/>
                <w:noProof/>
                <w:sz w:val="28"/>
                <w:szCs w:val="28"/>
              </w:rPr>
              <w:t>Объекты местного значения муниципального района, относящиеся к области жилищного строительства (объекты муниципального жилищного фонда муниципального района)</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_Toc525553895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103</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22"/>
            <w:rPr>
              <w:rFonts w:ascii="Times New Roman" w:eastAsiaTheme="minorEastAsia" w:hAnsi="Times New Roman" w:cs="Times New Roman"/>
              <w:noProof/>
              <w:sz w:val="28"/>
              <w:szCs w:val="28"/>
              <w:lang w:eastAsia="ru-RU"/>
            </w:rPr>
          </w:pPr>
          <w:hyperlink w:anchor="_Toc525553896" w:history="1">
            <w:r w:rsidR="008422AD" w:rsidRPr="008422AD">
              <w:rPr>
                <w:rStyle w:val="af4"/>
                <w:rFonts w:ascii="Times New Roman" w:hAnsi="Times New Roman" w:cs="Times New Roman"/>
                <w:noProof/>
                <w:sz w:val="28"/>
                <w:szCs w:val="28"/>
              </w:rPr>
              <w:t>1.5.</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hAnsi="Times New Roman" w:cs="Times New Roman"/>
                <w:noProof/>
                <w:sz w:val="28"/>
                <w:szCs w:val="28"/>
              </w:rPr>
              <w:t>Объекты местного значения муниципального района, относящиеся к области утилизации и переработки бытовых и промышленных отходов, получаемых на территории муниципального района, в том числе ямы Беккари</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_Toc525553896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126</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22"/>
            <w:rPr>
              <w:rFonts w:ascii="Times New Roman" w:eastAsiaTheme="minorEastAsia" w:hAnsi="Times New Roman" w:cs="Times New Roman"/>
              <w:noProof/>
              <w:sz w:val="28"/>
              <w:szCs w:val="28"/>
              <w:lang w:eastAsia="ru-RU"/>
            </w:rPr>
          </w:pPr>
          <w:hyperlink w:anchor="_Toc525553897" w:history="1">
            <w:r w:rsidR="008422AD" w:rsidRPr="008422AD">
              <w:rPr>
                <w:rStyle w:val="af4"/>
                <w:rFonts w:ascii="Times New Roman" w:hAnsi="Times New Roman" w:cs="Times New Roman"/>
                <w:noProof/>
                <w:sz w:val="28"/>
                <w:szCs w:val="28"/>
              </w:rPr>
              <w:t>1.6.</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hAnsi="Times New Roman" w:cs="Times New Roman"/>
                <w:noProof/>
                <w:sz w:val="28"/>
                <w:szCs w:val="28"/>
              </w:rPr>
              <w:t xml:space="preserve">Объекты местного значения муниципального района, относящиеся к области организации ритуальных услуг и содержания межпоселенческих мест </w:t>
            </w:r>
            <w:r w:rsidR="008422AD">
              <w:rPr>
                <w:rStyle w:val="af4"/>
                <w:rFonts w:ascii="Times New Roman" w:hAnsi="Times New Roman" w:cs="Times New Roman"/>
                <w:noProof/>
                <w:sz w:val="28"/>
                <w:szCs w:val="28"/>
              </w:rPr>
              <w:t xml:space="preserve">          </w:t>
            </w:r>
            <w:r w:rsidR="008422AD" w:rsidRPr="008422AD">
              <w:rPr>
                <w:rStyle w:val="af4"/>
                <w:rFonts w:ascii="Times New Roman" w:hAnsi="Times New Roman" w:cs="Times New Roman"/>
                <w:noProof/>
                <w:sz w:val="28"/>
                <w:szCs w:val="28"/>
              </w:rPr>
              <w:t>захоронения</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_Toc525553897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135</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22"/>
            <w:rPr>
              <w:rFonts w:ascii="Times New Roman" w:eastAsiaTheme="minorEastAsia" w:hAnsi="Times New Roman" w:cs="Times New Roman"/>
              <w:noProof/>
              <w:sz w:val="28"/>
              <w:szCs w:val="28"/>
              <w:lang w:eastAsia="ru-RU"/>
            </w:rPr>
          </w:pPr>
          <w:hyperlink w:anchor="_Toc525553898" w:history="1">
            <w:r w:rsidR="008422AD" w:rsidRPr="008422AD">
              <w:rPr>
                <w:rStyle w:val="af4"/>
                <w:rFonts w:ascii="Times New Roman" w:hAnsi="Times New Roman" w:cs="Times New Roman"/>
                <w:noProof/>
                <w:sz w:val="28"/>
                <w:szCs w:val="28"/>
              </w:rPr>
              <w:t>1.7.</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hAnsi="Times New Roman" w:cs="Times New Roman"/>
                <w:noProof/>
                <w:sz w:val="28"/>
                <w:szCs w:val="28"/>
              </w:rPr>
              <w:t xml:space="preserve">Объекты местного значения муниципального района, относящиеся к области организации защиты населения и территории от чрезвычайных ситуаций природного и техногенного характера, ликвидации их последствий, в том числе объекты инженерной защиты и гидротехнические сооружения местного </w:t>
            </w:r>
            <w:r w:rsidR="008422AD">
              <w:rPr>
                <w:rStyle w:val="af4"/>
                <w:rFonts w:ascii="Times New Roman" w:hAnsi="Times New Roman" w:cs="Times New Roman"/>
                <w:noProof/>
                <w:sz w:val="28"/>
                <w:szCs w:val="28"/>
              </w:rPr>
              <w:t xml:space="preserve">             </w:t>
            </w:r>
            <w:r w:rsidR="008422AD" w:rsidRPr="008422AD">
              <w:rPr>
                <w:rStyle w:val="af4"/>
                <w:rFonts w:ascii="Times New Roman" w:hAnsi="Times New Roman" w:cs="Times New Roman"/>
                <w:noProof/>
                <w:sz w:val="28"/>
                <w:szCs w:val="28"/>
              </w:rPr>
              <w:t>значения</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_Toc525553898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135</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22"/>
            <w:rPr>
              <w:rFonts w:ascii="Times New Roman" w:eastAsiaTheme="minorEastAsia" w:hAnsi="Times New Roman" w:cs="Times New Roman"/>
              <w:noProof/>
              <w:sz w:val="28"/>
              <w:szCs w:val="28"/>
              <w:lang w:eastAsia="ru-RU"/>
            </w:rPr>
          </w:pPr>
          <w:hyperlink w:anchor="_Toc525553899" w:history="1">
            <w:r w:rsidR="008422AD" w:rsidRPr="008422AD">
              <w:rPr>
                <w:rStyle w:val="af4"/>
                <w:rFonts w:ascii="Times New Roman" w:hAnsi="Times New Roman" w:cs="Times New Roman"/>
                <w:noProof/>
                <w:sz w:val="28"/>
                <w:szCs w:val="28"/>
              </w:rPr>
              <w:t>1.8.</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hAnsi="Times New Roman" w:cs="Times New Roman"/>
                <w:noProof/>
                <w:sz w:val="28"/>
                <w:szCs w:val="28"/>
              </w:rPr>
              <w:t>Иные объекты местного значения, необходимые для осуществления полномочий органов местного самоуправления городского округа, поселения, определенные документацией по планировке территории в соответствии с генеральными планами городских округов, городских и сельских поселений</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_Toc525553899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137</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31"/>
            <w:tabs>
              <w:tab w:val="left" w:pos="1760"/>
              <w:tab w:val="right" w:leader="dot" w:pos="10195"/>
            </w:tabs>
            <w:rPr>
              <w:rFonts w:eastAsiaTheme="minorEastAsia"/>
              <w:noProof/>
              <w:lang w:eastAsia="ru-RU"/>
            </w:rPr>
          </w:pPr>
          <w:hyperlink w:anchor="_Toc525553900" w:history="1">
            <w:r w:rsidR="008422AD" w:rsidRPr="008422AD">
              <w:rPr>
                <w:rStyle w:val="af4"/>
                <w:noProof/>
              </w:rPr>
              <w:t>1.8.1.</w:t>
            </w:r>
            <w:r w:rsidR="008422AD" w:rsidRPr="008422AD">
              <w:rPr>
                <w:rFonts w:eastAsiaTheme="minorEastAsia"/>
                <w:noProof/>
                <w:lang w:eastAsia="ru-RU"/>
              </w:rPr>
              <w:tab/>
            </w:r>
            <w:r w:rsidR="008422AD" w:rsidRPr="008422AD">
              <w:rPr>
                <w:rStyle w:val="af4"/>
                <w:noProof/>
              </w:rPr>
              <w:t>Объекты местного значения муниципального района, относящиеся к области промышленности и сельского хозяйства</w:t>
            </w:r>
            <w:r w:rsidR="008422AD" w:rsidRPr="008422AD">
              <w:rPr>
                <w:noProof/>
                <w:webHidden/>
              </w:rPr>
              <w:tab/>
            </w:r>
            <w:r w:rsidRPr="008422AD">
              <w:rPr>
                <w:noProof/>
                <w:webHidden/>
              </w:rPr>
              <w:fldChar w:fldCharType="begin"/>
            </w:r>
            <w:r w:rsidR="008422AD" w:rsidRPr="008422AD">
              <w:rPr>
                <w:noProof/>
                <w:webHidden/>
              </w:rPr>
              <w:instrText xml:space="preserve"> PAGEREF _Toc525553900 \h </w:instrText>
            </w:r>
            <w:r w:rsidRPr="008422AD">
              <w:rPr>
                <w:noProof/>
                <w:webHidden/>
              </w:rPr>
            </w:r>
            <w:r w:rsidRPr="008422AD">
              <w:rPr>
                <w:noProof/>
                <w:webHidden/>
              </w:rPr>
              <w:fldChar w:fldCharType="separate"/>
            </w:r>
            <w:r w:rsidR="00D71D7B">
              <w:rPr>
                <w:noProof/>
                <w:webHidden/>
              </w:rPr>
              <w:t>137</w:t>
            </w:r>
            <w:r w:rsidRPr="008422AD">
              <w:rPr>
                <w:noProof/>
                <w:webHidden/>
              </w:rPr>
              <w:fldChar w:fldCharType="end"/>
            </w:r>
          </w:hyperlink>
        </w:p>
        <w:p w:rsidR="008422AD" w:rsidRPr="008422AD" w:rsidRDefault="00C97FA5" w:rsidP="008422AD">
          <w:pPr>
            <w:pStyle w:val="31"/>
            <w:tabs>
              <w:tab w:val="left" w:pos="1760"/>
              <w:tab w:val="right" w:leader="dot" w:pos="10195"/>
            </w:tabs>
            <w:rPr>
              <w:rFonts w:eastAsiaTheme="minorEastAsia"/>
              <w:noProof/>
              <w:lang w:eastAsia="ru-RU"/>
            </w:rPr>
          </w:pPr>
          <w:hyperlink w:anchor="_Toc525553901" w:history="1">
            <w:r w:rsidR="008422AD" w:rsidRPr="008422AD">
              <w:rPr>
                <w:rStyle w:val="af4"/>
                <w:noProof/>
              </w:rPr>
              <w:t>1.8.2.</w:t>
            </w:r>
            <w:r w:rsidR="008422AD" w:rsidRPr="008422AD">
              <w:rPr>
                <w:rFonts w:eastAsiaTheme="minorEastAsia"/>
                <w:noProof/>
                <w:lang w:eastAsia="ru-RU"/>
              </w:rPr>
              <w:tab/>
            </w:r>
            <w:r w:rsidR="008422AD" w:rsidRPr="008422AD">
              <w:rPr>
                <w:rStyle w:val="af4"/>
                <w:noProof/>
              </w:rPr>
              <w:t>Объекты местного значения муниципального района, относящиеся к области инвестиционной деятельности</w:t>
            </w:r>
            <w:r w:rsidR="008422AD" w:rsidRPr="008422AD">
              <w:rPr>
                <w:noProof/>
                <w:webHidden/>
              </w:rPr>
              <w:tab/>
            </w:r>
            <w:r w:rsidRPr="008422AD">
              <w:rPr>
                <w:noProof/>
                <w:webHidden/>
              </w:rPr>
              <w:fldChar w:fldCharType="begin"/>
            </w:r>
            <w:r w:rsidR="008422AD" w:rsidRPr="008422AD">
              <w:rPr>
                <w:noProof/>
                <w:webHidden/>
              </w:rPr>
              <w:instrText xml:space="preserve"> PAGEREF _Toc525553901 \h </w:instrText>
            </w:r>
            <w:r w:rsidRPr="008422AD">
              <w:rPr>
                <w:noProof/>
                <w:webHidden/>
              </w:rPr>
            </w:r>
            <w:r w:rsidRPr="008422AD">
              <w:rPr>
                <w:noProof/>
                <w:webHidden/>
              </w:rPr>
              <w:fldChar w:fldCharType="separate"/>
            </w:r>
            <w:r w:rsidR="00D71D7B">
              <w:rPr>
                <w:noProof/>
                <w:webHidden/>
              </w:rPr>
              <w:t>144</w:t>
            </w:r>
            <w:r w:rsidRPr="008422AD">
              <w:rPr>
                <w:noProof/>
                <w:webHidden/>
              </w:rPr>
              <w:fldChar w:fldCharType="end"/>
            </w:r>
          </w:hyperlink>
        </w:p>
        <w:p w:rsidR="008422AD" w:rsidRPr="008422AD" w:rsidRDefault="00C97FA5" w:rsidP="008422AD">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53902" w:history="1">
            <w:r w:rsidR="008422AD" w:rsidRPr="008422AD">
              <w:rPr>
                <w:rStyle w:val="af4"/>
                <w:rFonts w:ascii="Times New Roman" w:hAnsi="Times New Roman" w:cs="Times New Roman"/>
                <w:noProof/>
                <w:sz w:val="28"/>
                <w:szCs w:val="28"/>
              </w:rPr>
              <w:t>2.</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_Toc525553902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146</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22"/>
            <w:rPr>
              <w:rFonts w:ascii="Times New Roman" w:eastAsiaTheme="minorEastAsia" w:hAnsi="Times New Roman" w:cs="Times New Roman"/>
              <w:noProof/>
              <w:sz w:val="28"/>
              <w:szCs w:val="28"/>
              <w:lang w:eastAsia="ru-RU"/>
            </w:rPr>
          </w:pPr>
          <w:hyperlink w:anchor="_Toc525553903" w:history="1">
            <w:r w:rsidR="008422AD" w:rsidRPr="008422AD">
              <w:rPr>
                <w:rStyle w:val="af4"/>
                <w:rFonts w:ascii="Times New Roman" w:eastAsia="Times New Roman" w:hAnsi="Times New Roman" w:cs="Times New Roman"/>
                <w:bCs/>
                <w:noProof/>
                <w:sz w:val="28"/>
                <w:szCs w:val="28"/>
                <w:lang w:eastAsia="ru-RU"/>
              </w:rPr>
              <w:t>2.1.</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Нормативно-правовая база</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_Toc525553903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146</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22"/>
            <w:rPr>
              <w:rFonts w:ascii="Times New Roman" w:eastAsiaTheme="minorEastAsia" w:hAnsi="Times New Roman" w:cs="Times New Roman"/>
              <w:noProof/>
              <w:sz w:val="28"/>
              <w:szCs w:val="28"/>
              <w:lang w:eastAsia="ru-RU"/>
            </w:rPr>
          </w:pPr>
          <w:hyperlink w:anchor="_Toc525553904" w:history="1">
            <w:r w:rsidR="008422AD" w:rsidRPr="008422AD">
              <w:rPr>
                <w:rStyle w:val="af4"/>
                <w:rFonts w:ascii="Times New Roman" w:eastAsia="Times New Roman" w:hAnsi="Times New Roman" w:cs="Times New Roman"/>
                <w:bCs/>
                <w:noProof/>
                <w:sz w:val="28"/>
                <w:szCs w:val="28"/>
                <w:lang w:eastAsia="ru-RU"/>
              </w:rPr>
              <w:t>2.2.</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_Toc525553904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149</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22"/>
            <w:rPr>
              <w:rFonts w:ascii="Times New Roman" w:eastAsiaTheme="minorEastAsia" w:hAnsi="Times New Roman" w:cs="Times New Roman"/>
              <w:noProof/>
              <w:sz w:val="28"/>
              <w:szCs w:val="28"/>
              <w:lang w:eastAsia="ru-RU"/>
            </w:rPr>
          </w:pPr>
          <w:hyperlink w:anchor="_Toc525553905" w:history="1">
            <w:r w:rsidR="008422AD" w:rsidRPr="008422AD">
              <w:rPr>
                <w:rStyle w:val="af4"/>
                <w:rFonts w:ascii="Times New Roman" w:eastAsia="Times New Roman" w:hAnsi="Times New Roman" w:cs="Times New Roman"/>
                <w:bCs/>
                <w:noProof/>
                <w:sz w:val="28"/>
                <w:szCs w:val="28"/>
                <w:lang w:eastAsia="ru-RU"/>
              </w:rPr>
              <w:t>2.3.</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электро- и газоснабжения поселений, объектов инженерной инфраструктуры межмуниципального значения, в том числе линейных объектов, расположенных на территории двух и более муниципальных образований, входящих в муниципальный район</w:t>
            </w:r>
            <w:r w:rsidR="008422AD" w:rsidRPr="008422AD">
              <w:rPr>
                <w:rFonts w:ascii="Times New Roman" w:hAnsi="Times New Roman" w:cs="Times New Roman"/>
                <w:noProof/>
                <w:webHidden/>
                <w:sz w:val="28"/>
                <w:szCs w:val="28"/>
              </w:rPr>
              <w:tab/>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_Toc525553905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149</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31"/>
            <w:tabs>
              <w:tab w:val="left" w:pos="1760"/>
              <w:tab w:val="right" w:leader="dot" w:pos="10195"/>
            </w:tabs>
            <w:rPr>
              <w:rFonts w:eastAsiaTheme="minorEastAsia"/>
              <w:noProof/>
              <w:lang w:eastAsia="ru-RU"/>
            </w:rPr>
          </w:pPr>
          <w:hyperlink w:anchor="_Toc525553906" w:history="1">
            <w:r w:rsidR="008422AD" w:rsidRPr="008422AD">
              <w:rPr>
                <w:rStyle w:val="af4"/>
                <w:rFonts w:eastAsia="Times New Roman"/>
                <w:bCs/>
                <w:noProof/>
                <w:lang w:eastAsia="ru-RU"/>
              </w:rPr>
              <w:t>2.3.1.</w:t>
            </w:r>
            <w:r w:rsidR="008422AD" w:rsidRPr="008422AD">
              <w:rPr>
                <w:rFonts w:eastAsiaTheme="minorEastAsia"/>
                <w:noProof/>
                <w:lang w:eastAsia="ru-RU"/>
              </w:rPr>
              <w:tab/>
            </w:r>
            <w:r w:rsidR="008422AD" w:rsidRPr="008422AD">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электроснабжения</w:t>
            </w:r>
            <w:r w:rsidR="008422AD" w:rsidRPr="008422AD">
              <w:rPr>
                <w:noProof/>
                <w:webHidden/>
              </w:rPr>
              <w:tab/>
            </w:r>
            <w:r w:rsidRPr="008422AD">
              <w:rPr>
                <w:noProof/>
                <w:webHidden/>
              </w:rPr>
              <w:fldChar w:fldCharType="begin"/>
            </w:r>
            <w:r w:rsidR="008422AD" w:rsidRPr="008422AD">
              <w:rPr>
                <w:noProof/>
                <w:webHidden/>
              </w:rPr>
              <w:instrText xml:space="preserve"> PAGEREF _Toc525553906 \h </w:instrText>
            </w:r>
            <w:r w:rsidRPr="008422AD">
              <w:rPr>
                <w:noProof/>
                <w:webHidden/>
              </w:rPr>
            </w:r>
            <w:r w:rsidRPr="008422AD">
              <w:rPr>
                <w:noProof/>
                <w:webHidden/>
              </w:rPr>
              <w:fldChar w:fldCharType="separate"/>
            </w:r>
            <w:r w:rsidR="00D71D7B">
              <w:rPr>
                <w:noProof/>
                <w:webHidden/>
              </w:rPr>
              <w:t>149</w:t>
            </w:r>
            <w:r w:rsidRPr="008422AD">
              <w:rPr>
                <w:noProof/>
                <w:webHidden/>
              </w:rPr>
              <w:fldChar w:fldCharType="end"/>
            </w:r>
          </w:hyperlink>
        </w:p>
        <w:p w:rsidR="008422AD" w:rsidRPr="008422AD" w:rsidRDefault="00C97FA5" w:rsidP="008422AD">
          <w:pPr>
            <w:pStyle w:val="31"/>
            <w:tabs>
              <w:tab w:val="left" w:pos="1760"/>
              <w:tab w:val="right" w:leader="dot" w:pos="10195"/>
            </w:tabs>
            <w:rPr>
              <w:rFonts w:eastAsiaTheme="minorEastAsia"/>
              <w:noProof/>
              <w:lang w:eastAsia="ru-RU"/>
            </w:rPr>
          </w:pPr>
          <w:hyperlink w:anchor="_Toc525553907" w:history="1">
            <w:r w:rsidR="008422AD" w:rsidRPr="008422AD">
              <w:rPr>
                <w:rStyle w:val="af4"/>
                <w:rFonts w:eastAsia="Times New Roman"/>
                <w:bCs/>
                <w:noProof/>
                <w:lang w:eastAsia="ru-RU"/>
              </w:rPr>
              <w:t>2.3.2.</w:t>
            </w:r>
            <w:r w:rsidR="008422AD" w:rsidRPr="008422AD">
              <w:rPr>
                <w:rFonts w:eastAsiaTheme="minorEastAsia"/>
                <w:noProof/>
                <w:lang w:eastAsia="ru-RU"/>
              </w:rPr>
              <w:tab/>
            </w:r>
            <w:r w:rsidR="008422AD" w:rsidRPr="008422AD">
              <w:rPr>
                <w:rStyle w:val="af4"/>
                <w:rFonts w:eastAsia="Times New Roman"/>
                <w:bCs/>
                <w:noProof/>
                <w:lang w:eastAsia="ru-RU"/>
              </w:rPr>
              <w:t xml:space="preserve">Обоснование расчетных показателей, устанавливаемых для объектов местного значения муниципального района, относящихся к области </w:t>
            </w:r>
            <w:r w:rsidR="008422AD">
              <w:rPr>
                <w:rStyle w:val="af4"/>
                <w:rFonts w:eastAsia="Times New Roman"/>
                <w:bCs/>
                <w:noProof/>
                <w:lang w:eastAsia="ru-RU"/>
              </w:rPr>
              <w:t xml:space="preserve">               </w:t>
            </w:r>
            <w:r w:rsidR="008422AD" w:rsidRPr="008422AD">
              <w:rPr>
                <w:rStyle w:val="af4"/>
                <w:rFonts w:eastAsia="Times New Roman"/>
                <w:bCs/>
                <w:noProof/>
                <w:lang w:eastAsia="ru-RU"/>
              </w:rPr>
              <w:t>газоснабжения</w:t>
            </w:r>
            <w:r w:rsidR="008422AD" w:rsidRPr="008422AD">
              <w:rPr>
                <w:noProof/>
                <w:webHidden/>
              </w:rPr>
              <w:tab/>
            </w:r>
            <w:r w:rsidRPr="008422AD">
              <w:rPr>
                <w:noProof/>
                <w:webHidden/>
              </w:rPr>
              <w:fldChar w:fldCharType="begin"/>
            </w:r>
            <w:r w:rsidR="008422AD" w:rsidRPr="008422AD">
              <w:rPr>
                <w:noProof/>
                <w:webHidden/>
              </w:rPr>
              <w:instrText xml:space="preserve"> PAGEREF _Toc525553907 \h </w:instrText>
            </w:r>
            <w:r w:rsidRPr="008422AD">
              <w:rPr>
                <w:noProof/>
                <w:webHidden/>
              </w:rPr>
            </w:r>
            <w:r w:rsidRPr="008422AD">
              <w:rPr>
                <w:noProof/>
                <w:webHidden/>
              </w:rPr>
              <w:fldChar w:fldCharType="separate"/>
            </w:r>
            <w:r w:rsidR="00D71D7B">
              <w:rPr>
                <w:noProof/>
                <w:webHidden/>
              </w:rPr>
              <w:t>150</w:t>
            </w:r>
            <w:r w:rsidRPr="008422AD">
              <w:rPr>
                <w:noProof/>
                <w:webHidden/>
              </w:rPr>
              <w:fldChar w:fldCharType="end"/>
            </w:r>
          </w:hyperlink>
        </w:p>
        <w:p w:rsidR="008422AD" w:rsidRPr="008422AD" w:rsidRDefault="00C97FA5" w:rsidP="008422AD">
          <w:pPr>
            <w:pStyle w:val="22"/>
            <w:rPr>
              <w:rFonts w:ascii="Times New Roman" w:eastAsiaTheme="minorEastAsia" w:hAnsi="Times New Roman" w:cs="Times New Roman"/>
              <w:noProof/>
              <w:sz w:val="28"/>
              <w:szCs w:val="28"/>
              <w:lang w:eastAsia="ru-RU"/>
            </w:rPr>
          </w:pPr>
          <w:hyperlink w:anchor="_Toc525553908" w:history="1">
            <w:r w:rsidR="008422AD" w:rsidRPr="008422AD">
              <w:rPr>
                <w:rStyle w:val="af4"/>
                <w:rFonts w:ascii="Times New Roman" w:eastAsia="Times New Roman" w:hAnsi="Times New Roman" w:cs="Times New Roman"/>
                <w:bCs/>
                <w:noProof/>
                <w:sz w:val="28"/>
                <w:szCs w:val="28"/>
                <w:lang w:eastAsia="ru-RU"/>
              </w:rPr>
              <w:t>2.4.</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автомобильных дорог местного значения вне границ населенных пунктов в границах муниципального района</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_Toc525553908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152</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22"/>
            <w:rPr>
              <w:rFonts w:ascii="Times New Roman" w:eastAsiaTheme="minorEastAsia" w:hAnsi="Times New Roman" w:cs="Times New Roman"/>
              <w:noProof/>
              <w:sz w:val="28"/>
              <w:szCs w:val="28"/>
              <w:lang w:eastAsia="ru-RU"/>
            </w:rPr>
          </w:pPr>
          <w:hyperlink w:anchor="_Toc525553909" w:history="1">
            <w:r w:rsidR="008422AD" w:rsidRPr="008422AD">
              <w:rPr>
                <w:rStyle w:val="af4"/>
                <w:rFonts w:ascii="Times New Roman" w:eastAsia="Times New Roman" w:hAnsi="Times New Roman" w:cs="Times New Roman"/>
                <w:bCs/>
                <w:noProof/>
                <w:sz w:val="28"/>
                <w:szCs w:val="28"/>
                <w:lang w:eastAsia="ru-RU"/>
              </w:rPr>
              <w:t>2.5.</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 xml:space="preserve">Обоснование расчетных показателей, устанавливаемых для объектов местного значения муниципального района, относящихся к области образования (средних общеобразовательных школ, вечерних (сменных) образовательных школ, </w:t>
            </w:r>
            <w:r w:rsidR="008422AD" w:rsidRPr="008422AD">
              <w:rPr>
                <w:rStyle w:val="af4"/>
                <w:rFonts w:ascii="Times New Roman" w:eastAsia="Times New Roman" w:hAnsi="Times New Roman" w:cs="Times New Roman"/>
                <w:bCs/>
                <w:noProof/>
                <w:sz w:val="28"/>
                <w:szCs w:val="28"/>
                <w:lang w:eastAsia="ru-RU"/>
              </w:rPr>
              <w:lastRenderedPageBreak/>
              <w:t>начальных школ, детских садов, специальных коррекционных образовательных учреждений и учреждений дополнительного образования), здравоохранения, культуры, досуга, физической культуры и спорта, финансируемых за счет средств бюджета муниципального района, административных зданий, необходимых для обеспечения деятельности органов местного самоуправления муниципального района</w:t>
            </w:r>
            <w:r w:rsidR="008422AD" w:rsidRPr="008422AD">
              <w:rPr>
                <w:rFonts w:ascii="Times New Roman" w:hAnsi="Times New Roman" w:cs="Times New Roman"/>
                <w:noProof/>
                <w:webHidden/>
                <w:sz w:val="28"/>
                <w:szCs w:val="28"/>
              </w:rPr>
              <w:tab/>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_Toc525553909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154</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22"/>
            <w:rPr>
              <w:rFonts w:ascii="Times New Roman" w:eastAsiaTheme="minorEastAsia" w:hAnsi="Times New Roman" w:cs="Times New Roman"/>
              <w:noProof/>
              <w:sz w:val="28"/>
              <w:szCs w:val="28"/>
              <w:lang w:eastAsia="ru-RU"/>
            </w:rPr>
          </w:pPr>
          <w:hyperlink w:anchor="_Toc525553910" w:history="1">
            <w:r w:rsidR="008422AD" w:rsidRPr="008422AD">
              <w:rPr>
                <w:rStyle w:val="af4"/>
                <w:rFonts w:ascii="Times New Roman" w:eastAsia="Times New Roman" w:hAnsi="Times New Roman" w:cs="Times New Roman"/>
                <w:bCs/>
                <w:noProof/>
                <w:sz w:val="28"/>
                <w:szCs w:val="28"/>
                <w:lang w:eastAsia="ru-RU"/>
              </w:rPr>
              <w:t>2.6.</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жилищного строительства (объектов муниципального жилищного фонда муниципального района)</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_Toc525553910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156</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22"/>
            <w:rPr>
              <w:rFonts w:ascii="Times New Roman" w:eastAsiaTheme="minorEastAsia" w:hAnsi="Times New Roman" w:cs="Times New Roman"/>
              <w:noProof/>
              <w:sz w:val="28"/>
              <w:szCs w:val="28"/>
              <w:lang w:eastAsia="ru-RU"/>
            </w:rPr>
          </w:pPr>
          <w:hyperlink w:anchor="_Toc525553911" w:history="1">
            <w:r w:rsidR="008422AD" w:rsidRPr="008422AD">
              <w:rPr>
                <w:rStyle w:val="af4"/>
                <w:rFonts w:ascii="Times New Roman" w:eastAsia="Times New Roman" w:hAnsi="Times New Roman" w:cs="Times New Roman"/>
                <w:bCs/>
                <w:noProof/>
                <w:sz w:val="28"/>
                <w:szCs w:val="28"/>
                <w:lang w:eastAsia="ru-RU"/>
              </w:rPr>
              <w:t>2.7.</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утилизации и переработки бытовых и промышленных отходов, получаемых на территории муниципального района, в том числе ямы Беккари</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_Toc525553911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160</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22"/>
            <w:rPr>
              <w:rFonts w:ascii="Times New Roman" w:eastAsiaTheme="minorEastAsia" w:hAnsi="Times New Roman" w:cs="Times New Roman"/>
              <w:noProof/>
              <w:sz w:val="28"/>
              <w:szCs w:val="28"/>
              <w:lang w:eastAsia="ru-RU"/>
            </w:rPr>
          </w:pPr>
          <w:hyperlink w:anchor="_Toc525553912" w:history="1">
            <w:r w:rsidR="008422AD" w:rsidRPr="008422AD">
              <w:rPr>
                <w:rStyle w:val="af4"/>
                <w:rFonts w:ascii="Times New Roman" w:eastAsia="Times New Roman" w:hAnsi="Times New Roman" w:cs="Times New Roman"/>
                <w:bCs/>
                <w:noProof/>
                <w:sz w:val="28"/>
                <w:szCs w:val="28"/>
                <w:lang w:eastAsia="ru-RU"/>
              </w:rPr>
              <w:t>2.8.</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организации ритуальных услуг и содержания межпоселенческих мест захоронения</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_Toc525553912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161</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22"/>
            <w:rPr>
              <w:rFonts w:ascii="Times New Roman" w:eastAsiaTheme="minorEastAsia" w:hAnsi="Times New Roman" w:cs="Times New Roman"/>
              <w:noProof/>
              <w:sz w:val="28"/>
              <w:szCs w:val="28"/>
              <w:lang w:eastAsia="ru-RU"/>
            </w:rPr>
          </w:pPr>
          <w:hyperlink w:anchor="_Toc525553913" w:history="1">
            <w:r w:rsidR="008422AD" w:rsidRPr="008422AD">
              <w:rPr>
                <w:rStyle w:val="af4"/>
                <w:rFonts w:ascii="Times New Roman" w:eastAsia="Times New Roman" w:hAnsi="Times New Roman" w:cs="Times New Roman"/>
                <w:bCs/>
                <w:noProof/>
                <w:sz w:val="28"/>
                <w:szCs w:val="28"/>
                <w:lang w:eastAsia="ru-RU"/>
              </w:rPr>
              <w:t>2.9.</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организации защиты населения и территории от чрезвычайных ситуаций природного и техногенного характера, ликвидации их последствий, в том числе объектов инженерной защиты и гидротехнический сооружений местного значения</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_Toc525553913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161</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22"/>
            <w:rPr>
              <w:rFonts w:ascii="Times New Roman" w:eastAsiaTheme="minorEastAsia" w:hAnsi="Times New Roman" w:cs="Times New Roman"/>
              <w:noProof/>
              <w:sz w:val="28"/>
              <w:szCs w:val="28"/>
              <w:lang w:eastAsia="ru-RU"/>
            </w:rPr>
          </w:pPr>
          <w:hyperlink w:anchor="_Toc525553914" w:history="1">
            <w:r w:rsidR="008422AD" w:rsidRPr="008422AD">
              <w:rPr>
                <w:rStyle w:val="af4"/>
                <w:rFonts w:ascii="Times New Roman" w:eastAsia="Times New Roman" w:hAnsi="Times New Roman" w:cs="Times New Roman"/>
                <w:bCs/>
                <w:noProof/>
                <w:sz w:val="28"/>
                <w:szCs w:val="28"/>
                <w:lang w:eastAsia="ru-RU"/>
              </w:rPr>
              <w:t>2.10.</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местного значения, необходимых для осуществления полномочий органов местного самоуправления городского округа, поселения, определенных документацией по планировке территории в соответствии с генеральными планами городских округов, городских и сельских поселений</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_Toc525553914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162</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31"/>
            <w:tabs>
              <w:tab w:val="left" w:pos="1760"/>
              <w:tab w:val="right" w:leader="dot" w:pos="10195"/>
            </w:tabs>
            <w:rPr>
              <w:rFonts w:eastAsiaTheme="minorEastAsia"/>
              <w:noProof/>
              <w:lang w:eastAsia="ru-RU"/>
            </w:rPr>
          </w:pPr>
          <w:hyperlink w:anchor="_Toc525553915" w:history="1">
            <w:r w:rsidR="008422AD" w:rsidRPr="008422AD">
              <w:rPr>
                <w:rStyle w:val="af4"/>
                <w:rFonts w:eastAsia="Times New Roman"/>
                <w:bCs/>
                <w:noProof/>
                <w:lang w:eastAsia="ru-RU"/>
              </w:rPr>
              <w:t>2.10.1.</w:t>
            </w:r>
            <w:r w:rsidR="008422AD" w:rsidRPr="008422AD">
              <w:rPr>
                <w:rFonts w:eastAsiaTheme="minorEastAsia"/>
                <w:noProof/>
                <w:lang w:eastAsia="ru-RU"/>
              </w:rPr>
              <w:tab/>
            </w:r>
            <w:r w:rsidR="008422AD" w:rsidRPr="008422AD">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 промышленности и сельского хозяйства</w:t>
            </w:r>
            <w:r w:rsidR="008422AD" w:rsidRPr="008422AD">
              <w:rPr>
                <w:noProof/>
                <w:webHidden/>
              </w:rPr>
              <w:tab/>
            </w:r>
            <w:r w:rsidRPr="008422AD">
              <w:rPr>
                <w:noProof/>
                <w:webHidden/>
              </w:rPr>
              <w:fldChar w:fldCharType="begin"/>
            </w:r>
            <w:r w:rsidR="008422AD" w:rsidRPr="008422AD">
              <w:rPr>
                <w:noProof/>
                <w:webHidden/>
              </w:rPr>
              <w:instrText xml:space="preserve"> PAGEREF _Toc525553915 \h </w:instrText>
            </w:r>
            <w:r w:rsidRPr="008422AD">
              <w:rPr>
                <w:noProof/>
                <w:webHidden/>
              </w:rPr>
            </w:r>
            <w:r w:rsidRPr="008422AD">
              <w:rPr>
                <w:noProof/>
                <w:webHidden/>
              </w:rPr>
              <w:fldChar w:fldCharType="separate"/>
            </w:r>
            <w:r w:rsidR="00D71D7B">
              <w:rPr>
                <w:noProof/>
                <w:webHidden/>
              </w:rPr>
              <w:t>162</w:t>
            </w:r>
            <w:r w:rsidRPr="008422AD">
              <w:rPr>
                <w:noProof/>
                <w:webHidden/>
              </w:rPr>
              <w:fldChar w:fldCharType="end"/>
            </w:r>
          </w:hyperlink>
        </w:p>
        <w:p w:rsidR="008422AD" w:rsidRPr="008422AD" w:rsidRDefault="00C97FA5" w:rsidP="008422AD">
          <w:pPr>
            <w:pStyle w:val="31"/>
            <w:tabs>
              <w:tab w:val="left" w:pos="1760"/>
              <w:tab w:val="right" w:leader="dot" w:pos="10195"/>
            </w:tabs>
            <w:rPr>
              <w:rFonts w:eastAsiaTheme="minorEastAsia"/>
              <w:noProof/>
              <w:lang w:eastAsia="ru-RU"/>
            </w:rPr>
          </w:pPr>
          <w:hyperlink w:anchor="_Toc525553916" w:history="1">
            <w:r w:rsidR="008422AD" w:rsidRPr="008422AD">
              <w:rPr>
                <w:rStyle w:val="af4"/>
                <w:noProof/>
                <w:spacing w:val="2"/>
              </w:rPr>
              <w:t>2.10.2.</w:t>
            </w:r>
            <w:r w:rsidR="008422AD" w:rsidRPr="008422AD">
              <w:rPr>
                <w:rFonts w:eastAsiaTheme="minorEastAsia"/>
                <w:noProof/>
                <w:lang w:eastAsia="ru-RU"/>
              </w:rPr>
              <w:tab/>
            </w:r>
            <w:r w:rsidR="008422AD" w:rsidRPr="008422AD">
              <w:rPr>
                <w:rStyle w:val="af4"/>
                <w:rFonts w:eastAsia="Times New Roman"/>
                <w:bCs/>
                <w:noProof/>
                <w:lang w:eastAsia="ru-RU"/>
              </w:rPr>
              <w:t>Обоснование расчетных показателей, устанавливаемых для объектов местного значения муниципального района, относящихся к области</w:t>
            </w:r>
            <w:r w:rsidR="008422AD" w:rsidRPr="008422AD">
              <w:rPr>
                <w:rStyle w:val="af4"/>
                <w:noProof/>
                <w:spacing w:val="2"/>
                <w:shd w:val="clear" w:color="auto" w:fill="FFFFFF"/>
              </w:rPr>
              <w:t xml:space="preserve"> инвестиционной деятельности</w:t>
            </w:r>
            <w:r w:rsidR="008422AD" w:rsidRPr="008422AD">
              <w:rPr>
                <w:noProof/>
                <w:webHidden/>
              </w:rPr>
              <w:tab/>
            </w:r>
            <w:r w:rsidRPr="008422AD">
              <w:rPr>
                <w:noProof/>
                <w:webHidden/>
              </w:rPr>
              <w:fldChar w:fldCharType="begin"/>
            </w:r>
            <w:r w:rsidR="008422AD" w:rsidRPr="008422AD">
              <w:rPr>
                <w:noProof/>
                <w:webHidden/>
              </w:rPr>
              <w:instrText xml:space="preserve"> PAGEREF _Toc525553916 \h </w:instrText>
            </w:r>
            <w:r w:rsidRPr="008422AD">
              <w:rPr>
                <w:noProof/>
                <w:webHidden/>
              </w:rPr>
            </w:r>
            <w:r w:rsidRPr="008422AD">
              <w:rPr>
                <w:noProof/>
                <w:webHidden/>
              </w:rPr>
              <w:fldChar w:fldCharType="separate"/>
            </w:r>
            <w:r w:rsidR="00D71D7B">
              <w:rPr>
                <w:noProof/>
                <w:webHidden/>
              </w:rPr>
              <w:t>166</w:t>
            </w:r>
            <w:r w:rsidRPr="008422AD">
              <w:rPr>
                <w:noProof/>
                <w:webHidden/>
              </w:rPr>
              <w:fldChar w:fldCharType="end"/>
            </w:r>
          </w:hyperlink>
        </w:p>
        <w:p w:rsidR="008422AD" w:rsidRPr="008422AD" w:rsidRDefault="00C97FA5" w:rsidP="008422AD">
          <w:pPr>
            <w:pStyle w:val="22"/>
            <w:rPr>
              <w:rFonts w:ascii="Times New Roman" w:eastAsiaTheme="minorEastAsia" w:hAnsi="Times New Roman" w:cs="Times New Roman"/>
              <w:noProof/>
              <w:sz w:val="28"/>
              <w:szCs w:val="28"/>
              <w:lang w:eastAsia="ru-RU"/>
            </w:rPr>
          </w:pPr>
          <w:hyperlink w:anchor="_Toc525553917" w:history="1">
            <w:r w:rsidR="008422AD" w:rsidRPr="008422AD">
              <w:rPr>
                <w:rStyle w:val="af4"/>
                <w:rFonts w:ascii="Times New Roman" w:eastAsia="Times New Roman" w:hAnsi="Times New Roman" w:cs="Times New Roman"/>
                <w:bCs/>
                <w:noProof/>
                <w:sz w:val="28"/>
                <w:szCs w:val="28"/>
                <w:lang w:eastAsia="ru-RU"/>
              </w:rPr>
              <w:t>2.11.</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_Toc525553917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167</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31"/>
            <w:tabs>
              <w:tab w:val="left" w:pos="1760"/>
              <w:tab w:val="right" w:leader="dot" w:pos="10195"/>
            </w:tabs>
            <w:rPr>
              <w:rFonts w:eastAsiaTheme="minorEastAsia"/>
              <w:noProof/>
              <w:lang w:eastAsia="ru-RU"/>
            </w:rPr>
          </w:pPr>
          <w:hyperlink w:anchor="_Toc525553918" w:history="1">
            <w:r w:rsidR="008422AD" w:rsidRPr="008422AD">
              <w:rPr>
                <w:rStyle w:val="af4"/>
                <w:rFonts w:eastAsia="Times New Roman"/>
                <w:bCs/>
                <w:noProof/>
                <w:lang w:eastAsia="ru-RU"/>
              </w:rPr>
              <w:t>2.11.1.</w:t>
            </w:r>
            <w:r w:rsidR="008422AD" w:rsidRPr="008422AD">
              <w:rPr>
                <w:rFonts w:eastAsiaTheme="minorEastAsia"/>
                <w:noProof/>
                <w:lang w:eastAsia="ru-RU"/>
              </w:rPr>
              <w:tab/>
            </w:r>
            <w:r w:rsidR="008422AD" w:rsidRPr="008422AD">
              <w:rPr>
                <w:rStyle w:val="af4"/>
                <w:rFonts w:eastAsia="Times New Roman"/>
                <w:bCs/>
                <w:noProof/>
                <w:lang w:eastAsia="ru-RU"/>
              </w:rPr>
              <w:t>Требования по обеспечению охраны окружающей среды</w:t>
            </w:r>
            <w:r w:rsidR="008422AD" w:rsidRPr="008422AD">
              <w:rPr>
                <w:noProof/>
                <w:webHidden/>
              </w:rPr>
              <w:tab/>
            </w:r>
            <w:r w:rsidRPr="008422AD">
              <w:rPr>
                <w:noProof/>
                <w:webHidden/>
              </w:rPr>
              <w:fldChar w:fldCharType="begin"/>
            </w:r>
            <w:r w:rsidR="008422AD" w:rsidRPr="008422AD">
              <w:rPr>
                <w:noProof/>
                <w:webHidden/>
              </w:rPr>
              <w:instrText xml:space="preserve"> PAGEREF _Toc525553918 \h </w:instrText>
            </w:r>
            <w:r w:rsidRPr="008422AD">
              <w:rPr>
                <w:noProof/>
                <w:webHidden/>
              </w:rPr>
            </w:r>
            <w:r w:rsidRPr="008422AD">
              <w:rPr>
                <w:noProof/>
                <w:webHidden/>
              </w:rPr>
              <w:fldChar w:fldCharType="separate"/>
            </w:r>
            <w:r w:rsidR="00D71D7B">
              <w:rPr>
                <w:noProof/>
                <w:webHidden/>
              </w:rPr>
              <w:t>167</w:t>
            </w:r>
            <w:r w:rsidRPr="008422AD">
              <w:rPr>
                <w:noProof/>
                <w:webHidden/>
              </w:rPr>
              <w:fldChar w:fldCharType="end"/>
            </w:r>
          </w:hyperlink>
        </w:p>
        <w:p w:rsidR="008422AD" w:rsidRPr="008422AD" w:rsidRDefault="00C97FA5" w:rsidP="008422AD">
          <w:pPr>
            <w:pStyle w:val="31"/>
            <w:tabs>
              <w:tab w:val="left" w:pos="1760"/>
              <w:tab w:val="right" w:leader="dot" w:pos="10195"/>
            </w:tabs>
            <w:rPr>
              <w:rFonts w:eastAsiaTheme="minorEastAsia"/>
              <w:noProof/>
              <w:lang w:eastAsia="ru-RU"/>
            </w:rPr>
          </w:pPr>
          <w:hyperlink w:anchor="_Toc525553919" w:history="1">
            <w:r w:rsidR="008422AD" w:rsidRPr="008422AD">
              <w:rPr>
                <w:rStyle w:val="af4"/>
                <w:rFonts w:eastAsia="Times New Roman"/>
                <w:bCs/>
                <w:noProof/>
                <w:lang w:eastAsia="ru-RU"/>
              </w:rPr>
              <w:t>2.11.2.</w:t>
            </w:r>
            <w:r w:rsidR="008422AD" w:rsidRPr="008422AD">
              <w:rPr>
                <w:rFonts w:eastAsiaTheme="minorEastAsia"/>
                <w:noProof/>
                <w:lang w:eastAsia="ru-RU"/>
              </w:rPr>
              <w:tab/>
            </w:r>
            <w:r w:rsidR="008422AD" w:rsidRPr="008422AD">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8422AD" w:rsidRPr="008422AD">
              <w:rPr>
                <w:noProof/>
                <w:webHidden/>
              </w:rPr>
              <w:tab/>
            </w:r>
            <w:r w:rsidRPr="008422AD">
              <w:rPr>
                <w:noProof/>
                <w:webHidden/>
              </w:rPr>
              <w:fldChar w:fldCharType="begin"/>
            </w:r>
            <w:r w:rsidR="008422AD" w:rsidRPr="008422AD">
              <w:rPr>
                <w:noProof/>
                <w:webHidden/>
              </w:rPr>
              <w:instrText xml:space="preserve"> PAGEREF _Toc525553919 \h </w:instrText>
            </w:r>
            <w:r w:rsidRPr="008422AD">
              <w:rPr>
                <w:noProof/>
                <w:webHidden/>
              </w:rPr>
            </w:r>
            <w:r w:rsidRPr="008422AD">
              <w:rPr>
                <w:noProof/>
                <w:webHidden/>
              </w:rPr>
              <w:fldChar w:fldCharType="separate"/>
            </w:r>
            <w:r w:rsidR="00D71D7B">
              <w:rPr>
                <w:noProof/>
                <w:webHidden/>
              </w:rPr>
              <w:t>176</w:t>
            </w:r>
            <w:r w:rsidRPr="008422AD">
              <w:rPr>
                <w:noProof/>
                <w:webHidden/>
              </w:rPr>
              <w:fldChar w:fldCharType="end"/>
            </w:r>
          </w:hyperlink>
        </w:p>
        <w:p w:rsidR="008422AD" w:rsidRPr="008422AD" w:rsidRDefault="00C97FA5" w:rsidP="008422AD">
          <w:pPr>
            <w:pStyle w:val="22"/>
            <w:rPr>
              <w:rFonts w:ascii="Times New Roman" w:eastAsiaTheme="minorEastAsia" w:hAnsi="Times New Roman" w:cs="Times New Roman"/>
              <w:noProof/>
              <w:sz w:val="28"/>
              <w:szCs w:val="28"/>
              <w:lang w:eastAsia="ru-RU"/>
            </w:rPr>
          </w:pPr>
          <w:hyperlink w:anchor="_Toc525553920" w:history="1">
            <w:r w:rsidR="008422AD" w:rsidRPr="008422AD">
              <w:rPr>
                <w:rStyle w:val="af4"/>
                <w:rFonts w:ascii="Times New Roman" w:hAnsi="Times New Roman" w:cs="Times New Roman"/>
                <w:noProof/>
                <w:sz w:val="28"/>
                <w:szCs w:val="28"/>
              </w:rPr>
              <w:t>2.12.</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_Toc525553920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180</w:t>
            </w:r>
            <w:r w:rsidRPr="008422AD">
              <w:rPr>
                <w:rFonts w:ascii="Times New Roman" w:hAnsi="Times New Roman" w:cs="Times New Roman"/>
                <w:noProof/>
                <w:webHidden/>
                <w:sz w:val="28"/>
                <w:szCs w:val="28"/>
              </w:rPr>
              <w:fldChar w:fldCharType="end"/>
            </w:r>
          </w:hyperlink>
        </w:p>
        <w:p w:rsidR="008422AD" w:rsidRPr="008422AD" w:rsidRDefault="00C97FA5" w:rsidP="008422AD">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5553921" w:history="1">
            <w:r w:rsidR="008422AD" w:rsidRPr="008422AD">
              <w:rPr>
                <w:rStyle w:val="af4"/>
                <w:rFonts w:ascii="Times New Roman" w:hAnsi="Times New Roman" w:cs="Times New Roman"/>
                <w:noProof/>
                <w:sz w:val="28"/>
                <w:szCs w:val="28"/>
              </w:rPr>
              <w:t>3.</w:t>
            </w:r>
            <w:r w:rsidR="008422AD" w:rsidRPr="008422AD">
              <w:rPr>
                <w:rFonts w:ascii="Times New Roman" w:eastAsiaTheme="minorEastAsia" w:hAnsi="Times New Roman" w:cs="Times New Roman"/>
                <w:noProof/>
                <w:sz w:val="28"/>
                <w:szCs w:val="28"/>
                <w:lang w:eastAsia="ru-RU"/>
              </w:rPr>
              <w:tab/>
            </w:r>
            <w:r w:rsidR="008422AD" w:rsidRPr="008422AD">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_Toc525553921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185</w:t>
            </w:r>
            <w:r w:rsidRPr="008422AD">
              <w:rPr>
                <w:rFonts w:ascii="Times New Roman" w:hAnsi="Times New Roman" w:cs="Times New Roman"/>
                <w:noProof/>
                <w:webHidden/>
                <w:sz w:val="28"/>
                <w:szCs w:val="28"/>
              </w:rPr>
              <w:fldChar w:fldCharType="end"/>
            </w:r>
          </w:hyperlink>
        </w:p>
        <w:p w:rsidR="008422AD" w:rsidRDefault="00C97FA5" w:rsidP="008422AD">
          <w:pPr>
            <w:pStyle w:val="22"/>
            <w:rPr>
              <w:rFonts w:eastAsiaTheme="minorEastAsia"/>
              <w:noProof/>
              <w:lang w:eastAsia="ru-RU"/>
            </w:rPr>
          </w:pPr>
          <w:hyperlink w:anchor="_Toc525553922" w:history="1">
            <w:r w:rsidR="008422AD" w:rsidRPr="008422AD">
              <w:rPr>
                <w:rStyle w:val="af4"/>
                <w:rFonts w:ascii="Times New Roman" w:hAnsi="Times New Roman" w:cs="Times New Roman"/>
                <w:noProof/>
                <w:sz w:val="28"/>
                <w:szCs w:val="28"/>
              </w:rPr>
              <w:t xml:space="preserve">ПРИЛОЖЕНИЕ 1. Перечень объектов местного значения муниципального </w:t>
            </w:r>
            <w:r w:rsidR="008422AD">
              <w:rPr>
                <w:rStyle w:val="af4"/>
                <w:rFonts w:ascii="Times New Roman" w:hAnsi="Times New Roman" w:cs="Times New Roman"/>
                <w:noProof/>
                <w:sz w:val="28"/>
                <w:szCs w:val="28"/>
              </w:rPr>
              <w:t xml:space="preserve">                </w:t>
            </w:r>
            <w:r w:rsidR="008422AD" w:rsidRPr="008422AD">
              <w:rPr>
                <w:rStyle w:val="af4"/>
                <w:rFonts w:ascii="Times New Roman" w:hAnsi="Times New Roman" w:cs="Times New Roman"/>
                <w:noProof/>
                <w:sz w:val="28"/>
                <w:szCs w:val="28"/>
              </w:rPr>
              <w:t>района</w:t>
            </w:r>
            <w:r w:rsidR="008422AD" w:rsidRPr="008422AD">
              <w:rPr>
                <w:rFonts w:ascii="Times New Roman" w:hAnsi="Times New Roman" w:cs="Times New Roman"/>
                <w:noProof/>
                <w:webHidden/>
                <w:sz w:val="28"/>
                <w:szCs w:val="28"/>
              </w:rPr>
              <w:tab/>
            </w:r>
            <w:r w:rsidR="008422AD" w:rsidRPr="008422AD">
              <w:rPr>
                <w:rFonts w:ascii="Times New Roman" w:hAnsi="Times New Roman" w:cs="Times New Roman"/>
                <w:noProof/>
                <w:webHidden/>
                <w:sz w:val="28"/>
                <w:szCs w:val="28"/>
              </w:rPr>
              <w:tab/>
            </w:r>
            <w:r w:rsidRPr="008422AD">
              <w:rPr>
                <w:rFonts w:ascii="Times New Roman" w:hAnsi="Times New Roman" w:cs="Times New Roman"/>
                <w:noProof/>
                <w:webHidden/>
                <w:sz w:val="28"/>
                <w:szCs w:val="28"/>
              </w:rPr>
              <w:fldChar w:fldCharType="begin"/>
            </w:r>
            <w:r w:rsidR="008422AD" w:rsidRPr="008422AD">
              <w:rPr>
                <w:rFonts w:ascii="Times New Roman" w:hAnsi="Times New Roman" w:cs="Times New Roman"/>
                <w:noProof/>
                <w:webHidden/>
                <w:sz w:val="28"/>
                <w:szCs w:val="28"/>
              </w:rPr>
              <w:instrText xml:space="preserve"> PAGEREF _Toc525553922 \h </w:instrText>
            </w:r>
            <w:r w:rsidRPr="008422AD">
              <w:rPr>
                <w:rFonts w:ascii="Times New Roman" w:hAnsi="Times New Roman" w:cs="Times New Roman"/>
                <w:noProof/>
                <w:webHidden/>
                <w:sz w:val="28"/>
                <w:szCs w:val="28"/>
              </w:rPr>
            </w:r>
            <w:r w:rsidRPr="008422AD">
              <w:rPr>
                <w:rFonts w:ascii="Times New Roman" w:hAnsi="Times New Roman" w:cs="Times New Roman"/>
                <w:noProof/>
                <w:webHidden/>
                <w:sz w:val="28"/>
                <w:szCs w:val="28"/>
              </w:rPr>
              <w:fldChar w:fldCharType="separate"/>
            </w:r>
            <w:r w:rsidR="00D71D7B">
              <w:rPr>
                <w:rFonts w:ascii="Times New Roman" w:hAnsi="Times New Roman" w:cs="Times New Roman"/>
                <w:noProof/>
                <w:webHidden/>
                <w:sz w:val="28"/>
                <w:szCs w:val="28"/>
              </w:rPr>
              <w:t>187</w:t>
            </w:r>
            <w:r w:rsidRPr="008422AD">
              <w:rPr>
                <w:rFonts w:ascii="Times New Roman" w:hAnsi="Times New Roman" w:cs="Times New Roman"/>
                <w:noProof/>
                <w:webHidden/>
                <w:sz w:val="28"/>
                <w:szCs w:val="28"/>
              </w:rPr>
              <w:fldChar w:fldCharType="end"/>
            </w:r>
          </w:hyperlink>
        </w:p>
        <w:p w:rsidR="004B035C" w:rsidRPr="00394F1F" w:rsidRDefault="00C97FA5"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625320">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5553887"/>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C45C39">
        <w:rPr>
          <w:rFonts w:ascii="Times New Roman" w:hAnsi="Times New Roman" w:cs="Times New Roman"/>
          <w:sz w:val="28"/>
          <w:szCs w:val="28"/>
        </w:rPr>
        <w:t>Дубровского</w:t>
      </w:r>
      <w:r w:rsidR="00D06C5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разработаны на основании</w:t>
      </w:r>
      <w:r w:rsidR="00D06C54">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w:t>
      </w:r>
      <w:r w:rsidR="005D0032">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C45C39">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w:t>
      </w:r>
      <w:r w:rsidR="00CE08B4">
        <w:rPr>
          <w:rFonts w:ascii="Times New Roman" w:hAnsi="Times New Roman" w:cs="Times New Roman"/>
          <w:sz w:val="28"/>
          <w:szCs w:val="28"/>
        </w:rPr>
        <w:t xml:space="preserve">муниципального </w:t>
      </w:r>
      <w:r w:rsidRPr="00394F1F">
        <w:rPr>
          <w:rFonts w:ascii="Times New Roman" w:hAnsi="Times New Roman" w:cs="Times New Roman"/>
          <w:sz w:val="28"/>
          <w:szCs w:val="28"/>
        </w:rPr>
        <w:t xml:space="preserve">района </w:t>
      </w:r>
      <w:r w:rsidR="00D06C54">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716EFE">
      <w:pPr>
        <w:pStyle w:val="ac"/>
        <w:numPr>
          <w:ilvl w:val="0"/>
          <w:numId w:val="17"/>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C45C39">
        <w:rPr>
          <w:rFonts w:ascii="Times New Roman" w:hAnsi="Times New Roman" w:cs="Times New Roman"/>
          <w:sz w:val="28"/>
          <w:szCs w:val="28"/>
        </w:rPr>
        <w:t>Дубровского</w:t>
      </w:r>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716EFE">
      <w:pPr>
        <w:pStyle w:val="ac"/>
        <w:numPr>
          <w:ilvl w:val="0"/>
          <w:numId w:val="17"/>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716EFE">
      <w:pPr>
        <w:pStyle w:val="ac"/>
        <w:numPr>
          <w:ilvl w:val="0"/>
          <w:numId w:val="17"/>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A449AD" w:rsidRPr="00A449AD" w:rsidRDefault="00D035C3" w:rsidP="00E2405D">
      <w:pPr>
        <w:pStyle w:val="ac"/>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C45C39">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w:t>
      </w:r>
      <w:r w:rsidR="00CE08B4">
        <w:rPr>
          <w:rFonts w:ascii="Times New Roman" w:hAnsi="Times New Roman" w:cs="Times New Roman"/>
          <w:sz w:val="28"/>
          <w:szCs w:val="28"/>
        </w:rPr>
        <w:t xml:space="preserve">муниципального </w:t>
      </w:r>
      <w:r w:rsidR="00DF1786">
        <w:rPr>
          <w:rFonts w:ascii="Times New Roman" w:hAnsi="Times New Roman" w:cs="Times New Roman"/>
          <w:sz w:val="28"/>
          <w:szCs w:val="28"/>
        </w:rPr>
        <w:t xml:space="preserve">района </w:t>
      </w:r>
      <w:r w:rsidRPr="00394F1F">
        <w:rPr>
          <w:rFonts w:ascii="Times New Roman" w:hAnsi="Times New Roman" w:cs="Times New Roman"/>
          <w:sz w:val="28"/>
          <w:szCs w:val="28"/>
        </w:rPr>
        <w:t xml:space="preserve">устанавливают совокупность расчетных показателей минимально допустимого уровня обеспеченности объектами местного значения </w:t>
      </w:r>
      <w:hyperlink w:anchor="_Toc502048601" w:history="1">
        <w:r w:rsidR="00A449AD" w:rsidRPr="00A449AD">
          <w:rPr>
            <w:rFonts w:ascii="Times New Roman" w:hAnsi="Times New Roman" w:cs="Times New Roman"/>
            <w:sz w:val="28"/>
            <w:szCs w:val="28"/>
          </w:rPr>
          <w:t>муниципального района</w:t>
        </w:r>
      </w:hyperlink>
      <w:r w:rsidR="00E2405D" w:rsidRPr="00E2405D">
        <w:rPr>
          <w:rFonts w:ascii="Times New Roman" w:hAnsi="Times New Roman" w:cs="Times New Roman"/>
          <w:sz w:val="28"/>
          <w:szCs w:val="28"/>
        </w:rPr>
        <w:t>, а именно</w:t>
      </w:r>
      <w:r w:rsidR="00A449AD">
        <w:rPr>
          <w:rFonts w:ascii="Times New Roman" w:hAnsi="Times New Roman" w:cs="Times New Roman"/>
          <w:sz w:val="28"/>
          <w:szCs w:val="28"/>
        </w:rPr>
        <w:t>:</w:t>
      </w:r>
      <w:hyperlink w:anchor="_Toc502048602" w:history="1"/>
    </w:p>
    <w:p w:rsidR="00A449AD"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405D" w:rsidRPr="00E2405D">
        <w:rPr>
          <w:rFonts w:ascii="Times New Roman" w:hAnsi="Times New Roman" w:cs="Times New Roman"/>
          <w:sz w:val="28"/>
          <w:szCs w:val="28"/>
        </w:rPr>
        <w:t>объект</w:t>
      </w:r>
      <w:r w:rsidR="00E2405D">
        <w:rPr>
          <w:rFonts w:ascii="Times New Roman" w:hAnsi="Times New Roman" w:cs="Times New Roman"/>
          <w:sz w:val="28"/>
          <w:szCs w:val="28"/>
        </w:rPr>
        <w:t>ами</w:t>
      </w:r>
      <w:r w:rsidR="00E2405D" w:rsidRPr="00E2405D">
        <w:rPr>
          <w:rFonts w:ascii="Times New Roman" w:hAnsi="Times New Roman" w:cs="Times New Roman"/>
          <w:sz w:val="28"/>
          <w:szCs w:val="28"/>
        </w:rPr>
        <w:t xml:space="preserve"> </w:t>
      </w:r>
      <w:proofErr w:type="spellStart"/>
      <w:r w:rsidR="00E2405D" w:rsidRPr="00E2405D">
        <w:rPr>
          <w:rFonts w:ascii="Times New Roman" w:hAnsi="Times New Roman" w:cs="Times New Roman"/>
          <w:sz w:val="28"/>
          <w:szCs w:val="28"/>
        </w:rPr>
        <w:t>электро</w:t>
      </w:r>
      <w:proofErr w:type="spellEnd"/>
      <w:r w:rsidR="00E2405D" w:rsidRPr="00E2405D">
        <w:rPr>
          <w:rFonts w:ascii="Times New Roman" w:hAnsi="Times New Roman" w:cs="Times New Roman"/>
          <w:sz w:val="28"/>
          <w:szCs w:val="28"/>
        </w:rPr>
        <w:t>- и газоснабжения поселений</w:t>
      </w:r>
      <w:r w:rsidRPr="00A449AD">
        <w:rPr>
          <w:rFonts w:ascii="Times New Roman" w:hAnsi="Times New Roman" w:cs="Times New Roman"/>
          <w:sz w:val="28"/>
          <w:szCs w:val="28"/>
        </w:rPr>
        <w:t>;</w:t>
      </w:r>
    </w:p>
    <w:p w:rsidR="00A449AD"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E2405D" w:rsidRPr="00E2405D">
        <w:rPr>
          <w:rFonts w:ascii="Times New Roman" w:hAnsi="Times New Roman" w:cs="Times New Roman"/>
          <w:sz w:val="28"/>
          <w:szCs w:val="28"/>
        </w:rPr>
        <w:t>автомобильны</w:t>
      </w:r>
      <w:r w:rsidR="00E2405D">
        <w:rPr>
          <w:rFonts w:ascii="Times New Roman" w:hAnsi="Times New Roman" w:cs="Times New Roman"/>
          <w:sz w:val="28"/>
          <w:szCs w:val="28"/>
        </w:rPr>
        <w:t>х</w:t>
      </w:r>
      <w:r w:rsidR="00E2405D" w:rsidRPr="00E2405D">
        <w:rPr>
          <w:rFonts w:ascii="Times New Roman" w:hAnsi="Times New Roman" w:cs="Times New Roman"/>
          <w:sz w:val="28"/>
          <w:szCs w:val="28"/>
        </w:rPr>
        <w:t xml:space="preserve"> дорог местного значения вне границ населенных пунктов в границах муниципального района</w:t>
      </w:r>
      <w:r w:rsidRPr="00A449AD">
        <w:rPr>
          <w:rFonts w:ascii="Times New Roman" w:hAnsi="Times New Roman" w:cs="Times New Roman"/>
          <w:sz w:val="28"/>
          <w:szCs w:val="28"/>
        </w:rPr>
        <w:t>;</w:t>
      </w:r>
    </w:p>
    <w:p w:rsidR="00A449AD"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405D" w:rsidRPr="00E2405D">
        <w:rPr>
          <w:rFonts w:ascii="Times New Roman" w:hAnsi="Times New Roman" w:cs="Times New Roman"/>
          <w:sz w:val="28"/>
          <w:szCs w:val="28"/>
        </w:rPr>
        <w:t>административных зданий, необходимых для обеспечения деятельности органов местного самоуправления муниципального района</w:t>
      </w:r>
      <w:r w:rsidRPr="00A449AD">
        <w:rPr>
          <w:rFonts w:ascii="Times New Roman" w:hAnsi="Times New Roman" w:cs="Times New Roman"/>
          <w:sz w:val="28"/>
          <w:szCs w:val="28"/>
        </w:rPr>
        <w:t>;</w:t>
      </w:r>
    </w:p>
    <w:p w:rsidR="00A449AD"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Pr="00A449AD">
        <w:rPr>
          <w:rFonts w:ascii="Times New Roman" w:hAnsi="Times New Roman" w:cs="Times New Roman"/>
          <w:sz w:val="28"/>
          <w:szCs w:val="28"/>
        </w:rPr>
        <w:t xml:space="preserve"> </w:t>
      </w:r>
      <w:r w:rsidR="00E2405D" w:rsidRPr="00E2405D">
        <w:rPr>
          <w:rFonts w:ascii="Times New Roman" w:hAnsi="Times New Roman" w:cs="Times New Roman"/>
          <w:sz w:val="28"/>
          <w:szCs w:val="28"/>
        </w:rPr>
        <w:t>объект</w:t>
      </w:r>
      <w:r w:rsidR="00E2405D">
        <w:rPr>
          <w:rFonts w:ascii="Times New Roman" w:hAnsi="Times New Roman" w:cs="Times New Roman"/>
          <w:sz w:val="28"/>
          <w:szCs w:val="28"/>
        </w:rPr>
        <w:t>ов</w:t>
      </w:r>
      <w:r w:rsidR="00E2405D" w:rsidRPr="00E2405D">
        <w:rPr>
          <w:rFonts w:ascii="Times New Roman" w:hAnsi="Times New Roman" w:cs="Times New Roman"/>
          <w:sz w:val="28"/>
          <w:szCs w:val="28"/>
        </w:rPr>
        <w:t xml:space="preserve"> культурного наследия местного значения муниципального района (памятник</w:t>
      </w:r>
      <w:r w:rsidR="00E2405D">
        <w:rPr>
          <w:rFonts w:ascii="Times New Roman" w:hAnsi="Times New Roman" w:cs="Times New Roman"/>
          <w:sz w:val="28"/>
          <w:szCs w:val="28"/>
        </w:rPr>
        <w:t>ов</w:t>
      </w:r>
      <w:r w:rsidR="00E2405D" w:rsidRPr="00E2405D">
        <w:rPr>
          <w:rFonts w:ascii="Times New Roman" w:hAnsi="Times New Roman" w:cs="Times New Roman"/>
          <w:sz w:val="28"/>
          <w:szCs w:val="28"/>
        </w:rPr>
        <w:t xml:space="preserve"> архитектуры, памятник</w:t>
      </w:r>
      <w:r w:rsidR="00E2405D">
        <w:rPr>
          <w:rFonts w:ascii="Times New Roman" w:hAnsi="Times New Roman" w:cs="Times New Roman"/>
          <w:sz w:val="28"/>
          <w:szCs w:val="28"/>
        </w:rPr>
        <w:t>ов</w:t>
      </w:r>
      <w:r w:rsidR="00E2405D" w:rsidRPr="00E2405D">
        <w:rPr>
          <w:rFonts w:ascii="Times New Roman" w:hAnsi="Times New Roman" w:cs="Times New Roman"/>
          <w:sz w:val="28"/>
          <w:szCs w:val="28"/>
        </w:rPr>
        <w:t xml:space="preserve"> истории и монументального искусства), определенны</w:t>
      </w:r>
      <w:r w:rsidR="00E2405D">
        <w:rPr>
          <w:rFonts w:ascii="Times New Roman" w:hAnsi="Times New Roman" w:cs="Times New Roman"/>
          <w:sz w:val="28"/>
          <w:szCs w:val="28"/>
        </w:rPr>
        <w:t>х</w:t>
      </w:r>
      <w:r w:rsidR="00E2405D" w:rsidRPr="00E2405D">
        <w:rPr>
          <w:rFonts w:ascii="Times New Roman" w:hAnsi="Times New Roman" w:cs="Times New Roman"/>
          <w:sz w:val="28"/>
          <w:szCs w:val="28"/>
        </w:rPr>
        <w:t xml:space="preserve"> перечнем, утвержденным нормативным актом органов местного самоуправления муниципального района</w:t>
      </w:r>
      <w:r w:rsidRPr="00A449AD">
        <w:rPr>
          <w:rFonts w:ascii="Times New Roman" w:hAnsi="Times New Roman" w:cs="Times New Roman"/>
          <w:sz w:val="28"/>
          <w:szCs w:val="28"/>
        </w:rPr>
        <w:t>;</w:t>
      </w:r>
    </w:p>
    <w:p w:rsidR="00A449AD" w:rsidRPr="001D726F"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2405D" w:rsidRPr="00E2405D">
        <w:rPr>
          <w:rFonts w:ascii="Times New Roman" w:hAnsi="Times New Roman" w:cs="Times New Roman"/>
          <w:sz w:val="28"/>
          <w:szCs w:val="28"/>
        </w:rPr>
        <w:t>объект</w:t>
      </w:r>
      <w:r w:rsidR="00E2405D">
        <w:rPr>
          <w:rFonts w:ascii="Times New Roman" w:hAnsi="Times New Roman" w:cs="Times New Roman"/>
          <w:sz w:val="28"/>
          <w:szCs w:val="28"/>
        </w:rPr>
        <w:t>ов</w:t>
      </w:r>
      <w:r w:rsidR="00E2405D" w:rsidRPr="00E2405D">
        <w:rPr>
          <w:rFonts w:ascii="Times New Roman" w:hAnsi="Times New Roman" w:cs="Times New Roman"/>
          <w:sz w:val="28"/>
          <w:szCs w:val="28"/>
        </w:rPr>
        <w:t xml:space="preserve"> муниципального жилищного фонда муниципального района</w:t>
      </w:r>
      <w:r w:rsidRPr="00A449AD">
        <w:rPr>
          <w:rFonts w:ascii="Times New Roman" w:hAnsi="Times New Roman" w:cs="Times New Roman"/>
          <w:sz w:val="28"/>
          <w:szCs w:val="28"/>
        </w:rPr>
        <w:t>;</w:t>
      </w:r>
    </w:p>
    <w:p w:rsidR="00A449AD" w:rsidRPr="001D726F" w:rsidRDefault="00A449AD" w:rsidP="00A449AD">
      <w:pPr>
        <w:pStyle w:val="ac"/>
        <w:tabs>
          <w:tab w:val="left" w:pos="1134"/>
        </w:tabs>
        <w:spacing w:after="0" w:line="240" w:lineRule="auto"/>
        <w:ind w:left="0" w:firstLine="709"/>
        <w:jc w:val="both"/>
        <w:rPr>
          <w:rFonts w:ascii="Times New Roman" w:hAnsi="Times New Roman" w:cs="Times New Roman"/>
          <w:sz w:val="28"/>
          <w:szCs w:val="28"/>
        </w:rPr>
      </w:pPr>
      <w:r w:rsidRPr="001D726F">
        <w:rPr>
          <w:rFonts w:ascii="Times New Roman" w:hAnsi="Times New Roman" w:cs="Times New Roman"/>
          <w:sz w:val="28"/>
          <w:szCs w:val="28"/>
        </w:rPr>
        <w:t xml:space="preserve">- </w:t>
      </w:r>
      <w:r w:rsidR="00E2405D" w:rsidRPr="00E2405D">
        <w:rPr>
          <w:rFonts w:ascii="Times New Roman" w:hAnsi="Times New Roman" w:cs="Times New Roman"/>
          <w:sz w:val="28"/>
          <w:szCs w:val="28"/>
        </w:rPr>
        <w:t>объект</w:t>
      </w:r>
      <w:r w:rsidR="00E2405D">
        <w:rPr>
          <w:rFonts w:ascii="Times New Roman" w:hAnsi="Times New Roman" w:cs="Times New Roman"/>
          <w:sz w:val="28"/>
          <w:szCs w:val="28"/>
        </w:rPr>
        <w:t>ов</w:t>
      </w:r>
      <w:r w:rsidR="00E2405D" w:rsidRPr="00E2405D">
        <w:rPr>
          <w:rFonts w:ascii="Times New Roman" w:hAnsi="Times New Roman" w:cs="Times New Roman"/>
          <w:sz w:val="28"/>
          <w:szCs w:val="28"/>
        </w:rPr>
        <w:t xml:space="preserve"> инженерной инфраструктуры межмуниципального значения, в том числе линейны</w:t>
      </w:r>
      <w:r w:rsidR="00E2405D">
        <w:rPr>
          <w:rFonts w:ascii="Times New Roman" w:hAnsi="Times New Roman" w:cs="Times New Roman"/>
          <w:sz w:val="28"/>
          <w:szCs w:val="28"/>
        </w:rPr>
        <w:t>х</w:t>
      </w:r>
      <w:r w:rsidR="00E2405D" w:rsidRPr="00E2405D">
        <w:rPr>
          <w:rFonts w:ascii="Times New Roman" w:hAnsi="Times New Roman" w:cs="Times New Roman"/>
          <w:sz w:val="28"/>
          <w:szCs w:val="28"/>
        </w:rPr>
        <w:t xml:space="preserve"> объект</w:t>
      </w:r>
      <w:r w:rsidR="00E2405D">
        <w:rPr>
          <w:rFonts w:ascii="Times New Roman" w:hAnsi="Times New Roman" w:cs="Times New Roman"/>
          <w:sz w:val="28"/>
          <w:szCs w:val="28"/>
        </w:rPr>
        <w:t>ов</w:t>
      </w:r>
      <w:r w:rsidR="00E2405D" w:rsidRPr="00E2405D">
        <w:rPr>
          <w:rFonts w:ascii="Times New Roman" w:hAnsi="Times New Roman" w:cs="Times New Roman"/>
          <w:sz w:val="28"/>
          <w:szCs w:val="28"/>
        </w:rPr>
        <w:t>, расположенны</w:t>
      </w:r>
      <w:r w:rsidR="00E2405D">
        <w:rPr>
          <w:rFonts w:ascii="Times New Roman" w:hAnsi="Times New Roman" w:cs="Times New Roman"/>
          <w:sz w:val="28"/>
          <w:szCs w:val="28"/>
        </w:rPr>
        <w:t>х</w:t>
      </w:r>
      <w:r w:rsidR="00E2405D" w:rsidRPr="00E2405D">
        <w:rPr>
          <w:rFonts w:ascii="Times New Roman" w:hAnsi="Times New Roman" w:cs="Times New Roman"/>
          <w:sz w:val="28"/>
          <w:szCs w:val="28"/>
        </w:rPr>
        <w:t xml:space="preserve"> на территории двух и более муниципальных образований, входящих в муниципальный район</w:t>
      </w:r>
      <w:r w:rsidRPr="001D726F">
        <w:rPr>
          <w:rFonts w:ascii="Times New Roman" w:hAnsi="Times New Roman" w:cs="Times New Roman"/>
          <w:sz w:val="28"/>
          <w:szCs w:val="28"/>
        </w:rPr>
        <w:t>;</w:t>
      </w:r>
    </w:p>
    <w:p w:rsidR="001D726F" w:rsidRPr="001D726F" w:rsidRDefault="001D726F" w:rsidP="00A449AD">
      <w:pPr>
        <w:pStyle w:val="ac"/>
        <w:tabs>
          <w:tab w:val="left" w:pos="1134"/>
        </w:tabs>
        <w:spacing w:after="0" w:line="240" w:lineRule="auto"/>
        <w:ind w:left="0" w:firstLine="709"/>
        <w:jc w:val="both"/>
        <w:rPr>
          <w:rFonts w:ascii="Times New Roman" w:hAnsi="Times New Roman" w:cs="Times New Roman"/>
          <w:sz w:val="28"/>
          <w:szCs w:val="28"/>
        </w:rPr>
      </w:pPr>
      <w:r w:rsidRPr="001D726F">
        <w:rPr>
          <w:rFonts w:ascii="Times New Roman" w:hAnsi="Times New Roman" w:cs="Times New Roman"/>
          <w:sz w:val="28"/>
          <w:szCs w:val="28"/>
        </w:rPr>
        <w:t xml:space="preserve">- </w:t>
      </w:r>
      <w:r w:rsidR="00E2405D" w:rsidRPr="00596860">
        <w:rPr>
          <w:rFonts w:ascii="Times New Roman" w:hAnsi="Times New Roman" w:cs="Times New Roman"/>
          <w:sz w:val="28"/>
          <w:szCs w:val="28"/>
        </w:rPr>
        <w:t>объектов образования (средних общеобразовательных школ, вечерних (сменных) образовательных школ, начальных школ, детских садов, специальных коррекционных образовательных учреждений и учреждений дополнительного образования), здравоохранения, культуры, досуга, физической культуры и спорта, финансируемы</w:t>
      </w:r>
      <w:r w:rsidR="00596860" w:rsidRPr="00596860">
        <w:rPr>
          <w:rFonts w:ascii="Times New Roman" w:hAnsi="Times New Roman" w:cs="Times New Roman"/>
          <w:sz w:val="28"/>
          <w:szCs w:val="28"/>
        </w:rPr>
        <w:t>х</w:t>
      </w:r>
      <w:r w:rsidR="00E2405D" w:rsidRPr="00596860">
        <w:rPr>
          <w:rFonts w:ascii="Times New Roman" w:hAnsi="Times New Roman" w:cs="Times New Roman"/>
          <w:sz w:val="28"/>
          <w:szCs w:val="28"/>
        </w:rPr>
        <w:t xml:space="preserve"> за счет средств бюджета муниципального района</w:t>
      </w:r>
      <w:r>
        <w:rPr>
          <w:rFonts w:ascii="Times New Roman" w:hAnsi="Times New Roman" w:cs="Times New Roman"/>
          <w:sz w:val="28"/>
          <w:szCs w:val="28"/>
        </w:rPr>
        <w:t>.</w:t>
      </w:r>
    </w:p>
    <w:p w:rsidR="00DF1786" w:rsidRDefault="005C546D" w:rsidP="005C546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C546D">
        <w:rPr>
          <w:rFonts w:ascii="Times New Roman" w:hAnsi="Times New Roman" w:cs="Times New Roman"/>
          <w:sz w:val="28"/>
          <w:szCs w:val="28"/>
        </w:rPr>
        <w:t>объект</w:t>
      </w:r>
      <w:r>
        <w:rPr>
          <w:rFonts w:ascii="Times New Roman" w:hAnsi="Times New Roman" w:cs="Times New Roman"/>
          <w:sz w:val="28"/>
          <w:szCs w:val="28"/>
        </w:rPr>
        <w:t>ов</w:t>
      </w:r>
      <w:r w:rsidRPr="005C546D">
        <w:rPr>
          <w:rFonts w:ascii="Times New Roman" w:hAnsi="Times New Roman" w:cs="Times New Roman"/>
          <w:sz w:val="28"/>
          <w:szCs w:val="28"/>
        </w:rPr>
        <w:t xml:space="preserve"> утилизации и переработки бытовых и промышленных отходов, получаемых на территории муниципального района, в том числе ямы </w:t>
      </w:r>
      <w:proofErr w:type="spellStart"/>
      <w:r w:rsidRPr="005C546D">
        <w:rPr>
          <w:rFonts w:ascii="Times New Roman" w:hAnsi="Times New Roman" w:cs="Times New Roman"/>
          <w:sz w:val="28"/>
          <w:szCs w:val="28"/>
        </w:rPr>
        <w:t>Беккари</w:t>
      </w:r>
      <w:proofErr w:type="spellEnd"/>
      <w:r>
        <w:rPr>
          <w:rFonts w:ascii="Times New Roman" w:hAnsi="Times New Roman" w:cs="Times New Roman"/>
          <w:sz w:val="28"/>
          <w:szCs w:val="28"/>
        </w:rPr>
        <w:t>;</w:t>
      </w:r>
    </w:p>
    <w:p w:rsidR="005C546D" w:rsidRDefault="005C546D" w:rsidP="005C546D">
      <w:pPr>
        <w:pStyle w:val="ac"/>
        <w:tabs>
          <w:tab w:val="left" w:pos="1134"/>
        </w:tabs>
        <w:spacing w:after="0" w:line="240" w:lineRule="auto"/>
        <w:ind w:left="0" w:firstLine="709"/>
        <w:jc w:val="both"/>
        <w:rPr>
          <w:rFonts w:ascii="Times New Roman" w:hAnsi="Times New Roman" w:cs="Times New Roman"/>
          <w:sz w:val="28"/>
          <w:szCs w:val="28"/>
        </w:rPr>
      </w:pPr>
      <w:r w:rsidRPr="005C546D">
        <w:rPr>
          <w:rFonts w:ascii="Times New Roman" w:hAnsi="Times New Roman" w:cs="Times New Roman"/>
          <w:sz w:val="28"/>
          <w:szCs w:val="28"/>
        </w:rPr>
        <w:t xml:space="preserve">- объектов для организации ритуальных услуг и содержания </w:t>
      </w:r>
      <w:proofErr w:type="spellStart"/>
      <w:r w:rsidRPr="005C546D">
        <w:rPr>
          <w:rFonts w:ascii="Times New Roman" w:hAnsi="Times New Roman" w:cs="Times New Roman"/>
          <w:sz w:val="28"/>
          <w:szCs w:val="28"/>
        </w:rPr>
        <w:t>межпоселенческих</w:t>
      </w:r>
      <w:proofErr w:type="spellEnd"/>
      <w:r w:rsidRPr="005C546D">
        <w:rPr>
          <w:rFonts w:ascii="Times New Roman" w:hAnsi="Times New Roman" w:cs="Times New Roman"/>
          <w:sz w:val="28"/>
          <w:szCs w:val="28"/>
        </w:rPr>
        <w:t xml:space="preserve"> мест захоронения</w:t>
      </w:r>
      <w:r>
        <w:rPr>
          <w:rFonts w:ascii="Times New Roman" w:hAnsi="Times New Roman" w:cs="Times New Roman"/>
          <w:sz w:val="28"/>
          <w:szCs w:val="28"/>
        </w:rPr>
        <w:t>;</w:t>
      </w:r>
    </w:p>
    <w:p w:rsidR="005C546D" w:rsidRDefault="005C546D" w:rsidP="005C546D">
      <w:pPr>
        <w:pStyle w:val="ac"/>
        <w:tabs>
          <w:tab w:val="left" w:pos="1134"/>
        </w:tabs>
        <w:spacing w:after="0" w:line="240" w:lineRule="auto"/>
        <w:ind w:left="0" w:firstLine="709"/>
        <w:jc w:val="both"/>
        <w:rPr>
          <w:rFonts w:ascii="Times New Roman" w:hAnsi="Times New Roman" w:cs="Times New Roman"/>
          <w:sz w:val="28"/>
          <w:szCs w:val="28"/>
        </w:rPr>
      </w:pPr>
      <w:r w:rsidRPr="005C546D">
        <w:rPr>
          <w:rFonts w:ascii="Times New Roman" w:hAnsi="Times New Roman" w:cs="Times New Roman"/>
          <w:sz w:val="28"/>
          <w:szCs w:val="28"/>
        </w:rPr>
        <w:t>- особо охраняемы</w:t>
      </w:r>
      <w:r>
        <w:rPr>
          <w:rFonts w:ascii="Times New Roman" w:hAnsi="Times New Roman" w:cs="Times New Roman"/>
          <w:sz w:val="28"/>
          <w:szCs w:val="28"/>
        </w:rPr>
        <w:t>х</w:t>
      </w:r>
      <w:r w:rsidRPr="005C546D">
        <w:rPr>
          <w:rFonts w:ascii="Times New Roman" w:hAnsi="Times New Roman" w:cs="Times New Roman"/>
          <w:sz w:val="28"/>
          <w:szCs w:val="28"/>
        </w:rPr>
        <w:t xml:space="preserve"> природны</w:t>
      </w:r>
      <w:r>
        <w:rPr>
          <w:rFonts w:ascii="Times New Roman" w:hAnsi="Times New Roman" w:cs="Times New Roman"/>
          <w:sz w:val="28"/>
          <w:szCs w:val="28"/>
        </w:rPr>
        <w:t>х</w:t>
      </w:r>
      <w:r w:rsidRPr="005C546D">
        <w:rPr>
          <w:rFonts w:ascii="Times New Roman" w:hAnsi="Times New Roman" w:cs="Times New Roman"/>
          <w:sz w:val="28"/>
          <w:szCs w:val="28"/>
        </w:rPr>
        <w:t xml:space="preserve"> территории местного значения, определенны</w:t>
      </w:r>
      <w:r>
        <w:rPr>
          <w:rFonts w:ascii="Times New Roman" w:hAnsi="Times New Roman" w:cs="Times New Roman"/>
          <w:sz w:val="28"/>
          <w:szCs w:val="28"/>
        </w:rPr>
        <w:t>х</w:t>
      </w:r>
      <w:r w:rsidRPr="005C546D">
        <w:rPr>
          <w:rFonts w:ascii="Times New Roman" w:hAnsi="Times New Roman" w:cs="Times New Roman"/>
          <w:sz w:val="28"/>
          <w:szCs w:val="28"/>
        </w:rPr>
        <w:t xml:space="preserve"> перечнем, утвержденным нормативным актом органов местного самоуправления муниципального района</w:t>
      </w:r>
      <w:r>
        <w:rPr>
          <w:rFonts w:ascii="Times New Roman" w:hAnsi="Times New Roman" w:cs="Times New Roman"/>
          <w:sz w:val="28"/>
          <w:szCs w:val="28"/>
        </w:rPr>
        <w:t>;</w:t>
      </w:r>
    </w:p>
    <w:p w:rsidR="005C546D" w:rsidRDefault="005C546D" w:rsidP="005C546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C546D">
        <w:rPr>
          <w:rFonts w:ascii="Times New Roman" w:hAnsi="Times New Roman" w:cs="Times New Roman"/>
          <w:sz w:val="28"/>
          <w:szCs w:val="28"/>
        </w:rPr>
        <w:t>объект</w:t>
      </w:r>
      <w:r>
        <w:rPr>
          <w:rFonts w:ascii="Times New Roman" w:hAnsi="Times New Roman" w:cs="Times New Roman"/>
          <w:sz w:val="28"/>
          <w:szCs w:val="28"/>
        </w:rPr>
        <w:t>ов</w:t>
      </w:r>
      <w:r w:rsidRPr="005C546D">
        <w:rPr>
          <w:rFonts w:ascii="Times New Roman" w:hAnsi="Times New Roman" w:cs="Times New Roman"/>
          <w:sz w:val="28"/>
          <w:szCs w:val="28"/>
        </w:rPr>
        <w:t xml:space="preserve"> для организации защиты населения и территории от чрезвычайных ситуаций природного и техногенного характера, ликвидации их последствий, в том числе объект</w:t>
      </w:r>
      <w:r>
        <w:rPr>
          <w:rFonts w:ascii="Times New Roman" w:hAnsi="Times New Roman" w:cs="Times New Roman"/>
          <w:sz w:val="28"/>
          <w:szCs w:val="28"/>
        </w:rPr>
        <w:t>ов</w:t>
      </w:r>
      <w:r w:rsidRPr="005C546D">
        <w:rPr>
          <w:rFonts w:ascii="Times New Roman" w:hAnsi="Times New Roman" w:cs="Times New Roman"/>
          <w:sz w:val="28"/>
          <w:szCs w:val="28"/>
        </w:rPr>
        <w:t xml:space="preserve"> инженерной защиты и гидротехнически</w:t>
      </w:r>
      <w:r>
        <w:rPr>
          <w:rFonts w:ascii="Times New Roman" w:hAnsi="Times New Roman" w:cs="Times New Roman"/>
          <w:sz w:val="28"/>
          <w:szCs w:val="28"/>
        </w:rPr>
        <w:t>х</w:t>
      </w:r>
      <w:r w:rsidRPr="005C546D">
        <w:rPr>
          <w:rFonts w:ascii="Times New Roman" w:hAnsi="Times New Roman" w:cs="Times New Roman"/>
          <w:sz w:val="28"/>
          <w:szCs w:val="28"/>
        </w:rPr>
        <w:t xml:space="preserve"> сооружени</w:t>
      </w:r>
      <w:r>
        <w:rPr>
          <w:rFonts w:ascii="Times New Roman" w:hAnsi="Times New Roman" w:cs="Times New Roman"/>
          <w:sz w:val="28"/>
          <w:szCs w:val="28"/>
        </w:rPr>
        <w:t>й</w:t>
      </w:r>
      <w:r w:rsidRPr="005C546D">
        <w:rPr>
          <w:rFonts w:ascii="Times New Roman" w:hAnsi="Times New Roman" w:cs="Times New Roman"/>
          <w:sz w:val="28"/>
          <w:szCs w:val="28"/>
        </w:rPr>
        <w:t xml:space="preserve"> местного значения</w:t>
      </w:r>
      <w:r>
        <w:rPr>
          <w:rFonts w:ascii="Times New Roman" w:hAnsi="Times New Roman" w:cs="Times New Roman"/>
          <w:sz w:val="28"/>
          <w:szCs w:val="28"/>
        </w:rPr>
        <w:t>;</w:t>
      </w:r>
    </w:p>
    <w:p w:rsidR="005C546D" w:rsidRDefault="005C546D" w:rsidP="005C546D">
      <w:pPr>
        <w:pStyle w:val="ac"/>
        <w:tabs>
          <w:tab w:val="left" w:pos="1134"/>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C546D">
        <w:rPr>
          <w:rFonts w:ascii="Times New Roman" w:hAnsi="Times New Roman" w:cs="Times New Roman"/>
          <w:sz w:val="28"/>
          <w:szCs w:val="28"/>
        </w:rPr>
        <w:t>ины</w:t>
      </w:r>
      <w:r>
        <w:rPr>
          <w:rFonts w:ascii="Times New Roman" w:hAnsi="Times New Roman" w:cs="Times New Roman"/>
          <w:sz w:val="28"/>
          <w:szCs w:val="28"/>
        </w:rPr>
        <w:t>х</w:t>
      </w:r>
      <w:r w:rsidRPr="005C546D">
        <w:rPr>
          <w:rFonts w:ascii="Times New Roman" w:hAnsi="Times New Roman" w:cs="Times New Roman"/>
          <w:sz w:val="28"/>
          <w:szCs w:val="28"/>
        </w:rPr>
        <w:t xml:space="preserve"> объект</w:t>
      </w:r>
      <w:r>
        <w:rPr>
          <w:rFonts w:ascii="Times New Roman" w:hAnsi="Times New Roman" w:cs="Times New Roman"/>
          <w:sz w:val="28"/>
          <w:szCs w:val="28"/>
        </w:rPr>
        <w:t>ов</w:t>
      </w:r>
      <w:r w:rsidRPr="005C546D">
        <w:rPr>
          <w:rFonts w:ascii="Times New Roman" w:hAnsi="Times New Roman" w:cs="Times New Roman"/>
          <w:sz w:val="28"/>
          <w:szCs w:val="28"/>
        </w:rPr>
        <w:t xml:space="preserve"> местного значения, необходимы</w:t>
      </w:r>
      <w:r>
        <w:rPr>
          <w:rFonts w:ascii="Times New Roman" w:hAnsi="Times New Roman" w:cs="Times New Roman"/>
          <w:sz w:val="28"/>
          <w:szCs w:val="28"/>
        </w:rPr>
        <w:t>х</w:t>
      </w:r>
      <w:r w:rsidRPr="005C546D">
        <w:rPr>
          <w:rFonts w:ascii="Times New Roman" w:hAnsi="Times New Roman" w:cs="Times New Roman"/>
          <w:sz w:val="28"/>
          <w:szCs w:val="28"/>
        </w:rPr>
        <w:t xml:space="preserve"> для осуществления полномочий органов местного самоуправления муниципального района и определенны</w:t>
      </w:r>
      <w:r>
        <w:rPr>
          <w:rFonts w:ascii="Times New Roman" w:hAnsi="Times New Roman" w:cs="Times New Roman"/>
          <w:sz w:val="28"/>
          <w:szCs w:val="28"/>
        </w:rPr>
        <w:t>х</w:t>
      </w:r>
      <w:r w:rsidRPr="005C546D">
        <w:rPr>
          <w:rFonts w:ascii="Times New Roman" w:hAnsi="Times New Roman" w:cs="Times New Roman"/>
          <w:sz w:val="28"/>
          <w:szCs w:val="28"/>
        </w:rPr>
        <w:t xml:space="preserve"> документацией по планировке территории в соответствии со схемой территориального планирования муниципального района</w:t>
      </w:r>
    </w:p>
    <w:p w:rsidR="005C546D" w:rsidRDefault="005C546D" w:rsidP="005C546D">
      <w:pPr>
        <w:pStyle w:val="ac"/>
        <w:tabs>
          <w:tab w:val="left" w:pos="1134"/>
        </w:tabs>
        <w:spacing w:after="0" w:line="240" w:lineRule="auto"/>
        <w:ind w:left="0" w:firstLine="709"/>
        <w:jc w:val="both"/>
        <w:rPr>
          <w:rFonts w:ascii="Times New Roman" w:hAnsi="Times New Roman" w:cs="Times New Roman"/>
          <w:sz w:val="28"/>
          <w:szCs w:val="28"/>
        </w:rPr>
      </w:pPr>
    </w:p>
    <w:p w:rsidR="008E61F7" w:rsidRPr="006C7125" w:rsidRDefault="008E61F7" w:rsidP="008E61F7">
      <w:pPr>
        <w:pStyle w:val="afd"/>
        <w:ind w:right="113" w:firstLine="720"/>
        <w:jc w:val="both"/>
        <w:rPr>
          <w:rFonts w:eastAsiaTheme="minorHAnsi"/>
          <w:sz w:val="28"/>
          <w:szCs w:val="28"/>
          <w:lang w:eastAsia="en-US"/>
        </w:rPr>
      </w:pPr>
      <w:r w:rsidRPr="006C7125">
        <w:rPr>
          <w:rFonts w:eastAsiaTheme="minorHAnsi"/>
          <w:sz w:val="28"/>
          <w:szCs w:val="28"/>
          <w:lang w:eastAsia="en-US"/>
        </w:rPr>
        <w:lastRenderedPageBreak/>
        <w:t xml:space="preserve">В состав </w:t>
      </w:r>
      <w:r w:rsidR="00C45C39">
        <w:rPr>
          <w:rFonts w:eastAsiaTheme="minorHAnsi"/>
          <w:sz w:val="28"/>
          <w:szCs w:val="28"/>
          <w:lang w:eastAsia="en-US"/>
        </w:rPr>
        <w:t>Дубровского</w:t>
      </w:r>
      <w:r w:rsidRPr="006C7125">
        <w:rPr>
          <w:rFonts w:eastAsiaTheme="minorHAnsi"/>
          <w:sz w:val="28"/>
          <w:szCs w:val="28"/>
          <w:lang w:eastAsia="en-US"/>
        </w:rPr>
        <w:t xml:space="preserve"> </w:t>
      </w:r>
      <w:r w:rsidR="00CE08B4">
        <w:rPr>
          <w:rFonts w:eastAsiaTheme="minorHAnsi"/>
          <w:sz w:val="28"/>
          <w:szCs w:val="28"/>
          <w:lang w:eastAsia="en-US"/>
        </w:rPr>
        <w:t xml:space="preserve">муниципального </w:t>
      </w:r>
      <w:r w:rsidRPr="006C7125">
        <w:rPr>
          <w:rFonts w:eastAsiaTheme="minorHAnsi"/>
          <w:sz w:val="28"/>
          <w:szCs w:val="28"/>
          <w:lang w:eastAsia="en-US"/>
        </w:rPr>
        <w:t xml:space="preserve">района входят следующие </w:t>
      </w:r>
      <w:r w:rsidRPr="0027251F">
        <w:rPr>
          <w:rFonts w:eastAsiaTheme="minorHAnsi"/>
          <w:b/>
          <w:sz w:val="28"/>
          <w:szCs w:val="28"/>
          <w:lang w:eastAsia="en-US"/>
        </w:rPr>
        <w:t>городское и</w:t>
      </w:r>
      <w:r>
        <w:rPr>
          <w:rFonts w:eastAsiaTheme="minorHAnsi"/>
          <w:sz w:val="28"/>
          <w:szCs w:val="28"/>
          <w:lang w:eastAsia="en-US"/>
        </w:rPr>
        <w:t xml:space="preserve"> </w:t>
      </w:r>
      <w:r w:rsidRPr="00E5087D">
        <w:rPr>
          <w:rFonts w:eastAsiaTheme="minorHAnsi"/>
          <w:b/>
          <w:sz w:val="28"/>
          <w:szCs w:val="28"/>
          <w:lang w:eastAsia="en-US"/>
        </w:rPr>
        <w:t>сельские</w:t>
      </w:r>
      <w:r>
        <w:rPr>
          <w:rFonts w:eastAsiaTheme="minorHAnsi"/>
          <w:b/>
          <w:sz w:val="28"/>
          <w:szCs w:val="28"/>
          <w:lang w:eastAsia="en-US"/>
        </w:rPr>
        <w:t xml:space="preserve"> </w:t>
      </w:r>
      <w:r w:rsidRPr="00E5087D">
        <w:rPr>
          <w:rFonts w:eastAsiaTheme="minorHAnsi"/>
          <w:b/>
          <w:sz w:val="28"/>
          <w:szCs w:val="28"/>
          <w:lang w:eastAsia="en-US"/>
        </w:rPr>
        <w:t>поселения</w:t>
      </w:r>
      <w:r w:rsidRPr="006C7125">
        <w:rPr>
          <w:rFonts w:eastAsiaTheme="minorHAnsi"/>
          <w:sz w:val="28"/>
          <w:szCs w:val="28"/>
          <w:lang w:eastAsia="en-US"/>
        </w:rPr>
        <w:t>:</w:t>
      </w:r>
    </w:p>
    <w:p w:rsidR="008E61F7" w:rsidRPr="006C7125" w:rsidRDefault="00C45C39" w:rsidP="00716EFE">
      <w:pPr>
        <w:pStyle w:val="af5"/>
        <w:numPr>
          <w:ilvl w:val="0"/>
          <w:numId w:val="40"/>
        </w:numPr>
        <w:ind w:left="993" w:firstLine="0"/>
        <w:rPr>
          <w:rFonts w:ascii="Times New Roman" w:eastAsiaTheme="minorHAnsi" w:hAnsi="Times New Roman" w:cs="Times New Roman"/>
          <w:sz w:val="28"/>
          <w:szCs w:val="28"/>
        </w:rPr>
      </w:pPr>
      <w:r>
        <w:rPr>
          <w:rFonts w:ascii="Times New Roman" w:eastAsiaTheme="minorHAnsi" w:hAnsi="Times New Roman" w:cs="Times New Roman"/>
          <w:sz w:val="28"/>
          <w:szCs w:val="28"/>
        </w:rPr>
        <w:t>Дубровское</w:t>
      </w:r>
      <w:r w:rsidR="008E61F7">
        <w:rPr>
          <w:rFonts w:ascii="Times New Roman" w:eastAsiaTheme="minorHAnsi" w:hAnsi="Times New Roman" w:cs="Times New Roman"/>
          <w:sz w:val="28"/>
          <w:szCs w:val="28"/>
        </w:rPr>
        <w:t xml:space="preserve"> городское</w:t>
      </w:r>
      <w:r w:rsidR="008E61F7" w:rsidRPr="006C7125">
        <w:rPr>
          <w:rFonts w:ascii="Times New Roman" w:eastAsiaTheme="minorHAnsi" w:hAnsi="Times New Roman" w:cs="Times New Roman"/>
          <w:sz w:val="28"/>
          <w:szCs w:val="28"/>
        </w:rPr>
        <w:t xml:space="preserve"> поселение.</w:t>
      </w:r>
    </w:p>
    <w:p w:rsidR="008E61F7" w:rsidRPr="006C7125" w:rsidRDefault="00C45C39" w:rsidP="00716EFE">
      <w:pPr>
        <w:pStyle w:val="af5"/>
        <w:numPr>
          <w:ilvl w:val="0"/>
          <w:numId w:val="40"/>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Алешинское</w:t>
      </w:r>
      <w:proofErr w:type="spellEnd"/>
      <w:r w:rsidR="008E61F7" w:rsidRPr="006C7125">
        <w:rPr>
          <w:rFonts w:ascii="Times New Roman" w:eastAsiaTheme="minorHAnsi" w:hAnsi="Times New Roman" w:cs="Times New Roman"/>
          <w:sz w:val="28"/>
          <w:szCs w:val="28"/>
        </w:rPr>
        <w:t xml:space="preserve"> сельское поселение.</w:t>
      </w:r>
    </w:p>
    <w:p w:rsidR="008E61F7" w:rsidRPr="006C7125" w:rsidRDefault="00C45C39" w:rsidP="00716EFE">
      <w:pPr>
        <w:pStyle w:val="af5"/>
        <w:numPr>
          <w:ilvl w:val="0"/>
          <w:numId w:val="40"/>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Пеклинское</w:t>
      </w:r>
      <w:proofErr w:type="spellEnd"/>
      <w:r w:rsidR="008E61F7" w:rsidRPr="006C7125">
        <w:rPr>
          <w:rFonts w:ascii="Times New Roman" w:eastAsiaTheme="minorHAnsi" w:hAnsi="Times New Roman" w:cs="Times New Roman"/>
          <w:sz w:val="28"/>
          <w:szCs w:val="28"/>
        </w:rPr>
        <w:t xml:space="preserve"> сельское поселение.</w:t>
      </w:r>
    </w:p>
    <w:p w:rsidR="008E61F7" w:rsidRDefault="00C45C39" w:rsidP="00716EFE">
      <w:pPr>
        <w:pStyle w:val="af5"/>
        <w:numPr>
          <w:ilvl w:val="0"/>
          <w:numId w:val="40"/>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Рековичское</w:t>
      </w:r>
      <w:proofErr w:type="spellEnd"/>
      <w:r w:rsidR="008E61F7" w:rsidRPr="006C7125">
        <w:rPr>
          <w:rFonts w:ascii="Times New Roman" w:eastAsiaTheme="minorHAnsi" w:hAnsi="Times New Roman" w:cs="Times New Roman"/>
          <w:sz w:val="28"/>
          <w:szCs w:val="28"/>
        </w:rPr>
        <w:t xml:space="preserve"> сельское поселение.</w:t>
      </w:r>
    </w:p>
    <w:p w:rsidR="008B7630" w:rsidRPr="008E61F7" w:rsidRDefault="00C45C39" w:rsidP="00716EFE">
      <w:pPr>
        <w:pStyle w:val="af5"/>
        <w:numPr>
          <w:ilvl w:val="0"/>
          <w:numId w:val="40"/>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Рябчинское</w:t>
      </w:r>
      <w:proofErr w:type="spellEnd"/>
      <w:r w:rsidR="008E61F7" w:rsidRPr="008E61F7">
        <w:rPr>
          <w:rFonts w:ascii="Times New Roman" w:eastAsiaTheme="minorHAnsi" w:hAnsi="Times New Roman" w:cs="Times New Roman"/>
          <w:sz w:val="28"/>
          <w:szCs w:val="28"/>
        </w:rPr>
        <w:t xml:space="preserve"> сельское поселение.</w:t>
      </w:r>
    </w:p>
    <w:p w:rsidR="005C546D" w:rsidRPr="006C7125" w:rsidRDefault="00C45C39" w:rsidP="00716EFE">
      <w:pPr>
        <w:pStyle w:val="af5"/>
        <w:numPr>
          <w:ilvl w:val="0"/>
          <w:numId w:val="40"/>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Сергеевское</w:t>
      </w:r>
      <w:proofErr w:type="spellEnd"/>
      <w:r w:rsidR="005C546D" w:rsidRPr="006C7125">
        <w:rPr>
          <w:rFonts w:ascii="Times New Roman" w:eastAsiaTheme="minorHAnsi" w:hAnsi="Times New Roman" w:cs="Times New Roman"/>
          <w:sz w:val="28"/>
          <w:szCs w:val="28"/>
        </w:rPr>
        <w:t xml:space="preserve"> сельское поселение.</w:t>
      </w:r>
    </w:p>
    <w:p w:rsidR="005C546D" w:rsidRPr="006C7125" w:rsidRDefault="00C45C39" w:rsidP="00716EFE">
      <w:pPr>
        <w:pStyle w:val="af5"/>
        <w:numPr>
          <w:ilvl w:val="0"/>
          <w:numId w:val="40"/>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Сещинское</w:t>
      </w:r>
      <w:proofErr w:type="spellEnd"/>
      <w:r w:rsidR="005C546D" w:rsidRPr="006C7125">
        <w:rPr>
          <w:rFonts w:ascii="Times New Roman" w:eastAsiaTheme="minorHAnsi" w:hAnsi="Times New Roman" w:cs="Times New Roman"/>
          <w:sz w:val="28"/>
          <w:szCs w:val="28"/>
        </w:rPr>
        <w:t xml:space="preserve"> сельское поселение.</w:t>
      </w:r>
    </w:p>
    <w:p w:rsidR="00E5087D" w:rsidRPr="00394F1F" w:rsidRDefault="00E5087D"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w:t>
      </w:r>
      <w:r w:rsidR="00B614CB">
        <w:rPr>
          <w:rFonts w:ascii="Times New Roman" w:hAnsi="Times New Roman" w:cs="Times New Roman"/>
          <w:sz w:val="28"/>
          <w:szCs w:val="28"/>
        </w:rPr>
        <w:t xml:space="preserve"> проекта</w:t>
      </w:r>
      <w:r w:rsidRPr="00394F1F">
        <w:rPr>
          <w:rFonts w:ascii="Times New Roman" w:hAnsi="Times New Roman" w:cs="Times New Roman"/>
          <w:sz w:val="28"/>
          <w:szCs w:val="28"/>
        </w:rPr>
        <w:t xml:space="preserve"> </w:t>
      </w:r>
      <w:r w:rsidR="001D726F">
        <w:rPr>
          <w:rFonts w:ascii="Times New Roman" w:hAnsi="Times New Roman" w:cs="Times New Roman"/>
          <w:sz w:val="28"/>
          <w:szCs w:val="28"/>
        </w:rPr>
        <w:t xml:space="preserve">схемы территориального планирования района, </w:t>
      </w:r>
      <w:r w:rsidRPr="00394F1F">
        <w:rPr>
          <w:rFonts w:ascii="Times New Roman" w:hAnsi="Times New Roman" w:cs="Times New Roman"/>
          <w:sz w:val="28"/>
          <w:szCs w:val="28"/>
        </w:rPr>
        <w:t>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 xml:space="preserve">По вопросам, не рассматриваемым в нормативах, следует руководствоваться законами и нормативно-техническими документами, действующими на территории </w:t>
      </w:r>
      <w:r w:rsidR="00D06C54">
        <w:rPr>
          <w:rFonts w:ascii="Times New Roman" w:hAnsi="Times New Roman" w:cs="Times New Roman"/>
          <w:sz w:val="28"/>
          <w:szCs w:val="28"/>
        </w:rPr>
        <w:t>Брянской</w:t>
      </w:r>
      <w:r w:rsidRPr="00B1635E">
        <w:rPr>
          <w:rFonts w:ascii="Times New Roman" w:hAnsi="Times New Roman" w:cs="Times New Roman"/>
          <w:sz w:val="28"/>
          <w:szCs w:val="28"/>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902DFA" w:rsidRDefault="00902DFA" w:rsidP="004D163A">
      <w:pPr>
        <w:spacing w:after="0" w:line="240" w:lineRule="auto"/>
        <w:rPr>
          <w:rFonts w:ascii="Times New Roman" w:hAnsi="Times New Roman" w:cs="Times New Roman"/>
          <w:sz w:val="28"/>
          <w:szCs w:val="28"/>
        </w:rPr>
      </w:pPr>
    </w:p>
    <w:p w:rsidR="006C7125" w:rsidRPr="006C7125" w:rsidRDefault="006C7125" w:rsidP="006C7125">
      <w:pPr>
        <w:pStyle w:val="af5"/>
        <w:ind w:left="720"/>
        <w:rPr>
          <w:rFonts w:ascii="Times New Roman" w:eastAsiaTheme="minorHAnsi" w:hAnsi="Times New Roman" w:cs="Times New Roman"/>
          <w:sz w:val="28"/>
          <w:szCs w:val="28"/>
        </w:rPr>
      </w:pPr>
    </w:p>
    <w:p w:rsidR="006C7125" w:rsidRDefault="006C7125" w:rsidP="004D163A">
      <w:pPr>
        <w:spacing w:after="0" w:line="240" w:lineRule="auto"/>
        <w:rPr>
          <w:rFonts w:ascii="Times New Roman" w:hAnsi="Times New Roman" w:cs="Times New Roman"/>
          <w:sz w:val="28"/>
          <w:szCs w:val="28"/>
        </w:rPr>
      </w:pPr>
    </w:p>
    <w:p w:rsidR="006C7125" w:rsidRPr="00394F1F" w:rsidRDefault="006C7125" w:rsidP="004D163A">
      <w:pPr>
        <w:spacing w:after="0" w:line="240" w:lineRule="auto"/>
        <w:rPr>
          <w:rFonts w:ascii="Times New Roman" w:hAnsi="Times New Roman" w:cs="Times New Roman"/>
          <w:sz w:val="28"/>
          <w:szCs w:val="28"/>
        </w:rPr>
        <w:sectPr w:rsidR="006C7125" w:rsidRPr="00394F1F" w:rsidSect="00C347A8">
          <w:pgSz w:w="11906" w:h="16838"/>
          <w:pgMar w:top="567" w:right="567" w:bottom="567" w:left="1134" w:header="425" w:footer="723" w:gutter="0"/>
          <w:cols w:space="708"/>
          <w:docGrid w:linePitch="360"/>
        </w:sectPr>
      </w:pPr>
    </w:p>
    <w:p w:rsidR="00CB6D18" w:rsidRPr="00394F1F" w:rsidRDefault="009342FF" w:rsidP="00716EFE">
      <w:pPr>
        <w:pStyle w:val="ac"/>
        <w:numPr>
          <w:ilvl w:val="0"/>
          <w:numId w:val="9"/>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5553888"/>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F77D59" w:rsidRDefault="00F027E5" w:rsidP="00F77D59">
      <w:pPr>
        <w:spacing w:after="0" w:line="240" w:lineRule="auto"/>
        <w:jc w:val="center"/>
        <w:outlineLvl w:val="0"/>
        <w:rPr>
          <w:rFonts w:ascii="Times New Roman" w:hAnsi="Times New Roman" w:cs="Times New Roman"/>
          <w:b/>
          <w:sz w:val="28"/>
          <w:szCs w:val="28"/>
        </w:rPr>
      </w:pPr>
      <w:bookmarkStart w:id="11" w:name="_Toc491876291"/>
      <w:bookmarkStart w:id="12" w:name="_Toc525553889"/>
      <w:r w:rsidRPr="00F77D59">
        <w:rPr>
          <w:rFonts w:ascii="Times New Roman" w:hAnsi="Times New Roman" w:cs="Times New Roman"/>
          <w:b/>
          <w:sz w:val="28"/>
          <w:szCs w:val="28"/>
        </w:rPr>
        <w:t xml:space="preserve">Расчетные показатели минимально допустимого уровня обеспеченности объектами местного значения </w:t>
      </w:r>
      <w:r w:rsidR="00F77D59" w:rsidRPr="00F77D59">
        <w:rPr>
          <w:rFonts w:ascii="Times New Roman" w:hAnsi="Times New Roman" w:cs="Times New Roman"/>
          <w:b/>
          <w:sz w:val="28"/>
          <w:szCs w:val="28"/>
        </w:rPr>
        <w:t xml:space="preserve">муниципального района </w:t>
      </w:r>
      <w:r w:rsidRPr="00F77D59">
        <w:rPr>
          <w:rFonts w:ascii="Times New Roman" w:hAnsi="Times New Roman" w:cs="Times New Roman"/>
          <w:b/>
          <w:sz w:val="28"/>
          <w:szCs w:val="28"/>
        </w:rPr>
        <w:t>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0250E7" w:rsidRDefault="00A3643D" w:rsidP="00716EFE">
      <w:pPr>
        <w:pStyle w:val="ac"/>
        <w:numPr>
          <w:ilvl w:val="1"/>
          <w:numId w:val="9"/>
        </w:numPr>
        <w:spacing w:after="0" w:line="240" w:lineRule="auto"/>
        <w:ind w:left="0" w:hanging="11"/>
        <w:jc w:val="center"/>
        <w:outlineLvl w:val="1"/>
        <w:rPr>
          <w:rFonts w:ascii="Times New Roman" w:hAnsi="Times New Roman" w:cs="Times New Roman"/>
          <w:b/>
          <w:sz w:val="28"/>
          <w:szCs w:val="28"/>
        </w:rPr>
      </w:pPr>
      <w:bookmarkStart w:id="13" w:name="_Toc502048383"/>
      <w:bookmarkStart w:id="14" w:name="_Toc525553890"/>
      <w:r w:rsidRPr="00394F1F">
        <w:rPr>
          <w:rFonts w:ascii="Times New Roman" w:eastAsia="Times New Roman" w:hAnsi="Times New Roman" w:cs="Times New Roman"/>
          <w:b/>
          <w:bCs/>
          <w:sz w:val="28"/>
          <w:szCs w:val="28"/>
          <w:lang w:eastAsia="ru-RU"/>
        </w:rPr>
        <w:t>Об</w:t>
      </w:r>
      <w:r w:rsidRPr="000250E7">
        <w:rPr>
          <w:rFonts w:ascii="Times New Roman" w:hAnsi="Times New Roman" w:cs="Times New Roman"/>
          <w:b/>
          <w:sz w:val="28"/>
          <w:szCs w:val="28"/>
        </w:rPr>
        <w:t xml:space="preserve">ъекты местного значения </w:t>
      </w:r>
      <w:r w:rsidR="001A3B7F" w:rsidRPr="00A449AD">
        <w:rPr>
          <w:rFonts w:ascii="Times New Roman" w:hAnsi="Times New Roman" w:cs="Times New Roman"/>
          <w:b/>
          <w:sz w:val="28"/>
          <w:szCs w:val="28"/>
        </w:rPr>
        <w:t>муниципального района</w:t>
      </w:r>
      <w:r w:rsidR="00146BEB">
        <w:rPr>
          <w:rFonts w:ascii="Times New Roman" w:hAnsi="Times New Roman" w:cs="Times New Roman"/>
          <w:b/>
          <w:sz w:val="28"/>
          <w:szCs w:val="28"/>
        </w:rPr>
        <w:t>,</w:t>
      </w:r>
      <w:r w:rsidR="001A3B7F" w:rsidRPr="00A449AD">
        <w:rPr>
          <w:rFonts w:ascii="Times New Roman" w:hAnsi="Times New Roman" w:cs="Times New Roman"/>
          <w:b/>
          <w:sz w:val="28"/>
          <w:szCs w:val="28"/>
        </w:rPr>
        <w:t xml:space="preserve"> </w:t>
      </w:r>
      <w:bookmarkEnd w:id="13"/>
      <w:r w:rsidR="00146BEB" w:rsidRPr="00146BEB">
        <w:rPr>
          <w:rFonts w:ascii="Times New Roman" w:hAnsi="Times New Roman" w:cs="Times New Roman"/>
          <w:b/>
          <w:sz w:val="28"/>
          <w:szCs w:val="28"/>
        </w:rPr>
        <w:t xml:space="preserve">относящиеся к области </w:t>
      </w:r>
      <w:proofErr w:type="spellStart"/>
      <w:r w:rsidR="000250E7" w:rsidRPr="000250E7">
        <w:rPr>
          <w:rFonts w:ascii="Times New Roman" w:hAnsi="Times New Roman" w:cs="Times New Roman"/>
          <w:b/>
          <w:sz w:val="28"/>
          <w:szCs w:val="28"/>
        </w:rPr>
        <w:t>электро</w:t>
      </w:r>
      <w:proofErr w:type="spellEnd"/>
      <w:r w:rsidR="000250E7" w:rsidRPr="000250E7">
        <w:rPr>
          <w:rFonts w:ascii="Times New Roman" w:hAnsi="Times New Roman" w:cs="Times New Roman"/>
          <w:b/>
          <w:sz w:val="28"/>
          <w:szCs w:val="28"/>
        </w:rPr>
        <w:t>- и газоснабжения поселений</w:t>
      </w:r>
      <w:r w:rsidR="000250E7">
        <w:rPr>
          <w:rFonts w:ascii="Times New Roman" w:hAnsi="Times New Roman" w:cs="Times New Roman"/>
          <w:b/>
          <w:sz w:val="28"/>
          <w:szCs w:val="28"/>
        </w:rPr>
        <w:t xml:space="preserve">, </w:t>
      </w:r>
      <w:r w:rsidR="000250E7" w:rsidRPr="000250E7">
        <w:rPr>
          <w:rFonts w:ascii="Times New Roman" w:hAnsi="Times New Roman" w:cs="Times New Roman"/>
          <w:b/>
          <w:sz w:val="28"/>
          <w:szCs w:val="28"/>
        </w:rPr>
        <w:t>объекты инженерной инфраструктуры межмуниципального значения, в том числе линейные объекты, расположенные на территории двух и более муниципальных образований, входящих в муниципальный район</w:t>
      </w:r>
      <w:bookmarkEnd w:id="14"/>
    </w:p>
    <w:p w:rsidR="00A3643D" w:rsidRDefault="00A3643D" w:rsidP="004D163A">
      <w:pPr>
        <w:spacing w:after="0" w:line="240" w:lineRule="auto"/>
        <w:rPr>
          <w:rFonts w:ascii="Times New Roman" w:hAnsi="Times New Roman" w:cs="Times New Roman"/>
          <w:sz w:val="28"/>
          <w:szCs w:val="28"/>
        </w:rPr>
      </w:pPr>
    </w:p>
    <w:p w:rsidR="00A3643D" w:rsidRPr="00394F1F" w:rsidRDefault="00A3643D" w:rsidP="00716EFE">
      <w:pPr>
        <w:pStyle w:val="ac"/>
        <w:numPr>
          <w:ilvl w:val="2"/>
          <w:numId w:val="9"/>
        </w:numPr>
        <w:spacing w:after="0" w:line="240" w:lineRule="auto"/>
        <w:ind w:left="0" w:right="-31" w:firstLine="0"/>
        <w:jc w:val="center"/>
        <w:outlineLvl w:val="2"/>
        <w:rPr>
          <w:rFonts w:ascii="Times New Roman" w:hAnsi="Times New Roman" w:cs="Times New Roman"/>
          <w:b/>
          <w:sz w:val="28"/>
          <w:szCs w:val="28"/>
        </w:rPr>
      </w:pPr>
      <w:bookmarkStart w:id="15" w:name="_Toc502048384"/>
      <w:bookmarkStart w:id="16" w:name="_Toc525553891"/>
      <w:r w:rsidRPr="00394F1F">
        <w:rPr>
          <w:rFonts w:ascii="Times New Roman" w:hAnsi="Times New Roman" w:cs="Times New Roman"/>
          <w:b/>
          <w:sz w:val="28"/>
          <w:szCs w:val="28"/>
        </w:rPr>
        <w:t xml:space="preserve">Объекты местного значения </w:t>
      </w:r>
      <w:r w:rsidR="00A449AD" w:rsidRPr="00A449AD">
        <w:rPr>
          <w:rFonts w:ascii="Times New Roman" w:hAnsi="Times New Roman" w:cs="Times New Roman"/>
          <w:b/>
          <w:sz w:val="28"/>
          <w:szCs w:val="28"/>
        </w:rPr>
        <w:t>муниципального района</w:t>
      </w:r>
      <w:r w:rsidR="00C1472F">
        <w:rPr>
          <w:rFonts w:ascii="Times New Roman" w:hAnsi="Times New Roman" w:cs="Times New Roman"/>
          <w:b/>
          <w:sz w:val="28"/>
          <w:szCs w:val="28"/>
        </w:rPr>
        <w:t xml:space="preserve">, относящиеся </w:t>
      </w:r>
      <w:r w:rsidR="00A449AD" w:rsidRPr="00A449AD">
        <w:rPr>
          <w:rFonts w:ascii="Times New Roman" w:hAnsi="Times New Roman" w:cs="Times New Roman"/>
          <w:b/>
          <w:sz w:val="28"/>
          <w:szCs w:val="28"/>
        </w:rPr>
        <w:t xml:space="preserve"> </w:t>
      </w:r>
      <w:r w:rsidR="00C1472F">
        <w:rPr>
          <w:rFonts w:ascii="Times New Roman" w:hAnsi="Times New Roman" w:cs="Times New Roman"/>
          <w:b/>
          <w:sz w:val="28"/>
          <w:szCs w:val="28"/>
        </w:rPr>
        <w:t>к</w:t>
      </w:r>
      <w:r w:rsidRPr="00394F1F">
        <w:rPr>
          <w:rFonts w:ascii="Times New Roman" w:hAnsi="Times New Roman" w:cs="Times New Roman"/>
          <w:b/>
          <w:sz w:val="28"/>
          <w:szCs w:val="28"/>
        </w:rPr>
        <w:t xml:space="preserve"> области электроснабжения</w:t>
      </w:r>
      <w:bookmarkEnd w:id="15"/>
      <w:bookmarkEnd w:id="16"/>
    </w:p>
    <w:p w:rsidR="00A3643D" w:rsidRDefault="00A3643D" w:rsidP="004D163A">
      <w:pPr>
        <w:pStyle w:val="afd"/>
        <w:spacing w:after="0"/>
        <w:rPr>
          <w:b/>
          <w:sz w:val="28"/>
          <w:szCs w:val="28"/>
        </w:rPr>
      </w:pPr>
    </w:p>
    <w:p w:rsidR="00221697" w:rsidRPr="00FF5213" w:rsidRDefault="00221697" w:rsidP="00221697">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221697" w:rsidRPr="00FF5213" w:rsidRDefault="00221697" w:rsidP="00716EFE">
      <w:pPr>
        <w:pStyle w:val="afd"/>
        <w:numPr>
          <w:ilvl w:val="0"/>
          <w:numId w:val="37"/>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221697" w:rsidRPr="00FF5213" w:rsidRDefault="00221697" w:rsidP="00716EFE">
      <w:pPr>
        <w:pStyle w:val="afd"/>
        <w:numPr>
          <w:ilvl w:val="0"/>
          <w:numId w:val="37"/>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221697" w:rsidRPr="00FF5213" w:rsidRDefault="00221697" w:rsidP="00221697">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221697" w:rsidRPr="00394F1F" w:rsidRDefault="00221697" w:rsidP="00221697">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221697" w:rsidRPr="00394F1F" w:rsidTr="00531F2A">
        <w:trPr>
          <w:tblHeader/>
        </w:trPr>
        <w:tc>
          <w:tcPr>
            <w:tcW w:w="708" w:type="dxa"/>
          </w:tcPr>
          <w:p w:rsidR="00221697" w:rsidRPr="00394F1F" w:rsidRDefault="00221697" w:rsidP="00531F2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221697" w:rsidRPr="00394F1F" w:rsidRDefault="00221697" w:rsidP="00531F2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221697" w:rsidRPr="00394F1F" w:rsidRDefault="00221697" w:rsidP="00531F2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221697" w:rsidRPr="00394F1F" w:rsidRDefault="00221697" w:rsidP="00531F2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221697" w:rsidRPr="00394F1F" w:rsidTr="00531F2A">
        <w:tc>
          <w:tcPr>
            <w:tcW w:w="708" w:type="dxa"/>
            <w:vMerge w:val="restart"/>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221697" w:rsidRPr="00394F1F" w:rsidRDefault="00221697" w:rsidP="00531F2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w:t>
            </w:r>
            <w:r w:rsidRPr="00394F1F">
              <w:rPr>
                <w:sz w:val="28"/>
                <w:szCs w:val="28"/>
                <w:lang w:val="ru-RU"/>
              </w:rPr>
              <w:lastRenderedPageBreak/>
              <w:t>электростанции на основе нетрадиционных возобновляемых источников энергии) мощностью менее 5 МВт.</w:t>
            </w:r>
          </w:p>
          <w:p w:rsidR="00221697" w:rsidRPr="00394F1F" w:rsidRDefault="00221697" w:rsidP="00531F2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221697" w:rsidRPr="00394F1F" w:rsidRDefault="00221697" w:rsidP="00531F2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221697" w:rsidRPr="00394F1F" w:rsidRDefault="00221697" w:rsidP="00531F2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221697" w:rsidRPr="00394F1F" w:rsidRDefault="00221697" w:rsidP="00531F2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w:t>
            </w:r>
            <w:r w:rsidRPr="00394F1F">
              <w:rPr>
                <w:color w:val="000000" w:themeColor="text1"/>
                <w:sz w:val="28"/>
                <w:szCs w:val="28"/>
                <w:lang w:val="ru-RU"/>
              </w:rPr>
              <w:lastRenderedPageBreak/>
              <w:t>подстанций и переключательных пунктов напряжением до 35 кВ включительно, [1] кв.м</w:t>
            </w:r>
          </w:p>
        </w:tc>
        <w:tc>
          <w:tcPr>
            <w:tcW w:w="8087" w:type="dxa"/>
            <w:gridSpan w:val="4"/>
          </w:tcPr>
          <w:p w:rsidR="00221697" w:rsidRPr="00394F1F" w:rsidRDefault="00221697" w:rsidP="00531F2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221697" w:rsidRPr="00394F1F" w:rsidTr="00531F2A">
        <w:trPr>
          <w:trHeight w:val="123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val="restart"/>
          </w:tcPr>
          <w:p w:rsidR="00221697" w:rsidRPr="00394F1F" w:rsidRDefault="00221697" w:rsidP="00531F2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221697" w:rsidRPr="00394F1F" w:rsidTr="00531F2A">
        <w:trPr>
          <w:trHeight w:val="142"/>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221697" w:rsidRPr="00394F1F" w:rsidTr="00531F2A">
        <w:trPr>
          <w:trHeight w:val="16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221697" w:rsidRPr="00394F1F" w:rsidTr="00531F2A">
        <w:trPr>
          <w:trHeight w:val="82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221697" w:rsidRPr="00394F1F" w:rsidTr="00531F2A">
        <w:trPr>
          <w:trHeight w:val="448"/>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pStyle w:val="TableParagraph"/>
              <w:ind w:right="297"/>
              <w:rPr>
                <w:sz w:val="28"/>
                <w:szCs w:val="28"/>
                <w:lang w:val="ru-RU"/>
              </w:rPr>
            </w:pPr>
          </w:p>
        </w:tc>
        <w:tc>
          <w:tcPr>
            <w:tcW w:w="3118" w:type="dxa"/>
            <w:vMerge/>
          </w:tcPr>
          <w:p w:rsidR="00221697" w:rsidRPr="00394F1F" w:rsidRDefault="00221697" w:rsidP="00531F2A">
            <w:pPr>
              <w:pStyle w:val="TableParagraph"/>
              <w:ind w:left="34" w:right="-108"/>
              <w:rPr>
                <w:color w:val="000000" w:themeColor="text1"/>
                <w:sz w:val="28"/>
                <w:szCs w:val="28"/>
                <w:lang w:val="ru-RU"/>
              </w:rPr>
            </w:pP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221697" w:rsidRPr="00394F1F" w:rsidTr="00531F2A">
        <w:trPr>
          <w:trHeight w:val="46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val="restart"/>
          </w:tcPr>
          <w:p w:rsidR="00221697" w:rsidRPr="00394F1F" w:rsidRDefault="00221697" w:rsidP="00531F2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221697" w:rsidRPr="00394F1F" w:rsidRDefault="00221697" w:rsidP="00531F2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221697" w:rsidRPr="00394F1F" w:rsidRDefault="00221697" w:rsidP="00531F2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221697" w:rsidRPr="00394F1F" w:rsidTr="00531F2A">
        <w:trPr>
          <w:trHeight w:val="49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pStyle w:val="af5"/>
              <w:ind w:left="34" w:right="-108"/>
              <w:rPr>
                <w:rFonts w:ascii="Times New Roman" w:hAnsi="Times New Roman" w:cs="Times New Roman"/>
                <w:color w:val="000000" w:themeColor="text1"/>
                <w:sz w:val="28"/>
                <w:szCs w:val="28"/>
              </w:rPr>
            </w:pPr>
          </w:p>
        </w:tc>
        <w:tc>
          <w:tcPr>
            <w:tcW w:w="3827" w:type="dxa"/>
            <w:gridSpan w:val="2"/>
          </w:tcPr>
          <w:p w:rsidR="00221697" w:rsidRPr="00394F1F" w:rsidRDefault="00221697" w:rsidP="00531F2A">
            <w:pPr>
              <w:pStyle w:val="TableParagraph"/>
              <w:ind w:left="34" w:right="34"/>
              <w:jc w:val="center"/>
              <w:rPr>
                <w:sz w:val="28"/>
                <w:szCs w:val="28"/>
                <w:lang w:val="ru-RU"/>
              </w:rPr>
            </w:pPr>
            <w:r>
              <w:rPr>
                <w:sz w:val="28"/>
                <w:szCs w:val="28"/>
                <w:lang w:val="ru-RU"/>
              </w:rPr>
              <w:t>950</w:t>
            </w:r>
          </w:p>
        </w:tc>
        <w:tc>
          <w:tcPr>
            <w:tcW w:w="4260" w:type="dxa"/>
            <w:gridSpan w:val="2"/>
          </w:tcPr>
          <w:p w:rsidR="00221697" w:rsidRPr="00394F1F" w:rsidRDefault="00221697" w:rsidP="00531F2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221697" w:rsidRPr="00394F1F" w:rsidTr="00531F2A">
        <w:trPr>
          <w:trHeight w:val="60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val="restart"/>
          </w:tcPr>
          <w:p w:rsidR="00221697" w:rsidRPr="00394F1F" w:rsidRDefault="00221697" w:rsidP="00531F2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221697" w:rsidRPr="00394F1F" w:rsidRDefault="00221697" w:rsidP="00531F2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221697" w:rsidRPr="00394F1F" w:rsidRDefault="00221697" w:rsidP="00531F2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221697" w:rsidRPr="00394F1F" w:rsidTr="00531F2A">
        <w:trPr>
          <w:trHeight w:val="67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3827" w:type="dxa"/>
            <w:gridSpan w:val="2"/>
          </w:tcPr>
          <w:p w:rsidR="00221697" w:rsidRPr="00394F1F" w:rsidRDefault="00221697" w:rsidP="00531F2A">
            <w:pPr>
              <w:pStyle w:val="TableParagraph"/>
              <w:ind w:left="0" w:right="34"/>
              <w:jc w:val="center"/>
              <w:rPr>
                <w:sz w:val="28"/>
                <w:szCs w:val="28"/>
                <w:lang w:val="ru-RU"/>
              </w:rPr>
            </w:pPr>
            <w:r>
              <w:rPr>
                <w:sz w:val="28"/>
                <w:szCs w:val="28"/>
                <w:lang w:val="ru-RU"/>
              </w:rPr>
              <w:t>4100</w:t>
            </w:r>
          </w:p>
        </w:tc>
        <w:tc>
          <w:tcPr>
            <w:tcW w:w="4260" w:type="dxa"/>
            <w:gridSpan w:val="2"/>
          </w:tcPr>
          <w:p w:rsidR="00221697" w:rsidRPr="00394F1F" w:rsidRDefault="00221697" w:rsidP="00531F2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221697" w:rsidRPr="00394F1F" w:rsidTr="00531F2A">
        <w:trPr>
          <w:trHeight w:val="161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val="restart"/>
          </w:tcPr>
          <w:p w:rsidR="00221697" w:rsidRPr="00394F1F" w:rsidRDefault="00221697" w:rsidP="00531F2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221697" w:rsidRPr="006954AC" w:rsidRDefault="00221697" w:rsidP="00531F2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221697" w:rsidRPr="00394F1F" w:rsidRDefault="00221697" w:rsidP="00531F2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221697" w:rsidRPr="00394F1F" w:rsidRDefault="00221697" w:rsidP="00531F2A">
            <w:pPr>
              <w:pStyle w:val="TableParagraph"/>
              <w:ind w:left="0"/>
              <w:jc w:val="center"/>
              <w:rPr>
                <w:sz w:val="28"/>
                <w:szCs w:val="28"/>
                <w:lang w:val="ru-RU"/>
              </w:rPr>
            </w:pPr>
            <w:r>
              <w:rPr>
                <w:sz w:val="28"/>
                <w:szCs w:val="28"/>
                <w:lang w:val="ru-RU"/>
              </w:rPr>
              <w:t>Обеспеченность</w:t>
            </w:r>
          </w:p>
        </w:tc>
      </w:tr>
      <w:tr w:rsidR="00221697" w:rsidRPr="00394F1F" w:rsidTr="00531F2A">
        <w:trPr>
          <w:trHeight w:val="129"/>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до 60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1380</w:t>
            </w:r>
          </w:p>
        </w:tc>
      </w:tr>
      <w:tr w:rsidR="00221697" w:rsidRPr="00394F1F" w:rsidTr="00531F2A">
        <w:trPr>
          <w:trHeight w:val="129"/>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852</w:t>
            </w:r>
          </w:p>
        </w:tc>
      </w:tr>
      <w:tr w:rsidR="00221697" w:rsidRPr="00394F1F" w:rsidTr="00531F2A">
        <w:trPr>
          <w:trHeight w:val="17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660</w:t>
            </w:r>
          </w:p>
        </w:tc>
      </w:tr>
      <w:tr w:rsidR="00221697" w:rsidRPr="00394F1F" w:rsidTr="00531F2A">
        <w:trPr>
          <w:trHeight w:val="214"/>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450</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468</w:t>
            </w:r>
          </w:p>
        </w:tc>
      </w:tr>
      <w:tr w:rsidR="00221697" w:rsidRPr="00394F1F" w:rsidTr="00531F2A">
        <w:trPr>
          <w:trHeight w:val="15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от 60 до 100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1692</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1056</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816</w:t>
            </w:r>
          </w:p>
        </w:tc>
      </w:tr>
      <w:tr w:rsidR="00221697" w:rsidRPr="00394F1F" w:rsidTr="00531F2A">
        <w:trPr>
          <w:trHeight w:val="128"/>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660</w:t>
            </w:r>
          </w:p>
        </w:tc>
      </w:tr>
      <w:tr w:rsidR="00221697" w:rsidRPr="00394F1F" w:rsidTr="00531F2A">
        <w:trPr>
          <w:trHeight w:val="193"/>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576</w:t>
            </w:r>
          </w:p>
        </w:tc>
      </w:tr>
      <w:tr w:rsidR="00221697" w:rsidRPr="00394F1F" w:rsidTr="00531F2A">
        <w:trPr>
          <w:trHeight w:val="172"/>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более 100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2700</w:t>
            </w:r>
          </w:p>
        </w:tc>
      </w:tr>
      <w:tr w:rsidR="00221697" w:rsidRPr="00394F1F" w:rsidTr="00531F2A">
        <w:trPr>
          <w:trHeight w:val="129"/>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1680</w:t>
            </w:r>
          </w:p>
        </w:tc>
      </w:tr>
      <w:tr w:rsidR="00221697" w:rsidRPr="00394F1F" w:rsidTr="00531F2A">
        <w:trPr>
          <w:trHeight w:val="17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1296</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1056</w:t>
            </w:r>
          </w:p>
        </w:tc>
      </w:tr>
      <w:tr w:rsidR="00221697" w:rsidRPr="00394F1F" w:rsidTr="00531F2A">
        <w:trPr>
          <w:trHeight w:val="122"/>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924</w:t>
            </w:r>
          </w:p>
        </w:tc>
      </w:tr>
      <w:tr w:rsidR="00221697" w:rsidRPr="00394F1F" w:rsidTr="00531F2A">
        <w:trPr>
          <w:trHeight w:val="237"/>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val="restart"/>
          </w:tcPr>
          <w:p w:rsidR="00221697" w:rsidRPr="00394F1F" w:rsidRDefault="00221697" w:rsidP="00531F2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до 60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1992</w:t>
            </w:r>
          </w:p>
        </w:tc>
      </w:tr>
      <w:tr w:rsidR="00221697" w:rsidRPr="00394F1F" w:rsidTr="00531F2A">
        <w:trPr>
          <w:trHeight w:val="387"/>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1224</w:t>
            </w:r>
          </w:p>
        </w:tc>
      </w:tr>
      <w:tr w:rsidR="00221697" w:rsidRPr="00394F1F" w:rsidTr="00531F2A">
        <w:trPr>
          <w:trHeight w:val="345"/>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960</w:t>
            </w:r>
          </w:p>
        </w:tc>
      </w:tr>
      <w:tr w:rsidR="00221697" w:rsidRPr="00394F1F" w:rsidTr="00531F2A">
        <w:trPr>
          <w:trHeight w:val="387"/>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756</w:t>
            </w:r>
          </w:p>
        </w:tc>
      </w:tr>
      <w:tr w:rsidR="00221697" w:rsidRPr="00394F1F" w:rsidTr="00531F2A">
        <w:trPr>
          <w:trHeight w:val="156"/>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684</w:t>
            </w:r>
          </w:p>
        </w:tc>
      </w:tr>
      <w:tr w:rsidR="00221697" w:rsidRPr="00394F1F" w:rsidTr="00531F2A">
        <w:trPr>
          <w:trHeight w:val="387"/>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от 60 до 100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2292</w:t>
            </w:r>
          </w:p>
        </w:tc>
      </w:tr>
      <w:tr w:rsidR="00221697" w:rsidRPr="00394F1F" w:rsidTr="00531F2A">
        <w:trPr>
          <w:trHeight w:val="194"/>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1428</w:t>
            </w:r>
          </w:p>
        </w:tc>
      </w:tr>
      <w:tr w:rsidR="00221697" w:rsidRPr="00394F1F" w:rsidTr="00531F2A">
        <w:trPr>
          <w:trHeight w:val="15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1104</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888</w:t>
            </w:r>
          </w:p>
        </w:tc>
      </w:tr>
      <w:tr w:rsidR="00221697" w:rsidRPr="00394F1F" w:rsidTr="00531F2A">
        <w:trPr>
          <w:trHeight w:val="172"/>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780</w:t>
            </w:r>
          </w:p>
        </w:tc>
      </w:tr>
      <w:tr w:rsidR="00221697" w:rsidRPr="00394F1F" w:rsidTr="00531F2A">
        <w:trPr>
          <w:trHeight w:val="344"/>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val="restart"/>
          </w:tcPr>
          <w:p w:rsidR="00221697" w:rsidRPr="00394F1F" w:rsidRDefault="00221697" w:rsidP="00531F2A">
            <w:pPr>
              <w:pStyle w:val="TableParagraph"/>
              <w:ind w:left="1"/>
              <w:jc w:val="center"/>
              <w:rPr>
                <w:sz w:val="28"/>
                <w:szCs w:val="28"/>
                <w:lang w:val="ru-RU"/>
              </w:rPr>
            </w:pPr>
            <w:r>
              <w:rPr>
                <w:sz w:val="28"/>
                <w:szCs w:val="28"/>
                <w:lang w:val="ru-RU"/>
              </w:rPr>
              <w:t>более 100</w:t>
            </w: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1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3084</w:t>
            </w:r>
          </w:p>
        </w:tc>
      </w:tr>
      <w:tr w:rsidR="00221697" w:rsidRPr="00394F1F" w:rsidTr="00531F2A">
        <w:trPr>
          <w:trHeight w:val="151"/>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2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1920</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3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1480</w:t>
            </w:r>
          </w:p>
        </w:tc>
      </w:tr>
      <w:tr w:rsidR="00221697" w:rsidRPr="00394F1F" w:rsidTr="00531F2A">
        <w:trPr>
          <w:trHeight w:val="150"/>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4 человека</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1200</w:t>
            </w:r>
          </w:p>
        </w:tc>
      </w:tr>
      <w:tr w:rsidR="00221697" w:rsidRPr="00394F1F" w:rsidTr="00531F2A">
        <w:trPr>
          <w:trHeight w:val="276"/>
        </w:trPr>
        <w:tc>
          <w:tcPr>
            <w:tcW w:w="708" w:type="dxa"/>
            <w:vMerge/>
          </w:tcPr>
          <w:p w:rsidR="00221697" w:rsidRPr="00394F1F" w:rsidRDefault="00221697" w:rsidP="00531F2A">
            <w:pPr>
              <w:jc w:val="center"/>
              <w:rPr>
                <w:rFonts w:ascii="Times New Roman" w:hAnsi="Times New Roman" w:cs="Times New Roman"/>
                <w:sz w:val="28"/>
                <w:szCs w:val="28"/>
              </w:rPr>
            </w:pPr>
          </w:p>
        </w:tc>
        <w:tc>
          <w:tcPr>
            <w:tcW w:w="3261" w:type="dxa"/>
            <w:vMerge/>
          </w:tcPr>
          <w:p w:rsidR="00221697" w:rsidRPr="00394F1F" w:rsidRDefault="00221697" w:rsidP="00531F2A">
            <w:pPr>
              <w:rPr>
                <w:rFonts w:ascii="Times New Roman" w:hAnsi="Times New Roman" w:cs="Times New Roman"/>
                <w:sz w:val="28"/>
                <w:szCs w:val="28"/>
              </w:rPr>
            </w:pPr>
          </w:p>
        </w:tc>
        <w:tc>
          <w:tcPr>
            <w:tcW w:w="3118" w:type="dxa"/>
            <w:vMerge/>
          </w:tcPr>
          <w:p w:rsidR="00221697" w:rsidRPr="00394F1F" w:rsidRDefault="00221697" w:rsidP="00531F2A">
            <w:pPr>
              <w:ind w:left="34" w:right="-108"/>
              <w:rPr>
                <w:rFonts w:ascii="Times New Roman" w:hAnsi="Times New Roman" w:cs="Times New Roman"/>
                <w:sz w:val="28"/>
                <w:szCs w:val="28"/>
              </w:rPr>
            </w:pPr>
          </w:p>
        </w:tc>
        <w:tc>
          <w:tcPr>
            <w:tcW w:w="2552" w:type="dxa"/>
            <w:vMerge/>
          </w:tcPr>
          <w:p w:rsidR="00221697" w:rsidRPr="00394F1F" w:rsidRDefault="00221697" w:rsidP="00531F2A">
            <w:pPr>
              <w:pStyle w:val="TableParagraph"/>
              <w:ind w:left="1"/>
              <w:jc w:val="center"/>
              <w:rPr>
                <w:sz w:val="28"/>
                <w:szCs w:val="28"/>
                <w:lang w:val="ru-RU"/>
              </w:rPr>
            </w:pPr>
          </w:p>
        </w:tc>
        <w:tc>
          <w:tcPr>
            <w:tcW w:w="2551" w:type="dxa"/>
            <w:gridSpan w:val="2"/>
          </w:tcPr>
          <w:p w:rsidR="00221697" w:rsidRPr="00394F1F" w:rsidRDefault="00221697" w:rsidP="00531F2A">
            <w:pPr>
              <w:pStyle w:val="TableParagraph"/>
              <w:ind w:left="1"/>
              <w:jc w:val="center"/>
              <w:rPr>
                <w:sz w:val="28"/>
                <w:szCs w:val="28"/>
                <w:lang w:val="ru-RU"/>
              </w:rPr>
            </w:pPr>
            <w:r>
              <w:rPr>
                <w:sz w:val="28"/>
                <w:szCs w:val="28"/>
                <w:lang w:val="ru-RU"/>
              </w:rPr>
              <w:t>5 и более человек</w:t>
            </w:r>
          </w:p>
        </w:tc>
        <w:tc>
          <w:tcPr>
            <w:tcW w:w="2984" w:type="dxa"/>
          </w:tcPr>
          <w:p w:rsidR="00221697" w:rsidRPr="00394F1F" w:rsidRDefault="00221697" w:rsidP="00531F2A">
            <w:pPr>
              <w:rPr>
                <w:rFonts w:ascii="Times New Roman" w:hAnsi="Times New Roman" w:cs="Times New Roman"/>
                <w:sz w:val="28"/>
                <w:szCs w:val="28"/>
              </w:rPr>
            </w:pPr>
            <w:r>
              <w:rPr>
                <w:rFonts w:ascii="Times New Roman" w:hAnsi="Times New Roman" w:cs="Times New Roman"/>
                <w:sz w:val="28"/>
                <w:szCs w:val="28"/>
              </w:rPr>
              <w:t>1056</w:t>
            </w:r>
          </w:p>
        </w:tc>
      </w:tr>
    </w:tbl>
    <w:p w:rsidR="00221697" w:rsidRDefault="00221697" w:rsidP="00221697">
      <w:pPr>
        <w:tabs>
          <w:tab w:val="left" w:pos="993"/>
        </w:tabs>
        <w:spacing w:after="0" w:line="240" w:lineRule="auto"/>
        <w:ind w:firstLine="709"/>
        <w:jc w:val="both"/>
        <w:rPr>
          <w:rFonts w:ascii="Times New Roman" w:hAnsi="Times New Roman" w:cs="Times New Roman"/>
          <w:sz w:val="28"/>
          <w:szCs w:val="28"/>
        </w:rPr>
      </w:pPr>
    </w:p>
    <w:p w:rsidR="00C1472F" w:rsidRDefault="00C1472F" w:rsidP="00221697">
      <w:pPr>
        <w:tabs>
          <w:tab w:val="left" w:pos="993"/>
        </w:tabs>
        <w:spacing w:after="0" w:line="240" w:lineRule="auto"/>
        <w:ind w:firstLine="709"/>
        <w:jc w:val="both"/>
        <w:rPr>
          <w:rFonts w:ascii="Times New Roman" w:hAnsi="Times New Roman" w:cs="Times New Roman"/>
          <w:sz w:val="28"/>
          <w:szCs w:val="28"/>
        </w:rPr>
      </w:pPr>
    </w:p>
    <w:p w:rsidR="00C1472F" w:rsidRPr="00394F1F" w:rsidRDefault="00C1472F" w:rsidP="00221697">
      <w:pPr>
        <w:tabs>
          <w:tab w:val="left" w:pos="993"/>
        </w:tabs>
        <w:spacing w:after="0" w:line="240" w:lineRule="auto"/>
        <w:ind w:firstLine="709"/>
        <w:jc w:val="both"/>
        <w:rPr>
          <w:rFonts w:ascii="Times New Roman" w:hAnsi="Times New Roman" w:cs="Times New Roman"/>
          <w:sz w:val="28"/>
          <w:szCs w:val="28"/>
        </w:rPr>
      </w:pPr>
    </w:p>
    <w:p w:rsidR="00221697" w:rsidRPr="00394F1F" w:rsidRDefault="00221697" w:rsidP="00221697">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221697" w:rsidRPr="009907AC" w:rsidRDefault="00221697" w:rsidP="00716EFE">
      <w:pPr>
        <w:pStyle w:val="ac"/>
        <w:numPr>
          <w:ilvl w:val="0"/>
          <w:numId w:val="18"/>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221697" w:rsidRPr="00FF5213" w:rsidRDefault="00221697" w:rsidP="00716EFE">
      <w:pPr>
        <w:pStyle w:val="ac"/>
        <w:numPr>
          <w:ilvl w:val="0"/>
          <w:numId w:val="18"/>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Pr="00FF5213">
        <w:rPr>
          <w:rFonts w:ascii="Times New Roman" w:hAnsi="Times New Roman" w:cs="Times New Roman"/>
          <w:color w:val="000000"/>
          <w:sz w:val="28"/>
          <w:szCs w:val="28"/>
        </w:rPr>
        <w:t>СП 42.13330.201</w:t>
      </w:r>
      <w:r>
        <w:rPr>
          <w:rFonts w:ascii="Times New Roman" w:hAnsi="Times New Roman" w:cs="Times New Roman"/>
          <w:color w:val="000000"/>
          <w:sz w:val="28"/>
          <w:szCs w:val="28"/>
        </w:rPr>
        <w:t>6</w:t>
      </w:r>
      <w:r w:rsidRPr="00FF5213">
        <w:rPr>
          <w:rFonts w:ascii="Times New Roman" w:hAnsi="Times New Roman" w:cs="Times New Roman"/>
          <w:color w:val="000000"/>
          <w:sz w:val="28"/>
          <w:szCs w:val="28"/>
        </w:rPr>
        <w:t xml:space="preserve">. </w:t>
      </w:r>
    </w:p>
    <w:p w:rsidR="00221697" w:rsidRDefault="00221697" w:rsidP="00221697">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к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w:t>
      </w:r>
      <w:r>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ВЛ напряжением до 1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- 25 – для ВЛ напряжением 150, 220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330, 400, 500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w:t>
      </w:r>
      <w:r w:rsidRPr="008745A5">
        <w:rPr>
          <w:rFonts w:ascii="Times New Roman" w:hAnsi="Times New Roman" w:cs="Times New Roman"/>
          <w:sz w:val="28"/>
          <w:szCs w:val="28"/>
        </w:rPr>
        <w:lastRenderedPageBreak/>
        <w:t xml:space="preserve">проектировать закрытого типа. Закрытые подстанции могут размещаться в отдельно стоящих зданиях, быть встроенными и пристроенными.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Pr="00AD470A">
        <w:rPr>
          <w:rFonts w:ascii="Times New Roman" w:hAnsi="Times New Roman" w:cs="Times New Roman"/>
          <w:sz w:val="28"/>
          <w:szCs w:val="28"/>
        </w:rPr>
        <w:t>, следует принимать</w:t>
      </w:r>
      <w:r w:rsidRPr="008745A5">
        <w:rPr>
          <w:rFonts w:ascii="Times New Roman" w:hAnsi="Times New Roman" w:cs="Times New Roman"/>
          <w:sz w:val="28"/>
          <w:szCs w:val="28"/>
        </w:rPr>
        <w:t xml:space="preserve">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221697"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221697" w:rsidP="00221697">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r w:rsidR="008745A5" w:rsidRPr="008745A5">
        <w:rPr>
          <w:rFonts w:ascii="Times New Roman" w:hAnsi="Times New Roman" w:cs="Times New Roman"/>
          <w:sz w:val="28"/>
          <w:szCs w:val="28"/>
        </w:rPr>
        <w:t>.</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716EFE">
      <w:pPr>
        <w:pStyle w:val="ac"/>
        <w:numPr>
          <w:ilvl w:val="2"/>
          <w:numId w:val="9"/>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5553892"/>
      <w:r w:rsidRPr="00394F1F">
        <w:rPr>
          <w:rFonts w:ascii="Times New Roman" w:hAnsi="Times New Roman" w:cs="Times New Roman"/>
          <w:b/>
          <w:color w:val="000000" w:themeColor="text1"/>
          <w:sz w:val="28"/>
          <w:szCs w:val="28"/>
        </w:rPr>
        <w:t xml:space="preserve">Объекты местного значения </w:t>
      </w:r>
      <w:r w:rsidR="002B19FA" w:rsidRPr="002B19FA">
        <w:rPr>
          <w:rFonts w:ascii="Times New Roman" w:hAnsi="Times New Roman" w:cs="Times New Roman"/>
          <w:b/>
          <w:color w:val="000000" w:themeColor="text1"/>
          <w:sz w:val="28"/>
          <w:szCs w:val="28"/>
        </w:rPr>
        <w:t>муниципального района</w:t>
      </w:r>
      <w:r w:rsidR="00C1472F">
        <w:rPr>
          <w:rFonts w:ascii="Times New Roman" w:hAnsi="Times New Roman" w:cs="Times New Roman"/>
          <w:b/>
          <w:color w:val="000000" w:themeColor="text1"/>
          <w:sz w:val="28"/>
          <w:szCs w:val="28"/>
        </w:rPr>
        <w:t>, относящиеся к</w:t>
      </w:r>
      <w:r w:rsidRPr="00394F1F">
        <w:rPr>
          <w:rFonts w:ascii="Times New Roman" w:hAnsi="Times New Roman" w:cs="Times New Roman"/>
          <w:b/>
          <w:color w:val="000000" w:themeColor="text1"/>
          <w:sz w:val="28"/>
          <w:szCs w:val="28"/>
        </w:rPr>
        <w:t xml:space="preserve"> области газоснабжения</w:t>
      </w:r>
      <w:bookmarkEnd w:id="17"/>
      <w:bookmarkEnd w:id="18"/>
    </w:p>
    <w:p w:rsidR="00221697" w:rsidRPr="00394F1F" w:rsidRDefault="00221697" w:rsidP="00221697">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221697" w:rsidRPr="00394F1F" w:rsidTr="00531F2A">
        <w:trPr>
          <w:tblHeader/>
        </w:trPr>
        <w:tc>
          <w:tcPr>
            <w:tcW w:w="708" w:type="dxa"/>
          </w:tcPr>
          <w:p w:rsidR="00221697" w:rsidRPr="00394F1F" w:rsidRDefault="00221697" w:rsidP="00531F2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221697" w:rsidRPr="00394F1F" w:rsidRDefault="00221697" w:rsidP="00531F2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221697" w:rsidRPr="00394F1F" w:rsidRDefault="00221697" w:rsidP="00531F2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221697" w:rsidRPr="00394F1F" w:rsidRDefault="00221697" w:rsidP="00531F2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221697" w:rsidRPr="00394F1F" w:rsidTr="00531F2A">
        <w:tc>
          <w:tcPr>
            <w:tcW w:w="708" w:type="dxa"/>
            <w:vMerge w:val="restart"/>
          </w:tcPr>
          <w:p w:rsidR="00221697" w:rsidRPr="00394F1F" w:rsidRDefault="00221697" w:rsidP="00531F2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221697" w:rsidRPr="00394F1F" w:rsidRDefault="00221697" w:rsidP="00531F2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221697" w:rsidRPr="00394F1F" w:rsidRDefault="00221697" w:rsidP="00531F2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693" w:type="dxa"/>
            <w:gridSpan w:val="2"/>
          </w:tcPr>
          <w:p w:rsidR="00221697" w:rsidRPr="00394F1F" w:rsidRDefault="00221697" w:rsidP="00531F2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221697" w:rsidRPr="00394F1F" w:rsidRDefault="00221697" w:rsidP="00531F2A">
            <w:pPr>
              <w:rPr>
                <w:rFonts w:ascii="Times New Roman" w:hAnsi="Times New Roman" w:cs="Times New Roman"/>
                <w:sz w:val="28"/>
                <w:szCs w:val="28"/>
              </w:rPr>
            </w:pPr>
            <w:r w:rsidRPr="00394F1F">
              <w:rPr>
                <w:rFonts w:ascii="Times New Roman" w:hAnsi="Times New Roman" w:cs="Times New Roman"/>
                <w:sz w:val="28"/>
                <w:szCs w:val="28"/>
              </w:rPr>
              <w:t>120</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tcPr>
          <w:p w:rsidR="00221697" w:rsidRPr="00394F1F" w:rsidRDefault="00221697" w:rsidP="00531F2A">
            <w:pPr>
              <w:rPr>
                <w:rFonts w:ascii="Times New Roman" w:hAnsi="Times New Roman" w:cs="Times New Roman"/>
                <w:sz w:val="28"/>
                <w:szCs w:val="28"/>
              </w:rPr>
            </w:pPr>
          </w:p>
        </w:tc>
        <w:tc>
          <w:tcPr>
            <w:tcW w:w="2693" w:type="dxa"/>
            <w:gridSpan w:val="2"/>
          </w:tcPr>
          <w:p w:rsidR="00221697" w:rsidRPr="00394F1F" w:rsidRDefault="00221697" w:rsidP="00531F2A">
            <w:pPr>
              <w:pStyle w:val="TableParagraph"/>
              <w:ind w:left="57"/>
              <w:rPr>
                <w:sz w:val="28"/>
                <w:szCs w:val="28"/>
                <w:lang w:val="ru-RU"/>
              </w:rPr>
            </w:pPr>
            <w:r w:rsidRPr="00394F1F">
              <w:rPr>
                <w:sz w:val="28"/>
                <w:szCs w:val="28"/>
                <w:lang w:val="ru-RU"/>
              </w:rPr>
              <w:t xml:space="preserve">при горячем водоснабжении от газовых </w:t>
            </w:r>
            <w:r w:rsidRPr="00394F1F">
              <w:rPr>
                <w:sz w:val="28"/>
                <w:szCs w:val="28"/>
                <w:lang w:val="ru-RU"/>
              </w:rPr>
              <w:lastRenderedPageBreak/>
              <w:t>водонагревателей</w:t>
            </w:r>
          </w:p>
        </w:tc>
        <w:tc>
          <w:tcPr>
            <w:tcW w:w="1985" w:type="dxa"/>
          </w:tcPr>
          <w:p w:rsidR="00221697" w:rsidRPr="00394F1F" w:rsidRDefault="00221697" w:rsidP="00531F2A">
            <w:pPr>
              <w:rPr>
                <w:rFonts w:ascii="Times New Roman" w:hAnsi="Times New Roman" w:cs="Times New Roman"/>
                <w:sz w:val="28"/>
                <w:szCs w:val="28"/>
              </w:rPr>
            </w:pPr>
            <w:r w:rsidRPr="00394F1F">
              <w:rPr>
                <w:rFonts w:ascii="Times New Roman" w:hAnsi="Times New Roman" w:cs="Times New Roman"/>
                <w:sz w:val="28"/>
                <w:szCs w:val="28"/>
              </w:rPr>
              <w:lastRenderedPageBreak/>
              <w:t>300</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tcPr>
          <w:p w:rsidR="00221697" w:rsidRPr="00394F1F" w:rsidRDefault="00221697" w:rsidP="00531F2A">
            <w:pPr>
              <w:rPr>
                <w:rFonts w:ascii="Times New Roman" w:hAnsi="Times New Roman" w:cs="Times New Roman"/>
                <w:sz w:val="28"/>
                <w:szCs w:val="28"/>
              </w:rPr>
            </w:pPr>
          </w:p>
        </w:tc>
        <w:tc>
          <w:tcPr>
            <w:tcW w:w="2693" w:type="dxa"/>
            <w:gridSpan w:val="2"/>
          </w:tcPr>
          <w:p w:rsidR="00221697" w:rsidRPr="00394F1F" w:rsidRDefault="00221697" w:rsidP="00531F2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221697" w:rsidRPr="00394F1F" w:rsidRDefault="00221697" w:rsidP="00531F2A">
            <w:pPr>
              <w:rPr>
                <w:rFonts w:ascii="Times New Roman" w:hAnsi="Times New Roman" w:cs="Times New Roman"/>
                <w:sz w:val="28"/>
                <w:szCs w:val="28"/>
              </w:rPr>
            </w:pPr>
            <w:r w:rsidRPr="00394F1F">
              <w:rPr>
                <w:rFonts w:ascii="Times New Roman" w:hAnsi="Times New Roman" w:cs="Times New Roman"/>
                <w:sz w:val="28"/>
                <w:szCs w:val="28"/>
              </w:rPr>
              <w:t>180</w:t>
            </w:r>
            <w:r>
              <w:rPr>
                <w:rFonts w:ascii="Times New Roman" w:hAnsi="Times New Roman" w:cs="Times New Roman"/>
                <w:sz w:val="28"/>
                <w:szCs w:val="28"/>
              </w:rPr>
              <w:t xml:space="preserve"> (220 в сельской местности)</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tcPr>
          <w:p w:rsidR="00221697" w:rsidRPr="00394F1F" w:rsidRDefault="00221697" w:rsidP="00531F2A">
            <w:pPr>
              <w:pStyle w:val="TableParagraph"/>
              <w:ind w:left="59" w:right="12"/>
              <w:rPr>
                <w:sz w:val="28"/>
                <w:szCs w:val="28"/>
                <w:lang w:val="ru-RU"/>
              </w:rPr>
            </w:pPr>
            <w:r w:rsidRPr="00394F1F">
              <w:rPr>
                <w:sz w:val="28"/>
                <w:szCs w:val="28"/>
                <w:lang w:val="ru-RU"/>
              </w:rPr>
              <w:t>Размер земельного участка для размещения пунктов редуцирования газа, кв. м</w:t>
            </w:r>
          </w:p>
        </w:tc>
        <w:tc>
          <w:tcPr>
            <w:tcW w:w="4678" w:type="dxa"/>
            <w:gridSpan w:val="3"/>
          </w:tcPr>
          <w:p w:rsidR="00221697" w:rsidRPr="00394F1F" w:rsidRDefault="00221697" w:rsidP="00531F2A">
            <w:pPr>
              <w:pStyle w:val="af5"/>
              <w:jc w:val="center"/>
              <w:rPr>
                <w:rFonts w:ascii="Times New Roman" w:hAnsi="Times New Roman" w:cs="Times New Roman"/>
                <w:sz w:val="28"/>
                <w:szCs w:val="28"/>
              </w:rPr>
            </w:pPr>
            <w:r w:rsidRPr="00394F1F">
              <w:rPr>
                <w:rFonts w:ascii="Times New Roman" w:hAnsi="Times New Roman" w:cs="Times New Roman"/>
                <w:sz w:val="28"/>
                <w:szCs w:val="28"/>
              </w:rPr>
              <w:t>4,0</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val="restart"/>
          </w:tcPr>
          <w:p w:rsidR="00221697" w:rsidRPr="00394F1F" w:rsidRDefault="00221697" w:rsidP="00531F2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221697" w:rsidRPr="00394F1F" w:rsidRDefault="00221697" w:rsidP="00531F2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221697" w:rsidRPr="00394F1F" w:rsidRDefault="00221697" w:rsidP="00531F2A">
            <w:pPr>
              <w:pStyle w:val="TableParagraph"/>
              <w:ind w:left="0" w:right="1"/>
              <w:jc w:val="center"/>
              <w:rPr>
                <w:sz w:val="28"/>
                <w:szCs w:val="28"/>
                <w:lang w:val="ru-RU"/>
              </w:rPr>
            </w:pPr>
            <w:r w:rsidRPr="00394F1F">
              <w:rPr>
                <w:sz w:val="28"/>
                <w:szCs w:val="28"/>
                <w:lang w:val="ru-RU"/>
              </w:rPr>
              <w:t>6</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tcPr>
          <w:p w:rsidR="00221697" w:rsidRPr="00394F1F" w:rsidRDefault="00221697" w:rsidP="00531F2A">
            <w:pPr>
              <w:rPr>
                <w:rFonts w:ascii="Times New Roman" w:hAnsi="Times New Roman" w:cs="Times New Roman"/>
                <w:sz w:val="28"/>
                <w:szCs w:val="28"/>
              </w:rPr>
            </w:pPr>
          </w:p>
        </w:tc>
        <w:tc>
          <w:tcPr>
            <w:tcW w:w="2497" w:type="dxa"/>
          </w:tcPr>
          <w:p w:rsidR="00221697" w:rsidRPr="00394F1F" w:rsidRDefault="00221697" w:rsidP="00531F2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221697" w:rsidRPr="00394F1F" w:rsidRDefault="00221697" w:rsidP="00531F2A">
            <w:pPr>
              <w:pStyle w:val="TableParagraph"/>
              <w:ind w:left="0" w:right="1"/>
              <w:jc w:val="center"/>
              <w:rPr>
                <w:sz w:val="28"/>
                <w:szCs w:val="28"/>
                <w:lang w:val="ru-RU"/>
              </w:rPr>
            </w:pPr>
            <w:r w:rsidRPr="00394F1F">
              <w:rPr>
                <w:sz w:val="28"/>
                <w:szCs w:val="28"/>
                <w:lang w:val="ru-RU"/>
              </w:rPr>
              <w:t>7</w:t>
            </w:r>
          </w:p>
        </w:tc>
      </w:tr>
      <w:tr w:rsidR="00221697" w:rsidRPr="00394F1F" w:rsidTr="00531F2A">
        <w:tc>
          <w:tcPr>
            <w:tcW w:w="708" w:type="dxa"/>
            <w:vMerge/>
          </w:tcPr>
          <w:p w:rsidR="00221697" w:rsidRPr="00394F1F" w:rsidRDefault="00221697" w:rsidP="00531F2A">
            <w:pPr>
              <w:jc w:val="center"/>
              <w:rPr>
                <w:rFonts w:ascii="Times New Roman" w:hAnsi="Times New Roman" w:cs="Times New Roman"/>
                <w:sz w:val="28"/>
                <w:szCs w:val="28"/>
              </w:rPr>
            </w:pPr>
          </w:p>
        </w:tc>
        <w:tc>
          <w:tcPr>
            <w:tcW w:w="5670" w:type="dxa"/>
            <w:vMerge/>
          </w:tcPr>
          <w:p w:rsidR="00221697" w:rsidRPr="00394F1F" w:rsidRDefault="00221697" w:rsidP="00531F2A">
            <w:pPr>
              <w:pStyle w:val="af5"/>
              <w:ind w:right="320"/>
              <w:jc w:val="both"/>
              <w:rPr>
                <w:rFonts w:ascii="Times New Roman" w:hAnsi="Times New Roman" w:cs="Times New Roman"/>
                <w:sz w:val="28"/>
                <w:szCs w:val="28"/>
              </w:rPr>
            </w:pPr>
          </w:p>
        </w:tc>
        <w:tc>
          <w:tcPr>
            <w:tcW w:w="4111" w:type="dxa"/>
            <w:vMerge/>
          </w:tcPr>
          <w:p w:rsidR="00221697" w:rsidRPr="00394F1F" w:rsidRDefault="00221697" w:rsidP="00531F2A">
            <w:pPr>
              <w:rPr>
                <w:rFonts w:ascii="Times New Roman" w:hAnsi="Times New Roman" w:cs="Times New Roman"/>
                <w:sz w:val="28"/>
                <w:szCs w:val="28"/>
              </w:rPr>
            </w:pPr>
          </w:p>
        </w:tc>
        <w:tc>
          <w:tcPr>
            <w:tcW w:w="2497" w:type="dxa"/>
          </w:tcPr>
          <w:p w:rsidR="00221697" w:rsidRPr="00394F1F" w:rsidRDefault="00221697" w:rsidP="00531F2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221697" w:rsidRPr="00394F1F" w:rsidRDefault="00221697" w:rsidP="00531F2A">
            <w:pPr>
              <w:pStyle w:val="TableParagraph"/>
              <w:ind w:left="0" w:right="1"/>
              <w:jc w:val="center"/>
              <w:rPr>
                <w:sz w:val="28"/>
                <w:szCs w:val="28"/>
                <w:lang w:val="ru-RU"/>
              </w:rPr>
            </w:pPr>
            <w:r w:rsidRPr="00394F1F">
              <w:rPr>
                <w:sz w:val="28"/>
                <w:szCs w:val="28"/>
                <w:lang w:val="ru-RU"/>
              </w:rPr>
              <w:t>8</w:t>
            </w:r>
          </w:p>
        </w:tc>
      </w:tr>
    </w:tbl>
    <w:p w:rsidR="00221697" w:rsidRPr="00394F1F" w:rsidRDefault="00221697" w:rsidP="00221697">
      <w:pPr>
        <w:spacing w:after="0" w:line="240" w:lineRule="auto"/>
        <w:rPr>
          <w:rFonts w:ascii="Times New Roman" w:hAnsi="Times New Roman" w:cs="Times New Roman"/>
          <w:color w:val="000000" w:themeColor="text1"/>
          <w:sz w:val="28"/>
          <w:szCs w:val="28"/>
        </w:rPr>
      </w:pPr>
    </w:p>
    <w:p w:rsidR="00221697" w:rsidRPr="00394F1F" w:rsidRDefault="00221697" w:rsidP="00221697">
      <w:pPr>
        <w:pStyle w:val="TableParagraph"/>
        <w:tabs>
          <w:tab w:val="left" w:pos="993"/>
        </w:tabs>
        <w:ind w:left="0" w:firstLine="709"/>
        <w:jc w:val="both"/>
        <w:rPr>
          <w:sz w:val="28"/>
          <w:szCs w:val="28"/>
          <w:lang w:val="ru-RU"/>
        </w:rPr>
      </w:pPr>
      <w:r w:rsidRPr="00394F1F">
        <w:rPr>
          <w:sz w:val="28"/>
          <w:szCs w:val="28"/>
          <w:lang w:val="ru-RU"/>
        </w:rPr>
        <w:t>Примечание:</w:t>
      </w:r>
    </w:p>
    <w:p w:rsidR="00221697" w:rsidRPr="00394F1F" w:rsidRDefault="00221697" w:rsidP="00716EFE">
      <w:pPr>
        <w:pStyle w:val="TableParagraph"/>
        <w:numPr>
          <w:ilvl w:val="0"/>
          <w:numId w:val="19"/>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221697" w:rsidRPr="00394F1F" w:rsidRDefault="00221697" w:rsidP="00221697">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221697" w:rsidRDefault="00221697" w:rsidP="00221697">
      <w:pPr>
        <w:spacing w:after="0" w:line="240" w:lineRule="auto"/>
        <w:rPr>
          <w:rFonts w:ascii="Times New Roman" w:hAnsi="Times New Roman" w:cs="Times New Roman"/>
          <w:sz w:val="28"/>
          <w:szCs w:val="28"/>
        </w:rPr>
      </w:pPr>
    </w:p>
    <w:p w:rsidR="00221697" w:rsidRDefault="00221697" w:rsidP="00221697">
      <w:pPr>
        <w:pStyle w:val="TableParagraph"/>
        <w:tabs>
          <w:tab w:val="left" w:pos="463"/>
          <w:tab w:val="left" w:pos="464"/>
          <w:tab w:val="left" w:pos="993"/>
        </w:tabs>
        <w:ind w:left="0" w:firstLine="709"/>
        <w:jc w:val="both"/>
        <w:rPr>
          <w:sz w:val="28"/>
          <w:szCs w:val="28"/>
          <w:lang w:val="ru-RU"/>
        </w:rPr>
      </w:pPr>
      <w:r w:rsidRPr="000D3171">
        <w:rPr>
          <w:sz w:val="28"/>
          <w:szCs w:val="28"/>
          <w:lang w:val="ru-RU"/>
        </w:rPr>
        <w:lastRenderedPageBreak/>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221697" w:rsidRDefault="00221697" w:rsidP="00221697">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221697" w:rsidRPr="000D3171" w:rsidRDefault="00221697" w:rsidP="00221697">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221697" w:rsidRPr="00083AF0" w:rsidRDefault="00221697" w:rsidP="00221697">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221697" w:rsidRPr="00083AF0" w:rsidRDefault="00221697" w:rsidP="00221697">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221697" w:rsidRPr="00083AF0" w:rsidRDefault="00221697" w:rsidP="00221697">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221697" w:rsidRDefault="00221697" w:rsidP="00221697">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221697" w:rsidRPr="00083AF0" w:rsidRDefault="00221697" w:rsidP="00221697">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70"/>
        <w:gridCol w:w="2366"/>
        <w:gridCol w:w="4001"/>
        <w:gridCol w:w="5588"/>
      </w:tblGrid>
      <w:tr w:rsidR="00221697" w:rsidRPr="00083AF0" w:rsidTr="00531F2A">
        <w:tc>
          <w:tcPr>
            <w:tcW w:w="1676" w:type="pct"/>
            <w:gridSpan w:val="2"/>
          </w:tcPr>
          <w:p w:rsidR="00221697" w:rsidRPr="00083AF0" w:rsidRDefault="00221697" w:rsidP="00531F2A">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221697" w:rsidRPr="00083AF0" w:rsidRDefault="00221697" w:rsidP="00531F2A">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221697" w:rsidRPr="00083AF0" w:rsidRDefault="00221697" w:rsidP="00531F2A">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221697" w:rsidRPr="00083AF0" w:rsidRDefault="00221697" w:rsidP="00531F2A">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221697" w:rsidRPr="00083AF0" w:rsidTr="00531F2A">
        <w:trPr>
          <w:trHeight w:val="170"/>
        </w:trPr>
        <w:tc>
          <w:tcPr>
            <w:tcW w:w="856" w:type="pct"/>
            <w:vMerge w:val="restart"/>
          </w:tcPr>
          <w:p w:rsidR="00221697" w:rsidRPr="00083AF0" w:rsidRDefault="00221697" w:rsidP="00531F2A">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221697" w:rsidRPr="00083AF0" w:rsidRDefault="00221697" w:rsidP="00531F2A">
            <w:pPr>
              <w:spacing w:line="240" w:lineRule="auto"/>
              <w:ind w:left="57"/>
              <w:jc w:val="center"/>
              <w:rPr>
                <w:rFonts w:ascii="Times New Roman" w:hAnsi="Times New Roman" w:cs="Times New Roman"/>
                <w:b/>
                <w:bCs/>
                <w:sz w:val="28"/>
                <w:szCs w:val="28"/>
              </w:rPr>
            </w:pPr>
            <w:proofErr w:type="spellStart"/>
            <w:r w:rsidRPr="00083AF0">
              <w:rPr>
                <w:rFonts w:ascii="Times New Roman" w:hAnsi="Times New Roman" w:cs="Times New Roman"/>
                <w:sz w:val="28"/>
                <w:szCs w:val="28"/>
              </w:rPr>
              <w:t>Iа</w:t>
            </w:r>
            <w:proofErr w:type="spellEnd"/>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221697" w:rsidRPr="00083AF0" w:rsidTr="00531F2A">
        <w:trPr>
          <w:trHeight w:val="170"/>
        </w:trPr>
        <w:tc>
          <w:tcPr>
            <w:tcW w:w="856" w:type="pct"/>
            <w:vMerge/>
          </w:tcPr>
          <w:p w:rsidR="00221697" w:rsidRPr="00083AF0" w:rsidRDefault="00221697" w:rsidP="00531F2A">
            <w:pPr>
              <w:spacing w:line="240" w:lineRule="auto"/>
              <w:ind w:left="113"/>
              <w:rPr>
                <w:rFonts w:ascii="Times New Roman" w:hAnsi="Times New Roman" w:cs="Times New Roman"/>
                <w:b/>
                <w:bCs/>
                <w:sz w:val="28"/>
                <w:szCs w:val="28"/>
              </w:rPr>
            </w:pPr>
          </w:p>
        </w:tc>
        <w:tc>
          <w:tcPr>
            <w:tcW w:w="820" w:type="pct"/>
            <w:vMerge w:val="restar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221697" w:rsidRPr="00083AF0" w:rsidTr="00531F2A">
        <w:trPr>
          <w:trHeight w:val="96"/>
        </w:trPr>
        <w:tc>
          <w:tcPr>
            <w:tcW w:w="856" w:type="pct"/>
            <w:vMerge/>
          </w:tcPr>
          <w:p w:rsidR="00221697" w:rsidRPr="00083AF0" w:rsidRDefault="00221697" w:rsidP="00531F2A">
            <w:pPr>
              <w:spacing w:line="240" w:lineRule="auto"/>
              <w:ind w:left="113"/>
              <w:rPr>
                <w:rFonts w:ascii="Times New Roman" w:hAnsi="Times New Roman" w:cs="Times New Roman"/>
                <w:b/>
                <w:bCs/>
                <w:sz w:val="28"/>
                <w:szCs w:val="28"/>
              </w:rPr>
            </w:pPr>
          </w:p>
        </w:tc>
        <w:tc>
          <w:tcPr>
            <w:tcW w:w="820" w:type="pct"/>
            <w:vMerge/>
          </w:tcPr>
          <w:p w:rsidR="00221697" w:rsidRPr="00083AF0" w:rsidRDefault="00221697" w:rsidP="00531F2A">
            <w:pPr>
              <w:spacing w:line="240" w:lineRule="auto"/>
              <w:ind w:left="57"/>
              <w:jc w:val="center"/>
              <w:rPr>
                <w:rFonts w:ascii="Times New Roman" w:hAnsi="Times New Roman" w:cs="Times New Roman"/>
                <w:b/>
                <w:bCs/>
                <w:sz w:val="28"/>
                <w:szCs w:val="28"/>
              </w:rPr>
            </w:pP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221697" w:rsidRPr="00083AF0" w:rsidTr="00531F2A">
        <w:trPr>
          <w:trHeight w:val="170"/>
        </w:trPr>
        <w:tc>
          <w:tcPr>
            <w:tcW w:w="856" w:type="pct"/>
            <w:vMerge/>
          </w:tcPr>
          <w:p w:rsidR="00221697" w:rsidRPr="00083AF0" w:rsidRDefault="00221697" w:rsidP="00531F2A">
            <w:pPr>
              <w:spacing w:line="240" w:lineRule="auto"/>
              <w:ind w:left="113"/>
              <w:rPr>
                <w:rFonts w:ascii="Times New Roman" w:hAnsi="Times New Roman" w:cs="Times New Roman"/>
                <w:b/>
                <w:bCs/>
                <w:sz w:val="28"/>
                <w:szCs w:val="28"/>
              </w:rPr>
            </w:pPr>
          </w:p>
        </w:tc>
        <w:tc>
          <w:tcPr>
            <w:tcW w:w="820"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221697" w:rsidRPr="00083AF0" w:rsidTr="00531F2A">
        <w:trPr>
          <w:trHeight w:val="170"/>
        </w:trPr>
        <w:tc>
          <w:tcPr>
            <w:tcW w:w="856" w:type="pct"/>
          </w:tcPr>
          <w:p w:rsidR="00221697" w:rsidRPr="00083AF0" w:rsidRDefault="00221697" w:rsidP="00531F2A">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221697" w:rsidRPr="00083AF0" w:rsidTr="00531F2A">
        <w:trPr>
          <w:trHeight w:val="170"/>
        </w:trPr>
        <w:tc>
          <w:tcPr>
            <w:tcW w:w="856" w:type="pct"/>
          </w:tcPr>
          <w:p w:rsidR="00221697" w:rsidRPr="00083AF0" w:rsidRDefault="00221697" w:rsidP="00531F2A">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221697" w:rsidRPr="00083AF0" w:rsidRDefault="00221697" w:rsidP="00531F2A">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221697" w:rsidRPr="00083AF0" w:rsidRDefault="00221697" w:rsidP="00531F2A">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221697" w:rsidRPr="00083AF0" w:rsidRDefault="00221697" w:rsidP="00221697">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221697" w:rsidRPr="00083AF0" w:rsidRDefault="00221697" w:rsidP="00221697">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221697" w:rsidRPr="00083AF0" w:rsidRDefault="00221697" w:rsidP="00221697">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221697" w:rsidRPr="00083AF0" w:rsidRDefault="00221697" w:rsidP="00221697">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221697" w:rsidRPr="00083AF0" w:rsidRDefault="00221697" w:rsidP="00221697">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221697" w:rsidRPr="00083AF0" w:rsidRDefault="00221697" w:rsidP="00221697">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221697" w:rsidRPr="00083AF0" w:rsidRDefault="00221697" w:rsidP="00221697">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221697" w:rsidRPr="00083AF0" w:rsidRDefault="00221697" w:rsidP="00221697">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221697" w:rsidRPr="00083AF0" w:rsidRDefault="00221697" w:rsidP="00221697">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221697" w:rsidRPr="00083AF0" w:rsidRDefault="00221697" w:rsidP="00221697">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221697" w:rsidRPr="00083AF0" w:rsidRDefault="00221697" w:rsidP="00221697">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221697" w:rsidRPr="00083AF0" w:rsidRDefault="00221697" w:rsidP="00221697">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221697" w:rsidRDefault="00221697" w:rsidP="00221697">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221697" w:rsidRPr="00083AF0" w:rsidRDefault="00221697" w:rsidP="00221697">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221697" w:rsidRPr="00083AF0" w:rsidTr="00531F2A">
        <w:trPr>
          <w:trHeight w:val="258"/>
          <w:jc w:val="center"/>
        </w:trPr>
        <w:tc>
          <w:tcPr>
            <w:tcW w:w="2159" w:type="dxa"/>
            <w:vMerge w:val="restart"/>
          </w:tcPr>
          <w:p w:rsidR="00221697" w:rsidRPr="00083AF0" w:rsidRDefault="00221697" w:rsidP="00531F2A">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221697" w:rsidRPr="00083AF0" w:rsidRDefault="00221697" w:rsidP="00531F2A">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221697" w:rsidRPr="00083AF0" w:rsidRDefault="00221697" w:rsidP="00531F2A">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221697" w:rsidRPr="00083AF0" w:rsidTr="00531F2A">
        <w:trPr>
          <w:trHeight w:val="505"/>
          <w:jc w:val="center"/>
        </w:trPr>
        <w:tc>
          <w:tcPr>
            <w:tcW w:w="2159" w:type="dxa"/>
            <w:vMerge/>
          </w:tcPr>
          <w:p w:rsidR="00221697" w:rsidRPr="00083AF0" w:rsidRDefault="00221697" w:rsidP="00531F2A">
            <w:pPr>
              <w:spacing w:line="240" w:lineRule="auto"/>
              <w:jc w:val="center"/>
              <w:rPr>
                <w:rFonts w:ascii="Times New Roman" w:hAnsi="Times New Roman" w:cs="Times New Roman"/>
                <w:b/>
                <w:bCs/>
                <w:sz w:val="28"/>
                <w:szCs w:val="28"/>
              </w:rPr>
            </w:pPr>
          </w:p>
        </w:tc>
        <w:tc>
          <w:tcPr>
            <w:tcW w:w="2737" w:type="dxa"/>
          </w:tcPr>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221697" w:rsidRPr="00083AF0" w:rsidRDefault="00221697" w:rsidP="00531F2A">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221697" w:rsidRPr="00083AF0" w:rsidTr="00531F2A">
        <w:trPr>
          <w:trHeight w:val="170"/>
          <w:jc w:val="center"/>
        </w:trPr>
        <w:tc>
          <w:tcPr>
            <w:tcW w:w="2159" w:type="dxa"/>
          </w:tcPr>
          <w:p w:rsidR="00221697" w:rsidRPr="00083AF0" w:rsidRDefault="00221697" w:rsidP="00531F2A">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221697" w:rsidRPr="00083AF0" w:rsidRDefault="00221697" w:rsidP="00531F2A">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221697" w:rsidRPr="00083AF0" w:rsidTr="00531F2A">
        <w:trPr>
          <w:trHeight w:val="60"/>
          <w:jc w:val="center"/>
        </w:trPr>
        <w:tc>
          <w:tcPr>
            <w:tcW w:w="2159" w:type="dxa"/>
          </w:tcPr>
          <w:p w:rsidR="00221697" w:rsidRPr="00083AF0" w:rsidRDefault="00221697" w:rsidP="00531F2A">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221697" w:rsidRPr="00083AF0" w:rsidRDefault="00221697" w:rsidP="00531F2A">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221697" w:rsidRPr="00083AF0" w:rsidRDefault="00221697" w:rsidP="00531F2A">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221697" w:rsidRPr="00083AF0" w:rsidRDefault="00221697" w:rsidP="00531F2A">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221697" w:rsidRPr="00083AF0" w:rsidRDefault="00221697" w:rsidP="00531F2A">
            <w:pPr>
              <w:spacing w:line="240" w:lineRule="auto"/>
              <w:jc w:val="center"/>
              <w:rPr>
                <w:rFonts w:ascii="Times New Roman" w:hAnsi="Times New Roman" w:cs="Times New Roman"/>
                <w:b/>
                <w:bCs/>
                <w:sz w:val="28"/>
                <w:szCs w:val="28"/>
              </w:rPr>
            </w:pPr>
          </w:p>
        </w:tc>
      </w:tr>
    </w:tbl>
    <w:p w:rsidR="00221697" w:rsidRPr="00083AF0" w:rsidRDefault="00221697" w:rsidP="00221697">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lastRenderedPageBreak/>
        <w:t xml:space="preserve">Примечания: </w:t>
      </w:r>
    </w:p>
    <w:p w:rsidR="00221697" w:rsidRPr="00083AF0" w:rsidRDefault="00221697" w:rsidP="00221697">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221697" w:rsidRPr="00083AF0" w:rsidRDefault="00221697" w:rsidP="00221697">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w:t>
      </w:r>
      <w:r>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 В СП 62.13330.2011.</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221697" w:rsidRPr="00083AF0" w:rsidRDefault="00221697" w:rsidP="00221697">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Default="00221697" w:rsidP="00221697">
      <w:pPr>
        <w:spacing w:line="240" w:lineRule="auto"/>
        <w:ind w:firstLine="709"/>
        <w:contextualSpacing/>
        <w:jc w:val="both"/>
        <w:rPr>
          <w:rFonts w:ascii="Times New Roman" w:hAnsi="Times New Roman" w:cs="Times New Roman"/>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00083AF0" w:rsidRPr="00083AF0">
        <w:rPr>
          <w:rFonts w:ascii="Times New Roman" w:hAnsi="Times New Roman" w:cs="Times New Roman"/>
          <w:sz w:val="28"/>
          <w:szCs w:val="28"/>
        </w:rPr>
        <w:t>.</w:t>
      </w:r>
    </w:p>
    <w:p w:rsidR="00083AF0" w:rsidRDefault="00083AF0" w:rsidP="004D163A">
      <w:pPr>
        <w:spacing w:after="0" w:line="240" w:lineRule="auto"/>
        <w:rPr>
          <w:rFonts w:ascii="Times New Roman" w:hAnsi="Times New Roman" w:cs="Times New Roman"/>
          <w:sz w:val="28"/>
          <w:szCs w:val="28"/>
        </w:rPr>
      </w:pPr>
    </w:p>
    <w:p w:rsidR="00221697" w:rsidRDefault="00221697" w:rsidP="004D163A">
      <w:pPr>
        <w:spacing w:after="0" w:line="240" w:lineRule="auto"/>
        <w:rPr>
          <w:rFonts w:ascii="Times New Roman" w:hAnsi="Times New Roman" w:cs="Times New Roman"/>
          <w:sz w:val="28"/>
          <w:szCs w:val="28"/>
        </w:rPr>
      </w:pPr>
    </w:p>
    <w:p w:rsidR="00221697" w:rsidRDefault="00221697" w:rsidP="004D163A">
      <w:pPr>
        <w:spacing w:after="0" w:line="240" w:lineRule="auto"/>
        <w:rPr>
          <w:rFonts w:ascii="Times New Roman" w:hAnsi="Times New Roman" w:cs="Times New Roman"/>
          <w:sz w:val="28"/>
          <w:szCs w:val="28"/>
        </w:rPr>
      </w:pPr>
    </w:p>
    <w:p w:rsidR="00221697" w:rsidRPr="00394F1F" w:rsidRDefault="00221697" w:rsidP="004D163A">
      <w:pPr>
        <w:spacing w:after="0" w:line="240" w:lineRule="auto"/>
        <w:rPr>
          <w:rFonts w:ascii="Times New Roman" w:hAnsi="Times New Roman" w:cs="Times New Roman"/>
          <w:sz w:val="28"/>
          <w:szCs w:val="28"/>
        </w:rPr>
      </w:pPr>
    </w:p>
    <w:p w:rsidR="00A3643D" w:rsidRPr="00BB0D4C" w:rsidRDefault="00A3643D" w:rsidP="00716EFE">
      <w:pPr>
        <w:pStyle w:val="ac"/>
        <w:numPr>
          <w:ilvl w:val="1"/>
          <w:numId w:val="9"/>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9" w:name="_Toc502048389"/>
      <w:bookmarkStart w:id="20" w:name="_Toc525553893"/>
      <w:r w:rsidRPr="00BB0D4C">
        <w:rPr>
          <w:rFonts w:ascii="Times New Roman" w:eastAsia="Times New Roman" w:hAnsi="Times New Roman" w:cs="Times New Roman"/>
          <w:b/>
          <w:bCs/>
          <w:sz w:val="28"/>
          <w:szCs w:val="28"/>
          <w:lang w:eastAsia="ru-RU"/>
        </w:rPr>
        <w:lastRenderedPageBreak/>
        <w:t xml:space="preserve">Объекты местного значения </w:t>
      </w:r>
      <w:r w:rsidR="00C72882">
        <w:rPr>
          <w:rFonts w:ascii="Times New Roman" w:eastAsia="Times New Roman" w:hAnsi="Times New Roman" w:cs="Times New Roman"/>
          <w:b/>
          <w:bCs/>
          <w:sz w:val="28"/>
          <w:szCs w:val="28"/>
          <w:lang w:eastAsia="ru-RU"/>
        </w:rPr>
        <w:t>муниципального района</w:t>
      </w:r>
      <w:r w:rsidR="00134203">
        <w:rPr>
          <w:rFonts w:ascii="Times New Roman" w:eastAsia="Times New Roman" w:hAnsi="Times New Roman" w:cs="Times New Roman"/>
          <w:b/>
          <w:bCs/>
          <w:sz w:val="28"/>
          <w:szCs w:val="28"/>
          <w:lang w:eastAsia="ru-RU"/>
        </w:rPr>
        <w:t>, относящиеся к</w:t>
      </w:r>
      <w:r w:rsidRPr="00BB0D4C">
        <w:rPr>
          <w:rFonts w:ascii="Times New Roman" w:eastAsia="Times New Roman" w:hAnsi="Times New Roman" w:cs="Times New Roman"/>
          <w:b/>
          <w:bCs/>
          <w:sz w:val="28"/>
          <w:szCs w:val="28"/>
          <w:lang w:eastAsia="ru-RU"/>
        </w:rPr>
        <w:t xml:space="preserve"> области </w:t>
      </w:r>
      <w:bookmarkEnd w:id="19"/>
      <w:r w:rsidR="008A7E9E" w:rsidRPr="008A7E9E">
        <w:rPr>
          <w:rFonts w:ascii="Times New Roman" w:eastAsia="Times New Roman" w:hAnsi="Times New Roman" w:cs="Times New Roman"/>
          <w:b/>
          <w:bCs/>
          <w:sz w:val="28"/>
          <w:szCs w:val="28"/>
          <w:lang w:eastAsia="ru-RU"/>
        </w:rPr>
        <w:t>автомобильны</w:t>
      </w:r>
      <w:r w:rsidR="008A7E9E">
        <w:rPr>
          <w:rFonts w:ascii="Times New Roman" w:eastAsia="Times New Roman" w:hAnsi="Times New Roman" w:cs="Times New Roman"/>
          <w:b/>
          <w:bCs/>
          <w:sz w:val="28"/>
          <w:szCs w:val="28"/>
          <w:lang w:eastAsia="ru-RU"/>
        </w:rPr>
        <w:t>х дорог</w:t>
      </w:r>
      <w:r w:rsidR="008A7E9E" w:rsidRPr="008A7E9E">
        <w:rPr>
          <w:rFonts w:ascii="Times New Roman" w:eastAsia="Times New Roman" w:hAnsi="Times New Roman" w:cs="Times New Roman"/>
          <w:b/>
          <w:bCs/>
          <w:sz w:val="28"/>
          <w:szCs w:val="28"/>
          <w:lang w:eastAsia="ru-RU"/>
        </w:rPr>
        <w:t xml:space="preserve"> местного значения вне границ населенных пунктов в границах муниципального района</w:t>
      </w:r>
      <w:bookmarkEnd w:id="20"/>
    </w:p>
    <w:p w:rsidR="00286785" w:rsidRDefault="00286785" w:rsidP="004D163A">
      <w:pPr>
        <w:spacing w:after="0" w:line="240" w:lineRule="auto"/>
        <w:rPr>
          <w:rFonts w:ascii="Times New Roman" w:hAnsi="Times New Roman" w:cs="Times New Roman"/>
          <w:sz w:val="28"/>
          <w:szCs w:val="28"/>
        </w:rPr>
      </w:pP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Для территории </w:t>
      </w:r>
      <w:r w:rsidR="00C45C39">
        <w:rPr>
          <w:rFonts w:ascii="Times New Roman" w:eastAsia="Courier New" w:hAnsi="Times New Roman" w:cs="Times New Roman"/>
          <w:sz w:val="28"/>
          <w:szCs w:val="28"/>
        </w:rPr>
        <w:t>Дубровского</w:t>
      </w:r>
      <w:r w:rsidRPr="00501A8C">
        <w:rPr>
          <w:rFonts w:ascii="Times New Roman" w:eastAsia="Courier New" w:hAnsi="Times New Roman" w:cs="Times New Roman"/>
          <w:sz w:val="28"/>
          <w:szCs w:val="28"/>
        </w:rPr>
        <w:t xml:space="preserve"> района устанавливаются следующие расчетные показатели минимально допустимого уровня обеспеченности объектами в области </w:t>
      </w:r>
      <w:r w:rsidRPr="00501A8C">
        <w:rPr>
          <w:rFonts w:ascii="Times New Roman" w:hAnsi="Times New Roman" w:cs="Times New Roman"/>
          <w:sz w:val="28"/>
          <w:szCs w:val="28"/>
        </w:rPr>
        <w:t xml:space="preserve">дорожной деятельности в отношении автомобильных дорог местного значения вне границ населенных пунктов в границах </w:t>
      </w:r>
      <w:r w:rsidR="00C45C39">
        <w:rPr>
          <w:rFonts w:ascii="Times New Roman" w:hAnsi="Times New Roman" w:cs="Times New Roman"/>
          <w:sz w:val="28"/>
          <w:szCs w:val="28"/>
        </w:rPr>
        <w:t>Дубровского</w:t>
      </w:r>
      <w:r w:rsidRPr="00501A8C">
        <w:rPr>
          <w:rFonts w:ascii="Times New Roman" w:hAnsi="Times New Roman" w:cs="Times New Roman"/>
          <w:sz w:val="28"/>
          <w:szCs w:val="28"/>
        </w:rPr>
        <w:t xml:space="preserve"> района</w:t>
      </w:r>
      <w:r w:rsidRPr="00501A8C">
        <w:rPr>
          <w:rFonts w:ascii="Times New Roman" w:eastAsia="Courier New" w:hAnsi="Times New Roman" w:cs="Times New Roman"/>
          <w:sz w:val="28"/>
          <w:szCs w:val="28"/>
        </w:rPr>
        <w:t xml:space="preserve"> и расчетных показателей максимально допустимого уровня территориальной доступности таких объектов.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Отвод земель для сооружений и коммуникаций автомобильных дорог местного значения осуществляется в установленном порядке в соответствии с действующими нормами отвода.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Режим использования этих земель и обеспечения безопасности устанавливается соответствующими органами государственного надзора.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 целях обеспечения нормальной эксплуатации сооружений и объектов автомобильных дорог местного значения устанавливаются охранные зоны в соответствии с действующим законодательством.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 соответствии с 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автомобильные дороги в зависимости от их значения подразделяются на: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автомобильные дороги федерального значения;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автомобильные дороги регионального или межмуниципального значения;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автомобильные дороги местного значения;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частные автомобильные дороги.</w:t>
      </w:r>
    </w:p>
    <w:p w:rsidR="00BB0D4C" w:rsidRDefault="00BB0D4C" w:rsidP="00BB0D4C">
      <w:pPr>
        <w:spacing w:after="0" w:line="240" w:lineRule="auto"/>
        <w:ind w:firstLine="567"/>
        <w:jc w:val="both"/>
        <w:rPr>
          <w:rFonts w:ascii="Times New Roman" w:eastAsia="Courier New" w:hAnsi="Times New Roman" w:cs="Times New Roman"/>
          <w:sz w:val="28"/>
          <w:szCs w:val="28"/>
        </w:rPr>
      </w:pPr>
      <w:bookmarkStart w:id="21" w:name="Par5152"/>
      <w:bookmarkEnd w:id="21"/>
      <w:r w:rsidRPr="00501A8C">
        <w:rPr>
          <w:rFonts w:ascii="Times New Roman" w:eastAsia="Courier New" w:hAnsi="Times New Roman" w:cs="Times New Roman"/>
          <w:sz w:val="28"/>
          <w:szCs w:val="28"/>
        </w:rPr>
        <w:t xml:space="preserve">В соответствии с требованиями </w:t>
      </w:r>
      <w:r w:rsidR="00221697" w:rsidRPr="00221697">
        <w:rPr>
          <w:rFonts w:ascii="Times New Roman" w:eastAsia="Courier New" w:hAnsi="Times New Roman" w:cs="Times New Roman"/>
          <w:sz w:val="28"/>
          <w:szCs w:val="28"/>
        </w:rPr>
        <w:t xml:space="preserve">СП 34.13330.2012 Автомобильные дороги. Актуализированная редакция </w:t>
      </w:r>
      <w:r w:rsidR="007D1044">
        <w:rPr>
          <w:rFonts w:ascii="Times New Roman" w:eastAsia="Courier New" w:hAnsi="Times New Roman" w:cs="Times New Roman"/>
          <w:sz w:val="28"/>
          <w:szCs w:val="28"/>
        </w:rPr>
        <w:t xml:space="preserve">                   </w:t>
      </w:r>
      <w:proofErr w:type="spellStart"/>
      <w:r w:rsidR="00221697" w:rsidRPr="00221697">
        <w:rPr>
          <w:rFonts w:ascii="Times New Roman" w:eastAsia="Courier New" w:hAnsi="Times New Roman" w:cs="Times New Roman"/>
          <w:sz w:val="28"/>
          <w:szCs w:val="28"/>
        </w:rPr>
        <w:t>СНиП</w:t>
      </w:r>
      <w:proofErr w:type="spellEnd"/>
      <w:r w:rsidR="00221697" w:rsidRPr="00221697">
        <w:rPr>
          <w:rFonts w:ascii="Times New Roman" w:eastAsia="Courier New" w:hAnsi="Times New Roman" w:cs="Times New Roman"/>
          <w:sz w:val="28"/>
          <w:szCs w:val="28"/>
        </w:rPr>
        <w:t xml:space="preserve"> 2.05.02-85*</w:t>
      </w:r>
      <w:r w:rsidR="002D67B9">
        <w:rPr>
          <w:rFonts w:ascii="Times New Roman" w:eastAsia="Courier New" w:hAnsi="Times New Roman" w:cs="Times New Roman"/>
          <w:sz w:val="28"/>
          <w:szCs w:val="28"/>
        </w:rPr>
        <w:t xml:space="preserve"> </w:t>
      </w:r>
      <w:r w:rsidRPr="00501A8C">
        <w:rPr>
          <w:rFonts w:ascii="Times New Roman" w:eastAsia="Courier New" w:hAnsi="Times New Roman" w:cs="Times New Roman"/>
          <w:sz w:val="28"/>
          <w:szCs w:val="28"/>
        </w:rPr>
        <w:t>автомобильные дороги в зависимости от их назначения, расчетной интенсивности движения и их хозяйственного и административного значения подразделяются на I-а, I-б, II, III, IV и V категории.</w:t>
      </w:r>
    </w:p>
    <w:p w:rsidR="00221697" w:rsidRDefault="00221697" w:rsidP="00BB0D4C">
      <w:pPr>
        <w:spacing w:after="0" w:line="240" w:lineRule="auto"/>
        <w:ind w:firstLine="567"/>
        <w:jc w:val="both"/>
        <w:rPr>
          <w:rFonts w:ascii="Times New Roman" w:eastAsia="Courier New" w:hAnsi="Times New Roman" w:cs="Times New Roman"/>
          <w:sz w:val="28"/>
          <w:szCs w:val="28"/>
        </w:rPr>
      </w:pP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Границы полосы отвода автомобильной дороги определяются на основании документации по планировке территории. Подготовка документации по планировке территории, предназначенной для размещения автомобильных </w:t>
      </w:r>
      <w:r w:rsidRPr="00501A8C">
        <w:rPr>
          <w:rFonts w:ascii="Times New Roman" w:eastAsia="Courier New" w:hAnsi="Times New Roman" w:cs="Times New Roman"/>
          <w:sz w:val="28"/>
          <w:szCs w:val="28"/>
        </w:rPr>
        <w:lastRenderedPageBreak/>
        <w:t>дорог и (или) объектов дорожного сервиса, осуществляется с учетом утверждаемых Правительством Российской Федерации норм отвода земель для размещения указанных объектов.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Порядок установления и использования полос отвода автомобильных дорог местного значения может устанавливаться органом местного самоуправления.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Для автомобильных дорог, за исключением автомобильных дорог, расположенных в границах населенных пунктов, устанавливаются придорожные полосы.</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 зависимости от класса и (или) категории автомобильных дорог с учетом перспектив их развития ширина каждой придорожной полосы устанавливается в размере, 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- 75 - для автомобильных дорог I и II категорий;</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- 50 - для автомобильных дорог III и IV категорий;</w:t>
      </w:r>
    </w:p>
    <w:p w:rsidR="00BB0D4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- 25 - для </w:t>
      </w:r>
      <w:r>
        <w:rPr>
          <w:rFonts w:ascii="Times New Roman" w:eastAsia="Courier New" w:hAnsi="Times New Roman" w:cs="Times New Roman"/>
          <w:sz w:val="28"/>
          <w:szCs w:val="28"/>
        </w:rPr>
        <w:t>автомобильных дорог V категории.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Решение об установлении границ придорожных полос местного значения или об изменении границ таких придорожных полос принимается органом местного самоуправления.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Порядок установления и использования придорожных полос автомобильных дорог местного значения может устанавливаться органом местного самоуправления.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Проектирование автомобильных дорог осуществляются в соответствии с требованиями Градостроительного </w:t>
      </w:r>
      <w:hyperlink r:id="rId17" w:history="1">
        <w:r w:rsidRPr="00501A8C">
          <w:rPr>
            <w:rFonts w:ascii="Times New Roman" w:eastAsia="Courier New" w:hAnsi="Times New Roman" w:cs="Times New Roman"/>
            <w:sz w:val="28"/>
            <w:szCs w:val="28"/>
          </w:rPr>
          <w:t>кодекса</w:t>
        </w:r>
      </w:hyperlink>
      <w:r w:rsidRPr="00501A8C">
        <w:rPr>
          <w:rFonts w:ascii="Times New Roman" w:eastAsia="Courier New" w:hAnsi="Times New Roman" w:cs="Times New Roman"/>
          <w:sz w:val="28"/>
          <w:szCs w:val="28"/>
        </w:rPr>
        <w:t xml:space="preserve"> Российской Федерации, Федерального </w:t>
      </w:r>
      <w:hyperlink r:id="rId18" w:history="1">
        <w:r w:rsidRPr="00501A8C">
          <w:rPr>
            <w:rFonts w:ascii="Times New Roman" w:eastAsia="Courier New" w:hAnsi="Times New Roman" w:cs="Times New Roman"/>
            <w:sz w:val="28"/>
            <w:szCs w:val="28"/>
          </w:rPr>
          <w:t>закона</w:t>
        </w:r>
      </w:hyperlink>
      <w:r w:rsidRPr="00501A8C">
        <w:rPr>
          <w:rFonts w:ascii="Times New Roman" w:eastAsia="Courier New" w:hAnsi="Times New Roman" w:cs="Times New Roman"/>
          <w:sz w:val="28"/>
          <w:szCs w:val="28"/>
        </w:rPr>
        <w:t xml:space="preserve"> от 08.11.2007 </w:t>
      </w:r>
      <w:r>
        <w:rPr>
          <w:rFonts w:ascii="Times New Roman" w:eastAsia="Courier New" w:hAnsi="Times New Roman" w:cs="Times New Roman"/>
          <w:sz w:val="28"/>
          <w:szCs w:val="28"/>
        </w:rPr>
        <w:t>№</w:t>
      </w:r>
      <w:r w:rsidRPr="00501A8C">
        <w:rPr>
          <w:rFonts w:ascii="Times New Roman" w:eastAsia="Courier New"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2D67B9" w:rsidRPr="00221697">
        <w:rPr>
          <w:rFonts w:ascii="Times New Roman" w:eastAsia="Courier New" w:hAnsi="Times New Roman" w:cs="Times New Roman"/>
          <w:sz w:val="28"/>
          <w:szCs w:val="28"/>
        </w:rPr>
        <w:t xml:space="preserve">СП 34.13330.2012 Автомобильные дороги. Актуализированная редакция </w:t>
      </w:r>
      <w:proofErr w:type="spellStart"/>
      <w:r w:rsidR="002D67B9" w:rsidRPr="00221697">
        <w:rPr>
          <w:rFonts w:ascii="Times New Roman" w:eastAsia="Courier New" w:hAnsi="Times New Roman" w:cs="Times New Roman"/>
          <w:sz w:val="28"/>
          <w:szCs w:val="28"/>
        </w:rPr>
        <w:t>СНиП</w:t>
      </w:r>
      <w:proofErr w:type="spellEnd"/>
      <w:r w:rsidR="002D67B9" w:rsidRPr="00221697">
        <w:rPr>
          <w:rFonts w:ascii="Times New Roman" w:eastAsia="Courier New" w:hAnsi="Times New Roman" w:cs="Times New Roman"/>
          <w:sz w:val="28"/>
          <w:szCs w:val="28"/>
        </w:rPr>
        <w:t xml:space="preserve"> 2.05.02-85*</w:t>
      </w:r>
      <w:r w:rsidRPr="00501A8C">
        <w:rPr>
          <w:rFonts w:ascii="Times New Roman" w:eastAsia="Courier New" w:hAnsi="Times New Roman" w:cs="Times New Roman"/>
          <w:sz w:val="28"/>
          <w:szCs w:val="28"/>
        </w:rPr>
        <w:t>.</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При проектировании автомобильных дорог через болота с поперечным (по отношению к трассе дороги) движением воды в </w:t>
      </w:r>
      <w:proofErr w:type="spellStart"/>
      <w:r w:rsidRPr="00501A8C">
        <w:rPr>
          <w:rFonts w:ascii="Times New Roman" w:eastAsia="Courier New" w:hAnsi="Times New Roman" w:cs="Times New Roman"/>
          <w:sz w:val="28"/>
          <w:szCs w:val="28"/>
        </w:rPr>
        <w:t>водонасыщенном</w:t>
      </w:r>
      <w:proofErr w:type="spellEnd"/>
      <w:r w:rsidRPr="00501A8C">
        <w:rPr>
          <w:rFonts w:ascii="Times New Roman" w:eastAsia="Courier New" w:hAnsi="Times New Roman" w:cs="Times New Roman"/>
          <w:sz w:val="28"/>
          <w:szCs w:val="28"/>
        </w:rPr>
        <w:t xml:space="preserve"> горизонте необходимо предусматривать мероприятия в соответствии с требованиями </w:t>
      </w:r>
      <w:r w:rsidR="002D67B9">
        <w:rPr>
          <w:rFonts w:ascii="Times New Roman" w:eastAsia="Courier New" w:hAnsi="Times New Roman" w:cs="Times New Roman"/>
          <w:sz w:val="28"/>
          <w:szCs w:val="28"/>
        </w:rPr>
        <w:t xml:space="preserve">                       </w:t>
      </w:r>
      <w:r w:rsidR="002D67B9" w:rsidRPr="00221697">
        <w:rPr>
          <w:rFonts w:ascii="Times New Roman" w:eastAsia="Courier New" w:hAnsi="Times New Roman" w:cs="Times New Roman"/>
          <w:sz w:val="28"/>
          <w:szCs w:val="28"/>
        </w:rPr>
        <w:t xml:space="preserve">СП 34.13330.2012 Автомобильные дороги. Актуализированная редакция </w:t>
      </w:r>
      <w:proofErr w:type="spellStart"/>
      <w:r w:rsidR="002D67B9" w:rsidRPr="00221697">
        <w:rPr>
          <w:rFonts w:ascii="Times New Roman" w:eastAsia="Courier New" w:hAnsi="Times New Roman" w:cs="Times New Roman"/>
          <w:sz w:val="28"/>
          <w:szCs w:val="28"/>
        </w:rPr>
        <w:t>СНиП</w:t>
      </w:r>
      <w:proofErr w:type="spellEnd"/>
      <w:r w:rsidR="002D67B9" w:rsidRPr="00221697">
        <w:rPr>
          <w:rFonts w:ascii="Times New Roman" w:eastAsia="Courier New" w:hAnsi="Times New Roman" w:cs="Times New Roman"/>
          <w:sz w:val="28"/>
          <w:szCs w:val="28"/>
        </w:rPr>
        <w:t xml:space="preserve"> 2.05.02-85*</w:t>
      </w:r>
      <w:r w:rsidRPr="00501A8C">
        <w:rPr>
          <w:rFonts w:ascii="Times New Roman" w:eastAsia="Courier New" w:hAnsi="Times New Roman" w:cs="Times New Roman"/>
          <w:sz w:val="28"/>
          <w:szCs w:val="28"/>
        </w:rPr>
        <w:t>.</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Величина санитарного разрыва для автомобильных дорог определяется в соответствии с требованиями настоящих нормативов.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Расстояния от бровки земляного полотна автомобильных дорог до застройки необходимо принимать </w:t>
      </w:r>
      <w:r>
        <w:rPr>
          <w:rFonts w:ascii="Times New Roman" w:eastAsia="Courier New" w:hAnsi="Times New Roman" w:cs="Times New Roman"/>
          <w:sz w:val="28"/>
          <w:szCs w:val="28"/>
        </w:rPr>
        <w:t>не менее приведенных в таблице ниже</w:t>
      </w:r>
      <w:r w:rsidRPr="00501A8C">
        <w:rPr>
          <w:rFonts w:ascii="Times New Roman" w:eastAsia="Courier New" w:hAnsi="Times New Roman" w:cs="Times New Roman"/>
          <w:sz w:val="28"/>
          <w:szCs w:val="28"/>
        </w:rPr>
        <w:t>.</w:t>
      </w:r>
    </w:p>
    <w:p w:rsidR="00BB0D4C" w:rsidRPr="00501A8C" w:rsidRDefault="00BB0D4C" w:rsidP="00BB0D4C">
      <w:pPr>
        <w:pStyle w:val="afff5"/>
        <w:keepNext/>
        <w:jc w:val="right"/>
        <w:rPr>
          <w:b w:val="0"/>
          <w:i/>
          <w:szCs w:val="28"/>
        </w:rPr>
      </w:pPr>
      <w:bookmarkStart w:id="22" w:name="Par5194"/>
      <w:bookmarkEnd w:id="22"/>
    </w:p>
    <w:tbl>
      <w:tblPr>
        <w:tblW w:w="0" w:type="auto"/>
        <w:jc w:val="center"/>
        <w:tblCellSpacing w:w="5" w:type="nil"/>
        <w:tblCellMar>
          <w:left w:w="75" w:type="dxa"/>
          <w:right w:w="75" w:type="dxa"/>
        </w:tblCellMar>
        <w:tblLook w:val="0000"/>
      </w:tblPr>
      <w:tblGrid>
        <w:gridCol w:w="4073"/>
        <w:gridCol w:w="2543"/>
        <w:gridCol w:w="4336"/>
      </w:tblGrid>
      <w:tr w:rsidR="00BB0D4C" w:rsidRPr="00501A8C" w:rsidTr="00625320">
        <w:trPr>
          <w:trHeight w:val="400"/>
          <w:tblCellSpacing w:w="5" w:type="nil"/>
          <w:jc w:val="center"/>
        </w:trPr>
        <w:tc>
          <w:tcPr>
            <w:tcW w:w="0" w:type="auto"/>
            <w:vMerge w:val="restart"/>
            <w:tcBorders>
              <w:top w:val="single" w:sz="8" w:space="0" w:color="auto"/>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Категория автомобильных дорог</w:t>
            </w:r>
          </w:p>
        </w:tc>
        <w:tc>
          <w:tcPr>
            <w:tcW w:w="0" w:type="auto"/>
            <w:gridSpan w:val="2"/>
            <w:tcBorders>
              <w:top w:val="single" w:sz="8" w:space="0" w:color="auto"/>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Расстояние от бровки земляного полотна, м, не менее</w:t>
            </w:r>
          </w:p>
        </w:tc>
      </w:tr>
      <w:tr w:rsidR="00BB0D4C" w:rsidRPr="00501A8C" w:rsidTr="00625320">
        <w:trPr>
          <w:trHeight w:val="400"/>
          <w:tblCellSpacing w:w="5" w:type="nil"/>
          <w:jc w:val="center"/>
        </w:trPr>
        <w:tc>
          <w:tcPr>
            <w:tcW w:w="0" w:type="auto"/>
            <w:vMerge/>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ind w:firstLine="540"/>
              <w:rPr>
                <w:rFonts w:ascii="Times New Roman" w:hAnsi="Times New Roman" w:cs="Times New Roman"/>
                <w:sz w:val="28"/>
                <w:szCs w:val="28"/>
              </w:rPr>
            </w:pP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до жилой застройки</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до садоводческих огороднических,</w:t>
            </w:r>
          </w:p>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 xml:space="preserve"> дачных объединений</w:t>
            </w:r>
          </w:p>
        </w:tc>
      </w:tr>
      <w:tr w:rsidR="00BB0D4C" w:rsidRPr="00501A8C" w:rsidTr="00625320">
        <w:trPr>
          <w:tblCellSpacing w:w="5" w:type="nil"/>
          <w:jc w:val="center"/>
        </w:trPr>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I, II, III</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100</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50</w:t>
            </w:r>
          </w:p>
        </w:tc>
      </w:tr>
      <w:tr w:rsidR="00BB0D4C" w:rsidRPr="00501A8C" w:rsidTr="00625320">
        <w:trPr>
          <w:tblCellSpacing w:w="5" w:type="nil"/>
          <w:jc w:val="center"/>
        </w:trPr>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IV</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50</w:t>
            </w:r>
          </w:p>
        </w:tc>
        <w:tc>
          <w:tcPr>
            <w:tcW w:w="0" w:type="auto"/>
            <w:tcBorders>
              <w:left w:val="single" w:sz="8" w:space="0" w:color="auto"/>
              <w:bottom w:val="single" w:sz="8" w:space="0" w:color="auto"/>
              <w:right w:val="single" w:sz="8" w:space="0" w:color="auto"/>
            </w:tcBorders>
          </w:tcPr>
          <w:p w:rsidR="00BB0D4C" w:rsidRPr="00501A8C" w:rsidRDefault="00BB0D4C" w:rsidP="00625320">
            <w:pPr>
              <w:widowControl w:val="0"/>
              <w:autoSpaceDE w:val="0"/>
              <w:autoSpaceDN w:val="0"/>
              <w:adjustRightInd w:val="0"/>
              <w:spacing w:after="0" w:line="240" w:lineRule="auto"/>
              <w:rPr>
                <w:rFonts w:ascii="Times New Roman" w:hAnsi="Times New Roman" w:cs="Times New Roman"/>
                <w:sz w:val="28"/>
                <w:szCs w:val="28"/>
              </w:rPr>
            </w:pPr>
            <w:r w:rsidRPr="00501A8C">
              <w:rPr>
                <w:rFonts w:ascii="Times New Roman" w:hAnsi="Times New Roman" w:cs="Times New Roman"/>
                <w:sz w:val="28"/>
                <w:szCs w:val="28"/>
              </w:rPr>
              <w:t>25</w:t>
            </w:r>
          </w:p>
        </w:tc>
      </w:tr>
    </w:tbl>
    <w:p w:rsidR="00162C08" w:rsidRDefault="00162C08" w:rsidP="00BB0D4C">
      <w:pPr>
        <w:spacing w:after="0" w:line="240" w:lineRule="auto"/>
        <w:ind w:firstLine="567"/>
        <w:jc w:val="both"/>
        <w:rPr>
          <w:rFonts w:ascii="Times New Roman" w:eastAsia="Courier New" w:hAnsi="Times New Roman" w:cs="Times New Roman"/>
          <w:sz w:val="28"/>
          <w:szCs w:val="28"/>
        </w:rPr>
      </w:pP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Для защиты застройки от шума следует предусматривать мероприятия по шумовой защите в соответствии с настоящими нормативами, в том числе </w:t>
      </w:r>
      <w:proofErr w:type="spellStart"/>
      <w:r w:rsidRPr="00501A8C">
        <w:rPr>
          <w:rFonts w:ascii="Times New Roman" w:eastAsia="Courier New" w:hAnsi="Times New Roman" w:cs="Times New Roman"/>
          <w:sz w:val="28"/>
          <w:szCs w:val="28"/>
        </w:rPr>
        <w:t>шумозащитные</w:t>
      </w:r>
      <w:proofErr w:type="spellEnd"/>
      <w:r w:rsidRPr="00501A8C">
        <w:rPr>
          <w:rFonts w:ascii="Times New Roman" w:eastAsia="Courier New" w:hAnsi="Times New Roman" w:cs="Times New Roman"/>
          <w:sz w:val="28"/>
          <w:szCs w:val="28"/>
        </w:rPr>
        <w:t xml:space="preserve"> устройства и полосу зеленых насаждений вдоль дороги шириной не менее 10 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Вдоль автомобильных дорог на участках, где интенсивность движения достигает не менее 4000 </w:t>
      </w:r>
      <w:proofErr w:type="spellStart"/>
      <w:r w:rsidRPr="00501A8C">
        <w:rPr>
          <w:rFonts w:ascii="Times New Roman" w:eastAsia="Courier New" w:hAnsi="Times New Roman" w:cs="Times New Roman"/>
          <w:sz w:val="28"/>
          <w:szCs w:val="28"/>
        </w:rPr>
        <w:t>прив</w:t>
      </w:r>
      <w:proofErr w:type="spellEnd"/>
      <w:r w:rsidRPr="00501A8C">
        <w:rPr>
          <w:rFonts w:ascii="Times New Roman" w:eastAsia="Courier New" w:hAnsi="Times New Roman" w:cs="Times New Roman"/>
          <w:sz w:val="28"/>
          <w:szCs w:val="28"/>
        </w:rPr>
        <w:t xml:space="preserve">. </w:t>
      </w:r>
      <w:proofErr w:type="spellStart"/>
      <w:r w:rsidRPr="00501A8C">
        <w:rPr>
          <w:rFonts w:ascii="Times New Roman" w:eastAsia="Courier New" w:hAnsi="Times New Roman" w:cs="Times New Roman"/>
          <w:sz w:val="28"/>
          <w:szCs w:val="28"/>
        </w:rPr>
        <w:t>ед</w:t>
      </w:r>
      <w:proofErr w:type="spellEnd"/>
      <w:r w:rsidRPr="00501A8C">
        <w:rPr>
          <w:rFonts w:ascii="Times New Roman" w:eastAsia="Courier New" w:hAnsi="Times New Roman" w:cs="Times New Roman"/>
          <w:sz w:val="28"/>
          <w:szCs w:val="28"/>
        </w:rPr>
        <w:t>/</w:t>
      </w:r>
      <w:proofErr w:type="spellStart"/>
      <w:r w:rsidRPr="00501A8C">
        <w:rPr>
          <w:rFonts w:ascii="Times New Roman" w:eastAsia="Courier New" w:hAnsi="Times New Roman" w:cs="Times New Roman"/>
          <w:sz w:val="28"/>
          <w:szCs w:val="28"/>
        </w:rPr>
        <w:t>сут</w:t>
      </w:r>
      <w:proofErr w:type="spellEnd"/>
      <w:r w:rsidRPr="00501A8C">
        <w:rPr>
          <w:rFonts w:ascii="Times New Roman" w:eastAsia="Courier New" w:hAnsi="Times New Roman" w:cs="Times New Roman"/>
          <w:sz w:val="28"/>
          <w:szCs w:val="28"/>
        </w:rPr>
        <w:t>, а интенсивность велосипедного движения или мопедов достигает в одном направлении 200 велосипедов (мопедов) и более за 30 мин</w:t>
      </w:r>
      <w:r>
        <w:rPr>
          <w:rFonts w:ascii="Times New Roman" w:eastAsia="Courier New" w:hAnsi="Times New Roman" w:cs="Times New Roman"/>
          <w:sz w:val="28"/>
          <w:szCs w:val="28"/>
        </w:rPr>
        <w:t>.</w:t>
      </w:r>
      <w:r w:rsidRPr="00501A8C">
        <w:rPr>
          <w:rFonts w:ascii="Times New Roman" w:eastAsia="Courier New" w:hAnsi="Times New Roman" w:cs="Times New Roman"/>
          <w:sz w:val="28"/>
          <w:szCs w:val="28"/>
        </w:rPr>
        <w:t xml:space="preserve"> при самом интенсивном движении или 1 000 единиц в сутки, следует предусматривать велосипедные дорожки.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 проектировании автомобильных дорог предусматриваются предприятия и сооружения, обеспечивающие полное обслуживание автомобильного движения по дороге, создающие удобства проезжающим, способствующие повышению безопасности движения и эффективности работы автомобильного транспорта.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Размещение объектов дорожного сервиса в границах полосы отвода автомобильной дороги необходимо осуществлять в соответствии с документацией по планировке территории и требованиями технических регламентов. Размещение объектов дорожного сервиса в границах придорожных полос автомобильной дороги должно осуществляться при наличии письменного согласия владельца автомобильной дороги.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Обеспечение автомобильной дороги объектами дорожного сервиса не должно ухудшать видимость на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автомобильной дороги к другой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Предприятия и объекты автосервиса по функциональному значению могут быть разделены на три группы обслуживания: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пассажирских перевозок;</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подвижного состава;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грузовых перевозок.</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К предприятиям и объектам автосервиса, предназначенным для обслуживания пассажирских перевозок, относятся: автобусные остановки (павильоны), пассажирские автостанции, автовокзалы, </w:t>
      </w:r>
      <w:proofErr w:type="spellStart"/>
      <w:r w:rsidRPr="00501A8C">
        <w:rPr>
          <w:rFonts w:ascii="Times New Roman" w:eastAsia="Courier New" w:hAnsi="Times New Roman" w:cs="Times New Roman"/>
          <w:sz w:val="28"/>
          <w:szCs w:val="28"/>
        </w:rPr>
        <w:t>автогостиницы</w:t>
      </w:r>
      <w:proofErr w:type="spellEnd"/>
      <w:r w:rsidRPr="00501A8C">
        <w:rPr>
          <w:rFonts w:ascii="Times New Roman" w:eastAsia="Courier New" w:hAnsi="Times New Roman" w:cs="Times New Roman"/>
          <w:sz w:val="28"/>
          <w:szCs w:val="28"/>
        </w:rPr>
        <w:t>, мотели, кемпинги, предприятия общественного питания и торговли, площадки отдыха, площадки-стоянки.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 предприятиям и объектам автосервиса, предназначенным для обслуживания подвижного состава, относятся: станция технического обслуживания (СТО), автозаправочные станции (АЗС), моечные пункты, осмотровые эстакады, площадки-стоянки.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 предприятиям и объектам автосервиса, предназначенным для обслуживания грузовых перевозок, относятся: транспортно-экспедиционные предприятия, грузовые автостанции, контрольно-диспетчерские пункты, площадки отдыха, площадки-стоянки.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Здания и сооружения обслуживания автомобильного движения и их комплексы можно располагать непосредственно у дороги или в удалении от нее в зависимости от планировочных решений населенного пункта или природных условий.</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Под проектированием объекта у дороги минимально допустимое расстояние от проезжей части основной дороги составляет 200 - 300 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К сооружениям, которые, как правило, следует проектировать непосредственно у дороги, относятся: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пункты сбора и ожидания пассажиров - автобусные остановки;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площадки отдыха;</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площадки-стоянки для автотранспорта при комплексах, а также у магазинов и общественных предприятий и зданий, которые находятся у дороги;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АЗС;</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СТО;</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контрольно-диспетчерские пункты;</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предприятия общественного питания;</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моечные пункты (в комплексе с АЗС и СТО).</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Остановочные и посадочные площадки и павильоны для пассажиров следует предусматривать в местах автобусных остановок.</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Ширину остановочных площадок следует принимать равной ширине основных полос проезжей части, а длину - в зависимости от числа одновременно останавливающихся автобусов, но не менее 10 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Автобусные остановки на дорогах I-а категории следует располагать вне пределов земляного полотна, и в целях безопасности их следует отделять от проезжей части.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Автобусные остановки на дорогах I категории следует располагать одну против другой, а на дорогах II - V категорий их следует смещать по ходу движения на расстояние не менее 30 м между ближайшими стенками павильонов.</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 xml:space="preserve">На дорогах I - III категорий автобусные остановки следует назначать не чаще чем через 3 км, </w:t>
      </w:r>
      <w:r>
        <w:rPr>
          <w:rFonts w:ascii="Times New Roman" w:eastAsia="Courier New" w:hAnsi="Times New Roman" w:cs="Times New Roman"/>
          <w:sz w:val="28"/>
          <w:szCs w:val="28"/>
        </w:rPr>
        <w:t xml:space="preserve">а в </w:t>
      </w:r>
      <w:r w:rsidRPr="00501A8C">
        <w:rPr>
          <w:rFonts w:ascii="Times New Roman" w:eastAsia="Courier New" w:hAnsi="Times New Roman" w:cs="Times New Roman"/>
          <w:sz w:val="28"/>
          <w:szCs w:val="28"/>
        </w:rPr>
        <w:t>густонаселенной местности - 1,5 км.</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Площадки отдыха, остановки туристского транспорта следует предусматривать через 15 - 20 км на дорогах I и II категорий, 25 - 35 км на дорогах III категории и 45 - 55 км на дорогах IV категории.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Вместимость площадок отдыха следует рассчитывать на одновременную остановку не менее 20-50 автомобилей на дорогах I категории при интенсивности движения до 30000 транспортных единиц в сутки, 10 - 15 - на дорогах II и III категорий, 10 - на дорогах IV категории. При двустороннем размещении площадок отдыха на дорогах I категории их вместимость уменьшается вдвое по сравнению с указанной выше.</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Площадки отдыха, остановки туристского транспорта должны быть благоустроены.</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lastRenderedPageBreak/>
        <w:t>На территории площадок отдыха могут быть предусмотрены туалеты источники питьевой воды, места для сбора мусора, места для приема пищи, сооружения для технического осмотра автомобилей и пункты торговли.</w:t>
      </w:r>
    </w:p>
    <w:p w:rsidR="00BB0D4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Размещение АЗС и дорожных СТО должно производиться на основе экономических и статических изысканий.</w:t>
      </w:r>
    </w:p>
    <w:p w:rsidR="00BB0D4C" w:rsidRPr="00BB0D4C" w:rsidRDefault="00BB0D4C" w:rsidP="00BB0D4C">
      <w:pPr>
        <w:spacing w:after="0" w:line="240" w:lineRule="auto"/>
        <w:ind w:firstLine="567"/>
        <w:jc w:val="both"/>
        <w:rPr>
          <w:rFonts w:ascii="Times New Roman" w:eastAsia="Courier New" w:hAnsi="Times New Roman" w:cs="Times New Roman"/>
          <w:sz w:val="28"/>
          <w:szCs w:val="28"/>
        </w:rPr>
      </w:pPr>
      <w:r w:rsidRPr="00BB0D4C">
        <w:rPr>
          <w:rFonts w:ascii="Times New Roman" w:eastAsia="Courier New" w:hAnsi="Times New Roman" w:cs="Times New Roman"/>
          <w:sz w:val="28"/>
          <w:szCs w:val="28"/>
        </w:rPr>
        <w:t xml:space="preserve">Мощность АЗС и расстояние между ними в зависимости от интенсивности движения рекомендуется принимать по таблице </w:t>
      </w:r>
      <w:r>
        <w:rPr>
          <w:rFonts w:ascii="Times New Roman" w:eastAsia="Courier New" w:hAnsi="Times New Roman" w:cs="Times New Roman"/>
          <w:sz w:val="28"/>
          <w:szCs w:val="28"/>
        </w:rPr>
        <w:t>ниже</w:t>
      </w:r>
      <w:r w:rsidRPr="00BB0D4C">
        <w:rPr>
          <w:rFonts w:ascii="Times New Roman" w:eastAsia="Courier New" w:hAnsi="Times New Roman" w:cs="Times New Roman"/>
          <w:sz w:val="28"/>
          <w:szCs w:val="28"/>
        </w:rPr>
        <w:t>.</w:t>
      </w:r>
    </w:p>
    <w:tbl>
      <w:tblPr>
        <w:tblW w:w="100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130"/>
        <w:gridCol w:w="2205"/>
        <w:gridCol w:w="2380"/>
        <w:gridCol w:w="2366"/>
      </w:tblGrid>
      <w:tr w:rsidR="00BB0D4C" w:rsidRPr="00BB0D4C" w:rsidTr="00625320">
        <w:trPr>
          <w:tblHeader/>
          <w:jc w:val="center"/>
        </w:trPr>
        <w:tc>
          <w:tcPr>
            <w:tcW w:w="3130" w:type="dxa"/>
            <w:tcBorders>
              <w:bottom w:val="single" w:sz="4" w:space="0" w:color="auto"/>
            </w:tcBorders>
            <w:shd w:val="clear" w:color="auto" w:fill="CCFFCC"/>
            <w:vAlign w:val="center"/>
          </w:tcPr>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Интенсивность движения,</w:t>
            </w:r>
          </w:p>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трансп. ед./</w:t>
            </w:r>
            <w:proofErr w:type="spellStart"/>
            <w:r w:rsidRPr="00BB0D4C">
              <w:rPr>
                <w:rFonts w:ascii="Times New Roman" w:hAnsi="Times New Roman" w:cs="Times New Roman"/>
                <w:b/>
                <w:bCs/>
                <w:sz w:val="28"/>
                <w:szCs w:val="28"/>
              </w:rPr>
              <w:t>сут</w:t>
            </w:r>
            <w:proofErr w:type="spellEnd"/>
            <w:r w:rsidRPr="00BB0D4C">
              <w:rPr>
                <w:rFonts w:ascii="Times New Roman" w:hAnsi="Times New Roman" w:cs="Times New Roman"/>
                <w:b/>
                <w:bCs/>
                <w:sz w:val="28"/>
                <w:szCs w:val="28"/>
              </w:rPr>
              <w:t>.</w:t>
            </w:r>
          </w:p>
        </w:tc>
        <w:tc>
          <w:tcPr>
            <w:tcW w:w="2205" w:type="dxa"/>
            <w:tcBorders>
              <w:bottom w:val="single" w:sz="4" w:space="0" w:color="auto"/>
            </w:tcBorders>
            <w:shd w:val="clear" w:color="auto" w:fill="CCFFCC"/>
            <w:vAlign w:val="center"/>
          </w:tcPr>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Мощность АЗС, заправок в сутки</w:t>
            </w:r>
          </w:p>
        </w:tc>
        <w:tc>
          <w:tcPr>
            <w:tcW w:w="2380" w:type="dxa"/>
            <w:tcBorders>
              <w:bottom w:val="single" w:sz="4" w:space="0" w:color="auto"/>
            </w:tcBorders>
            <w:shd w:val="clear" w:color="auto" w:fill="CCFFCC"/>
            <w:vAlign w:val="center"/>
          </w:tcPr>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Расстояние</w:t>
            </w:r>
          </w:p>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между АЗС, км</w:t>
            </w:r>
          </w:p>
        </w:tc>
        <w:tc>
          <w:tcPr>
            <w:tcW w:w="2366" w:type="dxa"/>
            <w:tcBorders>
              <w:bottom w:val="single" w:sz="4" w:space="0" w:color="auto"/>
            </w:tcBorders>
            <w:shd w:val="clear" w:color="auto" w:fill="CCFFCC"/>
            <w:vAlign w:val="center"/>
          </w:tcPr>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Размещение</w:t>
            </w:r>
          </w:p>
          <w:p w:rsidR="00BB0D4C" w:rsidRPr="00BB0D4C" w:rsidRDefault="00BB0D4C" w:rsidP="00625320">
            <w:pPr>
              <w:pStyle w:val="S6"/>
              <w:widowControl w:val="0"/>
              <w:rPr>
                <w:rFonts w:ascii="Times New Roman" w:hAnsi="Times New Roman" w:cs="Times New Roman"/>
                <w:b/>
                <w:bCs/>
                <w:sz w:val="28"/>
                <w:szCs w:val="28"/>
              </w:rPr>
            </w:pPr>
            <w:r w:rsidRPr="00BB0D4C">
              <w:rPr>
                <w:rFonts w:ascii="Times New Roman" w:hAnsi="Times New Roman" w:cs="Times New Roman"/>
                <w:b/>
                <w:bCs/>
                <w:sz w:val="28"/>
                <w:szCs w:val="28"/>
              </w:rPr>
              <w:t>АЗС</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1000 до 2000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250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30 - 40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одностороннее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2000 до 3000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500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40 - 50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одностороннее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3000 до 5000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750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40 - 50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одностороннее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5000 до 7000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750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50 - 60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двустороннее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7000 до 20000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1000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40 - 50</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двустороннее</w:t>
            </w:r>
          </w:p>
        </w:tc>
      </w:tr>
      <w:tr w:rsidR="00BB0D4C" w:rsidRPr="00BB0D4C" w:rsidTr="00625320">
        <w:trPr>
          <w:jc w:val="center"/>
        </w:trPr>
        <w:tc>
          <w:tcPr>
            <w:tcW w:w="313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свыше 20 000</w:t>
            </w:r>
          </w:p>
        </w:tc>
        <w:tc>
          <w:tcPr>
            <w:tcW w:w="2205"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1 000</w:t>
            </w:r>
          </w:p>
        </w:tc>
        <w:tc>
          <w:tcPr>
            <w:tcW w:w="2380"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20 - 25</w:t>
            </w:r>
          </w:p>
        </w:tc>
        <w:tc>
          <w:tcPr>
            <w:tcW w:w="2366" w:type="dxa"/>
            <w:tcBorders>
              <w:top w:val="single" w:sz="4" w:space="0" w:color="auto"/>
              <w:left w:val="single" w:sz="4" w:space="0" w:color="auto"/>
              <w:bottom w:val="single" w:sz="4" w:space="0" w:color="auto"/>
              <w:right w:val="single" w:sz="4" w:space="0" w:color="auto"/>
            </w:tcBorders>
            <w:vAlign w:val="center"/>
          </w:tcPr>
          <w:p w:rsidR="00BB0D4C" w:rsidRPr="00BB0D4C" w:rsidRDefault="00BB0D4C" w:rsidP="00625320">
            <w:pPr>
              <w:pStyle w:val="S6"/>
              <w:widowControl w:val="0"/>
              <w:rPr>
                <w:rFonts w:ascii="Times New Roman" w:hAnsi="Times New Roman" w:cs="Times New Roman"/>
                <w:sz w:val="28"/>
                <w:szCs w:val="28"/>
              </w:rPr>
            </w:pPr>
            <w:r w:rsidRPr="00BB0D4C">
              <w:rPr>
                <w:rFonts w:ascii="Times New Roman" w:hAnsi="Times New Roman" w:cs="Times New Roman"/>
                <w:sz w:val="28"/>
                <w:szCs w:val="28"/>
              </w:rPr>
              <w:t>двустороннее</w:t>
            </w:r>
          </w:p>
        </w:tc>
      </w:tr>
    </w:tbl>
    <w:p w:rsidR="00BB0D4C" w:rsidRPr="009928BE" w:rsidRDefault="00BB0D4C" w:rsidP="00BB0D4C">
      <w:pPr>
        <w:pStyle w:val="affffa"/>
        <w:widowControl w:val="0"/>
        <w:rPr>
          <w:rFonts w:ascii="Times New Roman" w:hAnsi="Times New Roman" w:cs="Times New Roman"/>
        </w:rPr>
      </w:pPr>
      <w:r w:rsidRPr="009928BE">
        <w:rPr>
          <w:rFonts w:ascii="Times New Roman" w:hAnsi="Times New Roman" w:cs="Times New Roman"/>
          <w:i/>
          <w:iCs/>
          <w:spacing w:val="40"/>
        </w:rPr>
        <w:t>Примечание</w:t>
      </w:r>
      <w:r w:rsidRPr="009928BE">
        <w:rPr>
          <w:rFonts w:ascii="Times New Roman" w:hAnsi="Times New Roman" w:cs="Times New Roman"/>
        </w:rPr>
        <w:t>: При расположении АЗС в зоне пересечения автомобильных дорог ее мощность должна быть уточнена с учетом протяженности всех обслуживаемых прилегающих дорог, интенсивности движения и других расчетных показателей на этих участках.</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Вместимость (число спальных мест) транзитных мотелей и кемпингов следует принимать по заданию на проектирование с учетом численности проезжающих автотуристов и интенсивности движения автомобилей междугородних и международных перевозок. При расчете вместимости гостиничных учреждений в районе населенного пункта необходимо учитывать наличие и потребность в указанных предприятиях, исходя из суммарной интенсивности всех автодорог, проходящих через рассматриваемый населенный пункт.</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Мотели целесообразно проектировать комплексно, включая дорожные СТО, АЗС, пункты питания и торговли.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При объектах автомобильного сервиса при необходимости следует размещать пункты питания и торговли.</w:t>
      </w:r>
    </w:p>
    <w:p w:rsidR="00BB0D4C" w:rsidRPr="00501A8C" w:rsidRDefault="00BB0D4C" w:rsidP="00BB0D4C">
      <w:pPr>
        <w:spacing w:after="0" w:line="240" w:lineRule="auto"/>
        <w:ind w:firstLine="567"/>
        <w:jc w:val="both"/>
        <w:rPr>
          <w:rFonts w:ascii="Times New Roman" w:eastAsia="Courier New" w:hAnsi="Times New Roman" w:cs="Times New Roman"/>
          <w:sz w:val="28"/>
          <w:szCs w:val="28"/>
        </w:rPr>
      </w:pPr>
      <w:r w:rsidRPr="00501A8C">
        <w:rPr>
          <w:rFonts w:ascii="Times New Roman" w:eastAsia="Courier New" w:hAnsi="Times New Roman" w:cs="Times New Roman"/>
          <w:sz w:val="28"/>
          <w:szCs w:val="28"/>
        </w:rPr>
        <w:t>Количество и вместимость предприятий торговли и общественного питания следует принимать по заданию на проектирование с учетом численности проезжающих автотуристов, интенсивности движения автомобилей, а также потребностей жителей близлежащих населенных пунктов (при их наличии).</w:t>
      </w:r>
    </w:p>
    <w:p w:rsidR="007905AD" w:rsidRDefault="007905AD" w:rsidP="007905AD">
      <w:pPr>
        <w:spacing w:line="240" w:lineRule="auto"/>
        <w:ind w:firstLine="720"/>
        <w:contextualSpacing/>
        <w:jc w:val="both"/>
        <w:rPr>
          <w:rFonts w:ascii="Times New Roman" w:hAnsi="Times New Roman" w:cs="Times New Roman"/>
          <w:b/>
          <w:sz w:val="28"/>
          <w:szCs w:val="28"/>
        </w:rPr>
      </w:pPr>
    </w:p>
    <w:p w:rsidR="008A7E9E" w:rsidRPr="00CE4658" w:rsidRDefault="008A7E9E" w:rsidP="008A7E9E">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lastRenderedPageBreak/>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8A7E9E" w:rsidRPr="00CE4658" w:rsidRDefault="008A7E9E" w:rsidP="008A7E9E">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8A7E9E" w:rsidRPr="00CE4658" w:rsidRDefault="008A7E9E" w:rsidP="008A7E9E">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8A7E9E" w:rsidRPr="00CE4658" w:rsidRDefault="008A7E9E" w:rsidP="008A7E9E">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8A7E9E" w:rsidRPr="00CE4658" w:rsidRDefault="008A7E9E" w:rsidP="008A7E9E">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8A7E9E" w:rsidRPr="00CE4658" w:rsidRDefault="008A7E9E" w:rsidP="008A7E9E">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м:</w:t>
      </w:r>
    </w:p>
    <w:p w:rsidR="008A7E9E" w:rsidRPr="00CE4658" w:rsidRDefault="008A7E9E" w:rsidP="008A7E9E">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8A7E9E" w:rsidRPr="00CE4658" w:rsidRDefault="008A7E9E" w:rsidP="008A7E9E">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8A7E9E" w:rsidRPr="00CE4658" w:rsidRDefault="008A7E9E" w:rsidP="008A7E9E">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8A7E9E" w:rsidRPr="00E7735D" w:rsidRDefault="008A7E9E" w:rsidP="008A7E9E">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га, для объектов:</w:t>
      </w:r>
    </w:p>
    <w:p w:rsidR="008A7E9E" w:rsidRPr="00E7735D" w:rsidRDefault="008A7E9E" w:rsidP="008A7E9E">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8A7E9E" w:rsidRPr="00E7735D" w:rsidRDefault="008A7E9E" w:rsidP="008A7E9E">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8A7E9E" w:rsidRPr="00E7735D" w:rsidRDefault="008A7E9E" w:rsidP="008A7E9E">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8A7E9E" w:rsidRPr="00E7735D" w:rsidRDefault="008A7E9E" w:rsidP="008A7E9E">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8A7E9E" w:rsidRPr="00E7735D" w:rsidRDefault="008A7E9E" w:rsidP="008A7E9E">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w:t>
      </w:r>
      <w:r w:rsidRPr="00E7735D">
        <w:rPr>
          <w:rFonts w:ascii="Times New Roman" w:hAnsi="Times New Roman" w:cs="Times New Roman"/>
          <w:sz w:val="28"/>
          <w:szCs w:val="28"/>
        </w:rPr>
        <w:lastRenderedPageBreak/>
        <w:t xml:space="preserve">(диагностический пост) в составе объектов по техническому осмотру автомобилей для </w:t>
      </w:r>
      <w:r>
        <w:rPr>
          <w:rFonts w:ascii="Times New Roman" w:hAnsi="Times New Roman" w:cs="Times New Roman"/>
          <w:sz w:val="28"/>
          <w:szCs w:val="28"/>
        </w:rPr>
        <w:t>Брянской</w:t>
      </w:r>
      <w:r w:rsidRPr="00E7735D">
        <w:rPr>
          <w:rFonts w:ascii="Times New Roman" w:hAnsi="Times New Roman" w:cs="Times New Roman"/>
          <w:sz w:val="28"/>
          <w:szCs w:val="28"/>
        </w:rPr>
        <w:t xml:space="preserve"> области и входящих в ее состав муниципальных образований следует принимать в соответствии с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8A7E9E" w:rsidRPr="002E5ED5" w:rsidRDefault="008A7E9E" w:rsidP="008A7E9E">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8A7E9E" w:rsidRPr="00CE4658" w:rsidTr="00134203">
        <w:trPr>
          <w:cantSplit/>
          <w:trHeight w:val="312"/>
          <w:tblHeader/>
          <w:jc w:val="center"/>
        </w:trPr>
        <w:tc>
          <w:tcPr>
            <w:tcW w:w="8322" w:type="dxa"/>
            <w:shd w:val="clear" w:color="auto" w:fill="CCFFCC"/>
            <w:vAlign w:val="center"/>
          </w:tcPr>
          <w:p w:rsidR="008A7E9E" w:rsidRPr="00CE4658" w:rsidRDefault="008A7E9E" w:rsidP="00134203">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8A7E9E" w:rsidRPr="00CE4658" w:rsidRDefault="008A7E9E" w:rsidP="00134203">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Расстояние, м, не менее</w:t>
            </w:r>
          </w:p>
        </w:tc>
      </w:tr>
      <w:tr w:rsidR="008A7E9E" w:rsidRPr="00CE4658" w:rsidTr="00134203">
        <w:trPr>
          <w:jc w:val="center"/>
        </w:trPr>
        <w:tc>
          <w:tcPr>
            <w:tcW w:w="8322" w:type="dxa"/>
          </w:tcPr>
          <w:p w:rsidR="008A7E9E" w:rsidRPr="00CE4658" w:rsidRDefault="008A7E9E" w:rsidP="00134203">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8A7E9E" w:rsidRPr="00CE4658" w:rsidRDefault="008A7E9E" w:rsidP="00134203">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8A7E9E" w:rsidRPr="00CE4658" w:rsidTr="00134203">
        <w:trPr>
          <w:jc w:val="center"/>
        </w:trPr>
        <w:tc>
          <w:tcPr>
            <w:tcW w:w="8322" w:type="dxa"/>
          </w:tcPr>
          <w:p w:rsidR="008A7E9E" w:rsidRPr="00CE4658" w:rsidRDefault="008A7E9E" w:rsidP="00134203">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8A7E9E" w:rsidRPr="00CE4658" w:rsidRDefault="008A7E9E" w:rsidP="00134203">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8A7E9E" w:rsidRPr="00CE4658" w:rsidTr="00134203">
        <w:trPr>
          <w:jc w:val="center"/>
        </w:trPr>
        <w:tc>
          <w:tcPr>
            <w:tcW w:w="8322" w:type="dxa"/>
          </w:tcPr>
          <w:p w:rsidR="008A7E9E" w:rsidRPr="00CE4658" w:rsidRDefault="008A7E9E" w:rsidP="00134203">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8A7E9E" w:rsidRPr="00CE4658" w:rsidRDefault="008A7E9E" w:rsidP="00134203">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8A7E9E" w:rsidRPr="00CE4658" w:rsidTr="00134203">
        <w:trPr>
          <w:jc w:val="center"/>
        </w:trPr>
        <w:tc>
          <w:tcPr>
            <w:tcW w:w="8322" w:type="dxa"/>
          </w:tcPr>
          <w:p w:rsidR="008A7E9E" w:rsidRPr="00CE4658" w:rsidRDefault="008A7E9E" w:rsidP="00134203">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8A7E9E" w:rsidRPr="00CE4658" w:rsidRDefault="008A7E9E" w:rsidP="00134203">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8A7E9E" w:rsidRPr="00CE4658" w:rsidRDefault="008A7E9E" w:rsidP="008A7E9E">
      <w:pPr>
        <w:spacing w:line="239" w:lineRule="auto"/>
        <w:ind w:firstLine="720"/>
        <w:jc w:val="both"/>
        <w:rPr>
          <w:rFonts w:ascii="Times New Roman" w:hAnsi="Times New Roman" w:cs="Times New Roman"/>
          <w:b/>
          <w:bCs/>
          <w:sz w:val="28"/>
          <w:szCs w:val="28"/>
        </w:rPr>
      </w:pPr>
    </w:p>
    <w:p w:rsidR="008A7E9E" w:rsidRPr="00CE4658" w:rsidRDefault="008A7E9E" w:rsidP="008A7E9E">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раздельными.</w:t>
      </w:r>
    </w:p>
    <w:p w:rsidR="008A7E9E" w:rsidRPr="00CE4658" w:rsidRDefault="008A7E9E" w:rsidP="008A7E9E">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8A7E9E" w:rsidRPr="00CE4658" w:rsidRDefault="008A7E9E" w:rsidP="008A7E9E">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
    <w:p w:rsidR="008A7E9E" w:rsidRPr="00CE4658" w:rsidRDefault="008A7E9E" w:rsidP="008A7E9E">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для:</w:t>
      </w:r>
    </w:p>
    <w:p w:rsidR="008A7E9E" w:rsidRPr="00CE4658" w:rsidRDefault="008A7E9E" w:rsidP="008A7E9E">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8A7E9E" w:rsidRPr="00CE4658" w:rsidRDefault="008A7E9E" w:rsidP="008A7E9E">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8A7E9E" w:rsidRPr="00CE4658" w:rsidRDefault="008A7E9E" w:rsidP="008A7E9E">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8A7E9E" w:rsidRPr="00CE4658" w:rsidRDefault="008A7E9E" w:rsidP="008A7E9E">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8A7E9E" w:rsidRPr="00D638B3" w:rsidRDefault="008A7E9E" w:rsidP="008A7E9E">
      <w:pPr>
        <w:spacing w:line="239" w:lineRule="auto"/>
        <w:ind w:firstLine="720"/>
        <w:jc w:val="both"/>
        <w:rPr>
          <w:rFonts w:ascii="Times New Roman" w:hAnsi="Times New Roman" w:cs="Times New Roman"/>
          <w:spacing w:val="-2"/>
          <w:sz w:val="28"/>
          <w:szCs w:val="28"/>
        </w:rPr>
      </w:pPr>
      <w:r w:rsidRPr="00CE4658">
        <w:rPr>
          <w:rFonts w:ascii="Times New Roman" w:hAnsi="Times New Roman" w:cs="Times New Roman"/>
          <w:spacing w:val="-2"/>
          <w:sz w:val="28"/>
          <w:szCs w:val="28"/>
        </w:rPr>
        <w:t xml:space="preserve">Размещение баз (сооружений) </w:t>
      </w:r>
      <w:r w:rsidRPr="00CE4658">
        <w:rPr>
          <w:rFonts w:ascii="Times New Roman" w:hAnsi="Times New Roman" w:cs="Times New Roman"/>
          <w:sz w:val="28"/>
          <w:szCs w:val="28"/>
        </w:rPr>
        <w:t xml:space="preserve">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w:t>
      </w:r>
      <w:r>
        <w:rPr>
          <w:rFonts w:ascii="Times New Roman" w:hAnsi="Times New Roman" w:cs="Times New Roman"/>
          <w:sz w:val="28"/>
          <w:szCs w:val="28"/>
        </w:rPr>
        <w:t xml:space="preserve">на территории </w:t>
      </w:r>
      <w:r w:rsidRPr="00CE4658">
        <w:rPr>
          <w:rFonts w:ascii="Times New Roman" w:hAnsi="Times New Roman" w:cs="Times New Roman"/>
          <w:sz w:val="28"/>
          <w:szCs w:val="28"/>
        </w:rPr>
        <w:t xml:space="preserve">в </w:t>
      </w:r>
      <w:r>
        <w:rPr>
          <w:rFonts w:ascii="Times New Roman" w:hAnsi="Times New Roman" w:cs="Times New Roman"/>
          <w:sz w:val="28"/>
          <w:szCs w:val="28"/>
        </w:rPr>
        <w:t>Брянской</w:t>
      </w:r>
      <w:r w:rsidRPr="00CE4658">
        <w:rPr>
          <w:rFonts w:ascii="Times New Roman" w:hAnsi="Times New Roman" w:cs="Times New Roman"/>
          <w:sz w:val="28"/>
          <w:szCs w:val="28"/>
        </w:rPr>
        <w:t xml:space="preserve"> области», утвержденных </w:t>
      </w:r>
      <w:r w:rsidRPr="00D638B3">
        <w:rPr>
          <w:rFonts w:ascii="Times New Roman" w:hAnsi="Times New Roman" w:cs="Times New Roman"/>
          <w:spacing w:val="-2"/>
          <w:sz w:val="28"/>
          <w:szCs w:val="28"/>
        </w:rPr>
        <w:t>Постановлением Администрации Брянской области от 02.05.2011 № 301.</w:t>
      </w:r>
    </w:p>
    <w:p w:rsidR="008A7E9E" w:rsidRPr="00D638B3" w:rsidRDefault="008A7E9E" w:rsidP="008A7E9E">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жилой и общественно-деловой застройки и за пределами зон массового отдыха населения.</w:t>
      </w:r>
    </w:p>
    <w:p w:rsidR="008A7E9E" w:rsidRPr="00D638B3" w:rsidRDefault="008A7E9E" w:rsidP="008A7E9E">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lastRenderedPageBreak/>
        <w:t xml:space="preserve">Обеспеченность стоянками для маломерных судов индивидуального пользования следует определять расчетным путем с учетом их наличия в населенных пунктах. Для хранения судов должны предусматриваться: в пределах границ населенных пунктов – компактные летние стоянки с ограниченным набором обслуживающих сооружений; за границами населенных пунктов – базы зимнего хранения с полным необходимым оборудованием. </w:t>
      </w:r>
    </w:p>
    <w:p w:rsidR="008A7E9E" w:rsidRPr="00D638B3" w:rsidRDefault="008A7E9E" w:rsidP="008A7E9E">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База для стоянки маломерных судов включает комплекс береговых и гидротехнических сооружений, а также других специальных объектов, расположенных на берегу и акватории поверхностного водного объекта или его части (территория базы) и предназначенных для стоянки, обслуживания и хранения маломерных судов и других плавательных средств.</w:t>
      </w:r>
    </w:p>
    <w:p w:rsidR="008A7E9E" w:rsidRPr="00D638B3" w:rsidRDefault="008A7E9E" w:rsidP="008A7E9E">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8A7E9E" w:rsidRPr="00D638B3" w:rsidRDefault="008A7E9E" w:rsidP="008A7E9E">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D638B3">
          <w:rPr>
            <w:rFonts w:ascii="Times New Roman" w:hAnsi="Times New Roman" w:cs="Times New Roman"/>
            <w:spacing w:val="-2"/>
            <w:sz w:val="28"/>
            <w:szCs w:val="28"/>
          </w:rPr>
          <w:t>27 м</w:t>
        </w:r>
        <w:r w:rsidRPr="00D638B3">
          <w:rPr>
            <w:rFonts w:ascii="Times New Roman" w:hAnsi="Times New Roman" w:cs="Times New Roman"/>
            <w:spacing w:val="-2"/>
            <w:sz w:val="28"/>
            <w:szCs w:val="28"/>
            <w:vertAlign w:val="superscript"/>
          </w:rPr>
          <w:t>2</w:t>
        </w:r>
      </w:smartTag>
      <w:r w:rsidRPr="00D638B3">
        <w:rPr>
          <w:rFonts w:ascii="Times New Roman" w:hAnsi="Times New Roman" w:cs="Times New Roman"/>
          <w:spacing w:val="-2"/>
          <w:sz w:val="28"/>
          <w:szCs w:val="28"/>
        </w:rPr>
        <w:t xml:space="preserve">, спортивного – </w:t>
      </w:r>
      <w:smartTag w:uri="urn:schemas-microsoft-com:office:smarttags" w:element="metricconverter">
        <w:smartTagPr>
          <w:attr w:name="ProductID" w:val="75 м2"/>
        </w:smartTagPr>
        <w:r w:rsidRPr="00D638B3">
          <w:rPr>
            <w:rFonts w:ascii="Times New Roman" w:hAnsi="Times New Roman" w:cs="Times New Roman"/>
            <w:spacing w:val="-2"/>
            <w:sz w:val="28"/>
            <w:szCs w:val="28"/>
          </w:rPr>
          <w:t>75 м</w:t>
        </w:r>
        <w:r w:rsidRPr="00D638B3">
          <w:rPr>
            <w:rFonts w:ascii="Times New Roman" w:hAnsi="Times New Roman" w:cs="Times New Roman"/>
            <w:spacing w:val="-2"/>
            <w:sz w:val="28"/>
            <w:szCs w:val="28"/>
            <w:vertAlign w:val="superscript"/>
          </w:rPr>
          <w:t>2</w:t>
        </w:r>
      </w:smartTag>
      <w:r w:rsidRPr="00D638B3">
        <w:rPr>
          <w:rFonts w:ascii="Times New Roman" w:hAnsi="Times New Roman" w:cs="Times New Roman"/>
          <w:spacing w:val="-2"/>
          <w:sz w:val="28"/>
          <w:szCs w:val="28"/>
        </w:rPr>
        <w:t>.</w:t>
      </w:r>
    </w:p>
    <w:p w:rsidR="008A7E9E" w:rsidRPr="00D638B3" w:rsidRDefault="008A7E9E" w:rsidP="008A7E9E">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базах вместимостью более 100 единиц маломерных судов следует проектировать станции заправки моторным топливом этих судов с соблюдением требований по охране окружающей среды.</w:t>
      </w:r>
    </w:p>
    <w:p w:rsidR="008A7E9E" w:rsidRPr="00D638B3" w:rsidRDefault="008A7E9E" w:rsidP="008A7E9E">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территории базы следует проектировать площадки с контейнерами для бытовых отходов и емкостями для сбора отработанных горючих и смазочных материалов.</w:t>
      </w:r>
    </w:p>
    <w:p w:rsidR="008A7E9E" w:rsidRPr="00D638B3" w:rsidRDefault="008A7E9E" w:rsidP="008A7E9E">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4F2E82" w:rsidRDefault="008A7E9E" w:rsidP="008A7E9E">
      <w:pPr>
        <w:pStyle w:val="TableParagraph"/>
        <w:tabs>
          <w:tab w:val="left" w:pos="993"/>
        </w:tabs>
        <w:ind w:left="0" w:firstLine="709"/>
        <w:jc w:val="both"/>
        <w:rPr>
          <w:sz w:val="28"/>
          <w:szCs w:val="28"/>
          <w:lang w:val="ru-RU"/>
        </w:rPr>
      </w:pPr>
      <w:r w:rsidRPr="008A7E9E">
        <w:rPr>
          <w:spacing w:val="-2"/>
          <w:sz w:val="28"/>
          <w:szCs w:val="28"/>
          <w:lang w:val="ru-RU"/>
        </w:rPr>
        <w:t xml:space="preserve">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8A7E9E">
          <w:rPr>
            <w:spacing w:val="-2"/>
            <w:sz w:val="28"/>
            <w:szCs w:val="28"/>
            <w:lang w:val="ru-RU"/>
          </w:rPr>
          <w:t>50 м</w:t>
        </w:r>
      </w:smartTag>
      <w:r w:rsidRPr="008A7E9E">
        <w:rPr>
          <w:spacing w:val="-2"/>
          <w:sz w:val="28"/>
          <w:szCs w:val="28"/>
          <w:lang w:val="ru-RU"/>
        </w:rPr>
        <w:t xml:space="preserve">, до учреждений здравоохранения – не менее </w:t>
      </w:r>
      <w:smartTag w:uri="urn:schemas-microsoft-com:office:smarttags" w:element="metricconverter">
        <w:smartTagPr>
          <w:attr w:name="ProductID" w:val="200 м"/>
        </w:smartTagPr>
        <w:r w:rsidRPr="008A7E9E">
          <w:rPr>
            <w:spacing w:val="-2"/>
            <w:sz w:val="28"/>
            <w:szCs w:val="28"/>
            <w:lang w:val="ru-RU"/>
          </w:rPr>
          <w:t>200 м</w:t>
        </w:r>
      </w:smartTag>
      <w:r w:rsidR="004F2E82">
        <w:rPr>
          <w:sz w:val="28"/>
          <w:szCs w:val="28"/>
          <w:lang w:val="ru-RU"/>
        </w:rPr>
        <w:t>.</w:t>
      </w:r>
    </w:p>
    <w:p w:rsidR="004F2E82" w:rsidRPr="004F2E82" w:rsidRDefault="004F2E82" w:rsidP="004F2E82">
      <w:pPr>
        <w:pStyle w:val="TableParagraph"/>
        <w:tabs>
          <w:tab w:val="left" w:pos="993"/>
        </w:tabs>
        <w:ind w:left="0" w:firstLine="709"/>
        <w:jc w:val="both"/>
        <w:rPr>
          <w:sz w:val="28"/>
          <w:szCs w:val="28"/>
          <w:lang w:val="ru-RU"/>
        </w:rPr>
      </w:pPr>
    </w:p>
    <w:p w:rsidR="00EE36C8" w:rsidRPr="00EE36C8" w:rsidRDefault="00275134" w:rsidP="00EE36C8">
      <w:pPr>
        <w:spacing w:after="0" w:line="240" w:lineRule="auto"/>
        <w:jc w:val="center"/>
        <w:rPr>
          <w:rFonts w:ascii="Times New Roman" w:eastAsia="Times New Roman" w:hAnsi="Times New Roman" w:cs="Times New Roman"/>
          <w:b/>
          <w:bCs/>
          <w:sz w:val="28"/>
          <w:szCs w:val="28"/>
          <w:lang w:eastAsia="ru-RU"/>
        </w:rPr>
      </w:pPr>
      <w:bookmarkStart w:id="23" w:name="_Toc501913333"/>
      <w:bookmarkStart w:id="24" w:name="_Toc501972530"/>
      <w:bookmarkStart w:id="25" w:name="_Toc502013519"/>
      <w:r w:rsidRPr="00EE36C8">
        <w:rPr>
          <w:rFonts w:ascii="Times New Roman" w:eastAsia="Times New Roman" w:hAnsi="Times New Roman" w:cs="Times New Roman"/>
          <w:b/>
          <w:bCs/>
          <w:sz w:val="28"/>
          <w:szCs w:val="28"/>
          <w:lang w:eastAsia="ru-RU"/>
        </w:rPr>
        <w:lastRenderedPageBreak/>
        <w:t>Сеть общественного пассажирского транспорта</w:t>
      </w:r>
      <w:bookmarkEnd w:id="23"/>
      <w:bookmarkEnd w:id="24"/>
      <w:bookmarkEnd w:id="25"/>
      <w:r w:rsidR="007149DF">
        <w:rPr>
          <w:rFonts w:ascii="Times New Roman" w:eastAsia="Times New Roman" w:hAnsi="Times New Roman" w:cs="Times New Roman"/>
          <w:b/>
          <w:bCs/>
          <w:sz w:val="28"/>
          <w:szCs w:val="28"/>
          <w:lang w:eastAsia="ru-RU"/>
        </w:rPr>
        <w:t xml:space="preserve"> </w:t>
      </w:r>
      <w:r w:rsidR="00EE36C8" w:rsidRPr="00EE36C8">
        <w:rPr>
          <w:rFonts w:ascii="Times New Roman" w:eastAsia="Times New Roman" w:hAnsi="Times New Roman" w:cs="Times New Roman"/>
          <w:b/>
          <w:bCs/>
          <w:sz w:val="28"/>
          <w:szCs w:val="28"/>
          <w:lang w:eastAsia="ru-RU"/>
        </w:rPr>
        <w:t xml:space="preserve">(создание условий для предоставления транспортных услуг населению и организации транспортного обслуживания населения </w:t>
      </w:r>
      <w:r w:rsidR="00EE36C8" w:rsidRPr="00BB0D4C">
        <w:rPr>
          <w:rFonts w:ascii="Times New Roman" w:eastAsia="Times New Roman" w:hAnsi="Times New Roman" w:cs="Times New Roman"/>
          <w:b/>
          <w:bCs/>
          <w:sz w:val="28"/>
          <w:szCs w:val="28"/>
          <w:lang w:eastAsia="ru-RU"/>
        </w:rPr>
        <w:t>между поселениями в границах муниципального района</w:t>
      </w:r>
      <w:r w:rsidR="00EE36C8" w:rsidRPr="00EE36C8">
        <w:rPr>
          <w:rFonts w:ascii="Times New Roman" w:eastAsia="Times New Roman" w:hAnsi="Times New Roman" w:cs="Times New Roman"/>
          <w:b/>
          <w:bCs/>
          <w:sz w:val="28"/>
          <w:szCs w:val="28"/>
          <w:lang w:eastAsia="ru-RU"/>
        </w:rPr>
        <w:t>)</w:t>
      </w:r>
    </w:p>
    <w:p w:rsidR="00275134" w:rsidRPr="00275134" w:rsidRDefault="00275134" w:rsidP="00275134">
      <w:pPr>
        <w:pStyle w:val="TableParagraph"/>
        <w:tabs>
          <w:tab w:val="left" w:pos="993"/>
        </w:tabs>
        <w:ind w:left="0" w:firstLine="709"/>
        <w:jc w:val="both"/>
        <w:rPr>
          <w:sz w:val="28"/>
          <w:szCs w:val="28"/>
          <w:lang w:val="ru-RU"/>
        </w:rPr>
      </w:pP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r w:rsidRPr="00722955">
          <w:rPr>
            <w:sz w:val="28"/>
            <w:szCs w:val="28"/>
            <w:vertAlign w:val="superscript"/>
          </w:rPr>
          <w:t>2</w:t>
        </w:r>
      </w:smartTag>
      <w:r w:rsidRPr="00722955">
        <w:rPr>
          <w:sz w:val="28"/>
          <w:szCs w:val="28"/>
        </w:rPr>
        <w:t xml:space="preserve"> свободной площади пола пассажирского салона для обычных видов наземного транспорта.</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AD1CC0" w:rsidRPr="00722955" w:rsidRDefault="00AD1CC0" w:rsidP="00AD1CC0">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AD1CC0" w:rsidRPr="00722955" w:rsidRDefault="00AD1CC0" w:rsidP="00AD1CC0">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ед./ч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AD1CC0" w:rsidRPr="00722955" w:rsidRDefault="00AD1CC0" w:rsidP="00AD1CC0">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Pr>
          <w:rFonts w:ascii="Times New Roman" w:hAnsi="Times New Roman" w:cs="Times New Roman"/>
          <w:sz w:val="28"/>
          <w:szCs w:val="28"/>
        </w:rPr>
        <w:t>пределах 1,5-2,0</w:t>
      </w:r>
      <w:r w:rsidRPr="00722955">
        <w:rPr>
          <w:rFonts w:ascii="Times New Roman" w:hAnsi="Times New Roman" w:cs="Times New Roman"/>
          <w:sz w:val="28"/>
          <w:szCs w:val="28"/>
        </w:rPr>
        <w:t xml:space="preserve"> км/км</w:t>
      </w:r>
      <w:r w:rsidRPr="00722955">
        <w:rPr>
          <w:rFonts w:ascii="Times New Roman" w:hAnsi="Times New Roman" w:cs="Times New Roman"/>
          <w:sz w:val="28"/>
          <w:szCs w:val="28"/>
          <w:vertAlign w:val="superscript"/>
        </w:rPr>
        <w:t>2</w:t>
      </w:r>
      <w:r w:rsidRPr="00722955">
        <w:rPr>
          <w:rFonts w:ascii="Times New Roman" w:hAnsi="Times New Roman" w:cs="Times New Roman"/>
          <w:sz w:val="28"/>
          <w:szCs w:val="28"/>
        </w:rPr>
        <w:t>.</w:t>
      </w:r>
    </w:p>
    <w:p w:rsidR="00AD1CC0" w:rsidRPr="00722955" w:rsidRDefault="00AD1CC0" w:rsidP="00AD1CC0">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lastRenderedPageBreak/>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AD1CC0" w:rsidRPr="00722955" w:rsidRDefault="00AD1CC0" w:rsidP="00AD1CC0">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AD1CC0" w:rsidRPr="00722955" w:rsidRDefault="00AD1CC0" w:rsidP="00AD1CC0">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AD1CC0" w:rsidRPr="00722955" w:rsidRDefault="00AD1CC0" w:rsidP="00AD1CC0">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AD1CC0" w:rsidRPr="00722955" w:rsidRDefault="00AD1CC0" w:rsidP="00AD1CC0">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lastRenderedPageBreak/>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r w:rsidRPr="00722955">
        <w:rPr>
          <w:sz w:val="28"/>
          <w:szCs w:val="28"/>
          <w:vertAlign w:val="superscript"/>
        </w:rPr>
        <w:t>2</w:t>
      </w:r>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Остановочные пункты общественного пассажирского запрещается проектировать в охранных зонах высоковольтных линий электропередачи.</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r w:rsidRPr="00722955">
          <w:rPr>
            <w:sz w:val="28"/>
            <w:szCs w:val="28"/>
            <w:vertAlign w:val="superscript"/>
          </w:rPr>
          <w:t>2</w:t>
        </w:r>
      </w:smartTag>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AD1CC0" w:rsidRPr="00722955" w:rsidRDefault="00AD1CC0" w:rsidP="00AD1CC0">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AD1CC0" w:rsidRPr="00722955" w:rsidRDefault="00AD1CC0" w:rsidP="00AD1CC0">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AD1CC0" w:rsidRPr="00722955" w:rsidRDefault="00AD1CC0" w:rsidP="00AD1CC0">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134203" w:rsidRDefault="00AD1CC0" w:rsidP="00AD1CC0">
      <w:pPr>
        <w:pStyle w:val="aff0"/>
        <w:widowControl w:val="0"/>
        <w:spacing w:before="0" w:beforeAutospacing="0" w:after="0" w:afterAutospacing="0"/>
        <w:ind w:firstLine="709"/>
        <w:jc w:val="both"/>
        <w:rPr>
          <w:spacing w:val="-2"/>
          <w:sz w:val="28"/>
          <w:szCs w:val="28"/>
        </w:rPr>
        <w:sectPr w:rsidR="00134203" w:rsidSect="00625320">
          <w:pgSz w:w="16838" w:h="11906" w:orient="landscape"/>
          <w:pgMar w:top="850" w:right="1134" w:bottom="1701" w:left="1134" w:header="708" w:footer="708" w:gutter="0"/>
          <w:cols w:space="708"/>
          <w:docGrid w:linePitch="360"/>
        </w:sect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4A3E2C" w:rsidRPr="00625320" w:rsidRDefault="00CE178F" w:rsidP="00716EFE">
      <w:pPr>
        <w:pStyle w:val="ac"/>
        <w:numPr>
          <w:ilvl w:val="1"/>
          <w:numId w:val="36"/>
        </w:numPr>
        <w:spacing w:after="0" w:line="240" w:lineRule="auto"/>
        <w:ind w:left="0" w:firstLine="0"/>
        <w:jc w:val="center"/>
        <w:outlineLvl w:val="1"/>
        <w:rPr>
          <w:rFonts w:ascii="Times New Roman" w:hAnsi="Times New Roman" w:cs="Times New Roman"/>
          <w:b/>
          <w:sz w:val="28"/>
          <w:szCs w:val="28"/>
        </w:rPr>
      </w:pPr>
      <w:bookmarkStart w:id="26" w:name="_Toc502048390"/>
      <w:bookmarkStart w:id="27" w:name="_Toc525553894"/>
      <w:r w:rsidRPr="00394F1F">
        <w:rPr>
          <w:rFonts w:ascii="Times New Roman" w:hAnsi="Times New Roman" w:cs="Times New Roman"/>
          <w:b/>
          <w:sz w:val="28"/>
          <w:szCs w:val="28"/>
        </w:rPr>
        <w:lastRenderedPageBreak/>
        <w:t>Объекты местного значения</w:t>
      </w:r>
      <w:r w:rsidR="00BB0D4C">
        <w:rPr>
          <w:rFonts w:ascii="Times New Roman" w:hAnsi="Times New Roman" w:cs="Times New Roman"/>
          <w:b/>
          <w:sz w:val="28"/>
          <w:szCs w:val="28"/>
        </w:rPr>
        <w:t xml:space="preserve"> муниципального района</w:t>
      </w:r>
      <w:r w:rsidRPr="00394F1F">
        <w:rPr>
          <w:rFonts w:ascii="Times New Roman" w:hAnsi="Times New Roman" w:cs="Times New Roman"/>
          <w:b/>
          <w:sz w:val="28"/>
          <w:szCs w:val="28"/>
        </w:rPr>
        <w:t xml:space="preserve">, относящиеся </w:t>
      </w:r>
      <w:bookmarkEnd w:id="26"/>
      <w:r w:rsidR="004F0C36" w:rsidRPr="004F0C36">
        <w:rPr>
          <w:rFonts w:ascii="Times New Roman" w:hAnsi="Times New Roman" w:cs="Times New Roman"/>
          <w:b/>
          <w:sz w:val="28"/>
          <w:szCs w:val="28"/>
        </w:rPr>
        <w:t xml:space="preserve">к области </w:t>
      </w:r>
      <w:r w:rsidR="00134203" w:rsidRPr="00134203">
        <w:rPr>
          <w:rFonts w:ascii="Times New Roman" w:hAnsi="Times New Roman" w:cs="Times New Roman"/>
          <w:b/>
          <w:sz w:val="28"/>
          <w:szCs w:val="28"/>
        </w:rPr>
        <w:t>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учреждения и учреждения дополнительного образования), здравоохранения, культуры, досуга, физической культуры и спорта, финансируемые за счет средств бюджета муниципального района</w:t>
      </w:r>
      <w:r w:rsidR="00134203">
        <w:rPr>
          <w:rFonts w:ascii="Times New Roman" w:hAnsi="Times New Roman" w:cs="Times New Roman"/>
          <w:b/>
          <w:sz w:val="28"/>
          <w:szCs w:val="28"/>
        </w:rPr>
        <w:t xml:space="preserve">, </w:t>
      </w:r>
      <w:r w:rsidR="00134203" w:rsidRPr="00134203">
        <w:rPr>
          <w:rFonts w:ascii="Times New Roman" w:hAnsi="Times New Roman" w:cs="Times New Roman"/>
          <w:b/>
          <w:sz w:val="28"/>
          <w:szCs w:val="28"/>
        </w:rPr>
        <w:t>административные здания, необходимые для обеспечения деятельности органов местного самоуправления муниципального района</w:t>
      </w:r>
      <w:bookmarkEnd w:id="27"/>
    </w:p>
    <w:p w:rsidR="00A16B24" w:rsidRDefault="00A16B24" w:rsidP="00A16B24">
      <w:pPr>
        <w:pStyle w:val="20"/>
        <w:spacing w:before="0" w:line="240" w:lineRule="auto"/>
        <w:jc w:val="center"/>
        <w:rPr>
          <w:rFonts w:ascii="Times New Roman" w:hAnsi="Times New Roman" w:cs="Times New Roman"/>
          <w:color w:val="auto"/>
          <w:sz w:val="28"/>
          <w:szCs w:val="28"/>
        </w:rPr>
      </w:pPr>
    </w:p>
    <w:p w:rsidR="00134203" w:rsidRDefault="00134203" w:rsidP="00134203">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Расчет количества и вместимости учреждений и предприятий обслуживания, размеры земельных участков в общественно-деловой зоне, их размещение следует определять по социальным нормативам исходя из функционального назначения объекта в соответствии с </w:t>
      </w:r>
      <w:r w:rsidRPr="007E2FE8">
        <w:rPr>
          <w:rFonts w:ascii="Times New Roman" w:hAnsi="Times New Roman" w:cs="Times New Roman"/>
          <w:sz w:val="28"/>
          <w:szCs w:val="28"/>
        </w:rPr>
        <w:t>таблицами 1, 2</w:t>
      </w:r>
      <w:r>
        <w:rPr>
          <w:rFonts w:ascii="Times New Roman" w:hAnsi="Times New Roman" w:cs="Times New Roman"/>
          <w:sz w:val="28"/>
          <w:szCs w:val="28"/>
        </w:rPr>
        <w:t>,3</w:t>
      </w:r>
      <w:r w:rsidRPr="001C0CB6">
        <w:rPr>
          <w:rFonts w:ascii="Times New Roman" w:hAnsi="Times New Roman" w:cs="Times New Roman"/>
          <w:sz w:val="28"/>
          <w:szCs w:val="28"/>
        </w:rPr>
        <w:t>.</w:t>
      </w:r>
    </w:p>
    <w:p w:rsidR="00134203" w:rsidRPr="004A3E2C" w:rsidRDefault="00134203" w:rsidP="00134203">
      <w:pPr>
        <w:pStyle w:val="aff0"/>
        <w:widowControl w:val="0"/>
        <w:spacing w:before="0" w:beforeAutospacing="0" w:after="0" w:afterAutospacing="0" w:line="239" w:lineRule="auto"/>
        <w:ind w:firstLine="709"/>
        <w:jc w:val="right"/>
        <w:rPr>
          <w:b/>
          <w:sz w:val="28"/>
          <w:szCs w:val="28"/>
        </w:rPr>
      </w:pPr>
      <w:r w:rsidRPr="004A3E2C">
        <w:rPr>
          <w:sz w:val="28"/>
          <w:szCs w:val="28"/>
        </w:rPr>
        <w:t>Таблица 1</w:t>
      </w:r>
    </w:p>
    <w:tbl>
      <w:tblPr>
        <w:tblW w:w="10388" w:type="dxa"/>
        <w:jc w:val="center"/>
        <w:tblLayout w:type="fixed"/>
        <w:tblCellMar>
          <w:left w:w="45" w:type="dxa"/>
          <w:right w:w="45" w:type="dxa"/>
        </w:tblCellMar>
        <w:tblLook w:val="0000"/>
      </w:tblPr>
      <w:tblGrid>
        <w:gridCol w:w="1814"/>
        <w:gridCol w:w="853"/>
        <w:gridCol w:w="1140"/>
        <w:gridCol w:w="6"/>
        <w:gridCol w:w="1134"/>
        <w:gridCol w:w="2332"/>
        <w:gridCol w:w="3109"/>
      </w:tblGrid>
      <w:tr w:rsidR="00134203" w:rsidRPr="007E2FE8" w:rsidTr="00134203">
        <w:trPr>
          <w:jc w:val="center"/>
        </w:trPr>
        <w:tc>
          <w:tcPr>
            <w:tcW w:w="1814" w:type="dxa"/>
            <w:vMerge w:val="restart"/>
            <w:tcBorders>
              <w:top w:val="single" w:sz="2" w:space="0" w:color="auto"/>
              <w:left w:val="single" w:sz="2" w:space="0" w:color="auto"/>
              <w:right w:val="single" w:sz="2" w:space="0" w:color="auto"/>
            </w:tcBorders>
            <w:shd w:val="clear" w:color="auto" w:fill="CCFFCC"/>
            <w:vAlign w:val="center"/>
          </w:tcPr>
          <w:p w:rsidR="00134203" w:rsidRPr="004179A4" w:rsidRDefault="00134203" w:rsidP="00134203">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 xml:space="preserve">Учреждения, предприятия, </w:t>
            </w:r>
          </w:p>
          <w:p w:rsidR="00134203" w:rsidRPr="004179A4" w:rsidRDefault="00134203" w:rsidP="00134203">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сооружения</w:t>
            </w:r>
          </w:p>
        </w:tc>
        <w:tc>
          <w:tcPr>
            <w:tcW w:w="853" w:type="dxa"/>
            <w:vMerge w:val="restart"/>
            <w:tcBorders>
              <w:top w:val="single" w:sz="2" w:space="0" w:color="auto"/>
              <w:left w:val="single" w:sz="2" w:space="0" w:color="auto"/>
              <w:right w:val="single" w:sz="2" w:space="0" w:color="auto"/>
            </w:tcBorders>
            <w:shd w:val="clear" w:color="auto" w:fill="CCFFCC"/>
            <w:vAlign w:val="center"/>
          </w:tcPr>
          <w:p w:rsidR="00134203" w:rsidRPr="004179A4" w:rsidRDefault="00134203" w:rsidP="00134203">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Единица измерения</w:t>
            </w:r>
          </w:p>
        </w:tc>
        <w:tc>
          <w:tcPr>
            <w:tcW w:w="2280" w:type="dxa"/>
            <w:gridSpan w:val="3"/>
            <w:tcBorders>
              <w:top w:val="single" w:sz="2" w:space="0" w:color="auto"/>
              <w:left w:val="single" w:sz="2" w:space="0" w:color="auto"/>
              <w:bottom w:val="single" w:sz="2" w:space="0" w:color="auto"/>
              <w:right w:val="single" w:sz="2" w:space="0" w:color="auto"/>
            </w:tcBorders>
            <w:shd w:val="clear" w:color="auto" w:fill="CCFFCC"/>
            <w:vAlign w:val="center"/>
          </w:tcPr>
          <w:p w:rsidR="00134203" w:rsidRPr="004179A4" w:rsidRDefault="00134203" w:rsidP="00134203">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 xml:space="preserve">Рекомендуемая </w:t>
            </w:r>
          </w:p>
          <w:p w:rsidR="00134203" w:rsidRPr="004179A4" w:rsidRDefault="00134203" w:rsidP="00134203">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обеспеченность на 1000 жителей (в пределах минимума)</w:t>
            </w:r>
          </w:p>
        </w:tc>
        <w:tc>
          <w:tcPr>
            <w:tcW w:w="2332" w:type="dxa"/>
            <w:vMerge w:val="restart"/>
            <w:tcBorders>
              <w:top w:val="single" w:sz="2" w:space="0" w:color="auto"/>
              <w:left w:val="single" w:sz="2" w:space="0" w:color="auto"/>
              <w:right w:val="single" w:sz="2" w:space="0" w:color="auto"/>
            </w:tcBorders>
            <w:shd w:val="clear" w:color="auto" w:fill="CCFFCC"/>
            <w:vAlign w:val="center"/>
          </w:tcPr>
          <w:p w:rsidR="00134203" w:rsidRPr="004179A4" w:rsidRDefault="00134203" w:rsidP="00134203">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Размер земельного участка, м</w:t>
            </w:r>
            <w:r w:rsidRPr="004179A4">
              <w:rPr>
                <w:rFonts w:ascii="Times New Roman" w:eastAsia="Times New Roman" w:hAnsi="Times New Roman" w:cs="Times New Roman"/>
                <w:b/>
                <w:sz w:val="20"/>
                <w:szCs w:val="20"/>
                <w:vertAlign w:val="superscript"/>
                <w:lang w:eastAsia="ru-RU"/>
              </w:rPr>
              <w:t>2</w:t>
            </w:r>
            <w:r w:rsidRPr="004179A4">
              <w:rPr>
                <w:rFonts w:ascii="Times New Roman" w:eastAsia="Times New Roman" w:hAnsi="Times New Roman" w:cs="Times New Roman"/>
                <w:b/>
                <w:sz w:val="20"/>
                <w:szCs w:val="20"/>
                <w:lang w:eastAsia="ru-RU"/>
              </w:rPr>
              <w:t>/единица измерения</w:t>
            </w:r>
          </w:p>
        </w:tc>
        <w:tc>
          <w:tcPr>
            <w:tcW w:w="3109" w:type="dxa"/>
            <w:vMerge w:val="restart"/>
            <w:tcBorders>
              <w:top w:val="single" w:sz="2" w:space="0" w:color="auto"/>
              <w:left w:val="single" w:sz="2" w:space="0" w:color="auto"/>
              <w:right w:val="single" w:sz="2" w:space="0" w:color="auto"/>
            </w:tcBorders>
            <w:shd w:val="clear" w:color="auto" w:fill="CCFFCC"/>
            <w:vAlign w:val="center"/>
          </w:tcPr>
          <w:p w:rsidR="00134203" w:rsidRPr="004179A4" w:rsidRDefault="00134203" w:rsidP="00134203">
            <w:pPr>
              <w:widowControl w:val="0"/>
              <w:spacing w:after="0" w:line="260" w:lineRule="auto"/>
              <w:jc w:val="center"/>
              <w:rPr>
                <w:rFonts w:ascii="Times New Roman" w:eastAsia="Times New Roman" w:hAnsi="Times New Roman" w:cs="Times New Roman"/>
                <w:b/>
                <w:sz w:val="20"/>
                <w:szCs w:val="20"/>
                <w:lang w:eastAsia="ru-RU"/>
              </w:rPr>
            </w:pPr>
            <w:r w:rsidRPr="004179A4">
              <w:rPr>
                <w:rFonts w:ascii="Times New Roman" w:eastAsia="Times New Roman" w:hAnsi="Times New Roman" w:cs="Times New Roman"/>
                <w:b/>
                <w:sz w:val="20"/>
                <w:szCs w:val="20"/>
                <w:lang w:eastAsia="ru-RU"/>
              </w:rPr>
              <w:t>Примечание</w:t>
            </w:r>
          </w:p>
        </w:tc>
      </w:tr>
      <w:tr w:rsidR="00134203" w:rsidRPr="007E2FE8" w:rsidTr="00134203">
        <w:trPr>
          <w:jc w:val="center"/>
        </w:trPr>
        <w:tc>
          <w:tcPr>
            <w:tcW w:w="1814" w:type="dxa"/>
            <w:vMerge/>
            <w:tcBorders>
              <w:left w:val="single" w:sz="2" w:space="0" w:color="auto"/>
              <w:bottom w:val="single" w:sz="2" w:space="0" w:color="auto"/>
              <w:right w:val="single" w:sz="2" w:space="0" w:color="auto"/>
            </w:tcBorders>
            <w:shd w:val="clear" w:color="auto" w:fill="CCFFCC"/>
            <w:vAlign w:val="center"/>
          </w:tcPr>
          <w:p w:rsidR="00134203" w:rsidRPr="007E2FE8" w:rsidRDefault="00134203" w:rsidP="00134203">
            <w:pPr>
              <w:spacing w:line="240" w:lineRule="auto"/>
              <w:jc w:val="center"/>
              <w:rPr>
                <w:rFonts w:ascii="Times New Roman" w:hAnsi="Times New Roman" w:cs="Times New Roman"/>
                <w:bCs/>
              </w:rPr>
            </w:pPr>
          </w:p>
        </w:tc>
        <w:tc>
          <w:tcPr>
            <w:tcW w:w="853" w:type="dxa"/>
            <w:vMerge/>
            <w:tcBorders>
              <w:left w:val="single" w:sz="2" w:space="0" w:color="auto"/>
              <w:bottom w:val="single" w:sz="2" w:space="0" w:color="auto"/>
              <w:right w:val="single" w:sz="2" w:space="0" w:color="auto"/>
            </w:tcBorders>
            <w:shd w:val="clear" w:color="auto" w:fill="CCFFCC"/>
            <w:vAlign w:val="center"/>
          </w:tcPr>
          <w:p w:rsidR="00134203" w:rsidRPr="007E2FE8" w:rsidRDefault="00134203" w:rsidP="00134203">
            <w:pPr>
              <w:spacing w:line="240" w:lineRule="auto"/>
              <w:jc w:val="center"/>
              <w:rPr>
                <w:rFonts w:ascii="Times New Roman" w:hAnsi="Times New Roman" w:cs="Times New Roman"/>
                <w:bCs/>
              </w:rPr>
            </w:pPr>
          </w:p>
        </w:tc>
        <w:tc>
          <w:tcPr>
            <w:tcW w:w="1146"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134203" w:rsidRPr="004179A4" w:rsidRDefault="00134203" w:rsidP="00134203">
            <w:pPr>
              <w:widowControl w:val="0"/>
              <w:spacing w:after="0" w:line="260" w:lineRule="auto"/>
              <w:jc w:val="center"/>
              <w:rPr>
                <w:rFonts w:ascii="Times New Roman" w:eastAsia="Times New Roman" w:hAnsi="Times New Roman" w:cs="Times New Roman"/>
                <w:b/>
                <w:bCs/>
                <w:sz w:val="20"/>
                <w:szCs w:val="20"/>
                <w:lang w:eastAsia="ru-RU"/>
              </w:rPr>
            </w:pPr>
            <w:r w:rsidRPr="004179A4">
              <w:rPr>
                <w:rFonts w:ascii="Times New Roman" w:eastAsia="Times New Roman" w:hAnsi="Times New Roman" w:cs="Times New Roman"/>
                <w:b/>
                <w:bCs/>
                <w:sz w:val="20"/>
                <w:szCs w:val="20"/>
                <w:lang w:eastAsia="ru-RU"/>
              </w:rPr>
              <w:t xml:space="preserve">городской округ, </w:t>
            </w:r>
          </w:p>
          <w:p w:rsidR="00134203" w:rsidRPr="004179A4" w:rsidRDefault="00134203" w:rsidP="00134203">
            <w:pPr>
              <w:widowControl w:val="0"/>
              <w:spacing w:after="0" w:line="260" w:lineRule="auto"/>
              <w:jc w:val="center"/>
              <w:rPr>
                <w:rFonts w:ascii="Times New Roman" w:eastAsia="Times New Roman" w:hAnsi="Times New Roman" w:cs="Times New Roman"/>
                <w:b/>
                <w:bCs/>
                <w:sz w:val="20"/>
                <w:szCs w:val="20"/>
                <w:lang w:eastAsia="ru-RU"/>
              </w:rPr>
            </w:pPr>
            <w:r w:rsidRPr="004179A4">
              <w:rPr>
                <w:rFonts w:ascii="Times New Roman" w:eastAsia="Times New Roman" w:hAnsi="Times New Roman" w:cs="Times New Roman"/>
                <w:b/>
                <w:bCs/>
                <w:sz w:val="20"/>
                <w:szCs w:val="20"/>
                <w:lang w:eastAsia="ru-RU"/>
              </w:rPr>
              <w:t>городское поселение</w:t>
            </w:r>
          </w:p>
        </w:tc>
        <w:tc>
          <w:tcPr>
            <w:tcW w:w="1134" w:type="dxa"/>
            <w:tcBorders>
              <w:top w:val="single" w:sz="2" w:space="0" w:color="auto"/>
              <w:left w:val="single" w:sz="2" w:space="0" w:color="auto"/>
              <w:bottom w:val="single" w:sz="2" w:space="0" w:color="auto"/>
              <w:right w:val="single" w:sz="2" w:space="0" w:color="auto"/>
            </w:tcBorders>
            <w:shd w:val="clear" w:color="auto" w:fill="CCFFCC"/>
            <w:vAlign w:val="center"/>
          </w:tcPr>
          <w:p w:rsidR="00134203" w:rsidRPr="004179A4" w:rsidRDefault="00134203" w:rsidP="00134203">
            <w:pPr>
              <w:widowControl w:val="0"/>
              <w:spacing w:after="0" w:line="260" w:lineRule="auto"/>
              <w:jc w:val="center"/>
              <w:rPr>
                <w:rFonts w:ascii="Times New Roman" w:eastAsia="Times New Roman" w:hAnsi="Times New Roman" w:cs="Times New Roman"/>
                <w:b/>
                <w:bCs/>
                <w:sz w:val="20"/>
                <w:szCs w:val="20"/>
                <w:lang w:eastAsia="ru-RU"/>
              </w:rPr>
            </w:pPr>
            <w:r w:rsidRPr="004179A4">
              <w:rPr>
                <w:rFonts w:ascii="Times New Roman" w:eastAsia="Times New Roman" w:hAnsi="Times New Roman" w:cs="Times New Roman"/>
                <w:b/>
                <w:bCs/>
                <w:sz w:val="20"/>
                <w:szCs w:val="20"/>
                <w:lang w:eastAsia="ru-RU"/>
              </w:rPr>
              <w:t>сельское поселение</w:t>
            </w:r>
          </w:p>
        </w:tc>
        <w:tc>
          <w:tcPr>
            <w:tcW w:w="2332" w:type="dxa"/>
            <w:vMerge/>
            <w:tcBorders>
              <w:left w:val="single" w:sz="2" w:space="0" w:color="auto"/>
              <w:bottom w:val="single" w:sz="2" w:space="0" w:color="auto"/>
              <w:right w:val="single" w:sz="2" w:space="0" w:color="auto"/>
            </w:tcBorders>
            <w:shd w:val="clear" w:color="auto" w:fill="CCFFCC"/>
          </w:tcPr>
          <w:p w:rsidR="00134203" w:rsidRPr="007E2FE8" w:rsidRDefault="00134203" w:rsidP="00134203">
            <w:pPr>
              <w:spacing w:line="240" w:lineRule="auto"/>
              <w:rPr>
                <w:rFonts w:ascii="Times New Roman" w:hAnsi="Times New Roman" w:cs="Times New Roman"/>
                <w:bCs/>
              </w:rPr>
            </w:pPr>
          </w:p>
        </w:tc>
        <w:tc>
          <w:tcPr>
            <w:tcW w:w="3109" w:type="dxa"/>
            <w:vMerge/>
            <w:tcBorders>
              <w:left w:val="single" w:sz="2" w:space="0" w:color="auto"/>
              <w:bottom w:val="single" w:sz="2" w:space="0" w:color="auto"/>
              <w:right w:val="single" w:sz="2" w:space="0" w:color="auto"/>
            </w:tcBorders>
            <w:shd w:val="clear" w:color="auto" w:fill="CCFFCC"/>
          </w:tcPr>
          <w:p w:rsidR="00134203" w:rsidRPr="007E2FE8" w:rsidRDefault="00134203" w:rsidP="00134203">
            <w:pPr>
              <w:spacing w:line="240" w:lineRule="auto"/>
              <w:rPr>
                <w:rFonts w:ascii="Times New Roman" w:hAnsi="Times New Roman" w:cs="Times New Roman"/>
                <w:bCs/>
              </w:rPr>
            </w:pPr>
          </w:p>
        </w:tc>
      </w:tr>
      <w:tr w:rsidR="00134203" w:rsidRPr="007E2FE8" w:rsidTr="00134203">
        <w:trPr>
          <w:jc w:val="center"/>
        </w:trPr>
        <w:tc>
          <w:tcPr>
            <w:tcW w:w="1814" w:type="dxa"/>
            <w:tcBorders>
              <w:left w:val="single" w:sz="2" w:space="0" w:color="auto"/>
              <w:bottom w:val="single" w:sz="2" w:space="0" w:color="auto"/>
              <w:right w:val="single" w:sz="2" w:space="0" w:color="auto"/>
            </w:tcBorders>
            <w:shd w:val="clear" w:color="auto" w:fill="CCFFCC"/>
            <w:vAlign w:val="center"/>
          </w:tcPr>
          <w:p w:rsidR="00134203" w:rsidRPr="007E2FE8" w:rsidRDefault="00134203" w:rsidP="00134203">
            <w:pPr>
              <w:spacing w:line="240" w:lineRule="auto"/>
              <w:jc w:val="center"/>
              <w:rPr>
                <w:rFonts w:ascii="Times New Roman" w:hAnsi="Times New Roman" w:cs="Times New Roman"/>
              </w:rPr>
            </w:pPr>
            <w:r w:rsidRPr="007E2FE8">
              <w:rPr>
                <w:rFonts w:ascii="Times New Roman" w:hAnsi="Times New Roman" w:cs="Times New Roman"/>
              </w:rPr>
              <w:t>1</w:t>
            </w:r>
          </w:p>
        </w:tc>
        <w:tc>
          <w:tcPr>
            <w:tcW w:w="853" w:type="dxa"/>
            <w:tcBorders>
              <w:left w:val="single" w:sz="2" w:space="0" w:color="auto"/>
              <w:bottom w:val="single" w:sz="2" w:space="0" w:color="auto"/>
              <w:right w:val="single" w:sz="2" w:space="0" w:color="auto"/>
            </w:tcBorders>
            <w:shd w:val="clear" w:color="auto" w:fill="CCFFCC"/>
            <w:vAlign w:val="center"/>
          </w:tcPr>
          <w:p w:rsidR="00134203" w:rsidRPr="007E2FE8" w:rsidRDefault="00134203" w:rsidP="00134203">
            <w:pPr>
              <w:spacing w:line="240" w:lineRule="auto"/>
              <w:jc w:val="center"/>
              <w:rPr>
                <w:rFonts w:ascii="Times New Roman" w:hAnsi="Times New Roman" w:cs="Times New Roman"/>
              </w:rPr>
            </w:pPr>
            <w:r w:rsidRPr="007E2FE8">
              <w:rPr>
                <w:rFonts w:ascii="Times New Roman" w:hAnsi="Times New Roman" w:cs="Times New Roman"/>
              </w:rPr>
              <w:t>2</w:t>
            </w:r>
          </w:p>
        </w:tc>
        <w:tc>
          <w:tcPr>
            <w:tcW w:w="1146" w:type="dxa"/>
            <w:gridSpan w:val="2"/>
            <w:tcBorders>
              <w:top w:val="single" w:sz="2" w:space="0" w:color="auto"/>
              <w:left w:val="single" w:sz="2" w:space="0" w:color="auto"/>
              <w:bottom w:val="single" w:sz="2" w:space="0" w:color="auto"/>
              <w:right w:val="single" w:sz="2" w:space="0" w:color="auto"/>
            </w:tcBorders>
            <w:shd w:val="clear" w:color="auto" w:fill="CCFFCC"/>
            <w:vAlign w:val="center"/>
          </w:tcPr>
          <w:p w:rsidR="00134203" w:rsidRPr="007E2FE8" w:rsidRDefault="00134203" w:rsidP="00134203">
            <w:pPr>
              <w:spacing w:line="240" w:lineRule="auto"/>
              <w:jc w:val="center"/>
              <w:rPr>
                <w:rFonts w:ascii="Times New Roman" w:hAnsi="Times New Roman" w:cs="Times New Roman"/>
              </w:rPr>
            </w:pPr>
            <w:r w:rsidRPr="007E2FE8">
              <w:rPr>
                <w:rFonts w:ascii="Times New Roman" w:hAnsi="Times New Roman" w:cs="Times New Roman"/>
              </w:rPr>
              <w:t>3</w:t>
            </w:r>
          </w:p>
        </w:tc>
        <w:tc>
          <w:tcPr>
            <w:tcW w:w="1134" w:type="dxa"/>
            <w:tcBorders>
              <w:top w:val="single" w:sz="2" w:space="0" w:color="auto"/>
              <w:left w:val="single" w:sz="2" w:space="0" w:color="auto"/>
              <w:bottom w:val="single" w:sz="2" w:space="0" w:color="auto"/>
              <w:right w:val="single" w:sz="2" w:space="0" w:color="auto"/>
            </w:tcBorders>
            <w:shd w:val="clear" w:color="auto" w:fill="CCFFCC"/>
            <w:vAlign w:val="center"/>
          </w:tcPr>
          <w:p w:rsidR="00134203" w:rsidRPr="007E2FE8" w:rsidRDefault="00134203" w:rsidP="00134203">
            <w:pPr>
              <w:spacing w:line="240" w:lineRule="auto"/>
              <w:jc w:val="center"/>
              <w:rPr>
                <w:rFonts w:ascii="Times New Roman" w:hAnsi="Times New Roman" w:cs="Times New Roman"/>
              </w:rPr>
            </w:pPr>
            <w:r w:rsidRPr="007E2FE8">
              <w:rPr>
                <w:rFonts w:ascii="Times New Roman" w:hAnsi="Times New Roman" w:cs="Times New Roman"/>
              </w:rPr>
              <w:t>4</w:t>
            </w:r>
          </w:p>
        </w:tc>
        <w:tc>
          <w:tcPr>
            <w:tcW w:w="2332" w:type="dxa"/>
            <w:tcBorders>
              <w:left w:val="single" w:sz="2" w:space="0" w:color="auto"/>
              <w:bottom w:val="single" w:sz="2" w:space="0" w:color="auto"/>
              <w:right w:val="single" w:sz="2" w:space="0" w:color="auto"/>
            </w:tcBorders>
            <w:shd w:val="clear" w:color="auto" w:fill="CCFFCC"/>
            <w:vAlign w:val="center"/>
          </w:tcPr>
          <w:p w:rsidR="00134203" w:rsidRPr="007E2FE8" w:rsidRDefault="00134203" w:rsidP="00134203">
            <w:pPr>
              <w:spacing w:line="240" w:lineRule="auto"/>
              <w:jc w:val="center"/>
              <w:rPr>
                <w:rFonts w:ascii="Times New Roman" w:hAnsi="Times New Roman" w:cs="Times New Roman"/>
              </w:rPr>
            </w:pPr>
            <w:r w:rsidRPr="007E2FE8">
              <w:rPr>
                <w:rFonts w:ascii="Times New Roman" w:hAnsi="Times New Roman" w:cs="Times New Roman"/>
              </w:rPr>
              <w:t>5</w:t>
            </w:r>
          </w:p>
        </w:tc>
        <w:tc>
          <w:tcPr>
            <w:tcW w:w="3109" w:type="dxa"/>
            <w:tcBorders>
              <w:left w:val="single" w:sz="2" w:space="0" w:color="auto"/>
              <w:bottom w:val="single" w:sz="2" w:space="0" w:color="auto"/>
              <w:right w:val="single" w:sz="2" w:space="0" w:color="auto"/>
            </w:tcBorders>
            <w:shd w:val="clear" w:color="auto" w:fill="CCFFCC"/>
            <w:vAlign w:val="center"/>
          </w:tcPr>
          <w:p w:rsidR="00134203" w:rsidRPr="007E2FE8" w:rsidRDefault="00134203" w:rsidP="00134203">
            <w:pPr>
              <w:spacing w:line="240" w:lineRule="auto"/>
              <w:jc w:val="center"/>
              <w:rPr>
                <w:rFonts w:ascii="Times New Roman" w:hAnsi="Times New Roman" w:cs="Times New Roman"/>
              </w:rPr>
            </w:pPr>
            <w:r w:rsidRPr="007E2FE8">
              <w:rPr>
                <w:rFonts w:ascii="Times New Roman" w:hAnsi="Times New Roman" w:cs="Times New Roman"/>
              </w:rPr>
              <w:t>6</w:t>
            </w:r>
          </w:p>
        </w:tc>
      </w:tr>
      <w:tr w:rsidR="00134203" w:rsidRPr="007E2FE8" w:rsidTr="00134203">
        <w:trPr>
          <w:trHeight w:val="312"/>
          <w:jc w:val="center"/>
        </w:trPr>
        <w:tc>
          <w:tcPr>
            <w:tcW w:w="10388" w:type="dxa"/>
            <w:gridSpan w:val="7"/>
            <w:tcBorders>
              <w:top w:val="single" w:sz="2" w:space="0" w:color="auto"/>
              <w:left w:val="single" w:sz="2" w:space="0" w:color="auto"/>
              <w:bottom w:val="single" w:sz="2" w:space="0" w:color="auto"/>
              <w:right w:val="single" w:sz="2" w:space="0" w:color="auto"/>
            </w:tcBorders>
            <w:vAlign w:val="center"/>
          </w:tcPr>
          <w:p w:rsidR="00134203" w:rsidRPr="007E2FE8" w:rsidRDefault="00134203" w:rsidP="00134203">
            <w:pPr>
              <w:spacing w:line="240" w:lineRule="auto"/>
              <w:jc w:val="center"/>
              <w:rPr>
                <w:rFonts w:ascii="Times New Roman" w:hAnsi="Times New Roman" w:cs="Times New Roman"/>
              </w:rPr>
            </w:pPr>
            <w:r w:rsidRPr="007E2FE8">
              <w:rPr>
                <w:rFonts w:ascii="Times New Roman" w:hAnsi="Times New Roman" w:cs="Times New Roman"/>
              </w:rPr>
              <w:t>I. Учреждения образования</w:t>
            </w:r>
          </w:p>
        </w:tc>
      </w:tr>
      <w:tr w:rsidR="00134203" w:rsidRPr="007E2FE8" w:rsidTr="00134203">
        <w:trPr>
          <w:jc w:val="center"/>
        </w:trPr>
        <w:tc>
          <w:tcPr>
            <w:tcW w:w="1814" w:type="dxa"/>
            <w:vMerge w:val="restart"/>
            <w:tcBorders>
              <w:top w:val="single" w:sz="2" w:space="0" w:color="auto"/>
              <w:left w:val="single" w:sz="2" w:space="0" w:color="auto"/>
              <w:right w:val="single" w:sz="2" w:space="0" w:color="auto"/>
            </w:tcBorders>
          </w:tcPr>
          <w:p w:rsidR="00134203" w:rsidRPr="007E2FE8" w:rsidRDefault="00134203" w:rsidP="00134203">
            <w:pPr>
              <w:widowControl w:val="0"/>
              <w:spacing w:after="0" w:line="260" w:lineRule="auto"/>
              <w:ind w:left="57"/>
              <w:jc w:val="both"/>
              <w:rPr>
                <w:rFonts w:ascii="Times New Roman" w:hAnsi="Times New Roman" w:cs="Times New Roman"/>
                <w:bCs/>
              </w:rPr>
            </w:pPr>
            <w:r w:rsidRPr="007E2FE8">
              <w:rPr>
                <w:rFonts w:ascii="Times New Roman" w:hAnsi="Times New Roman" w:cs="Times New Roman"/>
                <w:bCs/>
              </w:rPr>
              <w:t xml:space="preserve">Дошкольная </w:t>
            </w:r>
          </w:p>
          <w:p w:rsidR="00134203" w:rsidRPr="007E2FE8" w:rsidRDefault="00134203" w:rsidP="00134203">
            <w:pPr>
              <w:spacing w:line="240" w:lineRule="auto"/>
              <w:ind w:left="57"/>
              <w:rPr>
                <w:rFonts w:ascii="Times New Roman" w:hAnsi="Times New Roman" w:cs="Times New Roman"/>
                <w:bCs/>
              </w:rPr>
            </w:pPr>
            <w:r w:rsidRPr="007E2FE8">
              <w:rPr>
                <w:rFonts w:ascii="Times New Roman" w:hAnsi="Times New Roman" w:cs="Times New Roman"/>
                <w:bCs/>
              </w:rPr>
              <w:t xml:space="preserve">организация  </w:t>
            </w:r>
          </w:p>
        </w:tc>
        <w:tc>
          <w:tcPr>
            <w:tcW w:w="853" w:type="dxa"/>
            <w:vMerge w:val="restart"/>
            <w:tcBorders>
              <w:top w:val="single" w:sz="2"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2" w:space="0" w:color="auto"/>
              <w:left w:val="single" w:sz="2" w:space="0" w:color="auto"/>
              <w:bottom w:val="nil"/>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 xml:space="preserve">Расчет по демографии с учетом численности детей </w:t>
            </w:r>
          </w:p>
        </w:tc>
        <w:tc>
          <w:tcPr>
            <w:tcW w:w="2332" w:type="dxa"/>
            <w:vMerge w:val="restart"/>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left="30" w:right="97"/>
              <w:jc w:val="both"/>
              <w:rPr>
                <w:rFonts w:ascii="Times New Roman" w:eastAsia="Times New Roman" w:hAnsi="Times New Roman" w:cs="Times New Roman"/>
                <w:spacing w:val="-4"/>
                <w:lang w:eastAsia="ru-RU"/>
              </w:rPr>
            </w:pPr>
            <w:r w:rsidRPr="004179A4">
              <w:rPr>
                <w:rFonts w:ascii="Times New Roman" w:eastAsia="Times New Roman" w:hAnsi="Times New Roman" w:cs="Times New Roman"/>
                <w:spacing w:val="-4"/>
                <w:lang w:eastAsia="ru-RU"/>
              </w:rPr>
              <w:t xml:space="preserve">Определяется </w:t>
            </w:r>
            <w:proofErr w:type="spellStart"/>
            <w:r w:rsidRPr="004179A4">
              <w:rPr>
                <w:rFonts w:ascii="Times New Roman" w:eastAsia="Times New Roman" w:hAnsi="Times New Roman" w:cs="Times New Roman"/>
                <w:spacing w:val="-4"/>
                <w:lang w:eastAsia="ru-RU"/>
              </w:rPr>
              <w:t>расче</w:t>
            </w:r>
            <w:r>
              <w:rPr>
                <w:rFonts w:ascii="Times New Roman" w:eastAsia="Times New Roman" w:hAnsi="Times New Roman" w:cs="Times New Roman"/>
                <w:spacing w:val="-4"/>
                <w:lang w:eastAsia="ru-RU"/>
              </w:rPr>
              <w:t>-</w:t>
            </w:r>
            <w:r w:rsidRPr="004179A4">
              <w:rPr>
                <w:rFonts w:ascii="Times New Roman" w:eastAsia="Times New Roman" w:hAnsi="Times New Roman" w:cs="Times New Roman"/>
                <w:spacing w:val="-4"/>
                <w:lang w:eastAsia="ru-RU"/>
              </w:rPr>
              <w:t>том</w:t>
            </w:r>
            <w:proofErr w:type="spellEnd"/>
            <w:r w:rsidRPr="004179A4">
              <w:rPr>
                <w:rFonts w:ascii="Times New Roman" w:eastAsia="Times New Roman" w:hAnsi="Times New Roman" w:cs="Times New Roman"/>
                <w:spacing w:val="-4"/>
                <w:lang w:eastAsia="ru-RU"/>
              </w:rPr>
              <w:t xml:space="preserve"> в зависимости от вместимости в соответствии с </w:t>
            </w:r>
            <w:proofErr w:type="spellStart"/>
            <w:r w:rsidRPr="004179A4">
              <w:rPr>
                <w:rFonts w:ascii="Times New Roman" w:eastAsia="Times New Roman" w:hAnsi="Times New Roman" w:cs="Times New Roman"/>
                <w:spacing w:val="-4"/>
                <w:lang w:eastAsia="ru-RU"/>
              </w:rPr>
              <w:t>СанПиН</w:t>
            </w:r>
            <w:proofErr w:type="spellEnd"/>
            <w:r w:rsidRPr="004179A4">
              <w:rPr>
                <w:rFonts w:ascii="Times New Roman" w:eastAsia="Times New Roman" w:hAnsi="Times New Roman" w:cs="Times New Roman"/>
                <w:spacing w:val="-4"/>
                <w:lang w:eastAsia="ru-RU"/>
              </w:rPr>
              <w:t xml:space="preserve"> 2.4.1.2660-10.</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spacing w:val="-4"/>
                <w:lang w:eastAsia="ru-RU"/>
              </w:rPr>
            </w:pPr>
            <w:r w:rsidRPr="004179A4">
              <w:rPr>
                <w:rFonts w:ascii="Times New Roman" w:eastAsia="Times New Roman" w:hAnsi="Times New Roman" w:cs="Times New Roman"/>
                <w:spacing w:val="-4"/>
                <w:lang w:eastAsia="ru-RU"/>
              </w:rPr>
              <w:t xml:space="preserve">В условиях реконструкции размеры земельных участков могут быть уменьшены на 25 %, при размещении на рельефе с уклоном более 20 % – на 15 %; в </w:t>
            </w:r>
            <w:proofErr w:type="spellStart"/>
            <w:r w:rsidRPr="004179A4">
              <w:rPr>
                <w:rFonts w:ascii="Times New Roman" w:eastAsia="Times New Roman" w:hAnsi="Times New Roman" w:cs="Times New Roman"/>
                <w:spacing w:val="-4"/>
                <w:lang w:eastAsia="ru-RU"/>
              </w:rPr>
              <w:t>поселениях-ново-стройках</w:t>
            </w:r>
            <w:proofErr w:type="spellEnd"/>
            <w:r w:rsidRPr="004179A4">
              <w:rPr>
                <w:rFonts w:ascii="Times New Roman" w:eastAsia="Times New Roman" w:hAnsi="Times New Roman" w:cs="Times New Roman"/>
                <w:spacing w:val="-4"/>
                <w:lang w:eastAsia="ru-RU"/>
              </w:rPr>
              <w:t xml:space="preserve"> – на 10 %.</w:t>
            </w:r>
          </w:p>
        </w:tc>
        <w:tc>
          <w:tcPr>
            <w:tcW w:w="3109" w:type="dxa"/>
            <w:vMerge w:val="restart"/>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Уровень обеспеченности детей (0-7 лет) дошкольными организациями: </w:t>
            </w:r>
          </w:p>
          <w:p w:rsidR="00134203" w:rsidRPr="004179A4" w:rsidRDefault="00134203" w:rsidP="00134203">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городские округа и городские поселения – 90-95 %;</w:t>
            </w:r>
          </w:p>
          <w:p w:rsidR="00134203" w:rsidRPr="004179A4" w:rsidRDefault="00134203" w:rsidP="00134203">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сельские поселения – 80-85 %</w:t>
            </w:r>
          </w:p>
          <w:p w:rsidR="00134203" w:rsidRPr="004179A4" w:rsidRDefault="00134203" w:rsidP="00134203">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Нормативы удельных показателей общей площади основных видов дошкольных организаций:</w:t>
            </w:r>
          </w:p>
          <w:p w:rsidR="00134203" w:rsidRPr="004179A4" w:rsidRDefault="00134203" w:rsidP="00134203">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городские округа и городские поселения – 13,89-</w:t>
            </w:r>
            <w:smartTag w:uri="urn:schemas-microsoft-com:office:smarttags" w:element="metricconverter">
              <w:smartTagPr>
                <w:attr w:name="ProductID" w:val="15,99 м2"/>
              </w:smartTagPr>
              <w:r w:rsidRPr="004179A4">
                <w:rPr>
                  <w:rFonts w:ascii="Times New Roman" w:eastAsia="Times New Roman" w:hAnsi="Times New Roman" w:cs="Times New Roman"/>
                  <w:lang w:eastAsia="ru-RU"/>
                </w:rPr>
                <w:t>15,99 м2</w:t>
              </w:r>
            </w:smartTag>
            <w:r w:rsidRPr="004179A4">
              <w:rPr>
                <w:rFonts w:ascii="Times New Roman" w:eastAsia="Times New Roman" w:hAnsi="Times New Roman" w:cs="Times New Roman"/>
                <w:lang w:eastAsia="ru-RU"/>
              </w:rPr>
              <w:t>,</w:t>
            </w:r>
          </w:p>
          <w:p w:rsidR="00134203" w:rsidRPr="004179A4" w:rsidRDefault="00134203" w:rsidP="00134203">
            <w:pPr>
              <w:widowControl w:val="0"/>
              <w:spacing w:after="0" w:line="240" w:lineRule="auto"/>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сельские поселения – 10,49-</w:t>
            </w:r>
            <w:smartTag w:uri="urn:schemas-microsoft-com:office:smarttags" w:element="metricconverter">
              <w:smartTagPr>
                <w:attr w:name="ProductID" w:val="19,59 м2"/>
              </w:smartTagPr>
              <w:r w:rsidRPr="004179A4">
                <w:rPr>
                  <w:rFonts w:ascii="Times New Roman" w:eastAsia="Times New Roman" w:hAnsi="Times New Roman" w:cs="Times New Roman"/>
                  <w:lang w:eastAsia="ru-RU"/>
                </w:rPr>
                <w:t>19,59 м2</w:t>
              </w:r>
            </w:smartTag>
            <w:r w:rsidRPr="004179A4">
              <w:rPr>
                <w:rFonts w:ascii="Times New Roman" w:eastAsia="Times New Roman" w:hAnsi="Times New Roman" w:cs="Times New Roman"/>
                <w:lang w:eastAsia="ru-RU"/>
              </w:rPr>
              <w:t xml:space="preserve"> (в зависимости от вместимости, в соответствии с Распоряжением Правительства РФ от 03.07.1996 № 1063-р).</w:t>
            </w:r>
          </w:p>
        </w:tc>
      </w:tr>
      <w:tr w:rsidR="00134203" w:rsidRPr="007E2FE8" w:rsidTr="00134203">
        <w:trPr>
          <w:trHeight w:val="260"/>
          <w:jc w:val="center"/>
        </w:trPr>
        <w:tc>
          <w:tcPr>
            <w:tcW w:w="1814" w:type="dxa"/>
            <w:vMerge/>
            <w:tcBorders>
              <w:left w:val="single" w:sz="2" w:space="0" w:color="auto"/>
              <w:right w:val="single" w:sz="2" w:space="0" w:color="auto"/>
            </w:tcBorders>
          </w:tcPr>
          <w:p w:rsidR="00134203" w:rsidRPr="007E2FE8" w:rsidRDefault="00134203" w:rsidP="00134203">
            <w:pPr>
              <w:spacing w:line="240" w:lineRule="auto"/>
              <w:ind w:left="57"/>
              <w:rPr>
                <w:rFonts w:ascii="Times New Roman" w:hAnsi="Times New Roman" w:cs="Times New Roman"/>
                <w:bCs/>
              </w:rPr>
            </w:pPr>
          </w:p>
        </w:tc>
        <w:tc>
          <w:tcPr>
            <w:tcW w:w="853" w:type="dxa"/>
            <w:vMerge/>
            <w:tcBorders>
              <w:left w:val="single" w:sz="2" w:space="0" w:color="auto"/>
              <w:right w:val="single" w:sz="2" w:space="0" w:color="auto"/>
            </w:tcBorders>
          </w:tcPr>
          <w:p w:rsidR="00134203" w:rsidRPr="007E2FE8" w:rsidRDefault="00134203" w:rsidP="00134203">
            <w:pPr>
              <w:spacing w:line="240" w:lineRule="auto"/>
              <w:rPr>
                <w:rFonts w:ascii="Times New Roman" w:hAnsi="Times New Roman" w:cs="Times New Roman"/>
                <w:bCs/>
              </w:rPr>
            </w:pPr>
          </w:p>
        </w:tc>
        <w:tc>
          <w:tcPr>
            <w:tcW w:w="1146" w:type="dxa"/>
            <w:gridSpan w:val="2"/>
            <w:tcBorders>
              <w:top w:val="nil"/>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50-53</w:t>
            </w:r>
          </w:p>
        </w:tc>
        <w:tc>
          <w:tcPr>
            <w:tcW w:w="1134" w:type="dxa"/>
            <w:tcBorders>
              <w:top w:val="nil"/>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16-18</w:t>
            </w:r>
          </w:p>
        </w:tc>
        <w:tc>
          <w:tcPr>
            <w:tcW w:w="2332" w:type="dxa"/>
            <w:vMerge/>
            <w:tcBorders>
              <w:left w:val="single" w:sz="2" w:space="0" w:color="auto"/>
              <w:right w:val="single" w:sz="2" w:space="0" w:color="auto"/>
            </w:tcBorders>
          </w:tcPr>
          <w:p w:rsidR="00134203" w:rsidRPr="007E2FE8" w:rsidRDefault="00134203" w:rsidP="00134203">
            <w:pPr>
              <w:spacing w:line="240" w:lineRule="auto"/>
              <w:ind w:left="30" w:right="97"/>
              <w:rPr>
                <w:rFonts w:ascii="Times New Roman" w:hAnsi="Times New Roman" w:cs="Times New Roman"/>
                <w:bCs/>
              </w:rPr>
            </w:pPr>
          </w:p>
        </w:tc>
        <w:tc>
          <w:tcPr>
            <w:tcW w:w="3109" w:type="dxa"/>
            <w:vMerge/>
            <w:tcBorders>
              <w:left w:val="single" w:sz="2" w:space="0" w:color="auto"/>
              <w:right w:val="single" w:sz="2" w:space="0" w:color="auto"/>
            </w:tcBorders>
          </w:tcPr>
          <w:p w:rsidR="00134203" w:rsidRPr="007E2FE8" w:rsidRDefault="00134203" w:rsidP="00134203">
            <w:pPr>
              <w:spacing w:line="240" w:lineRule="auto"/>
              <w:rPr>
                <w:rFonts w:ascii="Times New Roman" w:hAnsi="Times New Roman" w:cs="Times New Roman"/>
                <w:bCs/>
              </w:rPr>
            </w:pPr>
          </w:p>
        </w:tc>
      </w:tr>
      <w:tr w:rsidR="00134203" w:rsidRPr="007E2FE8" w:rsidTr="00134203">
        <w:trPr>
          <w:jc w:val="center"/>
        </w:trPr>
        <w:tc>
          <w:tcPr>
            <w:tcW w:w="1814" w:type="dxa"/>
            <w:vMerge w:val="restart"/>
            <w:tcBorders>
              <w:top w:val="single" w:sz="2" w:space="0" w:color="auto"/>
              <w:left w:val="single" w:sz="2" w:space="0" w:color="auto"/>
              <w:right w:val="single" w:sz="2" w:space="0" w:color="auto"/>
            </w:tcBorders>
          </w:tcPr>
          <w:p w:rsidR="00134203" w:rsidRPr="007E2FE8" w:rsidRDefault="00134203" w:rsidP="00134203">
            <w:pPr>
              <w:spacing w:line="240" w:lineRule="auto"/>
              <w:ind w:left="57"/>
              <w:rPr>
                <w:rFonts w:ascii="Times New Roman" w:hAnsi="Times New Roman" w:cs="Times New Roman"/>
                <w:bCs/>
              </w:rPr>
            </w:pPr>
            <w:proofErr w:type="spellStart"/>
            <w:r w:rsidRPr="007E2FE8">
              <w:rPr>
                <w:rFonts w:ascii="Times New Roman" w:hAnsi="Times New Roman" w:cs="Times New Roman"/>
                <w:bCs/>
              </w:rPr>
              <w:t>Общеобразова-тельная</w:t>
            </w:r>
            <w:proofErr w:type="spellEnd"/>
            <w:r w:rsidRPr="007E2FE8">
              <w:rPr>
                <w:rFonts w:ascii="Times New Roman" w:hAnsi="Times New Roman" w:cs="Times New Roman"/>
                <w:bCs/>
              </w:rPr>
              <w:t xml:space="preserve"> школа, лицей, гимназия </w:t>
            </w:r>
          </w:p>
        </w:tc>
        <w:tc>
          <w:tcPr>
            <w:tcW w:w="853" w:type="dxa"/>
            <w:vMerge w:val="restart"/>
            <w:tcBorders>
              <w:top w:val="single" w:sz="2"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 место</w:t>
            </w:r>
          </w:p>
          <w:p w:rsidR="00134203" w:rsidRPr="007E2FE8" w:rsidRDefault="00134203" w:rsidP="00134203">
            <w:pPr>
              <w:spacing w:line="240" w:lineRule="auto"/>
              <w:rPr>
                <w:rFonts w:ascii="Times New Roman" w:hAnsi="Times New Roman" w:cs="Times New Roman"/>
                <w:bCs/>
              </w:rPr>
            </w:pPr>
            <w:r w:rsidRPr="007E2FE8">
              <w:rPr>
                <w:rFonts w:ascii="Times New Roman" w:hAnsi="Times New Roman" w:cs="Times New Roman"/>
                <w:bCs/>
              </w:rPr>
              <w:t xml:space="preserve">   </w:t>
            </w:r>
          </w:p>
        </w:tc>
        <w:tc>
          <w:tcPr>
            <w:tcW w:w="2280" w:type="dxa"/>
            <w:gridSpan w:val="3"/>
            <w:tcBorders>
              <w:top w:val="single" w:sz="2" w:space="0" w:color="auto"/>
              <w:left w:val="single" w:sz="2" w:space="0" w:color="auto"/>
              <w:bottom w:val="nil"/>
              <w:right w:val="single" w:sz="2" w:space="0" w:color="auto"/>
            </w:tcBorders>
          </w:tcPr>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Расчет по демографии с учетом уровня охвата школьников для ориентировочных </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расчетов </w:t>
            </w:r>
          </w:p>
        </w:tc>
        <w:tc>
          <w:tcPr>
            <w:tcW w:w="2332" w:type="dxa"/>
            <w:vMerge w:val="restart"/>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до 400 мест - 50 </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400-500 мест - 60 </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500-600 мест - 50 </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600-800 мест - 40 </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lastRenderedPageBreak/>
              <w:t xml:space="preserve">800-1100 мест - 33 </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1100-1500 мест – 21</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1500-2000 мест - 17</w:t>
            </w:r>
          </w:p>
          <w:p w:rsidR="00134203" w:rsidRPr="004179A4" w:rsidRDefault="00134203" w:rsidP="00134203">
            <w:pPr>
              <w:widowControl w:val="0"/>
              <w:spacing w:after="0" w:line="240" w:lineRule="auto"/>
              <w:ind w:left="28" w:right="5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Возможно уменьшение в условиях </w:t>
            </w:r>
            <w:proofErr w:type="spellStart"/>
            <w:r w:rsidRPr="004179A4">
              <w:rPr>
                <w:rFonts w:ascii="Times New Roman" w:eastAsia="Times New Roman" w:hAnsi="Times New Roman" w:cs="Times New Roman"/>
                <w:lang w:eastAsia="ru-RU"/>
              </w:rPr>
              <w:t>реконст</w:t>
            </w:r>
            <w:r>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рукции</w:t>
            </w:r>
            <w:proofErr w:type="spellEnd"/>
            <w:r w:rsidRPr="004179A4">
              <w:rPr>
                <w:rFonts w:ascii="Times New Roman" w:eastAsia="Times New Roman" w:hAnsi="Times New Roman" w:cs="Times New Roman"/>
                <w:lang w:eastAsia="ru-RU"/>
              </w:rPr>
              <w:t xml:space="preserve"> – на 20 %.</w:t>
            </w:r>
          </w:p>
        </w:tc>
        <w:tc>
          <w:tcPr>
            <w:tcW w:w="3109" w:type="dxa"/>
            <w:vMerge w:val="restart"/>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lastRenderedPageBreak/>
              <w:t>Уровень охвата школьников I-ХI классов – 100 %</w:t>
            </w:r>
          </w:p>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Нормативы удельных показателей общей площади зданий общеобразовательных </w:t>
            </w:r>
            <w:r w:rsidRPr="004179A4">
              <w:rPr>
                <w:rFonts w:ascii="Times New Roman" w:eastAsia="Times New Roman" w:hAnsi="Times New Roman" w:cs="Times New Roman"/>
                <w:spacing w:val="-3"/>
                <w:lang w:eastAsia="ru-RU"/>
              </w:rPr>
              <w:lastRenderedPageBreak/>
              <w:t>учреждений: городские округа и городские поселения – 16,96-</w:t>
            </w:r>
            <w:smartTag w:uri="urn:schemas-microsoft-com:office:smarttags" w:element="metricconverter">
              <w:smartTagPr>
                <w:attr w:name="ProductID" w:val="31,73 м2"/>
              </w:smartTagPr>
              <w:r w:rsidRPr="004179A4">
                <w:rPr>
                  <w:rFonts w:ascii="Times New Roman" w:eastAsia="Times New Roman" w:hAnsi="Times New Roman" w:cs="Times New Roman"/>
                  <w:spacing w:val="-3"/>
                  <w:lang w:eastAsia="ru-RU"/>
                </w:rPr>
                <w:t>31,73 м2</w:t>
              </w:r>
            </w:smartTag>
            <w:r w:rsidRPr="004179A4">
              <w:rPr>
                <w:rFonts w:ascii="Times New Roman" w:eastAsia="Times New Roman" w:hAnsi="Times New Roman" w:cs="Times New Roman"/>
                <w:spacing w:val="-3"/>
                <w:lang w:eastAsia="ru-RU"/>
              </w:rPr>
              <w:t>, сельские поселения – 10,07-</w:t>
            </w:r>
            <w:smartTag w:uri="urn:schemas-microsoft-com:office:smarttags" w:element="metricconverter">
              <w:smartTagPr>
                <w:attr w:name="ProductID" w:val="22,25 м2"/>
              </w:smartTagPr>
              <w:r w:rsidRPr="004179A4">
                <w:rPr>
                  <w:rFonts w:ascii="Times New Roman" w:eastAsia="Times New Roman" w:hAnsi="Times New Roman" w:cs="Times New Roman"/>
                  <w:spacing w:val="-3"/>
                  <w:lang w:eastAsia="ru-RU"/>
                </w:rPr>
                <w:t>22,25 м2</w:t>
              </w:r>
            </w:smartTag>
            <w:r w:rsidRPr="004179A4">
              <w:rPr>
                <w:rFonts w:ascii="Times New Roman" w:eastAsia="Times New Roman" w:hAnsi="Times New Roman" w:cs="Times New Roman"/>
                <w:spacing w:val="-3"/>
                <w:lang w:eastAsia="ru-RU"/>
              </w:rPr>
              <w:t xml:space="preserve"> (в зависимости от вместимости, в соответствии с Распоряжением Правительства РФ от 03.07.1996 № 1063-р).</w:t>
            </w:r>
          </w:p>
        </w:tc>
      </w:tr>
      <w:tr w:rsidR="00134203" w:rsidRPr="007E2FE8" w:rsidTr="00134203">
        <w:trPr>
          <w:trHeight w:val="369"/>
          <w:jc w:val="center"/>
        </w:trPr>
        <w:tc>
          <w:tcPr>
            <w:tcW w:w="1814" w:type="dxa"/>
            <w:vMerge/>
            <w:tcBorders>
              <w:left w:val="single" w:sz="2" w:space="0" w:color="auto"/>
              <w:right w:val="single" w:sz="2" w:space="0" w:color="auto"/>
            </w:tcBorders>
          </w:tcPr>
          <w:p w:rsidR="00134203" w:rsidRPr="007E2FE8" w:rsidRDefault="00134203" w:rsidP="00134203">
            <w:pPr>
              <w:spacing w:line="240" w:lineRule="auto"/>
              <w:ind w:left="57"/>
              <w:rPr>
                <w:rFonts w:ascii="Times New Roman" w:hAnsi="Times New Roman" w:cs="Times New Roman"/>
                <w:bCs/>
              </w:rPr>
            </w:pPr>
          </w:p>
        </w:tc>
        <w:tc>
          <w:tcPr>
            <w:tcW w:w="853" w:type="dxa"/>
            <w:vMerge/>
            <w:tcBorders>
              <w:left w:val="single" w:sz="2" w:space="0" w:color="auto"/>
              <w:right w:val="single" w:sz="2" w:space="0" w:color="auto"/>
            </w:tcBorders>
          </w:tcPr>
          <w:p w:rsidR="00134203" w:rsidRPr="007E2FE8" w:rsidRDefault="00134203" w:rsidP="00134203">
            <w:pPr>
              <w:spacing w:line="240" w:lineRule="auto"/>
              <w:rPr>
                <w:rFonts w:ascii="Times New Roman" w:hAnsi="Times New Roman" w:cs="Times New Roman"/>
                <w:bCs/>
              </w:rPr>
            </w:pPr>
          </w:p>
        </w:tc>
        <w:tc>
          <w:tcPr>
            <w:tcW w:w="1146" w:type="dxa"/>
            <w:gridSpan w:val="2"/>
            <w:tcBorders>
              <w:top w:val="nil"/>
              <w:left w:val="single" w:sz="2" w:space="0" w:color="auto"/>
              <w:right w:val="single" w:sz="2" w:space="0" w:color="auto"/>
            </w:tcBorders>
            <w:vAlign w:val="center"/>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94</w:t>
            </w:r>
          </w:p>
        </w:tc>
        <w:tc>
          <w:tcPr>
            <w:tcW w:w="1134" w:type="dxa"/>
            <w:tcBorders>
              <w:top w:val="nil"/>
              <w:left w:val="single" w:sz="2" w:space="0" w:color="auto"/>
              <w:right w:val="single" w:sz="2" w:space="0" w:color="auto"/>
            </w:tcBorders>
            <w:vAlign w:val="center"/>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78</w:t>
            </w:r>
          </w:p>
        </w:tc>
        <w:tc>
          <w:tcPr>
            <w:tcW w:w="2332" w:type="dxa"/>
            <w:vMerge/>
            <w:tcBorders>
              <w:left w:val="single" w:sz="2" w:space="0" w:color="auto"/>
              <w:right w:val="single" w:sz="2" w:space="0" w:color="auto"/>
            </w:tcBorders>
          </w:tcPr>
          <w:p w:rsidR="00134203" w:rsidRPr="007E2FE8" w:rsidRDefault="00134203" w:rsidP="00134203">
            <w:pPr>
              <w:spacing w:line="240" w:lineRule="auto"/>
              <w:ind w:left="30" w:right="97"/>
              <w:rPr>
                <w:rFonts w:ascii="Times New Roman" w:hAnsi="Times New Roman" w:cs="Times New Roman"/>
                <w:bCs/>
              </w:rPr>
            </w:pPr>
          </w:p>
        </w:tc>
        <w:tc>
          <w:tcPr>
            <w:tcW w:w="3109" w:type="dxa"/>
            <w:vMerge/>
            <w:tcBorders>
              <w:left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510"/>
          <w:jc w:val="center"/>
        </w:trPr>
        <w:tc>
          <w:tcPr>
            <w:tcW w:w="1814" w:type="dxa"/>
            <w:vMerge/>
            <w:tcBorders>
              <w:left w:val="single" w:sz="2" w:space="0" w:color="auto"/>
              <w:right w:val="single" w:sz="2" w:space="0" w:color="auto"/>
            </w:tcBorders>
          </w:tcPr>
          <w:p w:rsidR="00134203" w:rsidRPr="007E2FE8" w:rsidRDefault="00134203" w:rsidP="00134203">
            <w:pPr>
              <w:spacing w:line="240" w:lineRule="auto"/>
              <w:ind w:left="57"/>
              <w:rPr>
                <w:rFonts w:ascii="Times New Roman" w:hAnsi="Times New Roman" w:cs="Times New Roman"/>
                <w:bCs/>
              </w:rPr>
            </w:pPr>
          </w:p>
        </w:tc>
        <w:tc>
          <w:tcPr>
            <w:tcW w:w="853" w:type="dxa"/>
            <w:vMerge/>
            <w:tcBorders>
              <w:left w:val="single" w:sz="2" w:space="0" w:color="auto"/>
              <w:right w:val="single" w:sz="2" w:space="0" w:color="auto"/>
            </w:tcBorders>
          </w:tcPr>
          <w:p w:rsidR="00134203" w:rsidRPr="007E2FE8" w:rsidRDefault="00134203" w:rsidP="00134203">
            <w:pPr>
              <w:spacing w:line="240" w:lineRule="auto"/>
              <w:rPr>
                <w:rFonts w:ascii="Times New Roman" w:hAnsi="Times New Roman" w:cs="Times New Roman"/>
                <w:bCs/>
              </w:rPr>
            </w:pPr>
          </w:p>
        </w:tc>
        <w:tc>
          <w:tcPr>
            <w:tcW w:w="1140" w:type="dxa"/>
            <w:tcBorders>
              <w:top w:val="nil"/>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1140" w:type="dxa"/>
            <w:gridSpan w:val="2"/>
            <w:tcBorders>
              <w:top w:val="nil"/>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2332" w:type="dxa"/>
            <w:vMerge/>
            <w:tcBorders>
              <w:left w:val="single" w:sz="2" w:space="0" w:color="auto"/>
              <w:right w:val="single" w:sz="2" w:space="0" w:color="auto"/>
            </w:tcBorders>
          </w:tcPr>
          <w:p w:rsidR="00134203" w:rsidRPr="007E2FE8" w:rsidRDefault="00134203" w:rsidP="00134203">
            <w:pPr>
              <w:spacing w:line="240" w:lineRule="auto"/>
              <w:ind w:left="30" w:right="97"/>
              <w:rPr>
                <w:rFonts w:ascii="Times New Roman" w:hAnsi="Times New Roman" w:cs="Times New Roman"/>
                <w:bCs/>
              </w:rPr>
            </w:pPr>
          </w:p>
        </w:tc>
        <w:tc>
          <w:tcPr>
            <w:tcW w:w="3109" w:type="dxa"/>
            <w:vMerge/>
            <w:tcBorders>
              <w:left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jc w:val="center"/>
        </w:trPr>
        <w:tc>
          <w:tcPr>
            <w:tcW w:w="1814" w:type="dxa"/>
            <w:vMerge/>
            <w:tcBorders>
              <w:left w:val="single" w:sz="2" w:space="0" w:color="auto"/>
              <w:bottom w:val="single" w:sz="4" w:space="0" w:color="auto"/>
              <w:right w:val="single" w:sz="2" w:space="0" w:color="auto"/>
            </w:tcBorders>
          </w:tcPr>
          <w:p w:rsidR="00134203" w:rsidRPr="007E2FE8" w:rsidRDefault="00134203" w:rsidP="00134203">
            <w:pPr>
              <w:spacing w:line="240" w:lineRule="auto"/>
              <w:ind w:left="57"/>
              <w:rPr>
                <w:rFonts w:ascii="Times New Roman" w:hAnsi="Times New Roman" w:cs="Times New Roman"/>
                <w:bCs/>
              </w:rPr>
            </w:pPr>
          </w:p>
        </w:tc>
        <w:tc>
          <w:tcPr>
            <w:tcW w:w="853" w:type="dxa"/>
            <w:vMerge/>
            <w:tcBorders>
              <w:left w:val="single" w:sz="2" w:space="0" w:color="auto"/>
              <w:bottom w:val="single" w:sz="4" w:space="0" w:color="auto"/>
              <w:right w:val="single" w:sz="2" w:space="0" w:color="auto"/>
            </w:tcBorders>
          </w:tcPr>
          <w:p w:rsidR="00134203" w:rsidRPr="007E2FE8" w:rsidRDefault="00134203" w:rsidP="00134203">
            <w:pPr>
              <w:spacing w:line="240" w:lineRule="auto"/>
              <w:rPr>
                <w:rFonts w:ascii="Times New Roman" w:hAnsi="Times New Roman" w:cs="Times New Roman"/>
                <w:bCs/>
              </w:rPr>
            </w:pPr>
          </w:p>
        </w:tc>
        <w:tc>
          <w:tcPr>
            <w:tcW w:w="1146" w:type="dxa"/>
            <w:gridSpan w:val="2"/>
            <w:tcBorders>
              <w:top w:val="nil"/>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1134" w:type="dxa"/>
            <w:tcBorders>
              <w:top w:val="nil"/>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2332" w:type="dxa"/>
            <w:vMerge/>
            <w:tcBorders>
              <w:left w:val="single" w:sz="2" w:space="0" w:color="auto"/>
              <w:bottom w:val="single" w:sz="4" w:space="0" w:color="auto"/>
              <w:right w:val="single" w:sz="2" w:space="0" w:color="auto"/>
            </w:tcBorders>
          </w:tcPr>
          <w:p w:rsidR="00134203" w:rsidRPr="007E2FE8" w:rsidRDefault="00134203" w:rsidP="00134203">
            <w:pPr>
              <w:spacing w:line="240" w:lineRule="auto"/>
              <w:ind w:left="30" w:right="97"/>
              <w:rPr>
                <w:rFonts w:ascii="Times New Roman" w:hAnsi="Times New Roman" w:cs="Times New Roman"/>
                <w:bCs/>
              </w:rPr>
            </w:pPr>
          </w:p>
        </w:tc>
        <w:tc>
          <w:tcPr>
            <w:tcW w:w="3109" w:type="dxa"/>
            <w:vMerge/>
            <w:tcBorders>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jc w:val="center"/>
        </w:trPr>
        <w:tc>
          <w:tcPr>
            <w:tcW w:w="1814"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spacing w:line="240" w:lineRule="auto"/>
              <w:ind w:left="57"/>
              <w:rPr>
                <w:rFonts w:ascii="Times New Roman" w:hAnsi="Times New Roman" w:cs="Times New Roman"/>
                <w:bCs/>
              </w:rPr>
            </w:pPr>
            <w:r w:rsidRPr="004179A4">
              <w:rPr>
                <w:rFonts w:ascii="Times New Roman" w:hAnsi="Times New Roman" w:cs="Times New Roman"/>
                <w:bCs/>
              </w:rPr>
              <w:t>Школы-интернаты</w:t>
            </w:r>
          </w:p>
        </w:tc>
        <w:tc>
          <w:tcPr>
            <w:tcW w:w="853"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на </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проектирование, </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0,6</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200-300 мест – 70 </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300-500 мест – 65 </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500 и более мест – 45 </w:t>
            </w:r>
          </w:p>
        </w:tc>
        <w:tc>
          <w:tcPr>
            <w:tcW w:w="3109"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При размещении на земельном участке школы здания интерната (спального корпуса) площадь земельного участка следует увеличить на </w:t>
            </w:r>
            <w:smartTag w:uri="urn:schemas-microsoft-com:office:smarttags" w:element="metricconverter">
              <w:smartTagPr>
                <w:attr w:name="ProductID" w:val="0,2 га"/>
              </w:smartTagPr>
              <w:r w:rsidRPr="004179A4">
                <w:rPr>
                  <w:rFonts w:ascii="Times New Roman" w:eastAsia="Times New Roman" w:hAnsi="Times New Roman" w:cs="Times New Roman"/>
                  <w:spacing w:val="-3"/>
                  <w:lang w:eastAsia="ru-RU"/>
                </w:rPr>
                <w:t>0,2 га</w:t>
              </w:r>
            </w:smartTag>
            <w:r w:rsidRPr="004179A4">
              <w:rPr>
                <w:rFonts w:ascii="Times New Roman" w:eastAsia="Times New Roman" w:hAnsi="Times New Roman" w:cs="Times New Roman"/>
                <w:spacing w:val="-3"/>
                <w:lang w:eastAsia="ru-RU"/>
              </w:rPr>
              <w:t>.</w:t>
            </w:r>
          </w:p>
        </w:tc>
      </w:tr>
      <w:tr w:rsidR="00134203" w:rsidRPr="007E2FE8" w:rsidTr="00134203">
        <w:trPr>
          <w:trHeight w:val="3519"/>
          <w:jc w:val="center"/>
        </w:trPr>
        <w:tc>
          <w:tcPr>
            <w:tcW w:w="1814" w:type="dxa"/>
            <w:tcBorders>
              <w:top w:val="single" w:sz="4" w:space="0" w:color="auto"/>
              <w:left w:val="single" w:sz="2" w:space="0" w:color="auto"/>
              <w:right w:val="single" w:sz="2" w:space="0" w:color="auto"/>
            </w:tcBorders>
          </w:tcPr>
          <w:p w:rsidR="00134203" w:rsidRPr="004179A4" w:rsidRDefault="00134203" w:rsidP="00134203">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Учреждения </w:t>
            </w:r>
          </w:p>
          <w:p w:rsidR="00134203" w:rsidRPr="004179A4" w:rsidRDefault="00134203" w:rsidP="00134203">
            <w:pPr>
              <w:widowControl w:val="0"/>
              <w:spacing w:after="0" w:line="240" w:lineRule="auto"/>
              <w:ind w:right="-57"/>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начального </w:t>
            </w:r>
          </w:p>
          <w:p w:rsidR="00134203" w:rsidRPr="004179A4" w:rsidRDefault="00134203" w:rsidP="00134203">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профессионального образования</w:t>
            </w:r>
          </w:p>
        </w:tc>
        <w:tc>
          <w:tcPr>
            <w:tcW w:w="853" w:type="dxa"/>
            <w:tcBorders>
              <w:top w:val="single" w:sz="4"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4" w:space="0" w:color="auto"/>
              <w:left w:val="single" w:sz="2" w:space="0" w:color="auto"/>
              <w:right w:val="single" w:sz="2" w:space="0" w:color="auto"/>
            </w:tcBorders>
          </w:tcPr>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на </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проектирование, </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12,3</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таблице 2 Возможно </w:t>
            </w:r>
            <w:proofErr w:type="spellStart"/>
            <w:r w:rsidRPr="004179A4">
              <w:rPr>
                <w:rFonts w:ascii="Times New Roman" w:eastAsia="Times New Roman" w:hAnsi="Times New Roman" w:cs="Times New Roman"/>
                <w:lang w:eastAsia="ru-RU"/>
              </w:rPr>
              <w:t>уменьше</w:t>
            </w:r>
            <w:r>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ние</w:t>
            </w:r>
            <w:proofErr w:type="spellEnd"/>
            <w:r w:rsidRPr="004179A4">
              <w:rPr>
                <w:rFonts w:ascii="Times New Roman" w:eastAsia="Times New Roman" w:hAnsi="Times New Roman" w:cs="Times New Roman"/>
                <w:lang w:eastAsia="ru-RU"/>
              </w:rPr>
              <w:t xml:space="preserve"> в условиях реконструкции на </w:t>
            </w:r>
            <w:r>
              <w:rPr>
                <w:rFonts w:ascii="Times New Roman" w:eastAsia="Times New Roman" w:hAnsi="Times New Roman" w:cs="Times New Roman"/>
                <w:lang w:eastAsia="ru-RU"/>
              </w:rPr>
              <w:t xml:space="preserve">             </w:t>
            </w:r>
            <w:r w:rsidRPr="004179A4">
              <w:rPr>
                <w:rFonts w:ascii="Times New Roman" w:eastAsia="Times New Roman" w:hAnsi="Times New Roman" w:cs="Times New Roman"/>
                <w:lang w:eastAsia="ru-RU"/>
              </w:rPr>
              <w:t>20 %.</w:t>
            </w:r>
          </w:p>
        </w:tc>
        <w:tc>
          <w:tcPr>
            <w:tcW w:w="3109" w:type="dxa"/>
            <w:tcBorders>
              <w:top w:val="single" w:sz="4" w:space="0" w:color="auto"/>
              <w:left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Размеры жилой зоны, учебных и вспомогательных хозяйств, полигонов и автодромов в указанные размеры не входят.</w:t>
            </w:r>
          </w:p>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Нормативы удельных </w:t>
            </w:r>
            <w:proofErr w:type="spellStart"/>
            <w:r w:rsidRPr="004179A4">
              <w:rPr>
                <w:rFonts w:ascii="Times New Roman" w:eastAsia="Times New Roman" w:hAnsi="Times New Roman" w:cs="Times New Roman"/>
                <w:spacing w:val="-3"/>
                <w:lang w:eastAsia="ru-RU"/>
              </w:rPr>
              <w:t>показате</w:t>
            </w:r>
            <w:proofErr w:type="spellEnd"/>
            <w:r w:rsidRPr="004179A4">
              <w:rPr>
                <w:rFonts w:ascii="Times New Roman" w:eastAsia="Times New Roman" w:hAnsi="Times New Roman" w:cs="Times New Roman"/>
                <w:spacing w:val="-3"/>
                <w:lang w:eastAsia="ru-RU"/>
              </w:rPr>
              <w:t>-</w:t>
            </w:r>
          </w:p>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лей общей площади учреждений начального профессионального образования: городские округа, городские и сельские поселения – 13,56-</w:t>
            </w:r>
            <w:smartTag w:uri="urn:schemas-microsoft-com:office:smarttags" w:element="metricconverter">
              <w:smartTagPr>
                <w:attr w:name="ProductID" w:val="26,26 м2"/>
              </w:smartTagPr>
              <w:r w:rsidRPr="004179A4">
                <w:rPr>
                  <w:rFonts w:ascii="Times New Roman" w:eastAsia="Times New Roman" w:hAnsi="Times New Roman" w:cs="Times New Roman"/>
                  <w:spacing w:val="-3"/>
                  <w:lang w:eastAsia="ru-RU"/>
                </w:rPr>
                <w:t>26,26 м</w:t>
              </w:r>
              <w:r w:rsidRPr="004179A4">
                <w:rPr>
                  <w:rFonts w:ascii="Times New Roman" w:eastAsia="Times New Roman" w:hAnsi="Times New Roman" w:cs="Times New Roman"/>
                  <w:spacing w:val="-3"/>
                  <w:vertAlign w:val="superscript"/>
                  <w:lang w:eastAsia="ru-RU"/>
                </w:rPr>
                <w:t>2</w:t>
              </w:r>
            </w:smartTag>
            <w:r w:rsidRPr="004179A4">
              <w:rPr>
                <w:rFonts w:ascii="Times New Roman" w:eastAsia="Times New Roman" w:hAnsi="Times New Roman" w:cs="Times New Roman"/>
                <w:spacing w:val="-3"/>
                <w:lang w:eastAsia="ru-RU"/>
              </w:rPr>
              <w:t xml:space="preserve">, (в зависимости от вместимости, в соответствии с Распоряжением </w:t>
            </w:r>
            <w:proofErr w:type="spellStart"/>
            <w:r w:rsidRPr="004179A4">
              <w:rPr>
                <w:rFonts w:ascii="Times New Roman" w:eastAsia="Times New Roman" w:hAnsi="Times New Roman" w:cs="Times New Roman"/>
                <w:spacing w:val="-3"/>
                <w:lang w:eastAsia="ru-RU"/>
              </w:rPr>
              <w:t>Правительст</w:t>
            </w:r>
            <w:r>
              <w:rPr>
                <w:rFonts w:ascii="Times New Roman" w:eastAsia="Times New Roman" w:hAnsi="Times New Roman" w:cs="Times New Roman"/>
                <w:spacing w:val="-3"/>
                <w:lang w:eastAsia="ru-RU"/>
              </w:rPr>
              <w:t>-</w:t>
            </w:r>
            <w:r w:rsidRPr="004179A4">
              <w:rPr>
                <w:rFonts w:ascii="Times New Roman" w:eastAsia="Times New Roman" w:hAnsi="Times New Roman" w:cs="Times New Roman"/>
                <w:spacing w:val="-3"/>
                <w:lang w:eastAsia="ru-RU"/>
              </w:rPr>
              <w:t>ва</w:t>
            </w:r>
            <w:proofErr w:type="spellEnd"/>
            <w:r w:rsidRPr="004179A4">
              <w:rPr>
                <w:rFonts w:ascii="Times New Roman" w:eastAsia="Times New Roman" w:hAnsi="Times New Roman" w:cs="Times New Roman"/>
                <w:spacing w:val="-3"/>
                <w:lang w:eastAsia="ru-RU"/>
              </w:rPr>
              <w:t xml:space="preserve"> РФ от 03.07.1996 № 1063-р).</w:t>
            </w:r>
          </w:p>
        </w:tc>
      </w:tr>
      <w:tr w:rsidR="00134203" w:rsidRPr="007E2FE8" w:rsidTr="00134203">
        <w:trPr>
          <w:trHeight w:val="2211"/>
          <w:jc w:val="center"/>
        </w:trPr>
        <w:tc>
          <w:tcPr>
            <w:tcW w:w="1814"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Учреждения </w:t>
            </w:r>
          </w:p>
          <w:p w:rsidR="00134203" w:rsidRPr="004179A4" w:rsidRDefault="00134203" w:rsidP="00134203">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среднего</w:t>
            </w:r>
          </w:p>
          <w:p w:rsidR="00134203" w:rsidRPr="004179A4" w:rsidRDefault="00134203" w:rsidP="00134203">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профессионального образования </w:t>
            </w:r>
          </w:p>
          <w:p w:rsidR="00134203" w:rsidRPr="004179A4" w:rsidRDefault="00134203" w:rsidP="00134203">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  </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 место</w:t>
            </w:r>
          </w:p>
          <w:p w:rsidR="00134203" w:rsidRPr="007E2FE8" w:rsidRDefault="00134203" w:rsidP="00134203">
            <w:pPr>
              <w:spacing w:line="240" w:lineRule="auto"/>
              <w:rPr>
                <w:rFonts w:ascii="Times New Roman" w:hAnsi="Times New Roman" w:cs="Times New Roman"/>
                <w:bCs/>
              </w:rPr>
            </w:pPr>
            <w:r w:rsidRPr="007E2FE8">
              <w:rPr>
                <w:rFonts w:ascii="Times New Roman" w:hAnsi="Times New Roman" w:cs="Times New Roman"/>
                <w:bCs/>
              </w:rPr>
              <w:t xml:space="preserve"> </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на </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11,9</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таблице 2.</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Возможно </w:t>
            </w:r>
            <w:proofErr w:type="spellStart"/>
            <w:r w:rsidRPr="004179A4">
              <w:rPr>
                <w:rFonts w:ascii="Times New Roman" w:eastAsia="Times New Roman" w:hAnsi="Times New Roman" w:cs="Times New Roman"/>
                <w:lang w:eastAsia="ru-RU"/>
              </w:rPr>
              <w:t>уменьше</w:t>
            </w:r>
            <w:r>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ние</w:t>
            </w:r>
            <w:proofErr w:type="spellEnd"/>
            <w:r w:rsidRPr="004179A4">
              <w:rPr>
                <w:rFonts w:ascii="Times New Roman" w:eastAsia="Times New Roman" w:hAnsi="Times New Roman" w:cs="Times New Roman"/>
                <w:lang w:eastAsia="ru-RU"/>
              </w:rPr>
              <w:t xml:space="preserve"> в условиях реконструкции на </w:t>
            </w:r>
            <w:r>
              <w:rPr>
                <w:rFonts w:ascii="Times New Roman" w:eastAsia="Times New Roman" w:hAnsi="Times New Roman" w:cs="Times New Roman"/>
                <w:lang w:eastAsia="ru-RU"/>
              </w:rPr>
              <w:t xml:space="preserve">              </w:t>
            </w:r>
            <w:r w:rsidRPr="004179A4">
              <w:rPr>
                <w:rFonts w:ascii="Times New Roman" w:eastAsia="Times New Roman" w:hAnsi="Times New Roman" w:cs="Times New Roman"/>
                <w:lang w:eastAsia="ru-RU"/>
              </w:rPr>
              <w:t>20 %.</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Размеры земельных участков могут быть увеличены на 50 % для учебных заведений сельскохозяйственного профиля, размещаемых в сельских поселениях. </w:t>
            </w:r>
          </w:p>
          <w:p w:rsidR="00134203" w:rsidRPr="004179A4" w:rsidRDefault="00134203" w:rsidP="00134203">
            <w:pPr>
              <w:widowControl w:val="0"/>
              <w:spacing w:after="0" w:line="240" w:lineRule="auto"/>
              <w:ind w:right="98"/>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условиях реконструкции для учебных заведений гуманитарного профиля возможно уменьшение на 30 %</w:t>
            </w:r>
          </w:p>
          <w:p w:rsidR="00134203" w:rsidRPr="004179A4" w:rsidRDefault="00134203" w:rsidP="00134203">
            <w:pPr>
              <w:widowControl w:val="0"/>
              <w:spacing w:after="0" w:line="240" w:lineRule="auto"/>
              <w:ind w:right="98"/>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Нормативы удельных показателей общей площади учреждений среднего профессионального образования – 14,39-</w:t>
            </w:r>
            <w:smartTag w:uri="urn:schemas-microsoft-com:office:smarttags" w:element="metricconverter">
              <w:smartTagPr>
                <w:attr w:name="ProductID" w:val="22,51 м2"/>
              </w:smartTagPr>
              <w:r w:rsidRPr="004179A4">
                <w:rPr>
                  <w:rFonts w:ascii="Times New Roman" w:eastAsia="Times New Roman" w:hAnsi="Times New Roman" w:cs="Times New Roman"/>
                  <w:spacing w:val="-3"/>
                  <w:lang w:eastAsia="ru-RU"/>
                </w:rPr>
                <w:t>22,51 м2</w:t>
              </w:r>
            </w:smartTag>
            <w:r w:rsidRPr="004179A4">
              <w:rPr>
                <w:rFonts w:ascii="Times New Roman" w:eastAsia="Times New Roman" w:hAnsi="Times New Roman" w:cs="Times New Roman"/>
                <w:spacing w:val="-3"/>
                <w:lang w:eastAsia="ru-RU"/>
              </w:rPr>
              <w:t>, (в зависимости от вместимости, в соответствии с Распоряжением Правительства РФ от 03.07.1996 № 1063-р).</w:t>
            </w:r>
          </w:p>
        </w:tc>
      </w:tr>
      <w:tr w:rsidR="00134203" w:rsidRPr="007E2FE8" w:rsidTr="00134203">
        <w:trPr>
          <w:trHeight w:val="987"/>
          <w:jc w:val="center"/>
        </w:trPr>
        <w:tc>
          <w:tcPr>
            <w:tcW w:w="1814"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Высшие учебные</w:t>
            </w:r>
          </w:p>
          <w:p w:rsidR="00134203" w:rsidRPr="004179A4" w:rsidRDefault="00134203" w:rsidP="00134203">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заведения, инновационные образовательные центры</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на </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но не менее 14,9</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Зоны высших учебных заведений (учебная зона), га, на 1 тыс. студентов: университеты, вузы технические – 4-7; сельскохозяйственны</w:t>
            </w:r>
            <w:r w:rsidRPr="004179A4">
              <w:rPr>
                <w:rFonts w:ascii="Times New Roman" w:eastAsia="Times New Roman" w:hAnsi="Times New Roman" w:cs="Times New Roman"/>
                <w:lang w:eastAsia="ru-RU"/>
              </w:rPr>
              <w:lastRenderedPageBreak/>
              <w:t>е – 5-7; медицинские, фармацевтические – 3-5; экономические, педаго</w:t>
            </w:r>
            <w:r>
              <w:rPr>
                <w:rFonts w:ascii="Times New Roman" w:eastAsia="Times New Roman" w:hAnsi="Times New Roman" w:cs="Times New Roman"/>
                <w:lang w:eastAsia="ru-RU"/>
              </w:rPr>
              <w:t>гические, культуры, ис</w:t>
            </w:r>
            <w:r w:rsidRPr="004179A4">
              <w:rPr>
                <w:rFonts w:ascii="Times New Roman" w:eastAsia="Times New Roman" w:hAnsi="Times New Roman" w:cs="Times New Roman"/>
                <w:lang w:eastAsia="ru-RU"/>
              </w:rPr>
              <w:t xml:space="preserve">кусства, архитектуры – 2-4; институты </w:t>
            </w:r>
            <w:proofErr w:type="spellStart"/>
            <w:r w:rsidRPr="004179A4">
              <w:rPr>
                <w:rFonts w:ascii="Times New Roman" w:eastAsia="Times New Roman" w:hAnsi="Times New Roman" w:cs="Times New Roman"/>
                <w:lang w:eastAsia="ru-RU"/>
              </w:rPr>
              <w:t>повыше</w:t>
            </w:r>
            <w:r>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ния</w:t>
            </w:r>
            <w:proofErr w:type="spellEnd"/>
            <w:r w:rsidRPr="004179A4">
              <w:rPr>
                <w:rFonts w:ascii="Times New Roman" w:eastAsia="Times New Roman" w:hAnsi="Times New Roman" w:cs="Times New Roman"/>
                <w:lang w:eastAsia="ru-RU"/>
              </w:rPr>
              <w:t xml:space="preserve"> квалификации и заочные вузы – соответственно профилю с коэффициентом 0,5; специализированная зона – по заданию на проектирование; спортивная зона – 1-2; зона студен </w:t>
            </w:r>
            <w:proofErr w:type="spellStart"/>
            <w:r w:rsidRPr="004179A4">
              <w:rPr>
                <w:rFonts w:ascii="Times New Roman" w:eastAsia="Times New Roman" w:hAnsi="Times New Roman" w:cs="Times New Roman"/>
                <w:lang w:eastAsia="ru-RU"/>
              </w:rPr>
              <w:t>ческих</w:t>
            </w:r>
            <w:proofErr w:type="spellEnd"/>
            <w:r w:rsidRPr="004179A4">
              <w:rPr>
                <w:rFonts w:ascii="Times New Roman" w:eastAsia="Times New Roman" w:hAnsi="Times New Roman" w:cs="Times New Roman"/>
                <w:lang w:eastAsia="ru-RU"/>
              </w:rPr>
              <w:t xml:space="preserve"> общежитий – 1,5-3. Вузы физической культуры – по заданию на </w:t>
            </w:r>
            <w:proofErr w:type="spellStart"/>
            <w:r w:rsidRPr="004179A4">
              <w:rPr>
                <w:rFonts w:ascii="Times New Roman" w:eastAsia="Times New Roman" w:hAnsi="Times New Roman" w:cs="Times New Roman"/>
                <w:lang w:eastAsia="ru-RU"/>
              </w:rPr>
              <w:t>проек</w:t>
            </w:r>
            <w:r>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тирование</w:t>
            </w:r>
            <w:proofErr w:type="spellEnd"/>
            <w:r w:rsidRPr="004179A4">
              <w:rPr>
                <w:rFonts w:ascii="Times New Roman" w:eastAsia="Times New Roman" w:hAnsi="Times New Roman" w:cs="Times New Roman"/>
                <w:lang w:eastAsia="ru-RU"/>
              </w:rPr>
              <w:t>.</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lastRenderedPageBreak/>
              <w:t xml:space="preserve">Размер земельного участка вуза может быть уменьшен в условиях реконструкции. </w:t>
            </w:r>
          </w:p>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При кооперированном размещении нескольких вузов на одном участке суммарную территорию земельных </w:t>
            </w:r>
            <w:r w:rsidRPr="004179A4">
              <w:rPr>
                <w:rFonts w:ascii="Times New Roman" w:eastAsia="Times New Roman" w:hAnsi="Times New Roman" w:cs="Times New Roman"/>
                <w:spacing w:val="-3"/>
                <w:lang w:eastAsia="ru-RU"/>
              </w:rPr>
              <w:lastRenderedPageBreak/>
              <w:t>участков учебных заведений рекомендуется сокращать на 20 %.</w:t>
            </w:r>
          </w:p>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Нормативы удельных показателей общей площади учреждений высшего образования – 3,1-</w:t>
            </w:r>
            <w:smartTag w:uri="urn:schemas-microsoft-com:office:smarttags" w:element="metricconverter">
              <w:smartTagPr>
                <w:attr w:name="ProductID" w:val="15,3 м2"/>
              </w:smartTagPr>
              <w:r w:rsidRPr="004179A4">
                <w:rPr>
                  <w:rFonts w:ascii="Times New Roman" w:eastAsia="Times New Roman" w:hAnsi="Times New Roman" w:cs="Times New Roman"/>
                  <w:spacing w:val="-3"/>
                  <w:lang w:eastAsia="ru-RU"/>
                </w:rPr>
                <w:t>15,3 м2</w:t>
              </w:r>
            </w:smartTag>
            <w:r w:rsidRPr="004179A4">
              <w:rPr>
                <w:rFonts w:ascii="Times New Roman" w:eastAsia="Times New Roman" w:hAnsi="Times New Roman" w:cs="Times New Roman"/>
                <w:spacing w:val="-3"/>
                <w:lang w:eastAsia="ru-RU"/>
              </w:rPr>
              <w:t>, (в зависимости от вместимости, в соответствии с Распоряжением Правительства РФ от 03.07.1996 № 1063-р).</w:t>
            </w:r>
          </w:p>
        </w:tc>
      </w:tr>
      <w:tr w:rsidR="00134203" w:rsidRPr="007E2FE8" w:rsidTr="00134203">
        <w:trPr>
          <w:trHeight w:val="4501"/>
          <w:jc w:val="center"/>
        </w:trPr>
        <w:tc>
          <w:tcPr>
            <w:tcW w:w="1814" w:type="dxa"/>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lastRenderedPageBreak/>
              <w:t xml:space="preserve">Внешкольные </w:t>
            </w:r>
          </w:p>
          <w:p w:rsidR="00134203" w:rsidRPr="004179A4" w:rsidRDefault="00134203" w:rsidP="00134203">
            <w:pPr>
              <w:widowControl w:val="0"/>
              <w:spacing w:after="0" w:line="240" w:lineRule="auto"/>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учреждения</w:t>
            </w:r>
          </w:p>
        </w:tc>
        <w:tc>
          <w:tcPr>
            <w:tcW w:w="853" w:type="dxa"/>
            <w:tcBorders>
              <w:top w:val="single" w:sz="2"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 xml:space="preserve">1 место </w:t>
            </w:r>
          </w:p>
          <w:p w:rsidR="00134203" w:rsidRPr="007E2FE8" w:rsidRDefault="00134203" w:rsidP="00134203">
            <w:pPr>
              <w:spacing w:line="240" w:lineRule="auto"/>
              <w:jc w:val="center"/>
              <w:rPr>
                <w:rFonts w:ascii="Times New Roman" w:hAnsi="Times New Roman" w:cs="Times New Roman"/>
                <w:bCs/>
              </w:rPr>
            </w:pPr>
          </w:p>
        </w:tc>
        <w:tc>
          <w:tcPr>
            <w:tcW w:w="2280" w:type="dxa"/>
            <w:gridSpan w:val="3"/>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10 % от общ</w:t>
            </w:r>
            <w:r>
              <w:rPr>
                <w:rFonts w:ascii="Times New Roman" w:eastAsia="Times New Roman" w:hAnsi="Times New Roman" w:cs="Times New Roman"/>
                <w:lang w:eastAsia="ru-RU"/>
              </w:rPr>
              <w:t>его числа школьников, в том чис</w:t>
            </w:r>
            <w:r w:rsidRPr="004179A4">
              <w:rPr>
                <w:rFonts w:ascii="Times New Roman" w:eastAsia="Times New Roman" w:hAnsi="Times New Roman" w:cs="Times New Roman"/>
                <w:lang w:eastAsia="ru-RU"/>
              </w:rPr>
              <w:t>ле по видам зданий, %:</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дом детского </w:t>
            </w:r>
            <w:proofErr w:type="spellStart"/>
            <w:r w:rsidRPr="004179A4">
              <w:rPr>
                <w:rFonts w:ascii="Times New Roman" w:eastAsia="Times New Roman" w:hAnsi="Times New Roman" w:cs="Times New Roman"/>
                <w:lang w:eastAsia="ru-RU"/>
              </w:rPr>
              <w:t>творчест</w:t>
            </w:r>
            <w:proofErr w:type="spellEnd"/>
            <w:r w:rsidRPr="004179A4">
              <w:rPr>
                <w:rFonts w:ascii="Times New Roman" w:eastAsia="Times New Roman" w:hAnsi="Times New Roman" w:cs="Times New Roman"/>
                <w:lang w:eastAsia="ru-RU"/>
              </w:rPr>
              <w:t xml:space="preserve">- </w:t>
            </w:r>
            <w:proofErr w:type="spellStart"/>
            <w:r w:rsidRPr="004179A4">
              <w:rPr>
                <w:rFonts w:ascii="Times New Roman" w:eastAsia="Times New Roman" w:hAnsi="Times New Roman" w:cs="Times New Roman"/>
                <w:lang w:eastAsia="ru-RU"/>
              </w:rPr>
              <w:t>ва</w:t>
            </w:r>
            <w:proofErr w:type="spellEnd"/>
            <w:r w:rsidRPr="004179A4">
              <w:rPr>
                <w:rFonts w:ascii="Times New Roman" w:eastAsia="Times New Roman" w:hAnsi="Times New Roman" w:cs="Times New Roman"/>
                <w:lang w:eastAsia="ru-RU"/>
              </w:rPr>
              <w:t xml:space="preserve"> – 3,3; станция юных</w:t>
            </w:r>
          </w:p>
          <w:p w:rsidR="00134203" w:rsidRPr="004179A4" w:rsidRDefault="00134203" w:rsidP="00134203">
            <w:pPr>
              <w:spacing w:line="240" w:lineRule="auto"/>
              <w:rPr>
                <w:rFonts w:ascii="Times New Roman" w:eastAsia="Times New Roman" w:hAnsi="Times New Roman" w:cs="Times New Roman"/>
                <w:lang w:eastAsia="ru-RU"/>
              </w:rPr>
            </w:pPr>
            <w:r w:rsidRPr="007E2FE8">
              <w:rPr>
                <w:rFonts w:ascii="Times New Roman" w:hAnsi="Times New Roman" w:cs="Times New Roman"/>
                <w:bCs/>
                <w:spacing w:val="-2"/>
              </w:rPr>
              <w:t>техников – 0,9; станция юных натуралистов – 0,4; станция юных туристов – 0,4; детско-юношеская спортивная школа – 2,3; детская школа искусств или музыкальная, художественная, хореографическая школа – 2,7.</w:t>
            </w:r>
          </w:p>
        </w:tc>
        <w:tc>
          <w:tcPr>
            <w:tcW w:w="2332" w:type="dxa"/>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 заданию на </w:t>
            </w:r>
          </w:p>
          <w:p w:rsidR="00134203" w:rsidRPr="004179A4" w:rsidRDefault="00134203" w:rsidP="00134203">
            <w:pPr>
              <w:widowControl w:val="0"/>
              <w:spacing w:after="0" w:line="240" w:lineRule="auto"/>
              <w:ind w:left="30" w:right="97"/>
              <w:jc w:val="both"/>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Предусматривается определенный охват детей дошкольного возраста. </w:t>
            </w:r>
          </w:p>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сельских поселениях места для внешкольных учреждений</w:t>
            </w:r>
            <w:r>
              <w:rPr>
                <w:rFonts w:ascii="Times New Roman" w:eastAsia="Times New Roman" w:hAnsi="Times New Roman" w:cs="Times New Roman"/>
                <w:spacing w:val="-3"/>
                <w:lang w:eastAsia="ru-RU"/>
              </w:rPr>
              <w:t xml:space="preserve"> </w:t>
            </w:r>
            <w:r w:rsidRPr="004179A4">
              <w:rPr>
                <w:rFonts w:ascii="Times New Roman" w:eastAsia="Times New Roman" w:hAnsi="Times New Roman" w:cs="Times New Roman"/>
                <w:spacing w:val="-3"/>
                <w:lang w:eastAsia="ru-RU"/>
              </w:rPr>
              <w:t xml:space="preserve">рекомендуется </w:t>
            </w:r>
            <w:proofErr w:type="spellStart"/>
            <w:r w:rsidRPr="004179A4">
              <w:rPr>
                <w:rFonts w:ascii="Times New Roman" w:eastAsia="Times New Roman" w:hAnsi="Times New Roman" w:cs="Times New Roman"/>
                <w:spacing w:val="-3"/>
                <w:lang w:eastAsia="ru-RU"/>
              </w:rPr>
              <w:t>предусматри</w:t>
            </w:r>
            <w:r>
              <w:rPr>
                <w:rFonts w:ascii="Times New Roman" w:eastAsia="Times New Roman" w:hAnsi="Times New Roman" w:cs="Times New Roman"/>
                <w:spacing w:val="-3"/>
                <w:lang w:eastAsia="ru-RU"/>
              </w:rPr>
              <w:t>-</w:t>
            </w:r>
            <w:r w:rsidRPr="004179A4">
              <w:rPr>
                <w:rFonts w:ascii="Times New Roman" w:eastAsia="Times New Roman" w:hAnsi="Times New Roman" w:cs="Times New Roman"/>
                <w:spacing w:val="-3"/>
                <w:lang w:eastAsia="ru-RU"/>
              </w:rPr>
              <w:t>вать</w:t>
            </w:r>
            <w:proofErr w:type="spellEnd"/>
            <w:r w:rsidRPr="004179A4">
              <w:rPr>
                <w:rFonts w:ascii="Times New Roman" w:eastAsia="Times New Roman" w:hAnsi="Times New Roman" w:cs="Times New Roman"/>
                <w:spacing w:val="-3"/>
                <w:lang w:eastAsia="ru-RU"/>
              </w:rPr>
              <w:t xml:space="preserve"> в зданиях общеобразовательных школ.</w:t>
            </w:r>
          </w:p>
        </w:tc>
      </w:tr>
      <w:tr w:rsidR="00134203" w:rsidRPr="007E2FE8" w:rsidTr="00134203">
        <w:trPr>
          <w:trHeight w:val="312"/>
          <w:jc w:val="center"/>
        </w:trPr>
        <w:tc>
          <w:tcPr>
            <w:tcW w:w="10388" w:type="dxa"/>
            <w:gridSpan w:val="7"/>
            <w:tcBorders>
              <w:top w:val="single" w:sz="2" w:space="0" w:color="auto"/>
              <w:left w:val="single" w:sz="2" w:space="0" w:color="auto"/>
              <w:bottom w:val="single" w:sz="2" w:space="0" w:color="auto"/>
              <w:right w:val="single" w:sz="2" w:space="0" w:color="auto"/>
            </w:tcBorders>
            <w:vAlign w:val="center"/>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II. Учреждения здравоохранения и социального обеспечения</w:t>
            </w:r>
          </w:p>
        </w:tc>
      </w:tr>
      <w:tr w:rsidR="00134203" w:rsidRPr="007E2FE8" w:rsidTr="00134203">
        <w:trPr>
          <w:trHeight w:val="5025"/>
          <w:jc w:val="center"/>
        </w:trPr>
        <w:tc>
          <w:tcPr>
            <w:tcW w:w="1814"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r w:rsidRPr="007E2FE8">
              <w:rPr>
                <w:rFonts w:ascii="Times New Roman" w:hAnsi="Times New Roman" w:cs="Times New Roman"/>
                <w:bCs/>
              </w:rPr>
              <w:lastRenderedPageBreak/>
              <w:t>Стационары для взрослых и детей для интенсивного лечения и кратко</w:t>
            </w:r>
            <w:r w:rsidRPr="007E2FE8">
              <w:rPr>
                <w:rFonts w:ascii="Times New Roman" w:hAnsi="Times New Roman" w:cs="Times New Roman"/>
                <w:bCs/>
                <w:spacing w:val="-4"/>
              </w:rPr>
              <w:t>временного пребы</w:t>
            </w:r>
            <w:r w:rsidRPr="007E2FE8">
              <w:rPr>
                <w:rFonts w:ascii="Times New Roman" w:hAnsi="Times New Roman" w:cs="Times New Roman"/>
                <w:bCs/>
              </w:rPr>
              <w:t xml:space="preserve">вания (многопрофильные больницы, специализированные стационары и медицинские центры, родильные дома и др.) со вспомогательными </w:t>
            </w:r>
            <w:r w:rsidRPr="007E2FE8">
              <w:rPr>
                <w:rFonts w:ascii="Times New Roman" w:hAnsi="Times New Roman" w:cs="Times New Roman"/>
                <w:bCs/>
                <w:spacing w:val="-4"/>
              </w:rPr>
              <w:t>зданиями и сооружениями, в том числе перинатальный центр</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 койка</w:t>
            </w:r>
          </w:p>
          <w:p w:rsidR="00134203" w:rsidRPr="007E2FE8" w:rsidRDefault="00134203" w:rsidP="00134203">
            <w:pPr>
              <w:spacing w:line="240" w:lineRule="auto"/>
              <w:jc w:val="center"/>
              <w:rPr>
                <w:rFonts w:ascii="Times New Roman" w:hAnsi="Times New Roman" w:cs="Times New Roman"/>
                <w:bCs/>
              </w:rPr>
            </w:pPr>
          </w:p>
        </w:tc>
        <w:tc>
          <w:tcPr>
            <w:tcW w:w="1140"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 проектирование, определяемому</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органами здравоохранения, но не менее 13,47</w:t>
            </w:r>
          </w:p>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jc w:val="center"/>
              <w:rPr>
                <w:rFonts w:ascii="Times New Roman" w:eastAsia="Times New Roman" w:hAnsi="Times New Roman" w:cs="Times New Roman"/>
                <w:lang w:eastAsia="ru-RU"/>
              </w:rPr>
            </w:pPr>
            <w:proofErr w:type="spellStart"/>
            <w:r w:rsidRPr="004179A4">
              <w:rPr>
                <w:rFonts w:ascii="Times New Roman" w:eastAsia="Times New Roman" w:hAnsi="Times New Roman" w:cs="Times New Roman"/>
                <w:lang w:eastAsia="ru-RU"/>
              </w:rPr>
              <w:t>Участко</w:t>
            </w:r>
            <w:r>
              <w:rPr>
                <w:rFonts w:ascii="Times New Roman" w:eastAsia="Times New Roman" w:hAnsi="Times New Roman" w:cs="Times New Roman"/>
                <w:lang w:eastAsia="ru-RU"/>
              </w:rPr>
              <w:t>-</w:t>
            </w:r>
            <w:r w:rsidRPr="004179A4">
              <w:rPr>
                <w:rFonts w:ascii="Times New Roman" w:eastAsia="Times New Roman" w:hAnsi="Times New Roman" w:cs="Times New Roman"/>
                <w:lang w:eastAsia="ru-RU"/>
              </w:rPr>
              <w:t>вая</w:t>
            </w:r>
            <w:proofErr w:type="spellEnd"/>
            <w:r w:rsidRPr="004179A4">
              <w:rPr>
                <w:rFonts w:ascii="Times New Roman" w:eastAsia="Times New Roman" w:hAnsi="Times New Roman" w:cs="Times New Roman"/>
                <w:lang w:eastAsia="ru-RU"/>
              </w:rPr>
              <w:t xml:space="preserve"> больница, расположенная в городском или сельском поселении, обслуживает комплекс сельских поселений </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до 50 коек - 150</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50-100 коек – 150-100</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100-200 коек – 100-80</w:t>
            </w:r>
          </w:p>
          <w:p w:rsidR="00134203" w:rsidRPr="004179A4" w:rsidRDefault="00134203" w:rsidP="00134203">
            <w:pPr>
              <w:widowControl w:val="0"/>
              <w:spacing w:after="0" w:line="240" w:lineRule="auto"/>
              <w:ind w:left="30" w:right="97" w:firstLine="5"/>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200-400 коек - 80-75</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400-800 коек - 75-70</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800-1000 коек - 70-60</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свыше 1000 коек - 60</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(в условиях реконструкции возможно </w:t>
            </w:r>
            <w:proofErr w:type="spellStart"/>
            <w:r w:rsidRPr="004179A4">
              <w:rPr>
                <w:rFonts w:ascii="Times New Roman" w:eastAsia="Times New Roman" w:hAnsi="Times New Roman" w:cs="Times New Roman"/>
                <w:lang w:eastAsia="ru-RU"/>
              </w:rPr>
              <w:t>уме-ньшение</w:t>
            </w:r>
            <w:proofErr w:type="spellEnd"/>
            <w:r w:rsidRPr="004179A4">
              <w:rPr>
                <w:rFonts w:ascii="Times New Roman" w:eastAsia="Times New Roman" w:hAnsi="Times New Roman" w:cs="Times New Roman"/>
                <w:lang w:eastAsia="ru-RU"/>
              </w:rPr>
              <w:t xml:space="preserve"> на 25 %).</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В пригородной зоне следует увеличивать по заданию на проектирование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15-49 лет)</w:t>
            </w:r>
          </w:p>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Норму для детей на 1 койку следует принимать с коэффициентом 1,5.</w:t>
            </w:r>
          </w:p>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r w:rsidRPr="007E2FE8">
              <w:rPr>
                <w:rFonts w:ascii="Times New Roman" w:hAnsi="Times New Roman" w:cs="Times New Roman"/>
                <w:bCs/>
              </w:rPr>
              <w:t xml:space="preserve">Стационары для взрослых и детей для долговременного лечения (психиатрические, туберкулезные, восстановительные, наркологические, по профилактике и борьбе со </w:t>
            </w:r>
            <w:proofErr w:type="spellStart"/>
            <w:r w:rsidRPr="007E2FE8">
              <w:rPr>
                <w:rFonts w:ascii="Times New Roman" w:hAnsi="Times New Roman" w:cs="Times New Roman"/>
                <w:bCs/>
              </w:rPr>
              <w:t>СПИДом</w:t>
            </w:r>
            <w:proofErr w:type="spellEnd"/>
            <w:r w:rsidRPr="007E2FE8">
              <w:rPr>
                <w:rFonts w:ascii="Times New Roman" w:hAnsi="Times New Roman" w:cs="Times New Roman"/>
                <w:bCs/>
              </w:rPr>
              <w:t xml:space="preserve"> и др.) со вспомогательными зданиями и сооружениями</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койка</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 заданию на проектирование, определяемому</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органами здравоохранения, но не менее 13,47 </w:t>
            </w:r>
          </w:p>
        </w:tc>
        <w:tc>
          <w:tcPr>
            <w:tcW w:w="1140" w:type="dxa"/>
            <w:gridSpan w:val="2"/>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ind w:right="-57"/>
              <w:jc w:val="center"/>
              <w:rPr>
                <w:rFonts w:ascii="Times New Roman" w:hAnsi="Times New Roman" w:cs="Times New Roman"/>
                <w:bCs/>
              </w:rPr>
            </w:pPr>
            <w:r w:rsidRPr="007E2FE8">
              <w:rPr>
                <w:rFonts w:ascii="Times New Roman" w:hAnsi="Times New Roman" w:cs="Times New Roman"/>
                <w:bCs/>
                <w:spacing w:val="-3"/>
              </w:rPr>
              <w:t>Участковая</w:t>
            </w:r>
            <w:r w:rsidRPr="007E2FE8">
              <w:rPr>
                <w:rFonts w:ascii="Times New Roman" w:hAnsi="Times New Roman" w:cs="Times New Roman"/>
                <w:bCs/>
              </w:rPr>
              <w:t xml:space="preserve"> больница, </w:t>
            </w:r>
            <w:proofErr w:type="spellStart"/>
            <w:r w:rsidRPr="007E2FE8">
              <w:rPr>
                <w:rFonts w:ascii="Times New Roman" w:hAnsi="Times New Roman" w:cs="Times New Roman"/>
                <w:bCs/>
                <w:spacing w:val="-8"/>
              </w:rPr>
              <w:t>расположен-</w:t>
            </w:r>
            <w:r w:rsidRPr="007E2FE8">
              <w:rPr>
                <w:rFonts w:ascii="Times New Roman" w:hAnsi="Times New Roman" w:cs="Times New Roman"/>
                <w:bCs/>
                <w:spacing w:val="-6"/>
              </w:rPr>
              <w:t>ная</w:t>
            </w:r>
            <w:proofErr w:type="spellEnd"/>
            <w:r w:rsidRPr="007E2FE8">
              <w:rPr>
                <w:rFonts w:ascii="Times New Roman" w:hAnsi="Times New Roman" w:cs="Times New Roman"/>
                <w:bCs/>
                <w:spacing w:val="-6"/>
              </w:rPr>
              <w:t xml:space="preserve"> в </w:t>
            </w:r>
            <w:proofErr w:type="spellStart"/>
            <w:r w:rsidRPr="007E2FE8">
              <w:rPr>
                <w:rFonts w:ascii="Times New Roman" w:hAnsi="Times New Roman" w:cs="Times New Roman"/>
                <w:bCs/>
                <w:spacing w:val="-6"/>
              </w:rPr>
              <w:t>город-</w:t>
            </w:r>
            <w:r w:rsidRPr="007E2FE8">
              <w:rPr>
                <w:rFonts w:ascii="Times New Roman" w:hAnsi="Times New Roman" w:cs="Times New Roman"/>
                <w:bCs/>
              </w:rPr>
              <w:t>ском</w:t>
            </w:r>
            <w:proofErr w:type="spellEnd"/>
            <w:r w:rsidRPr="007E2FE8">
              <w:rPr>
                <w:rFonts w:ascii="Times New Roman" w:hAnsi="Times New Roman" w:cs="Times New Roman"/>
                <w:bCs/>
              </w:rPr>
              <w:t xml:space="preserve"> или сельском поселении, </w:t>
            </w:r>
            <w:proofErr w:type="spellStart"/>
            <w:r w:rsidRPr="007E2FE8">
              <w:rPr>
                <w:rFonts w:ascii="Times New Roman" w:hAnsi="Times New Roman" w:cs="Times New Roman"/>
                <w:bCs/>
              </w:rPr>
              <w:t>обслужива-</w:t>
            </w:r>
            <w:r w:rsidRPr="007E2FE8">
              <w:rPr>
                <w:rFonts w:ascii="Times New Roman" w:hAnsi="Times New Roman" w:cs="Times New Roman"/>
                <w:bCs/>
                <w:spacing w:val="-6"/>
              </w:rPr>
              <w:t>ет</w:t>
            </w:r>
            <w:proofErr w:type="spellEnd"/>
            <w:r w:rsidRPr="007E2FE8">
              <w:rPr>
                <w:rFonts w:ascii="Times New Roman" w:hAnsi="Times New Roman" w:cs="Times New Roman"/>
                <w:bCs/>
                <w:spacing w:val="-6"/>
              </w:rPr>
              <w:t xml:space="preserve"> комплекс</w:t>
            </w:r>
            <w:r w:rsidRPr="007E2FE8">
              <w:rPr>
                <w:rFonts w:ascii="Times New Roman" w:hAnsi="Times New Roman" w:cs="Times New Roman"/>
                <w:bCs/>
              </w:rPr>
              <w:t xml:space="preserve"> сельских поселений</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При вместимости:</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до 50 коек - 300</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50-100 коек – 300-200</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100-200 коек – 200-140</w:t>
            </w:r>
          </w:p>
          <w:p w:rsidR="00134203" w:rsidRPr="004179A4" w:rsidRDefault="00134203" w:rsidP="00134203">
            <w:pPr>
              <w:widowControl w:val="0"/>
              <w:spacing w:after="0" w:line="240" w:lineRule="auto"/>
              <w:ind w:left="30" w:right="97" w:firstLine="5"/>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200-400 коек - 140-100</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400-800 коек - 100-80</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800-1000 коек - 80-60</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свыше 1000 коек - 60</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Норму для детей на 1 койку следует принимать с коэффициентом 1,5.</w:t>
            </w:r>
          </w:p>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условиях реконструкции размер земельного участка может быть уменьшен на 25 %, в пригородной зоне – увеличен по заданию на проектирование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rPr>
                <w:rFonts w:ascii="Times New Roman" w:hAnsi="Times New Roman" w:cs="Times New Roman"/>
                <w:bCs/>
              </w:rPr>
            </w:pPr>
            <w:r w:rsidRPr="007E2FE8">
              <w:rPr>
                <w:rFonts w:ascii="Times New Roman" w:hAnsi="Times New Roman" w:cs="Times New Roman"/>
                <w:bCs/>
              </w:rPr>
              <w:t>Амбулаторно-поликлиническая сеть, диспансеры без стационара</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посещение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 смену </w:t>
            </w:r>
          </w:p>
        </w:tc>
        <w:tc>
          <w:tcPr>
            <w:tcW w:w="1140"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проектирование, определяемому </w:t>
            </w:r>
            <w:proofErr w:type="spellStart"/>
            <w:r w:rsidRPr="00F04B3D">
              <w:rPr>
                <w:rFonts w:ascii="Times New Roman" w:eastAsia="Times New Roman" w:hAnsi="Times New Roman" w:cs="Times New Roman"/>
                <w:lang w:eastAsia="ru-RU"/>
              </w:rPr>
              <w:t>орга-нами</w:t>
            </w:r>
            <w:proofErr w:type="spellEnd"/>
            <w:r w:rsidRPr="00F04B3D">
              <w:rPr>
                <w:rFonts w:ascii="Times New Roman" w:eastAsia="Times New Roman" w:hAnsi="Times New Roman" w:cs="Times New Roman"/>
                <w:lang w:eastAsia="ru-RU"/>
              </w:rPr>
              <w:t xml:space="preserve"> здравоохранения, но не менее 18,15</w:t>
            </w:r>
          </w:p>
        </w:tc>
        <w:tc>
          <w:tcPr>
            <w:tcW w:w="1140" w:type="dxa"/>
            <w:gridSpan w:val="2"/>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ind w:left="-57" w:right="-57"/>
              <w:jc w:val="center"/>
              <w:rPr>
                <w:rFonts w:ascii="Times New Roman" w:hAnsi="Times New Roman" w:cs="Times New Roman"/>
                <w:bCs/>
              </w:rPr>
            </w:pPr>
            <w:r w:rsidRPr="00F04B3D">
              <w:rPr>
                <w:rFonts w:ascii="Times New Roman" w:eastAsia="Times New Roman" w:hAnsi="Times New Roman" w:cs="Times New Roman"/>
                <w:lang w:eastAsia="ru-RU"/>
              </w:rPr>
              <w:t xml:space="preserve">С учетом системы расселения возможна сельская амбулатория (на 20% </w:t>
            </w:r>
            <w:proofErr w:type="spellStart"/>
            <w:r w:rsidRPr="00F04B3D">
              <w:rPr>
                <w:rFonts w:ascii="Times New Roman" w:eastAsia="Times New Roman" w:hAnsi="Times New Roman" w:cs="Times New Roman"/>
                <w:lang w:eastAsia="ru-RU"/>
              </w:rPr>
              <w:t>ме-нее</w:t>
            </w:r>
            <w:proofErr w:type="spellEnd"/>
            <w:r w:rsidRPr="00F04B3D">
              <w:rPr>
                <w:rFonts w:ascii="Times New Roman" w:eastAsia="Times New Roman" w:hAnsi="Times New Roman" w:cs="Times New Roman"/>
                <w:lang w:eastAsia="ru-RU"/>
              </w:rPr>
              <w:t xml:space="preserve"> общего норматива</w:t>
            </w:r>
            <w:r w:rsidRPr="007E2FE8">
              <w:rPr>
                <w:rFonts w:ascii="Times New Roman" w:hAnsi="Times New Roman" w:cs="Times New Roman"/>
                <w:bCs/>
                <w:spacing w:val="-4"/>
              </w:rPr>
              <w:t>)</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1 га"/>
              </w:smartTagPr>
              <w:r w:rsidRPr="004179A4">
                <w:rPr>
                  <w:rFonts w:ascii="Times New Roman" w:eastAsia="Times New Roman" w:hAnsi="Times New Roman" w:cs="Times New Roman"/>
                  <w:lang w:eastAsia="ru-RU"/>
                </w:rPr>
                <w:t>0,1 га</w:t>
              </w:r>
            </w:smartTag>
            <w:r w:rsidRPr="004179A4">
              <w:rPr>
                <w:rFonts w:ascii="Times New Roman" w:eastAsia="Times New Roman" w:hAnsi="Times New Roman" w:cs="Times New Roman"/>
                <w:lang w:eastAsia="ru-RU"/>
              </w:rPr>
              <w:t xml:space="preserve"> на 100 посещений в смену, но не менее:</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3 га"/>
              </w:smartTagPr>
              <w:r w:rsidRPr="004179A4">
                <w:rPr>
                  <w:rFonts w:ascii="Times New Roman" w:eastAsia="Times New Roman" w:hAnsi="Times New Roman" w:cs="Times New Roman"/>
                  <w:lang w:eastAsia="ru-RU"/>
                </w:rPr>
                <w:t>0,3 га</w:t>
              </w:r>
            </w:smartTag>
            <w:r w:rsidRPr="004179A4">
              <w:rPr>
                <w:rFonts w:ascii="Times New Roman" w:eastAsia="Times New Roman" w:hAnsi="Times New Roman" w:cs="Times New Roman"/>
                <w:lang w:eastAsia="ru-RU"/>
              </w:rPr>
              <w:t xml:space="preserve"> на объект;</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встроенные - </w:t>
            </w:r>
            <w:smartTag w:uri="urn:schemas-microsoft-com:office:smarttags" w:element="metricconverter">
              <w:smartTagPr>
                <w:attr w:name="ProductID" w:val="0,2 га"/>
              </w:smartTagPr>
              <w:r w:rsidRPr="004179A4">
                <w:rPr>
                  <w:rFonts w:ascii="Times New Roman" w:eastAsia="Times New Roman" w:hAnsi="Times New Roman" w:cs="Times New Roman"/>
                  <w:lang w:eastAsia="ru-RU"/>
                </w:rPr>
                <w:t>0,2 га</w:t>
              </w:r>
            </w:smartTag>
            <w:r w:rsidRPr="004179A4">
              <w:rPr>
                <w:rFonts w:ascii="Times New Roman" w:eastAsia="Times New Roman" w:hAnsi="Times New Roman" w:cs="Times New Roman"/>
                <w:lang w:eastAsia="ru-RU"/>
              </w:rPr>
              <w:t xml:space="preserve"> на объект</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w:t>
            </w:r>
          </w:p>
        </w:tc>
      </w:tr>
      <w:tr w:rsidR="00134203" w:rsidRPr="007E2FE8" w:rsidTr="00134203">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rPr>
                <w:rFonts w:ascii="Times New Roman" w:hAnsi="Times New Roman" w:cs="Times New Roman"/>
                <w:bCs/>
              </w:rPr>
            </w:pPr>
            <w:r w:rsidRPr="007E2FE8">
              <w:rPr>
                <w:rFonts w:ascii="Times New Roman" w:hAnsi="Times New Roman" w:cs="Times New Roman"/>
                <w:bCs/>
              </w:rPr>
              <w:t>Консультативно-диагностический центр</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r w:rsidRPr="00F04B3D">
              <w:rPr>
                <w:rFonts w:ascii="Times New Roman" w:eastAsia="Times New Roman" w:hAnsi="Times New Roman" w:cs="Times New Roman"/>
                <w:vertAlign w:val="superscript"/>
                <w:lang w:eastAsia="ru-RU"/>
              </w:rPr>
              <w:t>2</w:t>
            </w:r>
            <w:r w:rsidRPr="00F04B3D">
              <w:rPr>
                <w:rFonts w:ascii="Times New Roman" w:eastAsia="Times New Roman" w:hAnsi="Times New Roman" w:cs="Times New Roman"/>
                <w:lang w:eastAsia="ru-RU"/>
              </w:rPr>
              <w:t xml:space="preserve"> </w:t>
            </w:r>
          </w:p>
          <w:p w:rsidR="00134203" w:rsidRPr="00F04B3D"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1140"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По заданию на проектиро</w:t>
            </w:r>
            <w:r w:rsidRPr="007E2FE8">
              <w:rPr>
                <w:rFonts w:ascii="Times New Roman" w:hAnsi="Times New Roman" w:cs="Times New Roman"/>
                <w:bCs/>
              </w:rPr>
              <w:lastRenderedPageBreak/>
              <w:t>вание</w:t>
            </w:r>
          </w:p>
          <w:p w:rsidR="00134203" w:rsidRPr="007E2FE8" w:rsidRDefault="00134203" w:rsidP="00134203">
            <w:pPr>
              <w:spacing w:line="240" w:lineRule="auto"/>
              <w:jc w:val="center"/>
              <w:rPr>
                <w:rFonts w:ascii="Times New Roman" w:hAnsi="Times New Roman" w:cs="Times New Roman"/>
                <w:bCs/>
              </w:rPr>
            </w:pPr>
          </w:p>
          <w:p w:rsidR="00134203" w:rsidRPr="007E2FE8" w:rsidRDefault="00134203" w:rsidP="00134203">
            <w:pPr>
              <w:spacing w:line="240" w:lineRule="auto"/>
              <w:jc w:val="center"/>
              <w:rPr>
                <w:rFonts w:ascii="Times New Roman" w:hAnsi="Times New Roman" w:cs="Times New Roman"/>
                <w:bCs/>
              </w:rPr>
            </w:pPr>
          </w:p>
          <w:p w:rsidR="00134203" w:rsidRPr="007E2FE8" w:rsidRDefault="00134203" w:rsidP="00134203">
            <w:pPr>
              <w:spacing w:line="240" w:lineRule="auto"/>
              <w:jc w:val="center"/>
              <w:rPr>
                <w:rFonts w:ascii="Times New Roman" w:hAnsi="Times New Roman" w:cs="Times New Roman"/>
                <w:bCs/>
              </w:rPr>
            </w:pPr>
          </w:p>
        </w:tc>
        <w:tc>
          <w:tcPr>
            <w:tcW w:w="1140" w:type="dxa"/>
            <w:gridSpan w:val="2"/>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0,3-</w:t>
            </w:r>
            <w:smartTag w:uri="urn:schemas-microsoft-com:office:smarttags" w:element="metricconverter">
              <w:smartTagPr>
                <w:attr w:name="ProductID" w:val="0,5 га"/>
              </w:smartTagPr>
              <w:r w:rsidRPr="004179A4">
                <w:rPr>
                  <w:rFonts w:ascii="Times New Roman" w:eastAsia="Times New Roman" w:hAnsi="Times New Roman" w:cs="Times New Roman"/>
                  <w:lang w:eastAsia="ru-RU"/>
                </w:rPr>
                <w:t>0,5 га</w:t>
              </w:r>
            </w:smartTag>
            <w:r w:rsidRPr="004179A4">
              <w:rPr>
                <w:rFonts w:ascii="Times New Roman" w:eastAsia="Times New Roman" w:hAnsi="Times New Roman" w:cs="Times New Roman"/>
                <w:lang w:eastAsia="ru-RU"/>
              </w:rPr>
              <w:t xml:space="preserve"> на объект</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Размещение возможно при лечебном учреждении, предпочтительно в областном центре </w:t>
            </w:r>
          </w:p>
        </w:tc>
      </w:tr>
      <w:tr w:rsidR="00134203" w:rsidRPr="007E2FE8" w:rsidTr="00134203">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rPr>
                <w:rFonts w:ascii="Times New Roman" w:hAnsi="Times New Roman" w:cs="Times New Roman"/>
                <w:bCs/>
              </w:rPr>
            </w:pPr>
            <w:r w:rsidRPr="007E2FE8">
              <w:rPr>
                <w:rFonts w:ascii="Times New Roman" w:hAnsi="Times New Roman" w:cs="Times New Roman"/>
                <w:bCs/>
              </w:rPr>
              <w:lastRenderedPageBreak/>
              <w:t xml:space="preserve">Кабинеты общей (семейной) практики </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r w:rsidRPr="00F04B3D">
              <w:rPr>
                <w:rFonts w:ascii="Times New Roman" w:eastAsia="Times New Roman" w:hAnsi="Times New Roman" w:cs="Times New Roman"/>
                <w:vertAlign w:val="superscript"/>
                <w:lang w:eastAsia="ru-RU"/>
              </w:rPr>
              <w:t>2</w:t>
            </w:r>
            <w:r w:rsidRPr="00F04B3D">
              <w:rPr>
                <w:rFonts w:ascii="Times New Roman" w:eastAsia="Times New Roman" w:hAnsi="Times New Roman" w:cs="Times New Roman"/>
                <w:lang w:eastAsia="ru-RU"/>
              </w:rPr>
              <w:t xml:space="preserve">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Размещение возможно при лечебном учреждении, предпочтительно в областном центре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rPr>
                <w:rFonts w:ascii="Times New Roman" w:hAnsi="Times New Roman" w:cs="Times New Roman"/>
                <w:bCs/>
              </w:rPr>
            </w:pPr>
            <w:r w:rsidRPr="007E2FE8">
              <w:rPr>
                <w:rFonts w:ascii="Times New Roman" w:hAnsi="Times New Roman" w:cs="Times New Roman"/>
                <w:bCs/>
              </w:rPr>
              <w:t xml:space="preserve">Фельдшерский </w:t>
            </w:r>
            <w:r w:rsidRPr="007E2FE8">
              <w:rPr>
                <w:rFonts w:ascii="Times New Roman" w:hAnsi="Times New Roman" w:cs="Times New Roman"/>
                <w:bCs/>
                <w:spacing w:val="-2"/>
              </w:rPr>
              <w:t>или фельдшерско-</w:t>
            </w:r>
            <w:r w:rsidRPr="007E2FE8">
              <w:rPr>
                <w:rFonts w:ascii="Times New Roman" w:hAnsi="Times New Roman" w:cs="Times New Roman"/>
                <w:bCs/>
                <w:spacing w:val="-4"/>
              </w:rPr>
              <w:t>акушерский пункт</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0,2 га</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  </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Станция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(подстанция)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скорой помощи</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0,1</w:t>
            </w:r>
          </w:p>
          <w:p w:rsidR="00134203" w:rsidRPr="007E2FE8" w:rsidRDefault="00134203" w:rsidP="00134203">
            <w:pPr>
              <w:spacing w:line="240" w:lineRule="auto"/>
              <w:jc w:val="center"/>
              <w:rPr>
                <w:rFonts w:ascii="Times New Roman" w:hAnsi="Times New Roman" w:cs="Times New Roman"/>
                <w:bCs/>
              </w:rPr>
            </w:pPr>
          </w:p>
        </w:tc>
        <w:tc>
          <w:tcPr>
            <w:tcW w:w="1140" w:type="dxa"/>
            <w:gridSpan w:val="2"/>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p w:rsidR="00134203" w:rsidRPr="007E2FE8" w:rsidRDefault="00134203" w:rsidP="00134203">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4179A4">
                <w:rPr>
                  <w:rFonts w:ascii="Times New Roman" w:eastAsia="Times New Roman" w:hAnsi="Times New Roman" w:cs="Times New Roman"/>
                  <w:lang w:eastAsia="ru-RU"/>
                </w:rPr>
                <w:t>0,05 га</w:t>
              </w:r>
            </w:smartTag>
            <w:r w:rsidRPr="004179A4">
              <w:rPr>
                <w:rFonts w:ascii="Times New Roman" w:eastAsia="Times New Roman" w:hAnsi="Times New Roman" w:cs="Times New Roman"/>
                <w:lang w:eastAsia="ru-RU"/>
              </w:rPr>
              <w:t xml:space="preserve"> на 1 автомобиль, но не менее </w:t>
            </w:r>
            <w:smartTag w:uri="urn:schemas-microsoft-com:office:smarttags" w:element="metricconverter">
              <w:smartTagPr>
                <w:attr w:name="ProductID" w:val="0,1 га"/>
              </w:smartTagPr>
              <w:r w:rsidRPr="004179A4">
                <w:rPr>
                  <w:rFonts w:ascii="Times New Roman" w:eastAsia="Times New Roman" w:hAnsi="Times New Roman" w:cs="Times New Roman"/>
                  <w:lang w:eastAsia="ru-RU"/>
                </w:rPr>
                <w:t>0,1 га</w:t>
              </w:r>
            </w:smartTag>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пределах зоны 15-минутной доступности на специальном автомобиле</w:t>
            </w:r>
          </w:p>
        </w:tc>
      </w:tr>
      <w:tr w:rsidR="00134203" w:rsidRPr="007E2FE8" w:rsidTr="00134203">
        <w:trPr>
          <w:trHeight w:val="137"/>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Выдвижной пункт медицинской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помощи</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автомобиль</w:t>
            </w:r>
          </w:p>
        </w:tc>
        <w:tc>
          <w:tcPr>
            <w:tcW w:w="1140"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p w:rsidR="00134203" w:rsidRPr="007E2FE8" w:rsidRDefault="00134203" w:rsidP="00134203">
            <w:pPr>
              <w:spacing w:line="240" w:lineRule="auto"/>
              <w:jc w:val="center"/>
              <w:rPr>
                <w:rFonts w:ascii="Times New Roman" w:hAnsi="Times New Roman" w:cs="Times New Roman"/>
                <w:bCs/>
              </w:rPr>
            </w:pPr>
          </w:p>
        </w:tc>
        <w:tc>
          <w:tcPr>
            <w:tcW w:w="1140" w:type="dxa"/>
            <w:gridSpan w:val="2"/>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0,2</w:t>
            </w:r>
          </w:p>
          <w:p w:rsidR="00134203" w:rsidRPr="007E2FE8" w:rsidRDefault="00134203" w:rsidP="00134203">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4179A4">
                <w:rPr>
                  <w:rFonts w:ascii="Times New Roman" w:eastAsia="Times New Roman" w:hAnsi="Times New Roman" w:cs="Times New Roman"/>
                  <w:lang w:eastAsia="ru-RU"/>
                </w:rPr>
                <w:t>0,05 га</w:t>
              </w:r>
            </w:smartTag>
            <w:r w:rsidRPr="004179A4">
              <w:rPr>
                <w:rFonts w:ascii="Times New Roman" w:eastAsia="Times New Roman" w:hAnsi="Times New Roman" w:cs="Times New Roman"/>
                <w:lang w:eastAsia="ru-RU"/>
              </w:rPr>
              <w:t xml:space="preserve"> на 1 автомобиль, но не менее </w:t>
            </w:r>
            <w:smartTag w:uri="urn:schemas-microsoft-com:office:smarttags" w:element="metricconverter">
              <w:smartTagPr>
                <w:attr w:name="ProductID" w:val="0,1 га"/>
              </w:smartTagPr>
              <w:r w:rsidRPr="004179A4">
                <w:rPr>
                  <w:rFonts w:ascii="Times New Roman" w:eastAsia="Times New Roman" w:hAnsi="Times New Roman" w:cs="Times New Roman"/>
                  <w:lang w:eastAsia="ru-RU"/>
                </w:rPr>
                <w:t>0,1 га</w:t>
              </w:r>
            </w:smartTag>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пределах зоны 30-минутной доступности на специальном автомобиле</w:t>
            </w:r>
          </w:p>
        </w:tc>
      </w:tr>
      <w:tr w:rsidR="00134203" w:rsidRPr="007E2FE8" w:rsidTr="00134203">
        <w:trPr>
          <w:trHeight w:val="158"/>
          <w:jc w:val="center"/>
        </w:trPr>
        <w:tc>
          <w:tcPr>
            <w:tcW w:w="1814" w:type="dxa"/>
            <w:vMerge w:val="restart"/>
            <w:tcBorders>
              <w:top w:val="single" w:sz="2" w:space="0" w:color="auto"/>
              <w:left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Аптека</w:t>
            </w:r>
          </w:p>
          <w:p w:rsidR="00134203" w:rsidRPr="00F04B3D" w:rsidRDefault="00134203" w:rsidP="00134203">
            <w:pPr>
              <w:widowControl w:val="0"/>
              <w:spacing w:after="0" w:line="240" w:lineRule="auto"/>
              <w:ind w:firstLine="315"/>
              <w:jc w:val="both"/>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2"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ориентировочно</w:t>
            </w:r>
          </w:p>
        </w:tc>
        <w:tc>
          <w:tcPr>
            <w:tcW w:w="2332" w:type="dxa"/>
            <w:vMerge w:val="restart"/>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0,2-</w:t>
            </w:r>
            <w:smartTag w:uri="urn:schemas-microsoft-com:office:smarttags" w:element="metricconverter">
              <w:smartTagPr>
                <w:attr w:name="ProductID" w:val="0,3 га"/>
              </w:smartTagPr>
              <w:r w:rsidRPr="004179A4">
                <w:rPr>
                  <w:rFonts w:ascii="Times New Roman" w:eastAsia="Times New Roman" w:hAnsi="Times New Roman" w:cs="Times New Roman"/>
                  <w:lang w:eastAsia="ru-RU"/>
                </w:rPr>
                <w:t>0,3 га</w:t>
              </w:r>
            </w:smartTag>
            <w:r w:rsidRPr="004179A4">
              <w:rPr>
                <w:rFonts w:ascii="Times New Roman" w:eastAsia="Times New Roman" w:hAnsi="Times New Roman" w:cs="Times New Roman"/>
                <w:lang w:eastAsia="ru-RU"/>
              </w:rPr>
              <w:t xml:space="preserve"> на объект</w:t>
            </w:r>
          </w:p>
        </w:tc>
        <w:tc>
          <w:tcPr>
            <w:tcW w:w="3109" w:type="dxa"/>
            <w:vMerge w:val="restart"/>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 xml:space="preserve">Возможно </w:t>
            </w:r>
            <w:proofErr w:type="spellStart"/>
            <w:r w:rsidRPr="004179A4">
              <w:rPr>
                <w:rFonts w:ascii="Times New Roman" w:eastAsia="Times New Roman" w:hAnsi="Times New Roman" w:cs="Times New Roman"/>
                <w:spacing w:val="-3"/>
                <w:lang w:eastAsia="ru-RU"/>
              </w:rPr>
              <w:t>встроенно-пристро-енное</w:t>
            </w:r>
            <w:proofErr w:type="spellEnd"/>
            <w:r w:rsidRPr="004179A4">
              <w:rPr>
                <w:rFonts w:ascii="Times New Roman" w:eastAsia="Times New Roman" w:hAnsi="Times New Roman" w:cs="Times New Roman"/>
                <w:spacing w:val="-3"/>
                <w:lang w:eastAsia="ru-RU"/>
              </w:rPr>
              <w:t>. В сельских поселениях, как правило, при амбулатории и ФАП.</w:t>
            </w:r>
          </w:p>
        </w:tc>
      </w:tr>
      <w:tr w:rsidR="00134203" w:rsidRPr="007E2FE8" w:rsidTr="00134203">
        <w:trPr>
          <w:trHeight w:val="361"/>
          <w:jc w:val="center"/>
        </w:trPr>
        <w:tc>
          <w:tcPr>
            <w:tcW w:w="1814" w:type="dxa"/>
            <w:vMerge/>
            <w:tcBorders>
              <w:left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p>
        </w:tc>
        <w:tc>
          <w:tcPr>
            <w:tcW w:w="853" w:type="dxa"/>
            <w:tcBorders>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roofErr w:type="spellStart"/>
            <w:r w:rsidRPr="00F04B3D">
              <w:rPr>
                <w:rFonts w:ascii="Times New Roman" w:eastAsia="Times New Roman" w:hAnsi="Times New Roman" w:cs="Times New Roman"/>
                <w:lang w:eastAsia="ru-RU"/>
              </w:rPr>
              <w:t>учреж-дение</w:t>
            </w:r>
            <w:proofErr w:type="spellEnd"/>
          </w:p>
        </w:tc>
        <w:tc>
          <w:tcPr>
            <w:tcW w:w="1140" w:type="dxa"/>
            <w:tcBorders>
              <w:left w:val="single" w:sz="2" w:space="0" w:color="auto"/>
              <w:right w:val="single" w:sz="2" w:space="0" w:color="auto"/>
            </w:tcBorders>
          </w:tcPr>
          <w:p w:rsidR="00134203" w:rsidRPr="007E2FE8" w:rsidRDefault="00134203" w:rsidP="00134203">
            <w:pPr>
              <w:spacing w:line="240" w:lineRule="auto"/>
              <w:ind w:right="-57"/>
              <w:jc w:val="center"/>
              <w:rPr>
                <w:rFonts w:ascii="Times New Roman" w:hAnsi="Times New Roman" w:cs="Times New Roman"/>
                <w:bCs/>
              </w:rPr>
            </w:pPr>
            <w:r w:rsidRPr="007E2FE8">
              <w:rPr>
                <w:rFonts w:ascii="Times New Roman" w:hAnsi="Times New Roman" w:cs="Times New Roman"/>
                <w:bCs/>
                <w:spacing w:val="-2"/>
              </w:rPr>
              <w:t>1 на 10 тыс</w:t>
            </w:r>
            <w:r w:rsidRPr="007E2FE8">
              <w:rPr>
                <w:rFonts w:ascii="Times New Roman" w:hAnsi="Times New Roman" w:cs="Times New Roman"/>
                <w:bCs/>
              </w:rPr>
              <w:t>. жителей</w:t>
            </w:r>
          </w:p>
          <w:p w:rsidR="00134203" w:rsidRPr="007E2FE8" w:rsidRDefault="00134203" w:rsidP="00134203">
            <w:pPr>
              <w:spacing w:line="240" w:lineRule="auto"/>
              <w:ind w:left="-57" w:right="-57"/>
              <w:rPr>
                <w:rFonts w:ascii="Times New Roman" w:hAnsi="Times New Roman" w:cs="Times New Roman"/>
                <w:bCs/>
                <w:sz w:val="2"/>
                <w:szCs w:val="2"/>
              </w:rPr>
            </w:pPr>
          </w:p>
        </w:tc>
        <w:tc>
          <w:tcPr>
            <w:tcW w:w="1140" w:type="dxa"/>
            <w:gridSpan w:val="2"/>
            <w:tcBorders>
              <w:left w:val="single" w:sz="2" w:space="0" w:color="auto"/>
              <w:right w:val="single" w:sz="2" w:space="0" w:color="auto"/>
            </w:tcBorders>
          </w:tcPr>
          <w:p w:rsidR="00134203" w:rsidRPr="007E2FE8" w:rsidRDefault="00134203" w:rsidP="00134203">
            <w:pPr>
              <w:spacing w:line="240" w:lineRule="auto"/>
              <w:ind w:left="-28" w:right="-57"/>
              <w:jc w:val="center"/>
              <w:rPr>
                <w:rFonts w:ascii="Times New Roman" w:hAnsi="Times New Roman" w:cs="Times New Roman"/>
                <w:bCs/>
              </w:rPr>
            </w:pPr>
            <w:r w:rsidRPr="007E2FE8">
              <w:rPr>
                <w:rFonts w:ascii="Times New Roman" w:hAnsi="Times New Roman" w:cs="Times New Roman"/>
                <w:bCs/>
                <w:spacing w:val="-4"/>
              </w:rPr>
              <w:t>1 на 6,2 тыс.</w:t>
            </w:r>
            <w:r w:rsidRPr="007E2FE8">
              <w:rPr>
                <w:rFonts w:ascii="Times New Roman" w:hAnsi="Times New Roman" w:cs="Times New Roman"/>
                <w:bCs/>
              </w:rPr>
              <w:t xml:space="preserve"> жителей</w:t>
            </w:r>
          </w:p>
        </w:tc>
        <w:tc>
          <w:tcPr>
            <w:tcW w:w="2332" w:type="dxa"/>
            <w:vMerge/>
            <w:tcBorders>
              <w:left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407"/>
          <w:jc w:val="center"/>
        </w:trPr>
        <w:tc>
          <w:tcPr>
            <w:tcW w:w="1814" w:type="dxa"/>
            <w:vMerge/>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p>
        </w:tc>
        <w:tc>
          <w:tcPr>
            <w:tcW w:w="853" w:type="dxa"/>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м2 </w:t>
            </w:r>
          </w:p>
          <w:p w:rsidR="00134203" w:rsidRPr="00F04B3D"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1140" w:type="dxa"/>
            <w:tcBorders>
              <w:left w:val="single" w:sz="2" w:space="0" w:color="auto"/>
              <w:bottom w:val="single" w:sz="2" w:space="0" w:color="auto"/>
              <w:right w:val="single" w:sz="2" w:space="0" w:color="auto"/>
            </w:tcBorders>
          </w:tcPr>
          <w:p w:rsidR="00134203" w:rsidRPr="007E2FE8" w:rsidRDefault="00134203" w:rsidP="00134203">
            <w:pPr>
              <w:spacing w:before="40" w:line="240" w:lineRule="auto"/>
              <w:jc w:val="center"/>
              <w:rPr>
                <w:rFonts w:ascii="Times New Roman" w:hAnsi="Times New Roman" w:cs="Times New Roman"/>
                <w:bCs/>
              </w:rPr>
            </w:pPr>
            <w:r w:rsidRPr="007E2FE8">
              <w:rPr>
                <w:rFonts w:ascii="Times New Roman" w:hAnsi="Times New Roman" w:cs="Times New Roman"/>
                <w:bCs/>
              </w:rPr>
              <w:t>50,0</w:t>
            </w:r>
          </w:p>
        </w:tc>
        <w:tc>
          <w:tcPr>
            <w:tcW w:w="1140" w:type="dxa"/>
            <w:gridSpan w:val="2"/>
            <w:tcBorders>
              <w:left w:val="single" w:sz="2" w:space="0" w:color="auto"/>
              <w:bottom w:val="single" w:sz="2" w:space="0" w:color="auto"/>
              <w:right w:val="single" w:sz="2" w:space="0" w:color="auto"/>
            </w:tcBorders>
          </w:tcPr>
          <w:p w:rsidR="00134203" w:rsidRPr="007E2FE8" w:rsidRDefault="00134203" w:rsidP="00134203">
            <w:pPr>
              <w:spacing w:before="40" w:line="240" w:lineRule="auto"/>
              <w:jc w:val="center"/>
              <w:rPr>
                <w:rFonts w:ascii="Times New Roman" w:hAnsi="Times New Roman" w:cs="Times New Roman"/>
                <w:bCs/>
              </w:rPr>
            </w:pPr>
            <w:r w:rsidRPr="007E2FE8">
              <w:rPr>
                <w:rFonts w:ascii="Times New Roman" w:hAnsi="Times New Roman" w:cs="Times New Roman"/>
                <w:bCs/>
              </w:rPr>
              <w:t>14,0</w:t>
            </w:r>
          </w:p>
        </w:tc>
        <w:tc>
          <w:tcPr>
            <w:tcW w:w="2332" w:type="dxa"/>
            <w:vMerge/>
            <w:tcBorders>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p>
        </w:tc>
        <w:tc>
          <w:tcPr>
            <w:tcW w:w="3109" w:type="dxa"/>
            <w:vMerge/>
            <w:tcBorders>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Молочные кухни (для детей до 1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года)</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порций в сутки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 1 ребенка</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4</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smartTag w:uri="urn:schemas-microsoft-com:office:smarttags" w:element="metricconverter">
              <w:smartTagPr>
                <w:attr w:name="ProductID" w:val="0,015 га"/>
              </w:smartTagPr>
              <w:r w:rsidRPr="004179A4">
                <w:rPr>
                  <w:rFonts w:ascii="Times New Roman" w:eastAsia="Times New Roman" w:hAnsi="Times New Roman" w:cs="Times New Roman"/>
                  <w:lang w:eastAsia="ru-RU"/>
                </w:rPr>
                <w:t>0,015 га</w:t>
              </w:r>
            </w:smartTag>
            <w:r w:rsidRPr="004179A4">
              <w:rPr>
                <w:rFonts w:ascii="Times New Roman" w:eastAsia="Times New Roman" w:hAnsi="Times New Roman" w:cs="Times New Roman"/>
                <w:lang w:eastAsia="ru-RU"/>
              </w:rPr>
              <w:t xml:space="preserve"> на 1 тыс.</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 xml:space="preserve">порций в сутки, но не менее </w:t>
            </w:r>
            <w:smartTag w:uri="urn:schemas-microsoft-com:office:smarttags" w:element="metricconverter">
              <w:smartTagPr>
                <w:attr w:name="ProductID" w:val="0,15 га"/>
              </w:smartTagPr>
              <w:r w:rsidRPr="004179A4">
                <w:rPr>
                  <w:rFonts w:ascii="Times New Roman" w:eastAsia="Times New Roman" w:hAnsi="Times New Roman" w:cs="Times New Roman"/>
                  <w:lang w:eastAsia="ru-RU"/>
                </w:rPr>
                <w:t>0,15 га</w:t>
              </w:r>
            </w:smartTag>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Раздаточные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пункты молочных кухонь</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м2 общ. площади на 1 ребенка</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0,3</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Встроенные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Центр </w:t>
            </w:r>
            <w:proofErr w:type="spellStart"/>
            <w:r w:rsidRPr="00F04B3D">
              <w:rPr>
                <w:rFonts w:ascii="Times New Roman" w:eastAsia="Times New Roman" w:hAnsi="Times New Roman" w:cs="Times New Roman"/>
                <w:lang w:eastAsia="ru-RU"/>
              </w:rPr>
              <w:t>социально-го</w:t>
            </w:r>
            <w:proofErr w:type="spellEnd"/>
            <w:r w:rsidRPr="00F04B3D">
              <w:rPr>
                <w:rFonts w:ascii="Times New Roman" w:eastAsia="Times New Roman" w:hAnsi="Times New Roman" w:cs="Times New Roman"/>
                <w:lang w:eastAsia="ru-RU"/>
              </w:rPr>
              <w:t xml:space="preserve"> обслуживания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пенсионеров и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инвалидов</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центр</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на городской округ, городское поселение или по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rPr>
                <w:rFonts w:ascii="Times New Roman" w:hAnsi="Times New Roman" w:cs="Times New Roman"/>
                <w:bCs/>
              </w:rPr>
            </w:pPr>
          </w:p>
          <w:p w:rsidR="00134203" w:rsidRPr="007E2FE8" w:rsidRDefault="00134203" w:rsidP="00134203">
            <w:pPr>
              <w:spacing w:line="240" w:lineRule="auto"/>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Центр социальной помощи семье и </w:t>
            </w:r>
            <w:r w:rsidRPr="00F04B3D">
              <w:rPr>
                <w:rFonts w:ascii="Times New Roman" w:eastAsia="Times New Roman" w:hAnsi="Times New Roman" w:cs="Times New Roman"/>
                <w:lang w:eastAsia="ru-RU"/>
              </w:rPr>
              <w:lastRenderedPageBreak/>
              <w:t>детям</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1 центр</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spacing w:val="-2"/>
              </w:rPr>
            </w:pPr>
            <w:r w:rsidRPr="007E2FE8">
              <w:rPr>
                <w:rFonts w:ascii="Times New Roman" w:hAnsi="Times New Roman" w:cs="Times New Roman"/>
                <w:bCs/>
                <w:spacing w:val="-2"/>
              </w:rPr>
              <w:t xml:space="preserve">1 на городской округ, </w:t>
            </w:r>
            <w:r w:rsidRPr="007E2FE8">
              <w:rPr>
                <w:rFonts w:ascii="Times New Roman" w:hAnsi="Times New Roman" w:cs="Times New Roman"/>
                <w:bCs/>
                <w:spacing w:val="-2"/>
              </w:rPr>
              <w:lastRenderedPageBreak/>
              <w:t xml:space="preserve">городское поселение или, из расчета 1 </w:t>
            </w:r>
            <w:proofErr w:type="spellStart"/>
            <w:r w:rsidRPr="007E2FE8">
              <w:rPr>
                <w:rFonts w:ascii="Times New Roman" w:hAnsi="Times New Roman" w:cs="Times New Roman"/>
                <w:bCs/>
                <w:spacing w:val="-2"/>
              </w:rPr>
              <w:t>учрежде</w:t>
            </w:r>
            <w:r>
              <w:rPr>
                <w:rFonts w:ascii="Times New Roman" w:hAnsi="Times New Roman" w:cs="Times New Roman"/>
                <w:bCs/>
                <w:spacing w:val="-2"/>
              </w:rPr>
              <w:t>-</w:t>
            </w:r>
            <w:r w:rsidRPr="007E2FE8">
              <w:rPr>
                <w:rFonts w:ascii="Times New Roman" w:hAnsi="Times New Roman" w:cs="Times New Roman"/>
                <w:bCs/>
                <w:spacing w:val="-2"/>
              </w:rPr>
              <w:t>ние</w:t>
            </w:r>
            <w:proofErr w:type="spellEnd"/>
            <w:r w:rsidRPr="007E2FE8">
              <w:rPr>
                <w:rFonts w:ascii="Times New Roman" w:hAnsi="Times New Roman" w:cs="Times New Roman"/>
                <w:bCs/>
                <w:spacing w:val="-2"/>
              </w:rPr>
              <w:t xml:space="preserve"> на 50 тыс. жит.</w:t>
            </w:r>
          </w:p>
        </w:tc>
        <w:tc>
          <w:tcPr>
            <w:tcW w:w="1140" w:type="dxa"/>
            <w:gridSpan w:val="2"/>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p w:rsidR="00134203" w:rsidRPr="007E2FE8" w:rsidRDefault="00134203" w:rsidP="00134203">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lastRenderedPageBreak/>
              <w:t>По заданию на</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tc>
      </w:tr>
      <w:tr w:rsidR="00134203" w:rsidRPr="007E2FE8" w:rsidTr="00134203">
        <w:trPr>
          <w:trHeight w:val="136"/>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Специализированные учреждения для несовершеннолетних, нуждающихся в социальной реабилитации</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5,0-10,0 тыс. детей или по заданию на проектирование</w:t>
            </w:r>
          </w:p>
        </w:tc>
        <w:tc>
          <w:tcPr>
            <w:tcW w:w="1140" w:type="dxa"/>
            <w:gridSpan w:val="2"/>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tc>
      </w:tr>
      <w:tr w:rsidR="00134203" w:rsidRPr="007E2FE8" w:rsidTr="00134203">
        <w:trPr>
          <w:trHeight w:val="2277"/>
          <w:jc w:val="center"/>
        </w:trPr>
        <w:tc>
          <w:tcPr>
            <w:tcW w:w="1814" w:type="dxa"/>
            <w:tcBorders>
              <w:top w:val="single" w:sz="2" w:space="0" w:color="auto"/>
              <w:left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Реабилитационные центры для детей и подрост</w:t>
            </w:r>
            <w:r>
              <w:rPr>
                <w:rFonts w:ascii="Times New Roman" w:eastAsia="Times New Roman" w:hAnsi="Times New Roman" w:cs="Times New Roman"/>
                <w:lang w:eastAsia="ru-RU"/>
              </w:rPr>
              <w:t>ков с ограничен</w:t>
            </w:r>
            <w:r w:rsidRPr="00F04B3D">
              <w:rPr>
                <w:rFonts w:ascii="Times New Roman" w:eastAsia="Times New Roman" w:hAnsi="Times New Roman" w:cs="Times New Roman"/>
                <w:lang w:eastAsia="ru-RU"/>
              </w:rPr>
              <w:t>ными возможностями</w:t>
            </w:r>
          </w:p>
        </w:tc>
        <w:tc>
          <w:tcPr>
            <w:tcW w:w="853" w:type="dxa"/>
            <w:tcBorders>
              <w:top w:val="single" w:sz="2"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 заданию на проектирование</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но не менее 1 на 10 тыс. детей</w:t>
            </w:r>
          </w:p>
        </w:tc>
        <w:tc>
          <w:tcPr>
            <w:tcW w:w="1140" w:type="dxa"/>
            <w:gridSpan w:val="2"/>
            <w:tcBorders>
              <w:top w:val="single" w:sz="2"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2332" w:type="dxa"/>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встроенно-пристроенное</w:t>
            </w:r>
          </w:p>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При наличии в городском округе или поселении менее 1,0 тыс. детей с ограниченными возможностями создается 1 центр</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Отделения соци</w:t>
            </w:r>
            <w:r>
              <w:rPr>
                <w:rFonts w:ascii="Times New Roman" w:eastAsia="Times New Roman" w:hAnsi="Times New Roman" w:cs="Times New Roman"/>
                <w:lang w:eastAsia="ru-RU"/>
              </w:rPr>
              <w:t>альной помощи на дому для граж</w:t>
            </w:r>
            <w:r w:rsidRPr="00F04B3D">
              <w:rPr>
                <w:rFonts w:ascii="Times New Roman" w:eastAsia="Times New Roman" w:hAnsi="Times New Roman" w:cs="Times New Roman"/>
                <w:lang w:eastAsia="ru-RU"/>
              </w:rPr>
              <w:t>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120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Возможно встроено-пристроенные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Специализированные отделения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социально-медицинского обслуживания на дому для граждан пенсионного возраста и инвалидов</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30 человек данной категории граждан</w:t>
            </w:r>
          </w:p>
        </w:tc>
        <w:tc>
          <w:tcPr>
            <w:tcW w:w="1140" w:type="dxa"/>
            <w:gridSpan w:val="2"/>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Отделения срочного социального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обслуживания</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1140"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на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400 тыс. населения</w:t>
            </w:r>
          </w:p>
        </w:tc>
        <w:tc>
          <w:tcPr>
            <w:tcW w:w="1140" w:type="dxa"/>
            <w:gridSpan w:val="2"/>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Дом-интернат (пансионат) для престарелых инвалидов</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3,0</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1140" w:type="dxa"/>
            <w:gridSpan w:val="2"/>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p w:rsidR="00134203" w:rsidRPr="007E2FE8" w:rsidRDefault="00134203" w:rsidP="00134203">
            <w:pPr>
              <w:spacing w:line="240" w:lineRule="auto"/>
              <w:jc w:val="center"/>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Размещение возможно в пригородной зоне. Нормы расчета следует уточнять в зависимости от социально-демографических особенностей.</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proofErr w:type="spellStart"/>
            <w:r w:rsidRPr="00F04B3D">
              <w:rPr>
                <w:rFonts w:ascii="Times New Roman" w:eastAsia="Times New Roman" w:hAnsi="Times New Roman" w:cs="Times New Roman"/>
                <w:lang w:eastAsia="ru-RU"/>
              </w:rPr>
              <w:t>Специализирован-ный</w:t>
            </w:r>
            <w:proofErr w:type="spellEnd"/>
            <w:r w:rsidRPr="00F04B3D">
              <w:rPr>
                <w:rFonts w:ascii="Times New Roman" w:eastAsia="Times New Roman" w:hAnsi="Times New Roman" w:cs="Times New Roman"/>
                <w:lang w:eastAsia="ru-RU"/>
              </w:rPr>
              <w:t xml:space="preserve"> дом-</w:t>
            </w:r>
            <w:r w:rsidRPr="00F04B3D">
              <w:rPr>
                <w:rFonts w:ascii="Times New Roman" w:eastAsia="Times New Roman" w:hAnsi="Times New Roman" w:cs="Times New Roman"/>
                <w:lang w:eastAsia="ru-RU"/>
              </w:rPr>
              <w:lastRenderedPageBreak/>
              <w:t>интернат для взрослых (</w:t>
            </w:r>
            <w:proofErr w:type="spellStart"/>
            <w:r w:rsidRPr="00F04B3D">
              <w:rPr>
                <w:rFonts w:ascii="Times New Roman" w:eastAsia="Times New Roman" w:hAnsi="Times New Roman" w:cs="Times New Roman"/>
                <w:lang w:eastAsia="ru-RU"/>
              </w:rPr>
              <w:t>психоневрологи-ческий</w:t>
            </w:r>
            <w:proofErr w:type="spellEnd"/>
            <w:r w:rsidRPr="00F04B3D">
              <w:rPr>
                <w:rFonts w:ascii="Times New Roman" w:eastAsia="Times New Roman" w:hAnsi="Times New Roman" w:cs="Times New Roman"/>
                <w:lang w:eastAsia="ru-RU"/>
              </w:rPr>
              <w:t>)</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1 место</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3,0</w:t>
            </w:r>
          </w:p>
          <w:p w:rsidR="00134203" w:rsidRPr="007E2FE8" w:rsidRDefault="00134203" w:rsidP="00134203">
            <w:pPr>
              <w:spacing w:line="240" w:lineRule="auto"/>
              <w:ind w:right="57"/>
              <w:rPr>
                <w:rFonts w:ascii="Times New Roman" w:hAnsi="Times New Roman" w:cs="Times New Roman"/>
                <w:bCs/>
              </w:rPr>
            </w:pP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lastRenderedPageBreak/>
              <w:t>При вместимости:</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до 200 мест – 125</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lastRenderedPageBreak/>
              <w:t>200-400 мест – 100</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400-600 мест – 80</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lastRenderedPageBreak/>
              <w:t>То же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Специальный дом для одиноких престарелых</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60</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Специальные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жилые дома и группы квартир для инвалидов на креслах-колясках и их семей</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чел.</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0,5</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Детские дома-интернаты</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3,0</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Дом-интернат для детей инвалидов</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2,0</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Социальный приют для детей и подростков, оставшихся без попечения родителей</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но не менее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5,0-10,0 тыс. детей</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134203" w:rsidRPr="007E2FE8" w:rsidTr="00134203">
        <w:trPr>
          <w:trHeight w:val="308"/>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Дома ночного пребывания, социальные </w:t>
            </w:r>
            <w:r>
              <w:rPr>
                <w:rFonts w:ascii="Times New Roman" w:eastAsia="Times New Roman" w:hAnsi="Times New Roman" w:cs="Times New Roman"/>
                <w:lang w:eastAsia="ru-RU"/>
              </w:rPr>
              <w:t>приюты, центры социаль</w:t>
            </w:r>
            <w:r w:rsidRPr="00F04B3D">
              <w:rPr>
                <w:rFonts w:ascii="Times New Roman" w:eastAsia="Times New Roman" w:hAnsi="Times New Roman" w:cs="Times New Roman"/>
                <w:lang w:eastAsia="ru-RU"/>
              </w:rPr>
              <w:t>ной адаптации</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объект</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 на городской округ, городское поселение или по заданию на проектирование</w:t>
            </w:r>
          </w:p>
        </w:tc>
        <w:tc>
          <w:tcPr>
            <w:tcW w:w="2332"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То же</w:t>
            </w:r>
          </w:p>
        </w:tc>
        <w:tc>
          <w:tcPr>
            <w:tcW w:w="3109" w:type="dxa"/>
            <w:tcBorders>
              <w:top w:val="single" w:sz="2"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Нормы расчета следует принимать в зависимости от необходимого уровня социальной помощи, уточнять в зависимости от социально-демографических особенностей</w:t>
            </w:r>
          </w:p>
        </w:tc>
      </w:tr>
      <w:tr w:rsidR="00134203" w:rsidRPr="007E2FE8" w:rsidTr="00134203">
        <w:trPr>
          <w:trHeight w:val="1050"/>
          <w:jc w:val="center"/>
        </w:trPr>
        <w:tc>
          <w:tcPr>
            <w:tcW w:w="1814" w:type="dxa"/>
            <w:tcBorders>
              <w:top w:val="single" w:sz="2" w:space="0" w:color="auto"/>
              <w:left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Санатории (без туберкулезных)</w:t>
            </w:r>
          </w:p>
        </w:tc>
        <w:tc>
          <w:tcPr>
            <w:tcW w:w="853" w:type="dxa"/>
            <w:tcBorders>
              <w:top w:val="single" w:sz="2"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5,87</w:t>
            </w:r>
          </w:p>
        </w:tc>
        <w:tc>
          <w:tcPr>
            <w:tcW w:w="2332" w:type="dxa"/>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125-150</w:t>
            </w:r>
          </w:p>
        </w:tc>
        <w:tc>
          <w:tcPr>
            <w:tcW w:w="3109" w:type="dxa"/>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В условиях реконструкции размеры участков допускается уменьшать, но не более чем на 25 %</w:t>
            </w:r>
          </w:p>
        </w:tc>
      </w:tr>
      <w:tr w:rsidR="00134203" w:rsidRPr="007E2FE8" w:rsidTr="00134203">
        <w:trPr>
          <w:trHeight w:val="451"/>
          <w:jc w:val="center"/>
        </w:trPr>
        <w:tc>
          <w:tcPr>
            <w:tcW w:w="1814" w:type="dxa"/>
            <w:vMerge w:val="restart"/>
            <w:tcBorders>
              <w:top w:val="single" w:sz="2" w:space="0" w:color="auto"/>
              <w:left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Санатории для родителей с детьми и детские санатории (без туберкулезных)</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0,7</w:t>
            </w:r>
          </w:p>
        </w:tc>
        <w:tc>
          <w:tcPr>
            <w:tcW w:w="2332" w:type="dxa"/>
            <w:vMerge w:val="restart"/>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145-170</w:t>
            </w:r>
          </w:p>
        </w:tc>
        <w:tc>
          <w:tcPr>
            <w:tcW w:w="3109" w:type="dxa"/>
            <w:vMerge w:val="restart"/>
            <w:tcBorders>
              <w:top w:val="single" w:sz="2" w:space="0" w:color="auto"/>
              <w:left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То же</w:t>
            </w:r>
          </w:p>
        </w:tc>
      </w:tr>
      <w:tr w:rsidR="00134203" w:rsidRPr="007E2FE8" w:rsidTr="00134203">
        <w:trPr>
          <w:trHeight w:val="630"/>
          <w:jc w:val="center"/>
        </w:trPr>
        <w:tc>
          <w:tcPr>
            <w:tcW w:w="1814" w:type="dxa"/>
            <w:vMerge/>
            <w:tcBorders>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  тыс. детей</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3,1</w:t>
            </w:r>
          </w:p>
        </w:tc>
        <w:tc>
          <w:tcPr>
            <w:tcW w:w="2332" w:type="dxa"/>
            <w:vMerge/>
            <w:tcBorders>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p>
        </w:tc>
        <w:tc>
          <w:tcPr>
            <w:tcW w:w="3109" w:type="dxa"/>
            <w:vMerge/>
            <w:tcBorders>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Санатории-профилактории</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0,3</w:t>
            </w:r>
          </w:p>
        </w:tc>
        <w:tc>
          <w:tcPr>
            <w:tcW w:w="2332" w:type="dxa"/>
            <w:tcBorders>
              <w:top w:val="single" w:sz="4" w:space="0" w:color="auto"/>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70-100</w:t>
            </w:r>
          </w:p>
        </w:tc>
        <w:tc>
          <w:tcPr>
            <w:tcW w:w="3109" w:type="dxa"/>
            <w:tcBorders>
              <w:top w:val="single" w:sz="4" w:space="0" w:color="auto"/>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При размещении в границах города, допускается уменьшать размеры земельных участков, но не более чем на 10 %</w:t>
            </w: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Санаторные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0,7</w:t>
            </w:r>
          </w:p>
        </w:tc>
        <w:tc>
          <w:tcPr>
            <w:tcW w:w="2332"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200</w:t>
            </w:r>
          </w:p>
        </w:tc>
        <w:tc>
          <w:tcPr>
            <w:tcW w:w="3109"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Дома отдыха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(пансионаты)</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0,8</w:t>
            </w:r>
          </w:p>
        </w:tc>
        <w:tc>
          <w:tcPr>
            <w:tcW w:w="2332"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120-130</w:t>
            </w:r>
          </w:p>
        </w:tc>
        <w:tc>
          <w:tcPr>
            <w:tcW w:w="3109"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Дома отдыха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(пансионаты) для семей с детьми</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0,01</w:t>
            </w:r>
          </w:p>
        </w:tc>
        <w:tc>
          <w:tcPr>
            <w:tcW w:w="2332"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140-150</w:t>
            </w:r>
          </w:p>
        </w:tc>
        <w:tc>
          <w:tcPr>
            <w:tcW w:w="3109"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Базы отдыха предприятий и организаций, молодежные </w:t>
            </w:r>
            <w:r w:rsidRPr="00F04B3D">
              <w:rPr>
                <w:rFonts w:ascii="Times New Roman" w:eastAsia="Times New Roman" w:hAnsi="Times New Roman" w:cs="Times New Roman"/>
                <w:lang w:eastAsia="ru-RU"/>
              </w:rPr>
              <w:lastRenderedPageBreak/>
              <w:t>лагеря</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140-160</w:t>
            </w:r>
          </w:p>
        </w:tc>
        <w:tc>
          <w:tcPr>
            <w:tcW w:w="3109"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Курортные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2332"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65-75</w:t>
            </w:r>
          </w:p>
        </w:tc>
        <w:tc>
          <w:tcPr>
            <w:tcW w:w="3109"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Детские лагеря</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0,05</w:t>
            </w:r>
          </w:p>
        </w:tc>
        <w:tc>
          <w:tcPr>
            <w:tcW w:w="2332"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150-200</w:t>
            </w:r>
          </w:p>
        </w:tc>
        <w:tc>
          <w:tcPr>
            <w:tcW w:w="3109"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Оздоровительные лагеря </w:t>
            </w:r>
            <w:proofErr w:type="spellStart"/>
            <w:r>
              <w:rPr>
                <w:rFonts w:ascii="Times New Roman" w:eastAsia="Times New Roman" w:hAnsi="Times New Roman" w:cs="Times New Roman"/>
                <w:lang w:eastAsia="ru-RU"/>
              </w:rPr>
              <w:t>с</w:t>
            </w:r>
            <w:r w:rsidRPr="00F04B3D">
              <w:rPr>
                <w:rFonts w:ascii="Times New Roman" w:eastAsia="Times New Roman" w:hAnsi="Times New Roman" w:cs="Times New Roman"/>
                <w:lang w:eastAsia="ru-RU"/>
              </w:rPr>
              <w:t>тарше</w:t>
            </w:r>
            <w:r>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классников</w:t>
            </w:r>
            <w:proofErr w:type="spellEnd"/>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0,05</w:t>
            </w:r>
          </w:p>
        </w:tc>
        <w:tc>
          <w:tcPr>
            <w:tcW w:w="2332"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175-200</w:t>
            </w:r>
          </w:p>
        </w:tc>
        <w:tc>
          <w:tcPr>
            <w:tcW w:w="3109"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Дачи дошкольных организаций</w:t>
            </w:r>
          </w:p>
        </w:tc>
        <w:tc>
          <w:tcPr>
            <w:tcW w:w="853" w:type="dxa"/>
            <w:tcBorders>
              <w:top w:val="single" w:sz="2" w:space="0" w:color="auto"/>
              <w:left w:val="single" w:sz="2" w:space="0" w:color="auto"/>
              <w:bottom w:val="single" w:sz="2" w:space="0" w:color="auto"/>
              <w:right w:val="single" w:sz="4"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4" w:space="0" w:color="auto"/>
              <w:bottom w:val="single" w:sz="4" w:space="0" w:color="auto"/>
              <w:right w:val="single" w:sz="4"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2332" w:type="dxa"/>
            <w:tcBorders>
              <w:top w:val="single" w:sz="4" w:space="0" w:color="auto"/>
              <w:left w:val="single" w:sz="4"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120-140</w:t>
            </w:r>
          </w:p>
        </w:tc>
        <w:tc>
          <w:tcPr>
            <w:tcW w:w="3109"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Туристские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гостиницы</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ориентировочно 5-9</w:t>
            </w:r>
          </w:p>
        </w:tc>
        <w:tc>
          <w:tcPr>
            <w:tcW w:w="2332" w:type="dxa"/>
            <w:tcBorders>
              <w:top w:val="single" w:sz="4" w:space="0" w:color="auto"/>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50-75</w:t>
            </w:r>
          </w:p>
        </w:tc>
        <w:tc>
          <w:tcPr>
            <w:tcW w:w="3109" w:type="dxa"/>
            <w:tcBorders>
              <w:top w:val="single" w:sz="4" w:space="0" w:color="auto"/>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r w:rsidRPr="004179A4">
              <w:rPr>
                <w:rFonts w:ascii="Times New Roman" w:eastAsia="Times New Roman" w:hAnsi="Times New Roman" w:cs="Times New Roman"/>
                <w:spacing w:val="-3"/>
                <w:lang w:eastAsia="ru-RU"/>
              </w:rPr>
              <w:t>При размещении в общественных центрах, размеры земельных участков допускается принимать по нормам установленным для коммунальных гостиниц</w:t>
            </w:r>
          </w:p>
        </w:tc>
      </w:tr>
      <w:tr w:rsidR="00134203" w:rsidRPr="007E2FE8" w:rsidTr="00134203">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Туристские базы</w:t>
            </w:r>
          </w:p>
        </w:tc>
        <w:tc>
          <w:tcPr>
            <w:tcW w:w="853" w:type="dxa"/>
            <w:tcBorders>
              <w:top w:val="single" w:sz="2"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65-80</w:t>
            </w:r>
          </w:p>
        </w:tc>
        <w:tc>
          <w:tcPr>
            <w:tcW w:w="3109" w:type="dxa"/>
            <w:tcBorders>
              <w:top w:val="single" w:sz="4" w:space="0" w:color="auto"/>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4" w:space="0" w:color="auto"/>
              <w:bottom w:val="single" w:sz="4"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Туристские базы для семей с детьми</w:t>
            </w:r>
          </w:p>
        </w:tc>
        <w:tc>
          <w:tcPr>
            <w:tcW w:w="853"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95-120</w:t>
            </w:r>
          </w:p>
        </w:tc>
        <w:tc>
          <w:tcPr>
            <w:tcW w:w="3109" w:type="dxa"/>
            <w:tcBorders>
              <w:top w:val="single" w:sz="4" w:space="0" w:color="auto"/>
              <w:left w:val="single" w:sz="2" w:space="0" w:color="auto"/>
              <w:bottom w:val="single" w:sz="4" w:space="0" w:color="auto"/>
              <w:right w:val="single" w:sz="4"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1267"/>
          <w:jc w:val="center"/>
        </w:trPr>
        <w:tc>
          <w:tcPr>
            <w:tcW w:w="1814" w:type="dxa"/>
            <w:tcBorders>
              <w:top w:val="single" w:sz="4" w:space="0" w:color="auto"/>
              <w:left w:val="single" w:sz="4" w:space="0" w:color="auto"/>
              <w:right w:val="single" w:sz="4"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Загородные базы отдыха, турбазы</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выходного дня, </w:t>
            </w:r>
            <w:proofErr w:type="spellStart"/>
            <w:r w:rsidRPr="00F04B3D">
              <w:rPr>
                <w:rFonts w:ascii="Times New Roman" w:eastAsia="Times New Roman" w:hAnsi="Times New Roman" w:cs="Times New Roman"/>
                <w:lang w:eastAsia="ru-RU"/>
              </w:rPr>
              <w:t>рыболовно-охот-ничьи</w:t>
            </w:r>
            <w:proofErr w:type="spellEnd"/>
            <w:r w:rsidRPr="00F04B3D">
              <w:rPr>
                <w:rFonts w:ascii="Times New Roman" w:eastAsia="Times New Roman" w:hAnsi="Times New Roman" w:cs="Times New Roman"/>
                <w:lang w:eastAsia="ru-RU"/>
              </w:rPr>
              <w:t xml:space="preserve"> базы:</w:t>
            </w:r>
          </w:p>
        </w:tc>
        <w:tc>
          <w:tcPr>
            <w:tcW w:w="853" w:type="dxa"/>
            <w:tcBorders>
              <w:top w:val="single" w:sz="4" w:space="0" w:color="auto"/>
              <w:left w:val="single" w:sz="4" w:space="0" w:color="auto"/>
              <w:right w:val="single" w:sz="4"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4" w:space="0" w:color="auto"/>
              <w:right w:val="single" w:sz="4"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4" w:space="0" w:color="auto"/>
              <w:right w:val="single" w:sz="4"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По заданию на</w:t>
            </w:r>
          </w:p>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проектирование</w:t>
            </w:r>
          </w:p>
        </w:tc>
        <w:tc>
          <w:tcPr>
            <w:tcW w:w="3109" w:type="dxa"/>
            <w:tcBorders>
              <w:top w:val="single" w:sz="4" w:space="0" w:color="auto"/>
              <w:left w:val="single" w:sz="4" w:space="0" w:color="auto"/>
              <w:right w:val="single" w:sz="4"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left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 ночлегом</w:t>
            </w:r>
          </w:p>
        </w:tc>
        <w:tc>
          <w:tcPr>
            <w:tcW w:w="853" w:type="dxa"/>
            <w:tcBorders>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10-15</w:t>
            </w:r>
          </w:p>
        </w:tc>
        <w:tc>
          <w:tcPr>
            <w:tcW w:w="2332" w:type="dxa"/>
            <w:tcBorders>
              <w:left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left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без ночлега</w:t>
            </w:r>
          </w:p>
        </w:tc>
        <w:tc>
          <w:tcPr>
            <w:tcW w:w="853" w:type="dxa"/>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72-112</w:t>
            </w:r>
          </w:p>
        </w:tc>
        <w:tc>
          <w:tcPr>
            <w:tcW w:w="2332" w:type="dxa"/>
            <w:tcBorders>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p>
        </w:tc>
        <w:tc>
          <w:tcPr>
            <w:tcW w:w="3109" w:type="dxa"/>
            <w:tcBorders>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Мотели </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w:t>
            </w:r>
          </w:p>
        </w:tc>
        <w:tc>
          <w:tcPr>
            <w:tcW w:w="2332" w:type="dxa"/>
            <w:tcBorders>
              <w:top w:val="single" w:sz="4" w:space="0" w:color="auto"/>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75-100</w:t>
            </w:r>
          </w:p>
        </w:tc>
        <w:tc>
          <w:tcPr>
            <w:tcW w:w="3109" w:type="dxa"/>
            <w:tcBorders>
              <w:top w:val="single" w:sz="4" w:space="0" w:color="auto"/>
              <w:left w:val="single" w:sz="2" w:space="0" w:color="auto"/>
              <w:bottom w:val="single" w:sz="4"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Кемпинги </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5-9</w:t>
            </w:r>
          </w:p>
        </w:tc>
        <w:tc>
          <w:tcPr>
            <w:tcW w:w="2332"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135-150</w:t>
            </w:r>
          </w:p>
        </w:tc>
        <w:tc>
          <w:tcPr>
            <w:tcW w:w="3109"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Приюты </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left="30" w:right="97"/>
              <w:jc w:val="center"/>
              <w:rPr>
                <w:rFonts w:ascii="Times New Roman" w:eastAsia="Times New Roman" w:hAnsi="Times New Roman" w:cs="Times New Roman"/>
                <w:lang w:eastAsia="ru-RU"/>
              </w:rPr>
            </w:pPr>
            <w:r w:rsidRPr="004179A4">
              <w:rPr>
                <w:rFonts w:ascii="Times New Roman" w:eastAsia="Times New Roman" w:hAnsi="Times New Roman" w:cs="Times New Roman"/>
                <w:lang w:eastAsia="ru-RU"/>
              </w:rPr>
              <w:t>35-50</w:t>
            </w:r>
          </w:p>
        </w:tc>
        <w:tc>
          <w:tcPr>
            <w:tcW w:w="3109" w:type="dxa"/>
            <w:tcBorders>
              <w:top w:val="single" w:sz="4" w:space="0" w:color="auto"/>
              <w:left w:val="single" w:sz="2" w:space="0" w:color="auto"/>
              <w:bottom w:val="single" w:sz="2" w:space="0" w:color="auto"/>
              <w:right w:val="single" w:sz="2" w:space="0" w:color="auto"/>
            </w:tcBorders>
          </w:tcPr>
          <w:p w:rsidR="00134203" w:rsidRPr="004179A4" w:rsidRDefault="00134203" w:rsidP="00134203">
            <w:pPr>
              <w:widowControl w:val="0"/>
              <w:spacing w:after="0" w:line="240" w:lineRule="auto"/>
              <w:ind w:right="57"/>
              <w:jc w:val="both"/>
              <w:rPr>
                <w:rFonts w:ascii="Times New Roman" w:eastAsia="Times New Roman" w:hAnsi="Times New Roman" w:cs="Times New Roman"/>
                <w:spacing w:val="-3"/>
                <w:lang w:eastAsia="ru-RU"/>
              </w:rPr>
            </w:pPr>
          </w:p>
        </w:tc>
      </w:tr>
      <w:tr w:rsidR="00134203" w:rsidRPr="007E2FE8" w:rsidTr="00134203">
        <w:trPr>
          <w:trHeight w:val="312"/>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br w:type="page"/>
              <w:t>III. Учреждения культуры и искусства</w:t>
            </w:r>
          </w:p>
        </w:tc>
      </w:tr>
      <w:tr w:rsidR="00134203" w:rsidRPr="007E2FE8" w:rsidTr="00134203">
        <w:trPr>
          <w:trHeight w:val="273"/>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Помещения для </w:t>
            </w:r>
            <w:proofErr w:type="spellStart"/>
            <w:r w:rsidRPr="00F04B3D">
              <w:rPr>
                <w:rFonts w:ascii="Times New Roman" w:eastAsia="Times New Roman" w:hAnsi="Times New Roman" w:cs="Times New Roman"/>
                <w:lang w:eastAsia="ru-RU"/>
              </w:rPr>
              <w:t>культурно-массо-вой</w:t>
            </w:r>
            <w:proofErr w:type="spellEnd"/>
            <w:r w:rsidRPr="00F04B3D">
              <w:rPr>
                <w:rFonts w:ascii="Times New Roman" w:eastAsia="Times New Roman" w:hAnsi="Times New Roman" w:cs="Times New Roman"/>
                <w:lang w:eastAsia="ru-RU"/>
              </w:rPr>
              <w:t xml:space="preserve"> работы, досуга и </w:t>
            </w:r>
            <w:proofErr w:type="spellStart"/>
            <w:r w:rsidRPr="00F04B3D">
              <w:rPr>
                <w:rFonts w:ascii="Times New Roman" w:eastAsia="Times New Roman" w:hAnsi="Times New Roman" w:cs="Times New Roman"/>
                <w:lang w:eastAsia="ru-RU"/>
              </w:rPr>
              <w:t>любительс-кой</w:t>
            </w:r>
            <w:proofErr w:type="spellEnd"/>
            <w:r w:rsidRPr="00F04B3D">
              <w:rPr>
                <w:rFonts w:ascii="Times New Roman" w:eastAsia="Times New Roman" w:hAnsi="Times New Roman" w:cs="Times New Roman"/>
                <w:lang w:eastAsia="ru-RU"/>
              </w:rPr>
              <w:t xml:space="preserve"> деятельности</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w:t>
            </w:r>
            <w:r w:rsidRPr="00F04B3D">
              <w:rPr>
                <w:rFonts w:ascii="Times New Roman" w:eastAsia="Times New Roman" w:hAnsi="Times New Roman" w:cs="Times New Roman"/>
                <w:vertAlign w:val="superscript"/>
                <w:lang w:eastAsia="ru-RU"/>
              </w:rPr>
              <w:t>2</w:t>
            </w:r>
            <w:r w:rsidRPr="00F04B3D">
              <w:rPr>
                <w:rFonts w:ascii="Times New Roman" w:eastAsia="Times New Roman" w:hAnsi="Times New Roman" w:cs="Times New Roman"/>
                <w:lang w:eastAsia="ru-RU"/>
              </w:rPr>
              <w:t xml:space="preserve">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общей </w:t>
            </w:r>
            <w:proofErr w:type="spellStart"/>
            <w:r w:rsidRPr="00F04B3D">
              <w:rPr>
                <w:rFonts w:ascii="Times New Roman" w:eastAsia="Times New Roman" w:hAnsi="Times New Roman" w:cs="Times New Roman"/>
                <w:lang w:eastAsia="ru-RU"/>
              </w:rPr>
              <w:t>площа-ди</w:t>
            </w:r>
            <w:proofErr w:type="spellEnd"/>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50-60</w:t>
            </w: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tc>
        <w:tc>
          <w:tcPr>
            <w:tcW w:w="3109" w:type="dxa"/>
            <w:vMerge w:val="restart"/>
            <w:tcBorders>
              <w:top w:val="single" w:sz="4" w:space="0" w:color="auto"/>
              <w:left w:val="single" w:sz="2" w:space="0" w:color="auto"/>
              <w:right w:val="single" w:sz="2" w:space="0" w:color="auto"/>
            </w:tcBorders>
            <w:shd w:val="clear" w:color="auto" w:fill="auto"/>
          </w:tcPr>
          <w:p w:rsidR="00134203" w:rsidRPr="00F04B3D" w:rsidRDefault="00134203" w:rsidP="00134203">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 административном центре муниципального района создается </w:t>
            </w:r>
            <w:proofErr w:type="spellStart"/>
            <w:r w:rsidRPr="00F04B3D">
              <w:rPr>
                <w:rFonts w:ascii="Times New Roman" w:eastAsia="Times New Roman" w:hAnsi="Times New Roman" w:cs="Times New Roman"/>
                <w:lang w:eastAsia="ru-RU"/>
              </w:rPr>
              <w:t>межпоселенческие</w:t>
            </w:r>
            <w:proofErr w:type="spellEnd"/>
            <w:r w:rsidRPr="00F04B3D">
              <w:rPr>
                <w:rFonts w:ascii="Times New Roman" w:eastAsia="Times New Roman" w:hAnsi="Times New Roman" w:cs="Times New Roman"/>
                <w:lang w:eastAsia="ru-RU"/>
              </w:rPr>
              <w:t xml:space="preserve">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134203" w:rsidRPr="00F04B3D" w:rsidRDefault="00134203" w:rsidP="00134203">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w:t>
            </w:r>
            <w:r w:rsidRPr="00F04B3D">
              <w:rPr>
                <w:rFonts w:ascii="Times New Roman" w:eastAsia="Times New Roman" w:hAnsi="Times New Roman" w:cs="Times New Roman"/>
                <w:lang w:eastAsia="ru-RU"/>
              </w:rPr>
              <w:lastRenderedPageBreak/>
              <w:t xml:space="preserve">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F04B3D">
                <w:rPr>
                  <w:rFonts w:ascii="Times New Roman" w:eastAsia="Times New Roman" w:hAnsi="Times New Roman" w:cs="Times New Roman"/>
                  <w:lang w:eastAsia="ru-RU"/>
                </w:rPr>
                <w:t>500 м</w:t>
              </w:r>
            </w:smartTag>
            <w:r w:rsidRPr="00F04B3D">
              <w:rPr>
                <w:rFonts w:ascii="Times New Roman" w:eastAsia="Times New Roman" w:hAnsi="Times New Roman" w:cs="Times New Roman"/>
                <w:lang w:eastAsia="ru-RU"/>
              </w:rPr>
              <w:t xml:space="preserve">. </w:t>
            </w:r>
          </w:p>
          <w:p w:rsidR="00134203" w:rsidRPr="00F04B3D" w:rsidRDefault="00134203" w:rsidP="00134203">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Удельный вес танцевальных залов, кинотеатров и клубов районного значения рекомендуется в размере 40-50%. </w:t>
            </w:r>
          </w:p>
          <w:p w:rsidR="00134203" w:rsidRPr="00F04B3D" w:rsidRDefault="00134203" w:rsidP="00134203">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Минимальное число мест учреждений культуры и искусства принимать для крупных городов. </w:t>
            </w:r>
          </w:p>
          <w:p w:rsidR="00134203" w:rsidRPr="00F04B3D" w:rsidRDefault="00134203" w:rsidP="00134203">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134203" w:rsidRPr="00F04B3D" w:rsidRDefault="00134203" w:rsidP="00134203">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Цирки, концертные залы, театры и планетарии предусматривать в городах с населением 250 тыс. чел. и более, а кинотеатры – в поселениях с числом жителей не менее 10 тыс. чел.</w:t>
            </w:r>
          </w:p>
          <w:p w:rsidR="00134203" w:rsidRPr="00F04B3D" w:rsidRDefault="00134203" w:rsidP="00134203">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Универсальные </w:t>
            </w:r>
            <w:proofErr w:type="spellStart"/>
            <w:r w:rsidRPr="00F04B3D">
              <w:rPr>
                <w:rFonts w:ascii="Times New Roman" w:eastAsia="Times New Roman" w:hAnsi="Times New Roman" w:cs="Times New Roman"/>
                <w:lang w:eastAsia="ru-RU"/>
              </w:rPr>
              <w:t>спортивно-зре-лищные</w:t>
            </w:r>
            <w:proofErr w:type="spellEnd"/>
            <w:r w:rsidRPr="00F04B3D">
              <w:rPr>
                <w:rFonts w:ascii="Times New Roman" w:eastAsia="Times New Roman" w:hAnsi="Times New Roman" w:cs="Times New Roman"/>
                <w:lang w:eastAsia="ru-RU"/>
              </w:rPr>
              <w:t xml:space="preserve"> залы с искусственным льдом предусматривать, как правило, в городах – центрах систем расселения с числом жителей свыше 100 тыс. чел.</w:t>
            </w:r>
          </w:p>
        </w:tc>
      </w:tr>
      <w:tr w:rsidR="00134203" w:rsidRPr="007E2FE8" w:rsidTr="00134203">
        <w:trPr>
          <w:trHeight w:val="227"/>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Танцевальные залы</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6</w:t>
            </w:r>
          </w:p>
        </w:tc>
        <w:tc>
          <w:tcPr>
            <w:tcW w:w="2332"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28"/>
              <w:rPr>
                <w:rFonts w:ascii="Times New Roman" w:hAnsi="Times New Roman" w:cs="Times New Roman"/>
                <w:bCs/>
              </w:rPr>
            </w:pPr>
          </w:p>
        </w:tc>
      </w:tr>
      <w:tr w:rsidR="00134203" w:rsidRPr="007E2FE8" w:rsidTr="00134203">
        <w:trPr>
          <w:trHeight w:val="227"/>
          <w:jc w:val="center"/>
        </w:trPr>
        <w:tc>
          <w:tcPr>
            <w:tcW w:w="1814"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Учреждения </w:t>
            </w:r>
            <w:proofErr w:type="spellStart"/>
            <w:r w:rsidRPr="00F04B3D">
              <w:rPr>
                <w:rFonts w:ascii="Times New Roman" w:eastAsia="Times New Roman" w:hAnsi="Times New Roman" w:cs="Times New Roman"/>
                <w:lang w:eastAsia="ru-RU"/>
              </w:rPr>
              <w:t>культурно-досугового</w:t>
            </w:r>
            <w:proofErr w:type="spellEnd"/>
            <w:r w:rsidRPr="00F04B3D">
              <w:rPr>
                <w:rFonts w:ascii="Times New Roman" w:eastAsia="Times New Roman" w:hAnsi="Times New Roman" w:cs="Times New Roman"/>
                <w:lang w:eastAsia="ru-RU"/>
              </w:rPr>
              <w:t xml:space="preserve"> типа</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w:t>
            </w:r>
          </w:p>
        </w:tc>
        <w:tc>
          <w:tcPr>
            <w:tcW w:w="2332"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28"/>
              <w:rPr>
                <w:rFonts w:ascii="Times New Roman" w:hAnsi="Times New Roman" w:cs="Times New Roman"/>
                <w:bCs/>
              </w:rPr>
            </w:pPr>
          </w:p>
        </w:tc>
      </w:tr>
      <w:tr w:rsidR="00134203" w:rsidRPr="007E2FE8" w:rsidTr="00134203">
        <w:trPr>
          <w:trHeight w:val="149"/>
          <w:jc w:val="center"/>
        </w:trPr>
        <w:tc>
          <w:tcPr>
            <w:tcW w:w="1814" w:type="dxa"/>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Клубы</w:t>
            </w:r>
          </w:p>
        </w:tc>
        <w:tc>
          <w:tcPr>
            <w:tcW w:w="853" w:type="dxa"/>
            <w:tcBorders>
              <w:top w:val="single" w:sz="2"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место </w:t>
            </w:r>
          </w:p>
        </w:tc>
        <w:tc>
          <w:tcPr>
            <w:tcW w:w="2280" w:type="dxa"/>
            <w:gridSpan w:val="3"/>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80</w:t>
            </w:r>
          </w:p>
        </w:tc>
        <w:tc>
          <w:tcPr>
            <w:tcW w:w="2332" w:type="dxa"/>
            <w:tcBorders>
              <w:top w:val="single" w:sz="4"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28"/>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Кинотеатры</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0,01 (1 на 100 тыс.чел.)</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25-35</w:t>
            </w:r>
          </w:p>
        </w:tc>
        <w:tc>
          <w:tcPr>
            <w:tcW w:w="2332"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28"/>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Театры </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5-8</w:t>
            </w:r>
          </w:p>
        </w:tc>
        <w:tc>
          <w:tcPr>
            <w:tcW w:w="2332"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28"/>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Детские театры</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 (на 1 000 детей)</w:t>
            </w:r>
          </w:p>
        </w:tc>
        <w:tc>
          <w:tcPr>
            <w:tcW w:w="2332"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28"/>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Концертные залы</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3,5-5</w:t>
            </w:r>
          </w:p>
        </w:tc>
        <w:tc>
          <w:tcPr>
            <w:tcW w:w="2332"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28"/>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Музеи </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28"/>
              <w:rPr>
                <w:rFonts w:ascii="Times New Roman" w:hAnsi="Times New Roman" w:cs="Times New Roman"/>
                <w:bCs/>
                <w:spacing w:val="-2"/>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Выставочные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залы</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1-2 на муниципальный район</w:t>
            </w:r>
          </w:p>
        </w:tc>
        <w:tc>
          <w:tcPr>
            <w:tcW w:w="2332"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Цирки </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3,5-5</w:t>
            </w:r>
          </w:p>
        </w:tc>
        <w:tc>
          <w:tcPr>
            <w:tcW w:w="2332"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Лектории </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w:t>
            </w:r>
          </w:p>
        </w:tc>
        <w:tc>
          <w:tcPr>
            <w:tcW w:w="2332" w:type="dxa"/>
            <w:tcBorders>
              <w:top w:val="single" w:sz="4" w:space="0" w:color="auto"/>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proofErr w:type="spellStart"/>
            <w:r w:rsidRPr="00F04B3D">
              <w:rPr>
                <w:rFonts w:ascii="Times New Roman" w:eastAsia="Times New Roman" w:hAnsi="Times New Roman" w:cs="Times New Roman"/>
                <w:lang w:eastAsia="ru-RU"/>
              </w:rPr>
              <w:t>Видеозалы</w:t>
            </w:r>
            <w:proofErr w:type="spellEnd"/>
            <w:r w:rsidRPr="00F04B3D">
              <w:rPr>
                <w:rFonts w:ascii="Times New Roman" w:eastAsia="Times New Roman" w:hAnsi="Times New Roman" w:cs="Times New Roman"/>
                <w:lang w:eastAsia="ru-RU"/>
              </w:rPr>
              <w:t xml:space="preserve">, залы аттракционов </w:t>
            </w:r>
          </w:p>
        </w:tc>
        <w:tc>
          <w:tcPr>
            <w:tcW w:w="853"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м2 </w:t>
            </w:r>
          </w:p>
          <w:p w:rsidR="00134203" w:rsidRPr="00F04B3D"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общей площади</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w:t>
            </w:r>
          </w:p>
        </w:tc>
        <w:tc>
          <w:tcPr>
            <w:tcW w:w="2332"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Универсальные спортивно-зрелищные залы, в том числе с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искусственным льдом</w:t>
            </w:r>
          </w:p>
        </w:tc>
        <w:tc>
          <w:tcPr>
            <w:tcW w:w="853" w:type="dxa"/>
            <w:tcBorders>
              <w:top w:val="single" w:sz="2"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6-9</w:t>
            </w:r>
          </w:p>
        </w:tc>
        <w:tc>
          <w:tcPr>
            <w:tcW w:w="2332" w:type="dxa"/>
            <w:tcBorders>
              <w:top w:val="single" w:sz="4" w:space="0" w:color="auto"/>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4" w:space="0" w:color="auto"/>
              <w:bottom w:val="single" w:sz="4"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Общедоступная универсальная библиотека </w:t>
            </w:r>
          </w:p>
        </w:tc>
        <w:tc>
          <w:tcPr>
            <w:tcW w:w="853"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тыс. экземпляров</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0,1 (1 на 10 тыс.чел.)</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5-7</w:t>
            </w:r>
          </w:p>
        </w:tc>
        <w:tc>
          <w:tcPr>
            <w:tcW w:w="2332" w:type="dxa"/>
            <w:tcBorders>
              <w:top w:val="single" w:sz="4" w:space="0" w:color="auto"/>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Детская библиотека </w:t>
            </w:r>
          </w:p>
        </w:tc>
        <w:tc>
          <w:tcPr>
            <w:tcW w:w="853"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 </w:t>
            </w:r>
            <w:proofErr w:type="spellStart"/>
            <w:r w:rsidRPr="00F04B3D">
              <w:rPr>
                <w:rFonts w:ascii="Times New Roman" w:eastAsia="Times New Roman" w:hAnsi="Times New Roman" w:cs="Times New Roman"/>
                <w:lang w:eastAsia="ru-RU"/>
              </w:rPr>
              <w:t>учреж</w:t>
            </w:r>
            <w:r>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дение</w:t>
            </w:r>
            <w:proofErr w:type="spellEnd"/>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тыс. экземпляров</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10 тыс. детей дошкольного возраста)</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447675" cy="3619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447675" cy="361950"/>
                          </a:xfrm>
                          <a:prstGeom prst="rect">
                            <a:avLst/>
                          </a:prstGeom>
                          <a:noFill/>
                          <a:ln w="9525">
                            <a:noFill/>
                            <a:miter lim="800000"/>
                            <a:headEnd/>
                            <a:tailEnd/>
                          </a:ln>
                        </pic:spPr>
                      </pic:pic>
                    </a:graphicData>
                  </a:graphic>
                </wp:inline>
              </w:drawing>
            </w:r>
          </w:p>
        </w:tc>
        <w:tc>
          <w:tcPr>
            <w:tcW w:w="2332" w:type="dxa"/>
            <w:tcBorders>
              <w:top w:val="single" w:sz="4" w:space="0" w:color="auto"/>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right w:val="single" w:sz="2" w:space="0" w:color="auto"/>
            </w:tcBorders>
            <w:shd w:val="clear" w:color="auto" w:fill="auto"/>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Юношеская библиотека</w:t>
            </w:r>
          </w:p>
        </w:tc>
        <w:tc>
          <w:tcPr>
            <w:tcW w:w="853" w:type="dxa"/>
            <w:tcBorders>
              <w:top w:val="single" w:sz="4" w:space="0" w:color="auto"/>
              <w:left w:val="single" w:sz="4" w:space="0" w:color="auto"/>
              <w:bottom w:val="single" w:sz="4" w:space="0" w:color="auto"/>
              <w:right w:val="single" w:sz="4"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учреждение</w:t>
            </w:r>
          </w:p>
        </w:tc>
        <w:tc>
          <w:tcPr>
            <w:tcW w:w="2280" w:type="dxa"/>
            <w:gridSpan w:val="3"/>
            <w:tcBorders>
              <w:top w:val="single" w:sz="4" w:space="0" w:color="auto"/>
              <w:left w:val="single" w:sz="4" w:space="0" w:color="auto"/>
              <w:bottom w:val="single" w:sz="4" w:space="0" w:color="auto"/>
              <w:right w:val="single" w:sz="4"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на 17 тыс. чел. в возрасте от 15 до 24 лет</w:t>
            </w:r>
          </w:p>
        </w:tc>
        <w:tc>
          <w:tcPr>
            <w:tcW w:w="2332" w:type="dxa"/>
            <w:tcBorders>
              <w:top w:val="single" w:sz="4" w:space="0" w:color="auto"/>
              <w:left w:val="single" w:sz="4"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tc>
        <w:tc>
          <w:tcPr>
            <w:tcW w:w="3109" w:type="dxa"/>
            <w:vMerge/>
            <w:tcBorders>
              <w:left w:val="single" w:sz="2" w:space="0" w:color="auto"/>
              <w:bottom w:val="single" w:sz="4" w:space="0" w:color="auto"/>
              <w:right w:val="single" w:sz="2" w:space="0" w:color="auto"/>
            </w:tcBorders>
            <w:shd w:val="clear" w:color="auto" w:fill="auto"/>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Клубы сельских поселений или их групп, тыс. чел.:</w:t>
            </w:r>
          </w:p>
          <w:p w:rsidR="00134203" w:rsidRPr="00F04B3D" w:rsidRDefault="00134203" w:rsidP="00134203">
            <w:pPr>
              <w:widowControl w:val="0"/>
              <w:spacing w:after="0" w:line="240" w:lineRule="auto"/>
              <w:ind w:firstLine="239"/>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0,2 до 1</w:t>
            </w:r>
          </w:p>
        </w:tc>
        <w:tc>
          <w:tcPr>
            <w:tcW w:w="853" w:type="dxa"/>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место</w:t>
            </w:r>
          </w:p>
        </w:tc>
        <w:tc>
          <w:tcPr>
            <w:tcW w:w="2280" w:type="dxa"/>
            <w:gridSpan w:val="3"/>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 300</w:t>
            </w:r>
          </w:p>
        </w:tc>
        <w:tc>
          <w:tcPr>
            <w:tcW w:w="2332" w:type="dxa"/>
            <w:vMerge w:val="restart"/>
            <w:tcBorders>
              <w:top w:val="single" w:sz="4"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 же</w:t>
            </w:r>
          </w:p>
          <w:p w:rsidR="00134203" w:rsidRPr="007E2FE8" w:rsidRDefault="00134203" w:rsidP="00134203">
            <w:pPr>
              <w:spacing w:line="240" w:lineRule="auto"/>
              <w:jc w:val="center"/>
              <w:rPr>
                <w:rFonts w:ascii="Times New Roman" w:hAnsi="Times New Roman" w:cs="Times New Roman"/>
                <w:bCs/>
              </w:rPr>
            </w:pPr>
          </w:p>
        </w:tc>
        <w:tc>
          <w:tcPr>
            <w:tcW w:w="3109" w:type="dxa"/>
            <w:vMerge w:val="restart"/>
            <w:tcBorders>
              <w:top w:val="single" w:sz="4" w:space="0" w:color="auto"/>
              <w:left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r w:rsidRPr="007E2FE8">
              <w:rPr>
                <w:rFonts w:ascii="Times New Roman" w:hAnsi="Times New Roman" w:cs="Times New Roman"/>
                <w:bCs/>
              </w:rPr>
              <w:t>Меньшую вместимость</w:t>
            </w:r>
            <w:r w:rsidRPr="007E2FE8">
              <w:rPr>
                <w:rFonts w:ascii="Times New Roman" w:hAnsi="Times New Roman" w:cs="Times New Roman"/>
                <w:bCs/>
                <w:spacing w:val="-2"/>
              </w:rPr>
              <w:t xml:space="preserve"> клубов</w:t>
            </w:r>
            <w:r w:rsidRPr="007E2FE8">
              <w:rPr>
                <w:rFonts w:ascii="Times New Roman" w:hAnsi="Times New Roman" w:cs="Times New Roman"/>
                <w:bCs/>
              </w:rPr>
              <w:t xml:space="preserve"> и библиотек следует </w:t>
            </w:r>
            <w:proofErr w:type="spellStart"/>
            <w:r w:rsidRPr="007E2FE8">
              <w:rPr>
                <w:rFonts w:ascii="Times New Roman" w:hAnsi="Times New Roman" w:cs="Times New Roman"/>
                <w:bCs/>
              </w:rPr>
              <w:t>прини-мать</w:t>
            </w:r>
            <w:proofErr w:type="spellEnd"/>
            <w:r w:rsidRPr="007E2FE8">
              <w:rPr>
                <w:rFonts w:ascii="Times New Roman" w:hAnsi="Times New Roman" w:cs="Times New Roman"/>
                <w:bCs/>
              </w:rPr>
              <w:t xml:space="preserve"> для больших и крупных поселений</w:t>
            </w:r>
          </w:p>
        </w:tc>
      </w:tr>
      <w:tr w:rsidR="00134203" w:rsidRPr="007E2FE8" w:rsidTr="00134203">
        <w:trPr>
          <w:trHeight w:val="217"/>
          <w:jc w:val="center"/>
        </w:trPr>
        <w:tc>
          <w:tcPr>
            <w:tcW w:w="1814" w:type="dxa"/>
            <w:tcBorders>
              <w:left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1 до 3</w:t>
            </w:r>
          </w:p>
        </w:tc>
        <w:tc>
          <w:tcPr>
            <w:tcW w:w="853" w:type="dxa"/>
            <w:tcBorders>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300-230</w:t>
            </w:r>
          </w:p>
        </w:tc>
        <w:tc>
          <w:tcPr>
            <w:tcW w:w="2332" w:type="dxa"/>
            <w:vMerge/>
            <w:tcBorders>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3109" w:type="dxa"/>
            <w:vMerge/>
            <w:tcBorders>
              <w:left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left w:val="single" w:sz="4" w:space="0" w:color="auto"/>
              <w:right w:val="single" w:sz="4"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3 до 5</w:t>
            </w:r>
          </w:p>
        </w:tc>
        <w:tc>
          <w:tcPr>
            <w:tcW w:w="853" w:type="dxa"/>
            <w:tcBorders>
              <w:left w:val="single" w:sz="4" w:space="0" w:color="auto"/>
              <w:right w:val="single" w:sz="4"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230-190</w:t>
            </w:r>
          </w:p>
        </w:tc>
        <w:tc>
          <w:tcPr>
            <w:tcW w:w="2332" w:type="dxa"/>
            <w:vMerge/>
            <w:tcBorders>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3109" w:type="dxa"/>
            <w:vMerge/>
            <w:tcBorders>
              <w:left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5 до 10</w:t>
            </w:r>
          </w:p>
        </w:tc>
        <w:tc>
          <w:tcPr>
            <w:tcW w:w="853" w:type="dxa"/>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190-140</w:t>
            </w:r>
          </w:p>
        </w:tc>
        <w:tc>
          <w:tcPr>
            <w:tcW w:w="2332" w:type="dxa"/>
            <w:vMerge/>
            <w:tcBorders>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3109" w:type="dxa"/>
            <w:vMerge/>
            <w:tcBorders>
              <w:left w:val="single" w:sz="2" w:space="0" w:color="auto"/>
              <w:bottom w:val="single" w:sz="4"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73"/>
          <w:jc w:val="center"/>
        </w:trPr>
        <w:tc>
          <w:tcPr>
            <w:tcW w:w="1814" w:type="dxa"/>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Сельские массовые библиотеки на 1 тыс. чел. зоны обслуживания (из расчета 30-минут-ной доступности)</w:t>
            </w:r>
          </w:p>
          <w:p w:rsidR="00134203" w:rsidRPr="00F04B3D" w:rsidRDefault="00134203" w:rsidP="00134203">
            <w:pPr>
              <w:widowControl w:val="0"/>
              <w:spacing w:after="0" w:line="240" w:lineRule="auto"/>
              <w:rPr>
                <w:rFonts w:ascii="Times New Roman" w:eastAsia="Times New Roman" w:hAnsi="Times New Roman" w:cs="Times New Roman"/>
                <w:lang w:eastAsia="ru-RU"/>
              </w:rPr>
            </w:pPr>
          </w:p>
          <w:p w:rsidR="00134203" w:rsidRPr="00F04B3D" w:rsidRDefault="00134203" w:rsidP="00134203">
            <w:pPr>
              <w:widowControl w:val="0"/>
              <w:spacing w:after="0" w:line="240" w:lineRule="auto"/>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тыс. ед. </w:t>
            </w:r>
            <w:proofErr w:type="spellStart"/>
            <w:r w:rsidRPr="00F04B3D">
              <w:rPr>
                <w:rFonts w:ascii="Times New Roman" w:eastAsia="Times New Roman" w:hAnsi="Times New Roman" w:cs="Times New Roman"/>
                <w:lang w:eastAsia="ru-RU"/>
              </w:rPr>
              <w:t>хране-ния</w:t>
            </w:r>
            <w:proofErr w:type="spellEnd"/>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___________________</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место</w:t>
            </w:r>
          </w:p>
        </w:tc>
        <w:tc>
          <w:tcPr>
            <w:tcW w:w="1140" w:type="dxa"/>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447675" cy="37147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447675" cy="371475"/>
                          </a:xfrm>
                          <a:prstGeom prst="rect">
                            <a:avLst/>
                          </a:prstGeom>
                          <a:noFill/>
                          <a:ln w="9525">
                            <a:noFill/>
                            <a:miter lim="800000"/>
                            <a:headEnd/>
                            <a:tailEnd/>
                          </a:ln>
                        </pic:spPr>
                      </pic:pic>
                    </a:graphicData>
                  </a:graphic>
                </wp:inline>
              </w:drawing>
            </w:r>
          </w:p>
        </w:tc>
        <w:tc>
          <w:tcPr>
            <w:tcW w:w="1140" w:type="dxa"/>
            <w:gridSpan w:val="2"/>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2332" w:type="dxa"/>
            <w:tcBorders>
              <w:top w:val="single" w:sz="4"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3109" w:type="dxa"/>
            <w:tcBorders>
              <w:top w:val="single" w:sz="4" w:space="0" w:color="auto"/>
              <w:left w:val="single" w:sz="2" w:space="0" w:color="auto"/>
              <w:right w:val="single" w:sz="2" w:space="0" w:color="auto"/>
            </w:tcBorders>
          </w:tcPr>
          <w:p w:rsidR="00134203" w:rsidRPr="007E2FE8" w:rsidRDefault="00134203" w:rsidP="00134203">
            <w:pPr>
              <w:spacing w:line="240" w:lineRule="auto"/>
              <w:ind w:right="57"/>
              <w:jc w:val="center"/>
              <w:rPr>
                <w:rFonts w:ascii="Times New Roman" w:hAnsi="Times New Roman" w:cs="Times New Roman"/>
                <w:bCs/>
              </w:rPr>
            </w:pPr>
          </w:p>
        </w:tc>
      </w:tr>
      <w:tr w:rsidR="00134203" w:rsidRPr="007E2FE8" w:rsidTr="00134203">
        <w:trPr>
          <w:trHeight w:val="985"/>
          <w:jc w:val="center"/>
        </w:trPr>
        <w:tc>
          <w:tcPr>
            <w:tcW w:w="1814" w:type="dxa"/>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для сельских поселений или их групп, тыс. чел.:</w:t>
            </w:r>
          </w:p>
          <w:p w:rsidR="00134203" w:rsidRPr="00F04B3D" w:rsidRDefault="00134203" w:rsidP="00134203">
            <w:pPr>
              <w:widowControl w:val="0"/>
              <w:spacing w:after="0" w:line="240" w:lineRule="auto"/>
              <w:ind w:firstLine="227"/>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1 до 3</w:t>
            </w:r>
          </w:p>
        </w:tc>
        <w:tc>
          <w:tcPr>
            <w:tcW w:w="853" w:type="dxa"/>
            <w:tcBorders>
              <w:top w:val="single" w:sz="2"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3109" w:type="dxa"/>
            <w:tcBorders>
              <w:top w:val="single" w:sz="4" w:space="0" w:color="auto"/>
              <w:left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449"/>
          <w:jc w:val="center"/>
        </w:trPr>
        <w:tc>
          <w:tcPr>
            <w:tcW w:w="1814" w:type="dxa"/>
            <w:tcBorders>
              <w:left w:val="single" w:sz="2" w:space="0" w:color="auto"/>
              <w:right w:val="single" w:sz="2" w:space="0" w:color="auto"/>
            </w:tcBorders>
            <w:vAlign w:val="center"/>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3 до 5</w:t>
            </w:r>
          </w:p>
        </w:tc>
        <w:tc>
          <w:tcPr>
            <w:tcW w:w="853" w:type="dxa"/>
            <w:tcBorders>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342900" cy="37147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srcRect/>
                          <a:stretch>
                            <a:fillRect/>
                          </a:stretch>
                        </pic:blipFill>
                        <pic:spPr bwMode="auto">
                          <a:xfrm>
                            <a:off x="0" y="0"/>
                            <a:ext cx="342900" cy="371475"/>
                          </a:xfrm>
                          <a:prstGeom prst="rect">
                            <a:avLst/>
                          </a:prstGeom>
                          <a:noFill/>
                          <a:ln w="9525">
                            <a:noFill/>
                            <a:miter lim="800000"/>
                            <a:headEnd/>
                            <a:tailEnd/>
                          </a:ln>
                        </pic:spPr>
                      </pic:pic>
                    </a:graphicData>
                  </a:graphic>
                </wp:inline>
              </w:drawing>
            </w:r>
          </w:p>
        </w:tc>
        <w:tc>
          <w:tcPr>
            <w:tcW w:w="2332" w:type="dxa"/>
            <w:vMerge w:val="restart"/>
            <w:tcBorders>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3109" w:type="dxa"/>
            <w:tcBorders>
              <w:left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443"/>
          <w:jc w:val="center"/>
        </w:trPr>
        <w:tc>
          <w:tcPr>
            <w:tcW w:w="1814" w:type="dxa"/>
            <w:tcBorders>
              <w:left w:val="single" w:sz="2" w:space="0" w:color="auto"/>
              <w:bottom w:val="single" w:sz="2" w:space="0" w:color="auto"/>
              <w:right w:val="single" w:sz="2" w:space="0" w:color="auto"/>
            </w:tcBorders>
            <w:vAlign w:val="center"/>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5 до 10</w:t>
            </w:r>
          </w:p>
        </w:tc>
        <w:tc>
          <w:tcPr>
            <w:tcW w:w="853" w:type="dxa"/>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drawing>
                <wp:inline distT="0" distB="0" distL="0" distR="0">
                  <wp:extent cx="428625" cy="371475"/>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srcRect/>
                          <a:stretch>
                            <a:fillRect/>
                          </a:stretch>
                        </pic:blipFill>
                        <pic:spPr bwMode="auto">
                          <a:xfrm>
                            <a:off x="0" y="0"/>
                            <a:ext cx="428625" cy="371475"/>
                          </a:xfrm>
                          <a:prstGeom prst="rect">
                            <a:avLst/>
                          </a:prstGeom>
                          <a:noFill/>
                          <a:ln w="9525">
                            <a:noFill/>
                            <a:miter lim="800000"/>
                            <a:headEnd/>
                            <a:tailEnd/>
                          </a:ln>
                        </pic:spPr>
                      </pic:pic>
                    </a:graphicData>
                  </a:graphic>
                </wp:inline>
              </w:drawing>
            </w:r>
          </w:p>
        </w:tc>
        <w:tc>
          <w:tcPr>
            <w:tcW w:w="2332" w:type="dxa"/>
            <w:vMerge/>
            <w:tcBorders>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3109" w:type="dxa"/>
            <w:tcBorders>
              <w:left w:val="single" w:sz="2" w:space="0" w:color="auto"/>
              <w:bottom w:val="single" w:sz="4"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01"/>
          <w:jc w:val="center"/>
        </w:trPr>
        <w:tc>
          <w:tcPr>
            <w:tcW w:w="1814" w:type="dxa"/>
            <w:tcBorders>
              <w:left w:val="single" w:sz="2" w:space="0" w:color="auto"/>
              <w:bottom w:val="single" w:sz="2" w:space="0" w:color="auto"/>
              <w:right w:val="single" w:sz="2" w:space="0" w:color="auto"/>
            </w:tcBorders>
          </w:tcPr>
          <w:p w:rsidR="00134203" w:rsidRPr="007E2FE8" w:rsidRDefault="00134203" w:rsidP="00134203">
            <w:pPr>
              <w:spacing w:line="240" w:lineRule="auto"/>
              <w:rPr>
                <w:rFonts w:ascii="Times New Roman" w:hAnsi="Times New Roman" w:cs="Times New Roman"/>
                <w:bCs/>
              </w:rPr>
            </w:pPr>
            <w:r w:rsidRPr="007E2FE8">
              <w:rPr>
                <w:rFonts w:ascii="Times New Roman" w:hAnsi="Times New Roman" w:cs="Times New Roman"/>
                <w:bCs/>
                <w:spacing w:val="-1"/>
              </w:rPr>
              <w:t>Парк культуры</w:t>
            </w:r>
          </w:p>
        </w:tc>
        <w:tc>
          <w:tcPr>
            <w:tcW w:w="853" w:type="dxa"/>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 объект</w:t>
            </w:r>
          </w:p>
        </w:tc>
        <w:tc>
          <w:tcPr>
            <w:tcW w:w="2280" w:type="dxa"/>
            <w:gridSpan w:val="3"/>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0,01 (1 на 100 тыс.чел.)</w:t>
            </w:r>
          </w:p>
        </w:tc>
        <w:tc>
          <w:tcPr>
            <w:tcW w:w="2332" w:type="dxa"/>
            <w:tcBorders>
              <w:left w:val="single" w:sz="2" w:space="0" w:color="auto"/>
              <w:bottom w:val="single" w:sz="2" w:space="0" w:color="auto"/>
              <w:right w:val="single" w:sz="4" w:space="0" w:color="auto"/>
            </w:tcBorders>
          </w:tcPr>
          <w:p w:rsidR="00134203" w:rsidRPr="007E2FE8" w:rsidRDefault="00134203" w:rsidP="00134203">
            <w:pPr>
              <w:spacing w:line="240" w:lineRule="auto"/>
              <w:jc w:val="center"/>
              <w:rPr>
                <w:rFonts w:ascii="Times New Roman" w:hAnsi="Times New Roman" w:cs="Times New Roman"/>
                <w:bCs/>
              </w:rPr>
            </w:pPr>
          </w:p>
        </w:tc>
        <w:tc>
          <w:tcPr>
            <w:tcW w:w="3109" w:type="dxa"/>
            <w:tcBorders>
              <w:top w:val="single" w:sz="4" w:space="0" w:color="auto"/>
              <w:left w:val="single" w:sz="4" w:space="0" w:color="auto"/>
              <w:bottom w:val="single" w:sz="4" w:space="0" w:color="auto"/>
              <w:right w:val="single" w:sz="4"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85"/>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134203" w:rsidRPr="007E2FE8" w:rsidRDefault="00134203" w:rsidP="00134203">
            <w:pPr>
              <w:spacing w:line="240" w:lineRule="auto"/>
              <w:ind w:right="57"/>
              <w:jc w:val="center"/>
              <w:rPr>
                <w:rFonts w:ascii="Times New Roman" w:hAnsi="Times New Roman" w:cs="Times New Roman"/>
                <w:bCs/>
              </w:rPr>
            </w:pPr>
            <w:r w:rsidRPr="007E2FE8">
              <w:rPr>
                <w:rFonts w:ascii="Times New Roman" w:hAnsi="Times New Roman" w:cs="Times New Roman"/>
              </w:rPr>
              <w:t>IV. Физкультурно-спортивные сооружения</w:t>
            </w:r>
          </w:p>
        </w:tc>
      </w:tr>
      <w:tr w:rsidR="00134203" w:rsidRPr="007E2FE8" w:rsidTr="00134203">
        <w:trPr>
          <w:trHeight w:val="273"/>
          <w:jc w:val="center"/>
        </w:trPr>
        <w:tc>
          <w:tcPr>
            <w:tcW w:w="1814"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Территория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плоскостных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спортивных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сооружений</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га</w:t>
            </w:r>
          </w:p>
          <w:p w:rsidR="00134203" w:rsidRPr="007E2FE8" w:rsidRDefault="00134203" w:rsidP="00134203">
            <w:pPr>
              <w:spacing w:line="240" w:lineRule="auto"/>
              <w:jc w:val="center"/>
              <w:rPr>
                <w:rFonts w:ascii="Times New Roman" w:hAnsi="Times New Roman" w:cs="Times New Roman"/>
                <w:bCs/>
              </w:rPr>
            </w:pPr>
          </w:p>
        </w:tc>
        <w:tc>
          <w:tcPr>
            <w:tcW w:w="2280" w:type="dxa"/>
            <w:gridSpan w:val="3"/>
            <w:tcBorders>
              <w:top w:val="single" w:sz="4" w:space="0" w:color="auto"/>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0,7-0,9</w:t>
            </w:r>
          </w:p>
        </w:tc>
        <w:tc>
          <w:tcPr>
            <w:tcW w:w="2332"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0,7-0,9</w:t>
            </w:r>
          </w:p>
          <w:p w:rsidR="00134203" w:rsidRPr="007E2FE8" w:rsidRDefault="00134203" w:rsidP="00134203">
            <w:pPr>
              <w:spacing w:line="240" w:lineRule="auto"/>
              <w:rPr>
                <w:rFonts w:ascii="Times New Roman" w:hAnsi="Times New Roman" w:cs="Times New Roman"/>
                <w:bCs/>
              </w:rPr>
            </w:pPr>
          </w:p>
        </w:tc>
        <w:tc>
          <w:tcPr>
            <w:tcW w:w="3109" w:type="dxa"/>
            <w:vMerge w:val="restart"/>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 xml:space="preserve">Физкультурно-спортивные </w:t>
            </w:r>
            <w:proofErr w:type="spellStart"/>
            <w:r w:rsidRPr="00F04B3D">
              <w:rPr>
                <w:rFonts w:ascii="Times New Roman" w:eastAsia="Times New Roman" w:hAnsi="Times New Roman" w:cs="Times New Roman"/>
                <w:spacing w:val="-4"/>
                <w:lang w:eastAsia="ru-RU"/>
              </w:rPr>
              <w:t>соо-ружения</w:t>
            </w:r>
            <w:proofErr w:type="spellEnd"/>
            <w:r w:rsidRPr="00F04B3D">
              <w:rPr>
                <w:rFonts w:ascii="Times New Roman" w:eastAsia="Times New Roman" w:hAnsi="Times New Roman" w:cs="Times New Roman"/>
                <w:spacing w:val="-4"/>
                <w:lang w:eastAsia="ru-RU"/>
              </w:rPr>
              <w:t xml:space="preserve">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w:t>
            </w:r>
          </w:p>
          <w:p w:rsidR="00134203" w:rsidRPr="00F04B3D" w:rsidRDefault="00134203" w:rsidP="00134203">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134203" w:rsidRPr="00F04B3D" w:rsidRDefault="00134203" w:rsidP="00134203">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 xml:space="preserve">Комплексы </w:t>
            </w:r>
            <w:proofErr w:type="spellStart"/>
            <w:r w:rsidRPr="00F04B3D">
              <w:rPr>
                <w:rFonts w:ascii="Times New Roman" w:eastAsia="Times New Roman" w:hAnsi="Times New Roman" w:cs="Times New Roman"/>
                <w:spacing w:val="-4"/>
                <w:lang w:eastAsia="ru-RU"/>
              </w:rPr>
              <w:t>физкультурно-оздо-ровительных</w:t>
            </w:r>
            <w:proofErr w:type="spellEnd"/>
            <w:r w:rsidRPr="00F04B3D">
              <w:rPr>
                <w:rFonts w:ascii="Times New Roman" w:eastAsia="Times New Roman" w:hAnsi="Times New Roman" w:cs="Times New Roman"/>
                <w:spacing w:val="-4"/>
                <w:lang w:eastAsia="ru-RU"/>
              </w:rPr>
              <w:t xml:space="preserve"> площадок предусматриваются в каждом поселении. В поселениях с числом жителей от 2 до 5 тыс. следу</w:t>
            </w:r>
            <w:r>
              <w:rPr>
                <w:rFonts w:ascii="Times New Roman" w:eastAsia="Times New Roman" w:hAnsi="Times New Roman" w:cs="Times New Roman"/>
                <w:spacing w:val="-4"/>
                <w:lang w:eastAsia="ru-RU"/>
              </w:rPr>
              <w:t>ет предусматривать один спортив</w:t>
            </w:r>
            <w:r w:rsidRPr="00F04B3D">
              <w:rPr>
                <w:rFonts w:ascii="Times New Roman" w:eastAsia="Times New Roman" w:hAnsi="Times New Roman" w:cs="Times New Roman"/>
                <w:spacing w:val="-4"/>
                <w:lang w:eastAsia="ru-RU"/>
              </w:rPr>
              <w:t xml:space="preserve">ный зал площадью </w:t>
            </w:r>
            <w:r>
              <w:rPr>
                <w:rFonts w:ascii="Times New Roman" w:eastAsia="Times New Roman" w:hAnsi="Times New Roman" w:cs="Times New Roman"/>
                <w:spacing w:val="-4"/>
                <w:lang w:eastAsia="ru-RU"/>
              </w:rPr>
              <w:t xml:space="preserve">             </w:t>
            </w:r>
            <w:smartTag w:uri="urn:schemas-microsoft-com:office:smarttags" w:element="metricconverter">
              <w:smartTagPr>
                <w:attr w:name="ProductID" w:val="540 м2"/>
              </w:smartTagPr>
              <w:r w:rsidRPr="00F04B3D">
                <w:rPr>
                  <w:rFonts w:ascii="Times New Roman" w:eastAsia="Times New Roman" w:hAnsi="Times New Roman" w:cs="Times New Roman"/>
                  <w:spacing w:val="-4"/>
                  <w:lang w:eastAsia="ru-RU"/>
                </w:rPr>
                <w:t>540 м</w:t>
              </w:r>
              <w:r w:rsidRPr="00F04B3D">
                <w:rPr>
                  <w:rFonts w:ascii="Times New Roman" w:eastAsia="Times New Roman" w:hAnsi="Times New Roman" w:cs="Times New Roman"/>
                  <w:spacing w:val="-4"/>
                  <w:vertAlign w:val="superscript"/>
                  <w:lang w:eastAsia="ru-RU"/>
                </w:rPr>
                <w:t>2</w:t>
              </w:r>
            </w:smartTag>
            <w:r w:rsidRPr="00F04B3D">
              <w:rPr>
                <w:rFonts w:ascii="Times New Roman" w:eastAsia="Times New Roman" w:hAnsi="Times New Roman" w:cs="Times New Roman"/>
                <w:spacing w:val="-4"/>
                <w:lang w:eastAsia="ru-RU"/>
              </w:rPr>
              <w:t>.</w:t>
            </w:r>
          </w:p>
          <w:p w:rsidR="00134203" w:rsidRPr="00F04B3D" w:rsidRDefault="00134203" w:rsidP="00134203">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 xml:space="preserve">Доступность </w:t>
            </w:r>
            <w:proofErr w:type="spellStart"/>
            <w:r w:rsidRPr="00F04B3D">
              <w:rPr>
                <w:rFonts w:ascii="Times New Roman" w:eastAsia="Times New Roman" w:hAnsi="Times New Roman" w:cs="Times New Roman"/>
                <w:spacing w:val="-4"/>
                <w:lang w:eastAsia="ru-RU"/>
              </w:rPr>
              <w:t>физкультурно</w:t>
            </w:r>
            <w:proofErr w:type="spellEnd"/>
            <w:r w:rsidRPr="00F04B3D">
              <w:rPr>
                <w:rFonts w:ascii="Times New Roman" w:eastAsia="Times New Roman" w:hAnsi="Times New Roman" w:cs="Times New Roman"/>
                <w:spacing w:val="-4"/>
                <w:lang w:eastAsia="ru-RU"/>
              </w:rPr>
              <w:t>- спортивных сооружений городского значения не должна превышать 30 мин.</w:t>
            </w:r>
          </w:p>
          <w:p w:rsidR="00134203" w:rsidRPr="00F04B3D" w:rsidRDefault="00134203" w:rsidP="00134203">
            <w:pPr>
              <w:widowControl w:val="0"/>
              <w:spacing w:after="0" w:line="240" w:lineRule="auto"/>
              <w:ind w:left="28" w:right="28"/>
              <w:jc w:val="both"/>
              <w:rPr>
                <w:rFonts w:ascii="Times New Roman" w:eastAsia="Times New Roman" w:hAnsi="Times New Roman" w:cs="Times New Roman"/>
                <w:spacing w:val="-4"/>
                <w:lang w:eastAsia="ru-RU"/>
              </w:rPr>
            </w:pPr>
            <w:r w:rsidRPr="00F04B3D">
              <w:rPr>
                <w:rFonts w:ascii="Times New Roman" w:eastAsia="Times New Roman" w:hAnsi="Times New Roman" w:cs="Times New Roman"/>
                <w:spacing w:val="-4"/>
                <w:lang w:eastAsia="ru-RU"/>
              </w:rPr>
              <w:t xml:space="preserve">Долю </w:t>
            </w:r>
            <w:proofErr w:type="spellStart"/>
            <w:r w:rsidRPr="00F04B3D">
              <w:rPr>
                <w:rFonts w:ascii="Times New Roman" w:eastAsia="Times New Roman" w:hAnsi="Times New Roman" w:cs="Times New Roman"/>
                <w:spacing w:val="-4"/>
                <w:lang w:eastAsia="ru-RU"/>
              </w:rPr>
              <w:t>физкультурно-спортив-ных</w:t>
            </w:r>
            <w:proofErr w:type="spellEnd"/>
            <w:r w:rsidRPr="00F04B3D">
              <w:rPr>
                <w:rFonts w:ascii="Times New Roman" w:eastAsia="Times New Roman" w:hAnsi="Times New Roman" w:cs="Times New Roman"/>
                <w:spacing w:val="-4"/>
                <w:lang w:eastAsia="ru-RU"/>
              </w:rPr>
              <w:t xml:space="preserve"> сооружений, размещаемых в жилом районе, следует принимать от общей нормы, %: территории – 35, спортивные залы – 50, бассейны - 45</w:t>
            </w:r>
          </w:p>
        </w:tc>
      </w:tr>
      <w:tr w:rsidR="00134203" w:rsidRPr="007E2FE8" w:rsidTr="00134203">
        <w:trPr>
          <w:trHeight w:val="217"/>
          <w:jc w:val="center"/>
        </w:trPr>
        <w:tc>
          <w:tcPr>
            <w:tcW w:w="1814" w:type="dxa"/>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Спортивные залы, в том числе:</w:t>
            </w:r>
          </w:p>
        </w:tc>
        <w:tc>
          <w:tcPr>
            <w:tcW w:w="853" w:type="dxa"/>
            <w:vMerge w:val="restart"/>
            <w:tcBorders>
              <w:top w:val="single" w:sz="2"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w:t>
            </w:r>
            <w:proofErr w:type="spellStart"/>
            <w:r w:rsidRPr="007E2FE8">
              <w:rPr>
                <w:rFonts w:ascii="Times New Roman" w:hAnsi="Times New Roman" w:cs="Times New Roman"/>
                <w:bCs/>
              </w:rPr>
              <w:t>площа-ди</w:t>
            </w:r>
            <w:proofErr w:type="spellEnd"/>
            <w:r w:rsidRPr="007E2FE8">
              <w:rPr>
                <w:rFonts w:ascii="Times New Roman" w:hAnsi="Times New Roman" w:cs="Times New Roman"/>
                <w:bCs/>
              </w:rPr>
              <w:t xml:space="preserve"> пола зала</w:t>
            </w:r>
          </w:p>
        </w:tc>
        <w:tc>
          <w:tcPr>
            <w:tcW w:w="2280" w:type="dxa"/>
            <w:gridSpan w:val="3"/>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350</w:t>
            </w:r>
          </w:p>
        </w:tc>
        <w:tc>
          <w:tcPr>
            <w:tcW w:w="2332" w:type="dxa"/>
            <w:vMerge w:val="restart"/>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проектирование,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но не менее указанного в примечании</w:t>
            </w:r>
          </w:p>
          <w:p w:rsidR="00134203" w:rsidRPr="00F04B3D" w:rsidRDefault="00134203" w:rsidP="00134203">
            <w:pPr>
              <w:widowControl w:val="0"/>
              <w:spacing w:after="0" w:line="240" w:lineRule="auto"/>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left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общего </w:t>
            </w:r>
            <w:proofErr w:type="spellStart"/>
            <w:r w:rsidRPr="00F04B3D">
              <w:rPr>
                <w:rFonts w:ascii="Times New Roman" w:eastAsia="Times New Roman" w:hAnsi="Times New Roman" w:cs="Times New Roman"/>
                <w:lang w:eastAsia="ru-RU"/>
              </w:rPr>
              <w:t>пользо-вания</w:t>
            </w:r>
            <w:proofErr w:type="spellEnd"/>
          </w:p>
        </w:tc>
        <w:tc>
          <w:tcPr>
            <w:tcW w:w="853" w:type="dxa"/>
            <w:vMerge/>
            <w:tcBorders>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2280" w:type="dxa"/>
            <w:gridSpan w:val="3"/>
            <w:tcBorders>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60-80</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vMerge/>
            <w:tcBorders>
              <w:left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proofErr w:type="spellStart"/>
            <w:r w:rsidRPr="00F04B3D">
              <w:rPr>
                <w:rFonts w:ascii="Times New Roman" w:eastAsia="Times New Roman" w:hAnsi="Times New Roman" w:cs="Times New Roman"/>
                <w:lang w:eastAsia="ru-RU"/>
              </w:rPr>
              <w:t>специализиро-ванные</w:t>
            </w:r>
            <w:proofErr w:type="spellEnd"/>
            <w:r w:rsidRPr="00F04B3D">
              <w:rPr>
                <w:rFonts w:ascii="Times New Roman" w:eastAsia="Times New Roman" w:hAnsi="Times New Roman" w:cs="Times New Roman"/>
                <w:lang w:eastAsia="ru-RU"/>
              </w:rPr>
              <w:t xml:space="preserve"> </w:t>
            </w:r>
          </w:p>
        </w:tc>
        <w:tc>
          <w:tcPr>
            <w:tcW w:w="853" w:type="dxa"/>
            <w:tcBorders>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c>
          <w:tcPr>
            <w:tcW w:w="2280" w:type="dxa"/>
            <w:gridSpan w:val="3"/>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190-220</w:t>
            </w:r>
          </w:p>
        </w:tc>
        <w:tc>
          <w:tcPr>
            <w:tcW w:w="2332" w:type="dxa"/>
            <w:vMerge/>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3109" w:type="dxa"/>
            <w:vMerge/>
            <w:tcBorders>
              <w:left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Спортивно-тренажерный зал повседневного обслуживания </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w:t>
            </w: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 xml:space="preserve">общей </w:t>
            </w:r>
            <w:proofErr w:type="spellStart"/>
            <w:r w:rsidRPr="007E2FE8">
              <w:rPr>
                <w:rFonts w:ascii="Times New Roman" w:hAnsi="Times New Roman" w:cs="Times New Roman"/>
                <w:bCs/>
              </w:rPr>
              <w:t>площа-ди</w:t>
            </w:r>
            <w:proofErr w:type="spellEnd"/>
            <w:r w:rsidRPr="007E2FE8">
              <w:rPr>
                <w:rFonts w:ascii="Times New Roman" w:hAnsi="Times New Roman" w:cs="Times New Roman"/>
                <w:bCs/>
              </w:rPr>
              <w:t xml:space="preserve"> </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70-80</w:t>
            </w: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3109" w:type="dxa"/>
            <w:vMerge/>
            <w:tcBorders>
              <w:left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Детско-юношеская спортивная школа </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площади пола зала</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tc>
        <w:tc>
          <w:tcPr>
            <w:tcW w:w="3109" w:type="dxa"/>
            <w:vMerge/>
            <w:tcBorders>
              <w:left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73"/>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Бассейн (открытый и </w:t>
            </w:r>
            <w:proofErr w:type="spellStart"/>
            <w:r w:rsidRPr="00F04B3D">
              <w:rPr>
                <w:rFonts w:ascii="Times New Roman" w:eastAsia="Times New Roman" w:hAnsi="Times New Roman" w:cs="Times New Roman"/>
                <w:lang w:eastAsia="ru-RU"/>
              </w:rPr>
              <w:t>закрытыйобщего</w:t>
            </w:r>
            <w:proofErr w:type="spellEnd"/>
            <w:r w:rsidRPr="00F04B3D">
              <w:rPr>
                <w:rFonts w:ascii="Times New Roman" w:eastAsia="Times New Roman" w:hAnsi="Times New Roman" w:cs="Times New Roman"/>
                <w:lang w:eastAsia="ru-RU"/>
              </w:rPr>
              <w:t xml:space="preserve"> </w:t>
            </w:r>
            <w:proofErr w:type="spellStart"/>
            <w:r w:rsidRPr="00F04B3D">
              <w:rPr>
                <w:rFonts w:ascii="Times New Roman" w:eastAsia="Times New Roman" w:hAnsi="Times New Roman" w:cs="Times New Roman"/>
                <w:lang w:eastAsia="ru-RU"/>
              </w:rPr>
              <w:t>пользова</w:t>
            </w:r>
            <w:proofErr w:type="spellEnd"/>
            <w:r w:rsidRPr="00F04B3D">
              <w:rPr>
                <w:rFonts w:ascii="Times New Roman" w:eastAsia="Times New Roman" w:hAnsi="Times New Roman" w:cs="Times New Roman"/>
                <w:lang w:eastAsia="ru-RU"/>
              </w:rPr>
              <w:t xml:space="preserve"> </w:t>
            </w:r>
            <w:proofErr w:type="spellStart"/>
            <w:r w:rsidRPr="00F04B3D">
              <w:rPr>
                <w:rFonts w:ascii="Times New Roman" w:eastAsia="Times New Roman" w:hAnsi="Times New Roman" w:cs="Times New Roman"/>
                <w:lang w:eastAsia="ru-RU"/>
              </w:rPr>
              <w:t>ния</w:t>
            </w:r>
            <w:proofErr w:type="spellEnd"/>
            <w:r w:rsidRPr="00F04B3D">
              <w:rPr>
                <w:rFonts w:ascii="Times New Roman" w:eastAsia="Times New Roman" w:hAnsi="Times New Roman" w:cs="Times New Roman"/>
                <w:lang w:eastAsia="ru-RU"/>
              </w:rPr>
              <w:t>)</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 xml:space="preserve">2 </w:t>
            </w: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 xml:space="preserve">зеркала воды </w:t>
            </w:r>
          </w:p>
          <w:p w:rsidR="00134203" w:rsidRPr="007E2FE8" w:rsidRDefault="00134203" w:rsidP="00134203">
            <w:pPr>
              <w:spacing w:line="240" w:lineRule="auto"/>
              <w:jc w:val="center"/>
              <w:rPr>
                <w:rFonts w:ascii="Times New Roman" w:hAnsi="Times New Roman" w:cs="Times New Roman"/>
                <w:bCs/>
              </w:rPr>
            </w:pPr>
          </w:p>
        </w:tc>
        <w:tc>
          <w:tcPr>
            <w:tcW w:w="2280" w:type="dxa"/>
            <w:gridSpan w:val="3"/>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20-25</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 же</w:t>
            </w:r>
          </w:p>
        </w:tc>
        <w:tc>
          <w:tcPr>
            <w:tcW w:w="3109" w:type="dxa"/>
            <w:vMerge/>
            <w:tcBorders>
              <w:left w:val="single" w:sz="2" w:space="0" w:color="auto"/>
              <w:bottom w:val="single" w:sz="4"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Многофункциональные спортивные комплексы</w:t>
            </w:r>
          </w:p>
        </w:tc>
        <w:tc>
          <w:tcPr>
            <w:tcW w:w="853" w:type="dxa"/>
            <w:tcBorders>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w:t>
            </w:r>
          </w:p>
          <w:p w:rsidR="00134203" w:rsidRPr="007E2FE8" w:rsidRDefault="00134203" w:rsidP="00134203">
            <w:pPr>
              <w:spacing w:line="240" w:lineRule="auto"/>
              <w:ind w:left="-57" w:right="-57"/>
              <w:jc w:val="center"/>
              <w:rPr>
                <w:rFonts w:ascii="Times New Roman" w:hAnsi="Times New Roman" w:cs="Times New Roman"/>
                <w:bCs/>
              </w:rPr>
            </w:pPr>
            <w:r w:rsidRPr="007E2FE8">
              <w:rPr>
                <w:rFonts w:ascii="Times New Roman" w:hAnsi="Times New Roman" w:cs="Times New Roman"/>
                <w:bCs/>
              </w:rPr>
              <w:t xml:space="preserve">общей </w:t>
            </w:r>
            <w:r w:rsidRPr="007E2FE8">
              <w:rPr>
                <w:rFonts w:ascii="Times New Roman" w:hAnsi="Times New Roman" w:cs="Times New Roman"/>
                <w:bCs/>
                <w:spacing w:val="-3"/>
              </w:rPr>
              <w:t>площади</w:t>
            </w:r>
          </w:p>
        </w:tc>
        <w:tc>
          <w:tcPr>
            <w:tcW w:w="2280" w:type="dxa"/>
            <w:gridSpan w:val="3"/>
            <w:tcBorders>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По заданию</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 на проектирование</w:t>
            </w:r>
          </w:p>
        </w:tc>
        <w:tc>
          <w:tcPr>
            <w:tcW w:w="2332" w:type="dxa"/>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3109" w:type="dxa"/>
            <w:tcBorders>
              <w:left w:val="single" w:sz="2" w:space="0" w:color="auto"/>
              <w:bottom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91"/>
          <w:jc w:val="center"/>
        </w:trPr>
        <w:tc>
          <w:tcPr>
            <w:tcW w:w="10388" w:type="dxa"/>
            <w:gridSpan w:val="7"/>
            <w:tcBorders>
              <w:top w:val="single" w:sz="4" w:space="0" w:color="auto"/>
              <w:left w:val="single" w:sz="2" w:space="0" w:color="auto"/>
              <w:bottom w:val="single" w:sz="4" w:space="0" w:color="auto"/>
              <w:right w:val="single" w:sz="2" w:space="0" w:color="auto"/>
            </w:tcBorders>
            <w:vAlign w:val="center"/>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V. Торговля и общественное питание</w:t>
            </w:r>
          </w:p>
        </w:tc>
      </w:tr>
      <w:tr w:rsidR="00134203" w:rsidRPr="007E2FE8" w:rsidTr="00134203">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Торговые центры</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ind w:left="-57" w:right="-57"/>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 </w:t>
            </w:r>
            <w:r w:rsidRPr="007E2FE8">
              <w:rPr>
                <w:rFonts w:ascii="Times New Roman" w:hAnsi="Times New Roman" w:cs="Times New Roman"/>
                <w:bCs/>
                <w:spacing w:val="-4"/>
              </w:rPr>
              <w:t>площади</w:t>
            </w:r>
          </w:p>
        </w:tc>
        <w:tc>
          <w:tcPr>
            <w:tcW w:w="1140" w:type="dxa"/>
            <w:tcBorders>
              <w:top w:val="single" w:sz="4" w:space="0" w:color="auto"/>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280</w:t>
            </w:r>
          </w:p>
        </w:tc>
        <w:tc>
          <w:tcPr>
            <w:tcW w:w="1140" w:type="dxa"/>
            <w:gridSpan w:val="2"/>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300</w:t>
            </w:r>
          </w:p>
        </w:tc>
        <w:tc>
          <w:tcPr>
            <w:tcW w:w="2332" w:type="dxa"/>
            <w:vMerge w:val="restart"/>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Торговые центры местного значения с числом </w:t>
            </w:r>
            <w:proofErr w:type="spellStart"/>
            <w:r w:rsidRPr="00F04B3D">
              <w:rPr>
                <w:rFonts w:ascii="Times New Roman" w:eastAsia="Times New Roman" w:hAnsi="Times New Roman" w:cs="Times New Roman"/>
                <w:lang w:eastAsia="ru-RU"/>
              </w:rPr>
              <w:t>обслуживае</w:t>
            </w:r>
            <w:r>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мого</w:t>
            </w:r>
            <w:proofErr w:type="spellEnd"/>
            <w:r w:rsidRPr="00F04B3D">
              <w:rPr>
                <w:rFonts w:ascii="Times New Roman" w:eastAsia="Times New Roman" w:hAnsi="Times New Roman" w:cs="Times New Roman"/>
                <w:lang w:eastAsia="ru-RU"/>
              </w:rPr>
              <w:t xml:space="preserve"> населения, тыс. чел.:</w:t>
            </w:r>
          </w:p>
          <w:p w:rsidR="00134203" w:rsidRPr="00F04B3D" w:rsidRDefault="00134203" w:rsidP="00134203">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4 до 6 – 0,4-</w:t>
            </w:r>
            <w:smartTag w:uri="urn:schemas-microsoft-com:office:smarttags" w:element="metricconverter">
              <w:smartTagPr>
                <w:attr w:name="ProductID" w:val="0,6 га"/>
              </w:smartTagPr>
              <w:r w:rsidRPr="00F04B3D">
                <w:rPr>
                  <w:rFonts w:ascii="Times New Roman" w:eastAsia="Times New Roman" w:hAnsi="Times New Roman" w:cs="Times New Roman"/>
                  <w:lang w:eastAsia="ru-RU"/>
                </w:rPr>
                <w:t>0,6 га</w:t>
              </w:r>
            </w:smartTag>
            <w:r w:rsidRPr="00F04B3D">
              <w:rPr>
                <w:rFonts w:ascii="Times New Roman" w:eastAsia="Times New Roman" w:hAnsi="Times New Roman" w:cs="Times New Roman"/>
                <w:lang w:eastAsia="ru-RU"/>
              </w:rPr>
              <w:t xml:space="preserve"> на объект;</w:t>
            </w:r>
          </w:p>
          <w:p w:rsidR="00134203" w:rsidRPr="00F04B3D" w:rsidRDefault="00134203" w:rsidP="00134203">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6 до 10 – 0,6-0,8 -"-;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10 до 15 – 0,8-1,1 -"- от 15 до 20 – 1,1-1,3 -"-.</w:t>
            </w:r>
          </w:p>
        </w:tc>
        <w:tc>
          <w:tcPr>
            <w:tcW w:w="3109" w:type="dxa"/>
            <w:vMerge w:val="restart"/>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 норму расчета магазинов непродовольственных товаров в городах входят </w:t>
            </w:r>
            <w:proofErr w:type="spellStart"/>
            <w:r w:rsidRPr="00F04B3D">
              <w:rPr>
                <w:rFonts w:ascii="Times New Roman" w:eastAsia="Times New Roman" w:hAnsi="Times New Roman" w:cs="Times New Roman"/>
                <w:lang w:eastAsia="ru-RU"/>
              </w:rPr>
              <w:t>комиссион-ные</w:t>
            </w:r>
            <w:proofErr w:type="spellEnd"/>
            <w:r w:rsidRPr="00F04B3D">
              <w:rPr>
                <w:rFonts w:ascii="Times New Roman" w:eastAsia="Times New Roman" w:hAnsi="Times New Roman" w:cs="Times New Roman"/>
                <w:lang w:eastAsia="ru-RU"/>
              </w:rPr>
              <w:t xml:space="preserve"> магазины из расчета </w:t>
            </w:r>
            <w:smartTag w:uri="urn:schemas-microsoft-com:office:smarttags" w:element="metricconverter">
              <w:smartTagPr>
                <w:attr w:name="ProductID" w:val="10 м2"/>
              </w:smartTagPr>
              <w:r w:rsidRPr="00F04B3D">
                <w:rPr>
                  <w:rFonts w:ascii="Times New Roman" w:eastAsia="Times New Roman" w:hAnsi="Times New Roman" w:cs="Times New Roman"/>
                  <w:lang w:eastAsia="ru-RU"/>
                </w:rPr>
                <w:t>10 м</w:t>
              </w:r>
              <w:r w:rsidRPr="00387699">
                <w:rPr>
                  <w:rFonts w:ascii="Times New Roman" w:eastAsia="Times New Roman" w:hAnsi="Times New Roman" w:cs="Times New Roman"/>
                  <w:vertAlign w:val="superscript"/>
                  <w:lang w:eastAsia="ru-RU"/>
                </w:rPr>
                <w:t>2</w:t>
              </w:r>
            </w:smartTag>
            <w:r w:rsidRPr="00F04B3D">
              <w:rPr>
                <w:rFonts w:ascii="Times New Roman" w:eastAsia="Times New Roman" w:hAnsi="Times New Roman" w:cs="Times New Roman"/>
                <w:lang w:eastAsia="ru-RU"/>
              </w:rPr>
              <w:t xml:space="preserve"> торговой площади на 1000 чел.</w:t>
            </w:r>
          </w:p>
          <w:p w:rsidR="00134203" w:rsidRPr="00F04B3D" w:rsidRDefault="00134203" w:rsidP="00134203">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В садоводческих </w:t>
            </w:r>
            <w:proofErr w:type="spellStart"/>
            <w:r w:rsidRPr="00F04B3D">
              <w:rPr>
                <w:rFonts w:ascii="Times New Roman" w:eastAsia="Times New Roman" w:hAnsi="Times New Roman" w:cs="Times New Roman"/>
                <w:lang w:eastAsia="ru-RU"/>
              </w:rPr>
              <w:t>объедине</w:t>
            </w:r>
            <w:r>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ниях</w:t>
            </w:r>
            <w:proofErr w:type="spellEnd"/>
            <w:r w:rsidRPr="00F04B3D">
              <w:rPr>
                <w:rFonts w:ascii="Times New Roman" w:eastAsia="Times New Roman" w:hAnsi="Times New Roman" w:cs="Times New Roman"/>
                <w:lang w:eastAsia="ru-RU"/>
              </w:rPr>
              <w:t xml:space="preserve"> продовольственные магазины следует предусматривать из</w:t>
            </w:r>
          </w:p>
          <w:p w:rsidR="00134203" w:rsidRPr="00F04B3D" w:rsidRDefault="00134203" w:rsidP="00134203">
            <w:pPr>
              <w:widowControl w:val="0"/>
              <w:spacing w:after="0" w:line="240" w:lineRule="auto"/>
              <w:ind w:right="57"/>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расчета </w:t>
            </w:r>
            <w:smartTag w:uri="urn:schemas-microsoft-com:office:smarttags" w:element="metricconverter">
              <w:smartTagPr>
                <w:attr w:name="ProductID" w:val="80 м2"/>
              </w:smartTagPr>
              <w:r w:rsidRPr="00F04B3D">
                <w:rPr>
                  <w:rFonts w:ascii="Times New Roman" w:eastAsia="Times New Roman" w:hAnsi="Times New Roman" w:cs="Times New Roman"/>
                  <w:lang w:eastAsia="ru-RU"/>
                </w:rPr>
                <w:t>80 м</w:t>
              </w:r>
              <w:r w:rsidRPr="00387699">
                <w:rPr>
                  <w:rFonts w:ascii="Times New Roman" w:eastAsia="Times New Roman" w:hAnsi="Times New Roman" w:cs="Times New Roman"/>
                  <w:vertAlign w:val="superscript"/>
                  <w:lang w:eastAsia="ru-RU"/>
                </w:rPr>
                <w:t>2</w:t>
              </w:r>
            </w:smartTag>
            <w:r w:rsidRPr="00F04B3D">
              <w:rPr>
                <w:rFonts w:ascii="Times New Roman" w:eastAsia="Times New Roman" w:hAnsi="Times New Roman" w:cs="Times New Roman"/>
                <w:lang w:eastAsia="ru-RU"/>
              </w:rPr>
              <w:t xml:space="preserve"> торговой площади на 1000 чел.</w:t>
            </w:r>
          </w:p>
        </w:tc>
      </w:tr>
      <w:tr w:rsidR="00134203" w:rsidRPr="007E2FE8" w:rsidTr="00134203">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Магазин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продовольственных товаров</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 </w:t>
            </w:r>
            <w:proofErr w:type="spellStart"/>
            <w:r w:rsidRPr="007E2FE8">
              <w:rPr>
                <w:rFonts w:ascii="Times New Roman" w:hAnsi="Times New Roman" w:cs="Times New Roman"/>
                <w:bCs/>
              </w:rPr>
              <w:t>площа</w:t>
            </w:r>
            <w:proofErr w:type="spellEnd"/>
            <w:r w:rsidRPr="007E2FE8">
              <w:rPr>
                <w:rFonts w:ascii="Times New Roman" w:hAnsi="Times New Roman" w:cs="Times New Roman"/>
                <w:bCs/>
              </w:rPr>
              <w:t>-</w:t>
            </w:r>
          </w:p>
          <w:p w:rsidR="00134203" w:rsidRPr="007E2FE8" w:rsidRDefault="00134203" w:rsidP="00134203">
            <w:pPr>
              <w:spacing w:line="240" w:lineRule="auto"/>
              <w:jc w:val="center"/>
              <w:rPr>
                <w:rFonts w:ascii="Times New Roman" w:hAnsi="Times New Roman" w:cs="Times New Roman"/>
                <w:bCs/>
              </w:rPr>
            </w:pPr>
            <w:proofErr w:type="spellStart"/>
            <w:r w:rsidRPr="007E2FE8">
              <w:rPr>
                <w:rFonts w:ascii="Times New Roman" w:hAnsi="Times New Roman" w:cs="Times New Roman"/>
                <w:bCs/>
              </w:rPr>
              <w:t>ди</w:t>
            </w:r>
            <w:proofErr w:type="spellEnd"/>
          </w:p>
        </w:tc>
        <w:tc>
          <w:tcPr>
            <w:tcW w:w="2280" w:type="dxa"/>
            <w:gridSpan w:val="3"/>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100</w:t>
            </w:r>
          </w:p>
        </w:tc>
        <w:tc>
          <w:tcPr>
            <w:tcW w:w="2332" w:type="dxa"/>
            <w:vMerge/>
            <w:tcBorders>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3109" w:type="dxa"/>
            <w:vMerge/>
            <w:tcBorders>
              <w:left w:val="single" w:sz="2" w:space="0" w:color="auto"/>
              <w:bottom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Магазин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непродовольственных товаров </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 </w:t>
            </w:r>
            <w:proofErr w:type="spellStart"/>
            <w:r w:rsidRPr="007E2FE8">
              <w:rPr>
                <w:rFonts w:ascii="Times New Roman" w:hAnsi="Times New Roman" w:cs="Times New Roman"/>
                <w:bCs/>
              </w:rPr>
              <w:t>площа-ди</w:t>
            </w:r>
            <w:proofErr w:type="spellEnd"/>
          </w:p>
        </w:tc>
        <w:tc>
          <w:tcPr>
            <w:tcW w:w="1140"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180</w:t>
            </w:r>
          </w:p>
        </w:tc>
        <w:tc>
          <w:tcPr>
            <w:tcW w:w="1140" w:type="dxa"/>
            <w:gridSpan w:val="2"/>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200</w:t>
            </w:r>
          </w:p>
        </w:tc>
        <w:tc>
          <w:tcPr>
            <w:tcW w:w="2332" w:type="dxa"/>
            <w:tcBorders>
              <w:top w:val="single" w:sz="2"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Торговые центры малых городских поселений и сельских поселений с числом жителей, тыс. чел.:</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 1 – 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1 до 3 – 0,2-</w:t>
            </w:r>
            <w:smartTag w:uri="urn:schemas-microsoft-com:office:smarttags" w:element="metricconverter">
              <w:smartTagPr>
                <w:attr w:name="ProductID" w:val="0,4 га"/>
              </w:smartTagPr>
              <w:r w:rsidRPr="00F04B3D">
                <w:rPr>
                  <w:rFonts w:ascii="Times New Roman" w:eastAsia="Times New Roman" w:hAnsi="Times New Roman" w:cs="Times New Roman"/>
                  <w:lang w:eastAsia="ru-RU"/>
                </w:rPr>
                <w:t>0,4 га</w:t>
              </w:r>
            </w:smartTag>
            <w:r w:rsidRPr="00F04B3D">
              <w:rPr>
                <w:rFonts w:ascii="Times New Roman" w:eastAsia="Times New Roman" w:hAnsi="Times New Roman" w:cs="Times New Roman"/>
                <w:lang w:eastAsia="ru-RU"/>
              </w:rPr>
              <w:t>;</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3 до 4 – 0,4-</w:t>
            </w:r>
            <w:smartTag w:uri="urn:schemas-microsoft-com:office:smarttags" w:element="metricconverter">
              <w:smartTagPr>
                <w:attr w:name="ProductID" w:val="0,6 га"/>
              </w:smartTagPr>
              <w:r w:rsidRPr="00F04B3D">
                <w:rPr>
                  <w:rFonts w:ascii="Times New Roman" w:eastAsia="Times New Roman" w:hAnsi="Times New Roman" w:cs="Times New Roman"/>
                  <w:lang w:eastAsia="ru-RU"/>
                </w:rPr>
                <w:t>0,6 га</w:t>
              </w:r>
            </w:smartTag>
            <w:r w:rsidRPr="00F04B3D">
              <w:rPr>
                <w:rFonts w:ascii="Times New Roman" w:eastAsia="Times New Roman" w:hAnsi="Times New Roman" w:cs="Times New Roman"/>
                <w:lang w:eastAsia="ru-RU"/>
              </w:rPr>
              <w:t>;</w:t>
            </w:r>
          </w:p>
        </w:tc>
        <w:tc>
          <w:tcPr>
            <w:tcW w:w="3109" w:type="dxa"/>
            <w:tcBorders>
              <w:left w:val="single" w:sz="2" w:space="0" w:color="auto"/>
              <w:bottom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3283"/>
          <w:jc w:val="center"/>
        </w:trPr>
        <w:tc>
          <w:tcPr>
            <w:tcW w:w="1814" w:type="dxa"/>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Магазин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кулинарии</w:t>
            </w:r>
          </w:p>
        </w:tc>
        <w:tc>
          <w:tcPr>
            <w:tcW w:w="853" w:type="dxa"/>
            <w:tcBorders>
              <w:top w:val="single" w:sz="2"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w:t>
            </w: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торг. площади</w:t>
            </w:r>
          </w:p>
        </w:tc>
        <w:tc>
          <w:tcPr>
            <w:tcW w:w="1140" w:type="dxa"/>
            <w:tcBorders>
              <w:top w:val="single" w:sz="4"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6</w:t>
            </w:r>
          </w:p>
        </w:tc>
        <w:tc>
          <w:tcPr>
            <w:tcW w:w="1140" w:type="dxa"/>
            <w:gridSpan w:val="2"/>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w:t>
            </w:r>
          </w:p>
        </w:tc>
        <w:tc>
          <w:tcPr>
            <w:tcW w:w="2332" w:type="dxa"/>
            <w:tcBorders>
              <w:left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5 до 6 – 0,6-</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7 до 10 – 1,0-</w:t>
            </w:r>
            <w:smartTag w:uri="urn:schemas-microsoft-com:office:smarttags" w:element="metricconverter">
              <w:smartTagPr>
                <w:attr w:name="ProductID" w:val="1,2 га"/>
              </w:smartTagPr>
              <w:r w:rsidRPr="00F04B3D">
                <w:rPr>
                  <w:rFonts w:ascii="Times New Roman" w:eastAsia="Times New Roman" w:hAnsi="Times New Roman" w:cs="Times New Roman"/>
                  <w:lang w:eastAsia="ru-RU"/>
                </w:rPr>
                <w:t>1,2 га</w:t>
              </w:r>
            </w:smartTag>
            <w:r w:rsidRPr="00F04B3D">
              <w:rPr>
                <w:rFonts w:ascii="Times New Roman" w:eastAsia="Times New Roman" w:hAnsi="Times New Roman" w:cs="Times New Roman"/>
                <w:lang w:eastAsia="ru-RU"/>
              </w:rPr>
              <w:t>.</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Предприятия торговли, м2 торговой площади:</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до 250 – </w:t>
            </w:r>
            <w:smartTag w:uri="urn:schemas-microsoft-com:office:smarttags" w:element="metricconverter">
              <w:smartTagPr>
                <w:attr w:name="ProductID" w:val="0,08 га"/>
              </w:smartTagPr>
              <w:r w:rsidRPr="00F04B3D">
                <w:rPr>
                  <w:rFonts w:ascii="Times New Roman" w:eastAsia="Times New Roman" w:hAnsi="Times New Roman" w:cs="Times New Roman"/>
                  <w:lang w:eastAsia="ru-RU"/>
                </w:rPr>
                <w:t>0,08 га</w:t>
              </w:r>
            </w:smartTag>
            <w:r w:rsidRPr="00F04B3D">
              <w:rPr>
                <w:rFonts w:ascii="Times New Roman" w:eastAsia="Times New Roman" w:hAnsi="Times New Roman" w:cs="Times New Roman"/>
                <w:lang w:eastAsia="ru-RU"/>
              </w:rPr>
              <w:t xml:space="preserve"> на </w:t>
            </w:r>
            <w:smartTag w:uri="urn:schemas-microsoft-com:office:smarttags" w:element="metricconverter">
              <w:smartTagPr>
                <w:attr w:name="ProductID" w:val="100 м2"/>
              </w:smartTagPr>
              <w:r w:rsidRPr="00F04B3D">
                <w:rPr>
                  <w:rFonts w:ascii="Times New Roman" w:eastAsia="Times New Roman" w:hAnsi="Times New Roman" w:cs="Times New Roman"/>
                  <w:lang w:eastAsia="ru-RU"/>
                </w:rPr>
                <w:t>100 м2</w:t>
              </w:r>
            </w:smartTag>
            <w:r w:rsidRPr="00F04B3D">
              <w:rPr>
                <w:rFonts w:ascii="Times New Roman" w:eastAsia="Times New Roman" w:hAnsi="Times New Roman" w:cs="Times New Roman"/>
                <w:lang w:eastAsia="ru-RU"/>
              </w:rPr>
              <w:t xml:space="preserve"> торговой площади;</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250 до 650 – 0,08-0,06 -"-;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650 до 1500 – 0,06-0,04 -"-;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1500 до 3500 – 0,04-</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0,02 -"-;</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3500 – 0,02 -"-.</w:t>
            </w:r>
          </w:p>
        </w:tc>
        <w:tc>
          <w:tcPr>
            <w:tcW w:w="3109" w:type="dxa"/>
            <w:tcBorders>
              <w:left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p w:rsidR="00134203" w:rsidRPr="007E2FE8" w:rsidRDefault="00134203" w:rsidP="00134203">
            <w:pPr>
              <w:spacing w:line="240" w:lineRule="auto"/>
              <w:ind w:right="57"/>
              <w:rPr>
                <w:rFonts w:ascii="Times New Roman" w:hAnsi="Times New Roman" w:cs="Times New Roman"/>
                <w:bCs/>
              </w:rPr>
            </w:pPr>
          </w:p>
          <w:p w:rsidR="00134203" w:rsidRPr="007E2FE8" w:rsidRDefault="00134203" w:rsidP="00134203">
            <w:pPr>
              <w:spacing w:line="240" w:lineRule="auto"/>
              <w:ind w:right="57"/>
              <w:rPr>
                <w:rFonts w:ascii="Times New Roman" w:hAnsi="Times New Roman" w:cs="Times New Roman"/>
                <w:bCs/>
              </w:rPr>
            </w:pPr>
            <w:r w:rsidRPr="007E2FE8">
              <w:rPr>
                <w:rFonts w:ascii="Times New Roman" w:hAnsi="Times New Roman" w:cs="Times New Roman"/>
                <w:bCs/>
                <w:spacing w:val="-2"/>
              </w:rPr>
              <w:t>Возможно встроенно-пристроенные</w:t>
            </w: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Мелкооптовый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рынок, ярмарка</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 xml:space="preserve">2 </w:t>
            </w:r>
          </w:p>
          <w:p w:rsidR="00134203" w:rsidRPr="007E2FE8" w:rsidRDefault="00134203" w:rsidP="00134203">
            <w:pPr>
              <w:spacing w:line="240" w:lineRule="auto"/>
              <w:ind w:left="-57" w:right="-57"/>
              <w:jc w:val="center"/>
              <w:rPr>
                <w:rFonts w:ascii="Times New Roman" w:hAnsi="Times New Roman" w:cs="Times New Roman"/>
                <w:bCs/>
              </w:rPr>
            </w:pPr>
            <w:r w:rsidRPr="007E2FE8">
              <w:rPr>
                <w:rFonts w:ascii="Times New Roman" w:hAnsi="Times New Roman" w:cs="Times New Roman"/>
                <w:bCs/>
              </w:rPr>
              <w:t xml:space="preserve">общей </w:t>
            </w:r>
            <w:r w:rsidRPr="007E2FE8">
              <w:rPr>
                <w:rFonts w:ascii="Times New Roman" w:hAnsi="Times New Roman" w:cs="Times New Roman"/>
                <w:bCs/>
                <w:spacing w:val="-3"/>
              </w:rPr>
              <w:t>площади</w:t>
            </w:r>
            <w:r w:rsidRPr="007E2FE8">
              <w:rPr>
                <w:rFonts w:ascii="Times New Roman" w:hAnsi="Times New Roman" w:cs="Times New Roman"/>
                <w:bCs/>
              </w:rPr>
              <w:t xml:space="preserve"> </w:t>
            </w:r>
          </w:p>
        </w:tc>
        <w:tc>
          <w:tcPr>
            <w:tcW w:w="1140"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По заданию на проектирование</w:t>
            </w:r>
          </w:p>
        </w:tc>
        <w:tc>
          <w:tcPr>
            <w:tcW w:w="1140" w:type="dxa"/>
            <w:gridSpan w:val="2"/>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p>
          <w:p w:rsidR="00134203" w:rsidRPr="00F04B3D" w:rsidRDefault="00134203" w:rsidP="00134203">
            <w:pPr>
              <w:widowControl w:val="0"/>
              <w:spacing w:after="0" w:line="240" w:lineRule="auto"/>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Рыночный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комплекс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розничной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торговли</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ind w:left="-57" w:right="-57"/>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2</w:t>
            </w:r>
            <w:r w:rsidRPr="007E2FE8">
              <w:rPr>
                <w:rFonts w:ascii="Times New Roman" w:hAnsi="Times New Roman" w:cs="Times New Roman"/>
                <w:bCs/>
              </w:rPr>
              <w:t xml:space="preserve"> торг. площади</w:t>
            </w:r>
          </w:p>
        </w:tc>
        <w:tc>
          <w:tcPr>
            <w:tcW w:w="1140"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24</w:t>
            </w:r>
          </w:p>
          <w:p w:rsidR="00134203" w:rsidRPr="007E2FE8" w:rsidRDefault="00134203" w:rsidP="00134203">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w:t>
            </w:r>
            <w:smartTag w:uri="urn:schemas-microsoft-com:office:smarttags" w:element="metricconverter">
              <w:smartTagPr>
                <w:attr w:name="ProductID" w:val="14 м2"/>
              </w:smartTagPr>
              <w:r w:rsidRPr="00F04B3D">
                <w:rPr>
                  <w:rFonts w:ascii="Times New Roman" w:eastAsia="Times New Roman" w:hAnsi="Times New Roman" w:cs="Times New Roman"/>
                  <w:lang w:eastAsia="ru-RU"/>
                </w:rPr>
                <w:t>14 м2</w:t>
              </w:r>
            </w:smartTag>
            <w:r w:rsidRPr="00F04B3D">
              <w:rPr>
                <w:rFonts w:ascii="Times New Roman" w:eastAsia="Times New Roman" w:hAnsi="Times New Roman" w:cs="Times New Roman"/>
                <w:lang w:eastAsia="ru-RU"/>
              </w:rPr>
              <w:t xml:space="preserve"> на </w:t>
            </w:r>
            <w:smartTag w:uri="urn:schemas-microsoft-com:office:smarttags" w:element="metricconverter">
              <w:smartTagPr>
                <w:attr w:name="ProductID" w:val="1 м2"/>
              </w:smartTagPr>
              <w:r w:rsidRPr="00F04B3D">
                <w:rPr>
                  <w:rFonts w:ascii="Times New Roman" w:eastAsia="Times New Roman" w:hAnsi="Times New Roman" w:cs="Times New Roman"/>
                  <w:lang w:eastAsia="ru-RU"/>
                </w:rPr>
                <w:t>1 м2</w:t>
              </w:r>
            </w:smartTag>
            <w:r w:rsidRPr="00F04B3D">
              <w:rPr>
                <w:rFonts w:ascii="Times New Roman" w:eastAsia="Times New Roman" w:hAnsi="Times New Roman" w:cs="Times New Roman"/>
                <w:lang w:eastAsia="ru-RU"/>
              </w:rPr>
              <w:t xml:space="preserve"> </w:t>
            </w:r>
            <w:proofErr w:type="spellStart"/>
            <w:r w:rsidRPr="00F04B3D">
              <w:rPr>
                <w:rFonts w:ascii="Times New Roman" w:eastAsia="Times New Roman" w:hAnsi="Times New Roman" w:cs="Times New Roman"/>
                <w:lang w:eastAsia="ru-RU"/>
              </w:rPr>
              <w:t>торго-вой</w:t>
            </w:r>
            <w:proofErr w:type="spellEnd"/>
            <w:r w:rsidRPr="00F04B3D">
              <w:rPr>
                <w:rFonts w:ascii="Times New Roman" w:eastAsia="Times New Roman" w:hAnsi="Times New Roman" w:cs="Times New Roman"/>
                <w:lang w:eastAsia="ru-RU"/>
              </w:rPr>
              <w:t xml:space="preserve"> площади:</w:t>
            </w:r>
          </w:p>
          <w:p w:rsidR="00134203" w:rsidRPr="00F04B3D" w:rsidRDefault="00134203" w:rsidP="00134203">
            <w:pPr>
              <w:widowControl w:val="0"/>
              <w:spacing w:after="0" w:line="240" w:lineRule="auto"/>
              <w:ind w:right="28"/>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14 – при торг. площади комплекса до </w:t>
            </w:r>
            <w:smartTag w:uri="urn:schemas-microsoft-com:office:smarttags" w:element="metricconverter">
              <w:smartTagPr>
                <w:attr w:name="ProductID" w:val="600 м2"/>
              </w:smartTagPr>
              <w:r w:rsidRPr="00F04B3D">
                <w:rPr>
                  <w:rFonts w:ascii="Times New Roman" w:eastAsia="Times New Roman" w:hAnsi="Times New Roman" w:cs="Times New Roman"/>
                  <w:lang w:eastAsia="ru-RU"/>
                </w:rPr>
                <w:t>600 м2</w:t>
              </w:r>
            </w:smartTag>
            <w:r w:rsidRPr="00F04B3D">
              <w:rPr>
                <w:rFonts w:ascii="Times New Roman" w:eastAsia="Times New Roman" w:hAnsi="Times New Roman" w:cs="Times New Roman"/>
                <w:lang w:eastAsia="ru-RU"/>
              </w:rPr>
              <w:t>;</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7 - -"- свыше </w:t>
            </w:r>
            <w:smartTag w:uri="urn:schemas-microsoft-com:office:smarttags" w:element="metricconverter">
              <w:smartTagPr>
                <w:attr w:name="ProductID" w:val="3000 м2"/>
              </w:smartTagPr>
              <w:r w:rsidRPr="00F04B3D">
                <w:rPr>
                  <w:rFonts w:ascii="Times New Roman" w:eastAsia="Times New Roman" w:hAnsi="Times New Roman" w:cs="Times New Roman"/>
                  <w:lang w:eastAsia="ru-RU"/>
                </w:rPr>
                <w:t>3000 м2</w:t>
              </w:r>
            </w:smartTag>
          </w:p>
        </w:tc>
        <w:tc>
          <w:tcPr>
            <w:tcW w:w="3109"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rPr>
                <w:rFonts w:ascii="Times New Roman" w:hAnsi="Times New Roman" w:cs="Times New Roman"/>
                <w:bCs/>
              </w:rPr>
            </w:pPr>
            <w:r w:rsidRPr="007E2FE8">
              <w:rPr>
                <w:rFonts w:ascii="Times New Roman" w:hAnsi="Times New Roman" w:cs="Times New Roman"/>
                <w:bCs/>
              </w:rPr>
              <w:t xml:space="preserve">1 торговое место принимается в размере </w:t>
            </w:r>
            <w:smartTag w:uri="urn:schemas-microsoft-com:office:smarttags" w:element="metricconverter">
              <w:smartTagPr>
                <w:attr w:name="ProductID" w:val="6 м2"/>
              </w:smartTagPr>
              <w:r w:rsidRPr="007E2FE8">
                <w:rPr>
                  <w:rFonts w:ascii="Times New Roman" w:hAnsi="Times New Roman" w:cs="Times New Roman"/>
                  <w:bCs/>
                </w:rPr>
                <w:t>6 м</w:t>
              </w:r>
              <w:r w:rsidRPr="007E2FE8">
                <w:rPr>
                  <w:rFonts w:ascii="Times New Roman" w:hAnsi="Times New Roman" w:cs="Times New Roman"/>
                  <w:bCs/>
                  <w:vertAlign w:val="superscript"/>
                </w:rPr>
                <w:t>2</w:t>
              </w:r>
            </w:smartTag>
            <w:r w:rsidRPr="007E2FE8">
              <w:rPr>
                <w:rFonts w:ascii="Times New Roman" w:hAnsi="Times New Roman" w:cs="Times New Roman"/>
                <w:bCs/>
              </w:rPr>
              <w:t xml:space="preserve"> торговой площади </w:t>
            </w: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База </w:t>
            </w:r>
            <w:proofErr w:type="spellStart"/>
            <w:r w:rsidRPr="00F04B3D">
              <w:rPr>
                <w:rFonts w:ascii="Times New Roman" w:eastAsia="Times New Roman" w:hAnsi="Times New Roman" w:cs="Times New Roman"/>
                <w:lang w:eastAsia="ru-RU"/>
              </w:rPr>
              <w:t>продовольст-венной</w:t>
            </w:r>
            <w:proofErr w:type="spellEnd"/>
            <w:r w:rsidRPr="00F04B3D">
              <w:rPr>
                <w:rFonts w:ascii="Times New Roman" w:eastAsia="Times New Roman" w:hAnsi="Times New Roman" w:cs="Times New Roman"/>
                <w:lang w:eastAsia="ru-RU"/>
              </w:rPr>
              <w:t xml:space="preserve"> и овощной продукции с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мелкооптовой продажей </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м</w:t>
            </w:r>
            <w:r w:rsidRPr="007E2FE8">
              <w:rPr>
                <w:rFonts w:ascii="Times New Roman" w:hAnsi="Times New Roman" w:cs="Times New Roman"/>
                <w:bCs/>
                <w:vertAlign w:val="superscript"/>
              </w:rPr>
              <w:t xml:space="preserve">2 </w:t>
            </w: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 xml:space="preserve">общей </w:t>
            </w:r>
            <w:proofErr w:type="spellStart"/>
            <w:r w:rsidRPr="007E2FE8">
              <w:rPr>
                <w:rFonts w:ascii="Times New Roman" w:hAnsi="Times New Roman" w:cs="Times New Roman"/>
                <w:bCs/>
              </w:rPr>
              <w:t>площа-ди</w:t>
            </w:r>
            <w:proofErr w:type="spellEnd"/>
          </w:p>
        </w:tc>
        <w:tc>
          <w:tcPr>
            <w:tcW w:w="1140"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По заданию на проектирование</w:t>
            </w:r>
          </w:p>
        </w:tc>
        <w:tc>
          <w:tcPr>
            <w:tcW w:w="1140" w:type="dxa"/>
            <w:gridSpan w:val="2"/>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По заданию на </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проектирование</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ind w:right="57"/>
              <w:rPr>
                <w:rFonts w:ascii="Times New Roman" w:hAnsi="Times New Roman" w:cs="Times New Roman"/>
                <w:bCs/>
              </w:rPr>
            </w:pPr>
          </w:p>
        </w:tc>
      </w:tr>
      <w:tr w:rsidR="00134203" w:rsidRPr="007E2FE8" w:rsidTr="00134203">
        <w:trPr>
          <w:trHeight w:val="9507"/>
          <w:jc w:val="center"/>
        </w:trPr>
        <w:tc>
          <w:tcPr>
            <w:tcW w:w="1814" w:type="dxa"/>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 xml:space="preserve">Предприятие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общественного питания</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 посадочное место</w:t>
            </w:r>
          </w:p>
          <w:p w:rsidR="00134203" w:rsidRPr="007E2FE8" w:rsidRDefault="00134203" w:rsidP="00134203">
            <w:pPr>
              <w:spacing w:line="240" w:lineRule="auto"/>
              <w:jc w:val="center"/>
              <w:rPr>
                <w:rFonts w:ascii="Times New Roman" w:hAnsi="Times New Roman" w:cs="Times New Roman"/>
                <w:bCs/>
              </w:rPr>
            </w:pPr>
          </w:p>
          <w:p w:rsidR="00134203" w:rsidRPr="007E2FE8" w:rsidRDefault="00134203" w:rsidP="00134203">
            <w:pPr>
              <w:spacing w:line="240" w:lineRule="auto"/>
              <w:jc w:val="center"/>
              <w:rPr>
                <w:rFonts w:ascii="Times New Roman" w:hAnsi="Times New Roman" w:cs="Times New Roman"/>
                <w:bCs/>
              </w:rPr>
            </w:pPr>
          </w:p>
        </w:tc>
        <w:tc>
          <w:tcPr>
            <w:tcW w:w="1140" w:type="dxa"/>
            <w:tcBorders>
              <w:top w:val="single" w:sz="4"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40</w:t>
            </w:r>
          </w:p>
        </w:tc>
        <w:tc>
          <w:tcPr>
            <w:tcW w:w="1140" w:type="dxa"/>
            <w:gridSpan w:val="2"/>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При числе мест, га на</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100 мест:</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до 50 – 0,2-0,25;</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50 до 150 – 0,15-0,2;</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свыше 150 – 0,1</w:t>
            </w:r>
          </w:p>
        </w:tc>
        <w:tc>
          <w:tcPr>
            <w:tcW w:w="2332" w:type="dxa"/>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В городах – центрах туризма расчет сети предприятий общественного питания принимать с учетом временного населения.</w:t>
            </w:r>
          </w:p>
          <w:p w:rsidR="00134203" w:rsidRPr="00387699" w:rsidRDefault="00134203" w:rsidP="00134203">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 xml:space="preserve">Потребность в предприятиях общественного питания на </w:t>
            </w:r>
            <w:proofErr w:type="spellStart"/>
            <w:r w:rsidRPr="00387699">
              <w:rPr>
                <w:rFonts w:ascii="Times New Roman" w:eastAsia="Times New Roman" w:hAnsi="Times New Roman" w:cs="Times New Roman"/>
                <w:spacing w:val="-2"/>
                <w:lang w:eastAsia="ru-RU"/>
              </w:rPr>
              <w:t>про-изводственных</w:t>
            </w:r>
            <w:proofErr w:type="spellEnd"/>
            <w:r w:rsidRPr="00387699">
              <w:rPr>
                <w:rFonts w:ascii="Times New Roman" w:eastAsia="Times New Roman" w:hAnsi="Times New Roman" w:cs="Times New Roman"/>
                <w:spacing w:val="-2"/>
                <w:lang w:eastAsia="ru-RU"/>
              </w:rPr>
              <w:t xml:space="preserve"> предприятиях, в учреждениях, организациях и учебных заведениях рассчитывается по нормативам на 1 тыс. работающих (учащихся) в мак- </w:t>
            </w:r>
            <w:proofErr w:type="spellStart"/>
            <w:r w:rsidRPr="00387699">
              <w:rPr>
                <w:rFonts w:ascii="Times New Roman" w:eastAsia="Times New Roman" w:hAnsi="Times New Roman" w:cs="Times New Roman"/>
                <w:spacing w:val="-2"/>
                <w:lang w:eastAsia="ru-RU"/>
              </w:rPr>
              <w:t>симальную</w:t>
            </w:r>
            <w:proofErr w:type="spellEnd"/>
            <w:r w:rsidRPr="00387699">
              <w:rPr>
                <w:rFonts w:ascii="Times New Roman" w:eastAsia="Times New Roman" w:hAnsi="Times New Roman" w:cs="Times New Roman"/>
                <w:spacing w:val="-2"/>
                <w:lang w:eastAsia="ru-RU"/>
              </w:rPr>
              <w:t xml:space="preserve"> смену.</w:t>
            </w:r>
          </w:p>
          <w:p w:rsidR="00134203" w:rsidRDefault="00134203" w:rsidP="00134203">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 xml:space="preserve">В производственных зонах </w:t>
            </w:r>
            <w:proofErr w:type="spellStart"/>
            <w:r w:rsidRPr="00387699">
              <w:rPr>
                <w:rFonts w:ascii="Times New Roman" w:eastAsia="Times New Roman" w:hAnsi="Times New Roman" w:cs="Times New Roman"/>
                <w:spacing w:val="-2"/>
                <w:lang w:eastAsia="ru-RU"/>
              </w:rPr>
              <w:t>сель-ских</w:t>
            </w:r>
            <w:proofErr w:type="spellEnd"/>
            <w:r w:rsidRPr="00387699">
              <w:rPr>
                <w:rFonts w:ascii="Times New Roman" w:eastAsia="Times New Roman" w:hAnsi="Times New Roman" w:cs="Times New Roman"/>
                <w:spacing w:val="-2"/>
                <w:lang w:eastAsia="ru-RU"/>
              </w:rPr>
              <w:t xml:space="preserve"> поселений и в других </w:t>
            </w:r>
            <w:proofErr w:type="spellStart"/>
            <w:r w:rsidRPr="00387699">
              <w:rPr>
                <w:rFonts w:ascii="Times New Roman" w:eastAsia="Times New Roman" w:hAnsi="Times New Roman" w:cs="Times New Roman"/>
                <w:spacing w:val="-2"/>
                <w:lang w:eastAsia="ru-RU"/>
              </w:rPr>
              <w:t>мес</w:t>
            </w:r>
            <w:proofErr w:type="spellEnd"/>
            <w:r w:rsidRPr="00387699">
              <w:rPr>
                <w:rFonts w:ascii="Times New Roman" w:eastAsia="Times New Roman" w:hAnsi="Times New Roman" w:cs="Times New Roman"/>
                <w:spacing w:val="-2"/>
                <w:lang w:eastAsia="ru-RU"/>
              </w:rPr>
              <w:t xml:space="preserve">- </w:t>
            </w:r>
            <w:proofErr w:type="spellStart"/>
            <w:r w:rsidRPr="00387699">
              <w:rPr>
                <w:rFonts w:ascii="Times New Roman" w:eastAsia="Times New Roman" w:hAnsi="Times New Roman" w:cs="Times New Roman"/>
                <w:spacing w:val="-2"/>
                <w:lang w:eastAsia="ru-RU"/>
              </w:rPr>
              <w:t>тах</w:t>
            </w:r>
            <w:proofErr w:type="spellEnd"/>
            <w:r w:rsidRPr="00387699">
              <w:rPr>
                <w:rFonts w:ascii="Times New Roman" w:eastAsia="Times New Roman" w:hAnsi="Times New Roman" w:cs="Times New Roman"/>
                <w:spacing w:val="-2"/>
                <w:lang w:eastAsia="ru-RU"/>
              </w:rPr>
              <w:t xml:space="preserve">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w:t>
            </w:r>
            <w:r>
              <w:rPr>
                <w:rFonts w:ascii="Times New Roman" w:eastAsia="Times New Roman" w:hAnsi="Times New Roman" w:cs="Times New Roman"/>
                <w:spacing w:val="-2"/>
                <w:lang w:eastAsia="ru-RU"/>
              </w:rPr>
              <w:t>тыс. работаю</w:t>
            </w:r>
            <w:r w:rsidRPr="00387699">
              <w:rPr>
                <w:rFonts w:ascii="Times New Roman" w:eastAsia="Times New Roman" w:hAnsi="Times New Roman" w:cs="Times New Roman"/>
                <w:spacing w:val="-2"/>
                <w:lang w:eastAsia="ru-RU"/>
              </w:rPr>
              <w:t>щих в максимальную смену.</w:t>
            </w:r>
          </w:p>
          <w:p w:rsidR="00134203" w:rsidRPr="00387699" w:rsidRDefault="00134203" w:rsidP="00134203">
            <w:pPr>
              <w:widowControl w:val="0"/>
              <w:spacing w:after="0" w:line="240" w:lineRule="auto"/>
              <w:jc w:val="both"/>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387699">
                <w:rPr>
                  <w:rFonts w:ascii="Times New Roman" w:eastAsia="Times New Roman" w:hAnsi="Times New Roman" w:cs="Times New Roman"/>
                  <w:spacing w:val="-2"/>
                  <w:lang w:eastAsia="ru-RU"/>
                </w:rPr>
                <w:t>300 кг</w:t>
              </w:r>
            </w:smartTag>
            <w:r w:rsidRPr="00387699">
              <w:rPr>
                <w:rFonts w:ascii="Times New Roman" w:eastAsia="Times New Roman" w:hAnsi="Times New Roman" w:cs="Times New Roman"/>
                <w:spacing w:val="-2"/>
                <w:lang w:eastAsia="ru-RU"/>
              </w:rPr>
              <w:t xml:space="preserve"> в сутки на 1 тыс. чел.</w:t>
            </w:r>
          </w:p>
          <w:p w:rsidR="00134203" w:rsidRPr="00387699" w:rsidRDefault="00134203" w:rsidP="00134203">
            <w:pPr>
              <w:spacing w:line="240" w:lineRule="auto"/>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Для зон массового отдыха населения в больших городских округах и городских поселениях следует учитывать нормы пред- приятий общественного питания: 1,1-1,8 места на 1 тыс. чел.</w:t>
            </w:r>
          </w:p>
        </w:tc>
      </w:tr>
      <w:tr w:rsidR="00134203" w:rsidRPr="007E2FE8" w:rsidTr="00134203">
        <w:trPr>
          <w:trHeight w:val="360"/>
          <w:jc w:val="center"/>
        </w:trPr>
        <w:tc>
          <w:tcPr>
            <w:tcW w:w="10388" w:type="dxa"/>
            <w:gridSpan w:val="7"/>
            <w:tcBorders>
              <w:top w:val="single" w:sz="4" w:space="0" w:color="auto"/>
              <w:left w:val="single" w:sz="2" w:space="0" w:color="auto"/>
              <w:bottom w:val="single" w:sz="4" w:space="0" w:color="auto"/>
              <w:right w:val="single" w:sz="2" w:space="0" w:color="auto"/>
            </w:tcBorders>
            <w:vAlign w:val="center"/>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VI. Учреждения и предприятия бытового и коммунального обслуживания</w:t>
            </w:r>
          </w:p>
        </w:tc>
      </w:tr>
      <w:tr w:rsidR="00134203" w:rsidRPr="007E2FE8" w:rsidTr="00134203">
        <w:trPr>
          <w:trHeight w:val="1515"/>
          <w:jc w:val="center"/>
        </w:trPr>
        <w:tc>
          <w:tcPr>
            <w:tcW w:w="1814" w:type="dxa"/>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Предприятия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бытового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обслуживания </w:t>
            </w:r>
          </w:p>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населения</w:t>
            </w:r>
          </w:p>
        </w:tc>
        <w:tc>
          <w:tcPr>
            <w:tcW w:w="853" w:type="dxa"/>
            <w:tcBorders>
              <w:top w:val="single" w:sz="2"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 xml:space="preserve">1 </w:t>
            </w: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рабочее место</w:t>
            </w:r>
          </w:p>
        </w:tc>
        <w:tc>
          <w:tcPr>
            <w:tcW w:w="1140" w:type="dxa"/>
            <w:tcBorders>
              <w:top w:val="single" w:sz="4" w:space="0" w:color="auto"/>
              <w:left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5</w:t>
            </w:r>
          </w:p>
          <w:p w:rsidR="00134203" w:rsidRPr="007E2FE8" w:rsidRDefault="00134203" w:rsidP="00134203">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4</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на 10 рабочих мест для предприятий мощностью, рабочих мест:</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10-50 – 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50-150 – 0,05-</w:t>
            </w:r>
            <w:smartTag w:uri="urn:schemas-microsoft-com:office:smarttags" w:element="metricconverter">
              <w:smartTagPr>
                <w:attr w:name="ProductID" w:val="0,08 га"/>
              </w:smartTagPr>
              <w:r w:rsidRPr="00F04B3D">
                <w:rPr>
                  <w:rFonts w:ascii="Times New Roman" w:eastAsia="Times New Roman" w:hAnsi="Times New Roman" w:cs="Times New Roman"/>
                  <w:lang w:eastAsia="ru-RU"/>
                </w:rPr>
                <w:t>0,08 га</w:t>
              </w:r>
            </w:smartTag>
            <w:r w:rsidRPr="00F04B3D">
              <w:rPr>
                <w:rFonts w:ascii="Times New Roman" w:eastAsia="Times New Roman" w:hAnsi="Times New Roman" w:cs="Times New Roman"/>
                <w:lang w:eastAsia="ru-RU"/>
              </w:rPr>
              <w:t>;</w:t>
            </w:r>
          </w:p>
          <w:p w:rsidR="00134203" w:rsidRPr="00F04B3D" w:rsidRDefault="00134203" w:rsidP="00134203">
            <w:pPr>
              <w:widowControl w:val="0"/>
              <w:spacing w:after="0" w:line="240" w:lineRule="auto"/>
              <w:ind w:right="57"/>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150 – 0,03-</w:t>
            </w:r>
            <w:smartTag w:uri="urn:schemas-microsoft-com:office:smarttags" w:element="metricconverter">
              <w:smartTagPr>
                <w:attr w:name="ProductID" w:val="0,04 га"/>
              </w:smartTagPr>
              <w:r w:rsidRPr="00F04B3D">
                <w:rPr>
                  <w:rFonts w:ascii="Times New Roman" w:eastAsia="Times New Roman" w:hAnsi="Times New Roman" w:cs="Times New Roman"/>
                  <w:lang w:eastAsia="ru-RU"/>
                </w:rPr>
                <w:t>0,04 га</w:t>
              </w:r>
            </w:smartTag>
          </w:p>
        </w:tc>
        <w:tc>
          <w:tcPr>
            <w:tcW w:w="3109"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Возможно встроенно-пристроенное</w:t>
            </w: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Производственное предприятие бытового обслуживания малой мощности централизованного выполнения </w:t>
            </w:r>
            <w:r w:rsidRPr="00F04B3D">
              <w:rPr>
                <w:rFonts w:ascii="Times New Roman" w:eastAsia="Times New Roman" w:hAnsi="Times New Roman" w:cs="Times New Roman"/>
                <w:lang w:eastAsia="ru-RU"/>
              </w:rPr>
              <w:lastRenderedPageBreak/>
              <w:t>заказов</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lastRenderedPageBreak/>
              <w:t xml:space="preserve">1 </w:t>
            </w: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 xml:space="preserve">рабочее </w:t>
            </w: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место</w:t>
            </w:r>
          </w:p>
        </w:tc>
        <w:tc>
          <w:tcPr>
            <w:tcW w:w="1140"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4</w:t>
            </w:r>
          </w:p>
        </w:tc>
        <w:tc>
          <w:tcPr>
            <w:tcW w:w="1140" w:type="dxa"/>
            <w:gridSpan w:val="2"/>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3</w:t>
            </w: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2 га"/>
              </w:smartTagPr>
              <w:r w:rsidRPr="00F04B3D">
                <w:rPr>
                  <w:rFonts w:ascii="Times New Roman" w:eastAsia="Times New Roman" w:hAnsi="Times New Roman" w:cs="Times New Roman"/>
                  <w:lang w:eastAsia="ru-RU"/>
                </w:rPr>
                <w:t>1,2 га</w:t>
              </w:r>
            </w:smartTag>
            <w:r w:rsidRPr="00F04B3D">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Располагать предприятие предпочтительно в производственно-коммунальной зоне</w:t>
            </w: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lastRenderedPageBreak/>
              <w:t>П</w:t>
            </w:r>
            <w:r>
              <w:rPr>
                <w:rFonts w:ascii="Times New Roman" w:eastAsia="Times New Roman" w:hAnsi="Times New Roman" w:cs="Times New Roman"/>
                <w:lang w:eastAsia="ru-RU"/>
              </w:rPr>
              <w:t>редприятие по стирке белья (фаб</w:t>
            </w:r>
            <w:r w:rsidRPr="00F04B3D">
              <w:rPr>
                <w:rFonts w:ascii="Times New Roman" w:eastAsia="Times New Roman" w:hAnsi="Times New Roman" w:cs="Times New Roman"/>
                <w:lang w:eastAsia="ru-RU"/>
              </w:rPr>
              <w:t>рика-прачечная)</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кг/</w:t>
            </w: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смену</w:t>
            </w:r>
          </w:p>
          <w:p w:rsidR="00134203" w:rsidRPr="007E2FE8" w:rsidRDefault="00134203" w:rsidP="00134203">
            <w:pPr>
              <w:spacing w:line="240" w:lineRule="auto"/>
              <w:jc w:val="center"/>
              <w:rPr>
                <w:rFonts w:ascii="Times New Roman" w:hAnsi="Times New Roman" w:cs="Times New Roman"/>
                <w:bCs/>
              </w:rPr>
            </w:pPr>
          </w:p>
        </w:tc>
        <w:tc>
          <w:tcPr>
            <w:tcW w:w="1140"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110</w:t>
            </w:r>
          </w:p>
          <w:p w:rsidR="00134203" w:rsidRPr="007E2FE8" w:rsidRDefault="00134203" w:rsidP="00134203">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40</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То же</w:t>
            </w: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Прачечная самообслуживания, мини-прачечная</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кг/</w:t>
            </w: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смену</w:t>
            </w:r>
          </w:p>
        </w:tc>
        <w:tc>
          <w:tcPr>
            <w:tcW w:w="1140"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10</w:t>
            </w:r>
          </w:p>
          <w:p w:rsidR="00134203" w:rsidRPr="007E2FE8" w:rsidRDefault="00134203" w:rsidP="00134203">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20</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 xml:space="preserve"> на объект</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spacing w:val="-2"/>
                <w:lang w:eastAsia="ru-RU"/>
              </w:rPr>
            </w:pPr>
          </w:p>
          <w:p w:rsidR="00134203" w:rsidRPr="00387699" w:rsidRDefault="00134203" w:rsidP="00134203">
            <w:pPr>
              <w:widowControl w:val="0"/>
              <w:spacing w:after="0" w:line="240" w:lineRule="auto"/>
              <w:ind w:right="57"/>
              <w:rPr>
                <w:rFonts w:ascii="Times New Roman" w:eastAsia="Times New Roman" w:hAnsi="Times New Roman" w:cs="Times New Roman"/>
                <w:spacing w:val="-2"/>
                <w:lang w:eastAsia="ru-RU"/>
              </w:rPr>
            </w:pPr>
          </w:p>
        </w:tc>
      </w:tr>
      <w:tr w:rsidR="00134203" w:rsidRPr="007E2FE8" w:rsidTr="00134203">
        <w:trPr>
          <w:trHeight w:val="509"/>
          <w:jc w:val="center"/>
        </w:trPr>
        <w:tc>
          <w:tcPr>
            <w:tcW w:w="1814"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Предприятия по химчистке</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кг/</w:t>
            </w: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смену</w:t>
            </w:r>
          </w:p>
        </w:tc>
        <w:tc>
          <w:tcPr>
            <w:tcW w:w="1140" w:type="dxa"/>
            <w:tcBorders>
              <w:top w:val="single" w:sz="4" w:space="0" w:color="auto"/>
              <w:left w:val="single" w:sz="2" w:space="0" w:color="auto"/>
              <w:bottom w:val="single" w:sz="4"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4</w:t>
            </w:r>
          </w:p>
          <w:p w:rsidR="00134203" w:rsidRPr="007E2FE8" w:rsidRDefault="00134203" w:rsidP="00134203">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4"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p w:rsidR="00134203" w:rsidRPr="00F04B3D" w:rsidRDefault="00134203" w:rsidP="00134203">
            <w:pPr>
              <w:widowControl w:val="0"/>
              <w:spacing w:after="0" w:line="240" w:lineRule="auto"/>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 xml:space="preserve">Располагать предприятие </w:t>
            </w:r>
            <w:proofErr w:type="spellStart"/>
            <w:r w:rsidRPr="00387699">
              <w:rPr>
                <w:rFonts w:ascii="Times New Roman" w:eastAsia="Times New Roman" w:hAnsi="Times New Roman" w:cs="Times New Roman"/>
                <w:spacing w:val="-2"/>
                <w:lang w:eastAsia="ru-RU"/>
              </w:rPr>
              <w:t>пред-почтительно</w:t>
            </w:r>
            <w:proofErr w:type="spellEnd"/>
            <w:r w:rsidRPr="00387699">
              <w:rPr>
                <w:rFonts w:ascii="Times New Roman" w:eastAsia="Times New Roman" w:hAnsi="Times New Roman" w:cs="Times New Roman"/>
                <w:spacing w:val="-2"/>
                <w:lang w:eastAsia="ru-RU"/>
              </w:rPr>
              <w:t xml:space="preserve"> в производственно-коммунальной зоне</w:t>
            </w: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Фабрики-химчистки</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кг/</w:t>
            </w: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смену</w:t>
            </w:r>
          </w:p>
        </w:tc>
        <w:tc>
          <w:tcPr>
            <w:tcW w:w="1140"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7,4</w:t>
            </w:r>
          </w:p>
        </w:tc>
        <w:tc>
          <w:tcPr>
            <w:tcW w:w="1140" w:type="dxa"/>
            <w:gridSpan w:val="2"/>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2,3</w:t>
            </w: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0,5-</w:t>
            </w:r>
            <w:smartTag w:uri="urn:schemas-microsoft-com:office:smarttags" w:element="metricconverter">
              <w:smartTagPr>
                <w:attr w:name="ProductID" w:val="10 га"/>
              </w:smartTagPr>
              <w:r w:rsidRPr="00F04B3D">
                <w:rPr>
                  <w:rFonts w:ascii="Times New Roman" w:eastAsia="Times New Roman" w:hAnsi="Times New Roman" w:cs="Times New Roman"/>
                  <w:lang w:eastAsia="ru-RU"/>
                </w:rPr>
                <w:t>10 га</w:t>
              </w:r>
            </w:smartTag>
            <w:r w:rsidRPr="00F04B3D">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spacing w:val="-2"/>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 xml:space="preserve">Химчистка самообслуживания, </w:t>
            </w:r>
            <w:proofErr w:type="spellStart"/>
            <w:r w:rsidRPr="00F04B3D">
              <w:rPr>
                <w:rFonts w:ascii="Times New Roman" w:eastAsia="Times New Roman" w:hAnsi="Times New Roman" w:cs="Times New Roman"/>
                <w:lang w:eastAsia="ru-RU"/>
              </w:rPr>
              <w:t>мини-химчист</w:t>
            </w:r>
            <w:r>
              <w:rPr>
                <w:rFonts w:ascii="Times New Roman" w:eastAsia="Times New Roman" w:hAnsi="Times New Roman" w:cs="Times New Roman"/>
                <w:lang w:eastAsia="ru-RU"/>
              </w:rPr>
              <w:t>-</w:t>
            </w:r>
            <w:r w:rsidRPr="00F04B3D">
              <w:rPr>
                <w:rFonts w:ascii="Times New Roman" w:eastAsia="Times New Roman" w:hAnsi="Times New Roman" w:cs="Times New Roman"/>
                <w:lang w:eastAsia="ru-RU"/>
              </w:rPr>
              <w:t>ка</w:t>
            </w:r>
            <w:proofErr w:type="spellEnd"/>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кг/</w:t>
            </w:r>
          </w:p>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смену</w:t>
            </w:r>
          </w:p>
          <w:p w:rsidR="00134203" w:rsidRPr="007E2FE8" w:rsidRDefault="00134203" w:rsidP="00134203">
            <w:pPr>
              <w:spacing w:line="240" w:lineRule="auto"/>
              <w:jc w:val="center"/>
              <w:rPr>
                <w:rFonts w:ascii="Times New Roman" w:hAnsi="Times New Roman" w:cs="Times New Roman"/>
                <w:bCs/>
              </w:rPr>
            </w:pPr>
          </w:p>
        </w:tc>
        <w:tc>
          <w:tcPr>
            <w:tcW w:w="1140"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4</w:t>
            </w:r>
          </w:p>
          <w:p w:rsidR="00134203" w:rsidRPr="007E2FE8" w:rsidRDefault="00134203" w:rsidP="00134203">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1,2</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0,1-</w:t>
            </w:r>
            <w:smartTag w:uri="urn:schemas-microsoft-com:office:smarttags" w:element="metricconverter">
              <w:smartTagPr>
                <w:attr w:name="ProductID" w:val="0,2 га"/>
              </w:smartTagPr>
              <w:r w:rsidRPr="00F04B3D">
                <w:rPr>
                  <w:rFonts w:ascii="Times New Roman" w:eastAsia="Times New Roman" w:hAnsi="Times New Roman" w:cs="Times New Roman"/>
                  <w:lang w:eastAsia="ru-RU"/>
                </w:rPr>
                <w:t>0,2 га</w:t>
              </w:r>
            </w:smartTag>
            <w:r w:rsidRPr="00F04B3D">
              <w:rPr>
                <w:rFonts w:ascii="Times New Roman" w:eastAsia="Times New Roman" w:hAnsi="Times New Roman" w:cs="Times New Roman"/>
                <w:lang w:eastAsia="ru-RU"/>
              </w:rPr>
              <w:t xml:space="preserve"> на объект</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spacing w:val="-2"/>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Банно-оздоровительный комплекс</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 xml:space="preserve">1 </w:t>
            </w:r>
            <w:proofErr w:type="spellStart"/>
            <w:r w:rsidRPr="007E2FE8">
              <w:rPr>
                <w:rFonts w:ascii="Times New Roman" w:hAnsi="Times New Roman" w:cs="Times New Roman"/>
                <w:bCs/>
              </w:rPr>
              <w:t>помы-вочное</w:t>
            </w:r>
            <w:proofErr w:type="spellEnd"/>
            <w:r w:rsidRPr="007E2FE8">
              <w:rPr>
                <w:rFonts w:ascii="Times New Roman" w:hAnsi="Times New Roman" w:cs="Times New Roman"/>
                <w:bCs/>
              </w:rPr>
              <w:t xml:space="preserve"> место</w:t>
            </w:r>
          </w:p>
        </w:tc>
        <w:tc>
          <w:tcPr>
            <w:tcW w:w="1140"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5</w:t>
            </w:r>
          </w:p>
          <w:p w:rsidR="00134203" w:rsidRPr="007E2FE8" w:rsidRDefault="00134203" w:rsidP="00134203">
            <w:pPr>
              <w:spacing w:line="240" w:lineRule="auto"/>
              <w:jc w:val="center"/>
              <w:rPr>
                <w:rFonts w:ascii="Times New Roman" w:hAnsi="Times New Roman" w:cs="Times New Roman"/>
                <w:bCs/>
              </w:rPr>
            </w:pPr>
          </w:p>
        </w:tc>
        <w:tc>
          <w:tcPr>
            <w:tcW w:w="1140" w:type="dxa"/>
            <w:gridSpan w:val="2"/>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7</w:t>
            </w:r>
          </w:p>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0,2-</w:t>
            </w:r>
            <w:smartTag w:uri="urn:schemas-microsoft-com:office:smarttags" w:element="metricconverter">
              <w:smartTagPr>
                <w:attr w:name="ProductID" w:val="0,4 га"/>
              </w:smartTagPr>
              <w:r w:rsidRPr="00F04B3D">
                <w:rPr>
                  <w:rFonts w:ascii="Times New Roman" w:eastAsia="Times New Roman" w:hAnsi="Times New Roman" w:cs="Times New Roman"/>
                  <w:lang w:eastAsia="ru-RU"/>
                </w:rPr>
                <w:t>0,4 га</w:t>
              </w:r>
            </w:smartTag>
            <w:r w:rsidRPr="00F04B3D">
              <w:rPr>
                <w:rFonts w:ascii="Times New Roman" w:eastAsia="Times New Roman" w:hAnsi="Times New Roman" w:cs="Times New Roman"/>
                <w:lang w:eastAsia="ru-RU"/>
              </w:rPr>
              <w:t xml:space="preserve"> на объект</w:t>
            </w:r>
          </w:p>
          <w:p w:rsidR="00134203" w:rsidRPr="00F04B3D" w:rsidRDefault="00134203" w:rsidP="00134203">
            <w:pPr>
              <w:widowControl w:val="0"/>
              <w:spacing w:after="0" w:line="240" w:lineRule="auto"/>
              <w:rPr>
                <w:rFonts w:ascii="Times New Roman" w:eastAsia="Times New Roman" w:hAnsi="Times New Roman" w:cs="Times New Roman"/>
                <w:lang w:eastAsia="ru-RU"/>
              </w:rPr>
            </w:pP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spacing w:val="-2"/>
                <w:lang w:eastAsia="ru-RU"/>
              </w:rPr>
            </w:pPr>
            <w:r w:rsidRPr="00387699">
              <w:rPr>
                <w:rFonts w:ascii="Times New Roman" w:eastAsia="Times New Roman" w:hAnsi="Times New Roman" w:cs="Times New Roman"/>
                <w:spacing w:val="-2"/>
                <w:lang w:eastAsia="ru-RU"/>
              </w:rPr>
              <w:t>В городских округах и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для поселений-новостроек увеличивать – до 10 мест</w:t>
            </w:r>
          </w:p>
          <w:p w:rsidR="00134203" w:rsidRPr="00387699" w:rsidRDefault="00134203" w:rsidP="00134203">
            <w:pPr>
              <w:widowControl w:val="0"/>
              <w:spacing w:after="0" w:line="240" w:lineRule="auto"/>
              <w:ind w:right="57"/>
              <w:rPr>
                <w:rFonts w:ascii="Times New Roman" w:eastAsia="Times New Roman" w:hAnsi="Times New Roman" w:cs="Times New Roman"/>
                <w:spacing w:val="-2"/>
                <w:lang w:eastAsia="ru-RU"/>
              </w:rPr>
            </w:pPr>
          </w:p>
        </w:tc>
      </w:tr>
      <w:tr w:rsidR="00134203" w:rsidRPr="007E2FE8"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both"/>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Гостиница</w:t>
            </w:r>
          </w:p>
        </w:tc>
        <w:tc>
          <w:tcPr>
            <w:tcW w:w="853" w:type="dxa"/>
            <w:tcBorders>
              <w:top w:val="single" w:sz="2"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1 место</w:t>
            </w:r>
          </w:p>
        </w:tc>
        <w:tc>
          <w:tcPr>
            <w:tcW w:w="1140"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r w:rsidRPr="007E2FE8">
              <w:rPr>
                <w:rFonts w:ascii="Times New Roman" w:hAnsi="Times New Roman" w:cs="Times New Roman"/>
                <w:bCs/>
              </w:rPr>
              <w:t>6,0</w:t>
            </w:r>
          </w:p>
        </w:tc>
        <w:tc>
          <w:tcPr>
            <w:tcW w:w="1140" w:type="dxa"/>
            <w:gridSpan w:val="2"/>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При числе мест гостиницы:</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от 25 до 100 – 55;</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100 до 500 – 30;</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500 до 1000 – 20;</w:t>
            </w:r>
          </w:p>
          <w:p w:rsidR="00134203" w:rsidRPr="00F04B3D" w:rsidRDefault="00134203" w:rsidP="00134203">
            <w:pPr>
              <w:widowControl w:val="0"/>
              <w:spacing w:after="0" w:line="240" w:lineRule="auto"/>
              <w:rPr>
                <w:rFonts w:ascii="Times New Roman" w:eastAsia="Times New Roman" w:hAnsi="Times New Roman" w:cs="Times New Roman"/>
                <w:lang w:eastAsia="ru-RU"/>
              </w:rPr>
            </w:pPr>
            <w:r w:rsidRPr="00F04B3D">
              <w:rPr>
                <w:rFonts w:ascii="Times New Roman" w:eastAsia="Times New Roman" w:hAnsi="Times New Roman" w:cs="Times New Roman"/>
                <w:lang w:eastAsia="ru-RU"/>
              </w:rPr>
              <w:t>св. 1000 до 2000 - 15</w:t>
            </w:r>
          </w:p>
        </w:tc>
        <w:tc>
          <w:tcPr>
            <w:tcW w:w="3109" w:type="dxa"/>
            <w:tcBorders>
              <w:top w:val="single" w:sz="4" w:space="0" w:color="auto"/>
              <w:left w:val="single" w:sz="2" w:space="0" w:color="auto"/>
              <w:bottom w:val="single" w:sz="2" w:space="0" w:color="auto"/>
              <w:right w:val="single" w:sz="2" w:space="0" w:color="auto"/>
            </w:tcBorders>
          </w:tcPr>
          <w:p w:rsidR="00134203" w:rsidRPr="007E2FE8" w:rsidRDefault="00134203" w:rsidP="00134203">
            <w:pPr>
              <w:spacing w:line="240" w:lineRule="auto"/>
              <w:jc w:val="center"/>
              <w:rPr>
                <w:rFonts w:ascii="Times New Roman" w:hAnsi="Times New Roman" w:cs="Times New Roman"/>
                <w:bCs/>
              </w:rPr>
            </w:pPr>
          </w:p>
        </w:tc>
      </w:tr>
      <w:tr w:rsidR="00134203" w:rsidRPr="0063666D" w:rsidTr="00134203">
        <w:trPr>
          <w:trHeight w:val="58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spacing w:line="240" w:lineRule="auto"/>
              <w:rPr>
                <w:rFonts w:ascii="Times New Roman" w:hAnsi="Times New Roman" w:cs="Times New Roman"/>
                <w:bCs/>
              </w:rPr>
            </w:pPr>
            <w:r w:rsidRPr="00387699">
              <w:rPr>
                <w:rFonts w:ascii="Times New Roman" w:hAnsi="Times New Roman" w:cs="Times New Roman"/>
                <w:bCs/>
              </w:rPr>
              <w:t>Общественный туалет</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прибор</w:t>
            </w:r>
          </w:p>
        </w:tc>
        <w:tc>
          <w:tcPr>
            <w:tcW w:w="1140"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spacing w:line="240" w:lineRule="auto"/>
              <w:jc w:val="center"/>
              <w:rPr>
                <w:rFonts w:ascii="Times New Roman" w:hAnsi="Times New Roman" w:cs="Times New Roman"/>
                <w:bCs/>
              </w:rPr>
            </w:pPr>
            <w:r w:rsidRPr="00387699">
              <w:rPr>
                <w:rFonts w:ascii="Times New Roman" w:hAnsi="Times New Roman" w:cs="Times New Roman"/>
                <w:bCs/>
              </w:rPr>
              <w:t>1</w:t>
            </w:r>
          </w:p>
        </w:tc>
        <w:tc>
          <w:tcPr>
            <w:tcW w:w="1140" w:type="dxa"/>
            <w:gridSpan w:val="2"/>
            <w:tcBorders>
              <w:top w:val="single" w:sz="4" w:space="0" w:color="auto"/>
              <w:left w:val="single" w:sz="2" w:space="0" w:color="auto"/>
              <w:bottom w:val="single" w:sz="2" w:space="0" w:color="auto"/>
              <w:right w:val="single" w:sz="2" w:space="0" w:color="auto"/>
            </w:tcBorders>
          </w:tcPr>
          <w:p w:rsidR="00134203" w:rsidRPr="00387699" w:rsidRDefault="00134203" w:rsidP="00134203">
            <w:pPr>
              <w:spacing w:line="240" w:lineRule="auto"/>
              <w:rPr>
                <w:rFonts w:ascii="Times New Roman" w:hAnsi="Times New Roman" w:cs="Times New Roman"/>
                <w:bCs/>
              </w:rPr>
            </w:pP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spacing w:line="240" w:lineRule="auto"/>
              <w:rPr>
                <w:rFonts w:ascii="Times New Roman" w:hAnsi="Times New Roman" w:cs="Times New Roman"/>
                <w:bCs/>
              </w:rPr>
            </w:pP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 местах массового пребывания людей</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Кладбище</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га</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134203" w:rsidRPr="00387699" w:rsidRDefault="00134203" w:rsidP="00134203">
            <w:pPr>
              <w:spacing w:line="240" w:lineRule="auto"/>
              <w:jc w:val="center"/>
              <w:rPr>
                <w:rFonts w:ascii="Times New Roman" w:hAnsi="Times New Roman" w:cs="Times New Roman"/>
                <w:bCs/>
              </w:rPr>
            </w:pPr>
            <w:r w:rsidRPr="00387699">
              <w:rPr>
                <w:rFonts w:ascii="Times New Roman" w:hAnsi="Times New Roman" w:cs="Times New Roman"/>
                <w:bCs/>
              </w:rPr>
              <w:t>0,24</w:t>
            </w: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Размещается за пределами населенных пунктов</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Кладбище </w:t>
            </w:r>
            <w:proofErr w:type="spellStart"/>
            <w:r w:rsidRPr="00387699">
              <w:rPr>
                <w:rFonts w:ascii="Times New Roman" w:eastAsia="Times New Roman" w:hAnsi="Times New Roman" w:cs="Times New Roman"/>
                <w:lang w:eastAsia="ru-RU"/>
              </w:rPr>
              <w:t>урновых</w:t>
            </w:r>
            <w:proofErr w:type="spellEnd"/>
            <w:r w:rsidRPr="00387699">
              <w:rPr>
                <w:rFonts w:ascii="Times New Roman" w:eastAsia="Times New Roman" w:hAnsi="Times New Roman" w:cs="Times New Roman"/>
                <w:lang w:eastAsia="ru-RU"/>
              </w:rPr>
              <w:t xml:space="preserve"> захоронений после кремации</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га</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387699" w:rsidRDefault="00134203" w:rsidP="00134203">
            <w:pPr>
              <w:spacing w:line="240" w:lineRule="auto"/>
              <w:jc w:val="center"/>
              <w:rPr>
                <w:rFonts w:ascii="Times New Roman" w:hAnsi="Times New Roman" w:cs="Times New Roman"/>
                <w:bCs/>
              </w:rPr>
            </w:pPr>
            <w:r w:rsidRPr="00387699">
              <w:rPr>
                <w:rFonts w:ascii="Times New Roman" w:hAnsi="Times New Roman" w:cs="Times New Roman"/>
                <w:bCs/>
              </w:rPr>
              <w:t>0,02</w:t>
            </w: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Бюро похоронного обслуживания</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387699" w:rsidRDefault="00134203" w:rsidP="00134203">
            <w:pPr>
              <w:spacing w:line="240" w:lineRule="auto"/>
              <w:jc w:val="center"/>
              <w:rPr>
                <w:rFonts w:ascii="Times New Roman" w:hAnsi="Times New Roman" w:cs="Times New Roman"/>
                <w:bCs/>
              </w:rPr>
            </w:pPr>
            <w:r w:rsidRPr="00387699">
              <w:rPr>
                <w:rFonts w:ascii="Times New Roman" w:hAnsi="Times New Roman" w:cs="Times New Roman"/>
                <w:bCs/>
              </w:rPr>
              <w:t>1 объект на 0,5-1 млн. жителей</w:t>
            </w: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p>
        </w:tc>
      </w:tr>
      <w:tr w:rsidR="00134203" w:rsidRPr="0063666D" w:rsidTr="00134203">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Дом траурных </w:t>
            </w:r>
          </w:p>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обрядов</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объект</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387699" w:rsidRDefault="00134203" w:rsidP="00134203">
            <w:pPr>
              <w:spacing w:line="240" w:lineRule="auto"/>
              <w:jc w:val="center"/>
              <w:rPr>
                <w:rFonts w:ascii="Times New Roman" w:hAnsi="Times New Roman" w:cs="Times New Roman"/>
                <w:bCs/>
              </w:rPr>
            </w:pPr>
            <w:r w:rsidRPr="00387699">
              <w:rPr>
                <w:rFonts w:ascii="Times New Roman" w:hAnsi="Times New Roman" w:cs="Times New Roman"/>
                <w:bCs/>
              </w:rPr>
              <w:lastRenderedPageBreak/>
              <w:t xml:space="preserve">1 объект на 0,5-1 млн. </w:t>
            </w:r>
            <w:r w:rsidRPr="00387699">
              <w:rPr>
                <w:rFonts w:ascii="Times New Roman" w:hAnsi="Times New Roman" w:cs="Times New Roman"/>
                <w:bCs/>
              </w:rPr>
              <w:lastRenderedPageBreak/>
              <w:t>жителей</w:t>
            </w:r>
          </w:p>
        </w:tc>
        <w:tc>
          <w:tcPr>
            <w:tcW w:w="2332" w:type="dxa"/>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То же</w:t>
            </w:r>
          </w:p>
        </w:tc>
        <w:tc>
          <w:tcPr>
            <w:tcW w:w="3109" w:type="dxa"/>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 xml:space="preserve">Пункт приема </w:t>
            </w:r>
          </w:p>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вторичного сырья</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387699" w:rsidRDefault="00134203" w:rsidP="00134203">
            <w:pPr>
              <w:spacing w:line="240" w:lineRule="auto"/>
              <w:jc w:val="center"/>
              <w:rPr>
                <w:rFonts w:ascii="Times New Roman" w:hAnsi="Times New Roman" w:cs="Times New Roman"/>
                <w:bCs/>
              </w:rPr>
            </w:pPr>
            <w:r w:rsidRPr="00387699">
              <w:rPr>
                <w:rFonts w:ascii="Times New Roman" w:hAnsi="Times New Roman" w:cs="Times New Roman"/>
                <w:bCs/>
              </w:rPr>
              <w:t xml:space="preserve">1 объект на </w:t>
            </w:r>
          </w:p>
          <w:p w:rsidR="00134203" w:rsidRPr="00387699" w:rsidRDefault="00134203" w:rsidP="00134203">
            <w:pPr>
              <w:spacing w:line="240" w:lineRule="auto"/>
              <w:jc w:val="center"/>
              <w:rPr>
                <w:rFonts w:ascii="Times New Roman" w:hAnsi="Times New Roman" w:cs="Times New Roman"/>
                <w:bCs/>
              </w:rPr>
            </w:pPr>
            <w:r w:rsidRPr="00387699">
              <w:rPr>
                <w:rFonts w:ascii="Times New Roman" w:hAnsi="Times New Roman" w:cs="Times New Roman"/>
                <w:bCs/>
              </w:rPr>
              <w:t>микрорайон с населением до 20 тыс. чел.</w:t>
            </w: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0,01</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p>
        </w:tc>
      </w:tr>
      <w:tr w:rsidR="00134203" w:rsidRPr="0063666D" w:rsidTr="00134203">
        <w:trPr>
          <w:trHeight w:val="312"/>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VII. Административно-деловые и хозяйственные учреждения</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Административно-управленческое учреждение</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p w:rsidR="00134203" w:rsidRPr="00387699" w:rsidRDefault="00134203" w:rsidP="00134203">
            <w:pPr>
              <w:widowControl w:val="0"/>
              <w:spacing w:after="0" w:line="240" w:lineRule="auto"/>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При этажности здания:</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3-5 этажей – 44-18,5;</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9-12 этажей – 13,5-11;</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16 и более этажей – 10,5</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областных, городских, районных органов власти при этажности:</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3-5 этажей – 54-30;</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9-12 этажей – 13-12;</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16 и более этажей – 11</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Сельских органов власти при этажности 2-3 этажа – 60-40</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Отделение </w:t>
            </w:r>
          </w:p>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полиции</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p w:rsidR="00134203" w:rsidRPr="00387699" w:rsidRDefault="00134203" w:rsidP="00134203">
            <w:pPr>
              <w:widowControl w:val="0"/>
              <w:spacing w:after="0" w:line="240" w:lineRule="auto"/>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0,3-</w:t>
            </w:r>
            <w:smartTag w:uri="urn:schemas-microsoft-com:office:smarttags" w:element="metricconverter">
              <w:smartTagPr>
                <w:attr w:name="ProductID" w:val="0,5 га"/>
              </w:smartTagPr>
              <w:r w:rsidRPr="00387699">
                <w:rPr>
                  <w:rFonts w:ascii="Times New Roman" w:eastAsia="Times New Roman" w:hAnsi="Times New Roman" w:cs="Times New Roman"/>
                  <w:lang w:eastAsia="ru-RU"/>
                </w:rPr>
                <w:t>0,5 га</w:t>
              </w:r>
            </w:smartTag>
            <w:r w:rsidRPr="00387699">
              <w:rPr>
                <w:rFonts w:ascii="Times New Roman" w:eastAsia="Times New Roman" w:hAnsi="Times New Roman" w:cs="Times New Roman"/>
                <w:lang w:eastAsia="ru-RU"/>
              </w:rPr>
              <w:t xml:space="preserve"> </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 городских населенных пунктах. В сельской местности может обслуживать комплекс сельских населенных пунктов </w:t>
            </w:r>
          </w:p>
        </w:tc>
      </w:tr>
      <w:tr w:rsidR="00134203" w:rsidRPr="0063666D" w:rsidTr="00134203">
        <w:trPr>
          <w:trHeight w:val="1435"/>
          <w:jc w:val="center"/>
        </w:trPr>
        <w:tc>
          <w:tcPr>
            <w:tcW w:w="1814" w:type="dxa"/>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Опорный пункт охраны порядка</w:t>
            </w:r>
          </w:p>
        </w:tc>
        <w:tc>
          <w:tcPr>
            <w:tcW w:w="853" w:type="dxa"/>
            <w:tcBorders>
              <w:top w:val="single" w:sz="2"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м</w:t>
            </w:r>
            <w:r w:rsidRPr="00387699">
              <w:rPr>
                <w:rFonts w:ascii="Times New Roman" w:eastAsia="Times New Roman" w:hAnsi="Times New Roman" w:cs="Times New Roman"/>
                <w:vertAlign w:val="superscript"/>
                <w:lang w:eastAsia="ru-RU"/>
              </w:rPr>
              <w:t>2</w:t>
            </w:r>
            <w:r w:rsidRPr="00387699">
              <w:rPr>
                <w:rFonts w:ascii="Times New Roman" w:eastAsia="Times New Roman" w:hAnsi="Times New Roman" w:cs="Times New Roman"/>
                <w:lang w:eastAsia="ru-RU"/>
              </w:rPr>
              <w:t xml:space="preserve">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общей площади</w:t>
            </w:r>
          </w:p>
        </w:tc>
        <w:tc>
          <w:tcPr>
            <w:tcW w:w="1140" w:type="dxa"/>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 заданию на проектирование или в составе отделения</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полиции</w:t>
            </w:r>
          </w:p>
        </w:tc>
        <w:tc>
          <w:tcPr>
            <w:tcW w:w="1140" w:type="dxa"/>
            <w:gridSpan w:val="2"/>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 составе отделения полиции</w:t>
            </w:r>
          </w:p>
        </w:tc>
        <w:tc>
          <w:tcPr>
            <w:tcW w:w="2332" w:type="dxa"/>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8</w:t>
            </w:r>
          </w:p>
        </w:tc>
        <w:tc>
          <w:tcPr>
            <w:tcW w:w="3109" w:type="dxa"/>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Возможно встроенно-пристроенное</w:t>
            </w:r>
          </w:p>
        </w:tc>
      </w:tr>
      <w:tr w:rsidR="00134203" w:rsidRPr="0063666D" w:rsidTr="00134203">
        <w:trPr>
          <w:trHeight w:val="1238"/>
          <w:jc w:val="center"/>
        </w:trPr>
        <w:tc>
          <w:tcPr>
            <w:tcW w:w="1814"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Пожарное депо</w:t>
            </w:r>
          </w:p>
          <w:p w:rsidR="00134203" w:rsidRPr="00387699" w:rsidRDefault="00134203" w:rsidP="00134203">
            <w:pPr>
              <w:widowControl w:val="0"/>
              <w:spacing w:after="0" w:line="240" w:lineRule="auto"/>
              <w:rPr>
                <w:rFonts w:ascii="Times New Roman" w:eastAsia="Times New Roman" w:hAnsi="Times New Roman" w:cs="Times New Roman"/>
                <w:lang w:eastAsia="ru-RU"/>
              </w:rPr>
            </w:pPr>
          </w:p>
        </w:tc>
        <w:tc>
          <w:tcPr>
            <w:tcW w:w="853" w:type="dxa"/>
            <w:tcBorders>
              <w:top w:val="single" w:sz="2" w:space="0" w:color="auto"/>
              <w:left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roofErr w:type="spellStart"/>
            <w:r w:rsidRPr="00387699">
              <w:rPr>
                <w:rFonts w:ascii="Times New Roman" w:eastAsia="Times New Roman" w:hAnsi="Times New Roman" w:cs="Times New Roman"/>
                <w:lang w:eastAsia="ru-RU"/>
              </w:rPr>
              <w:t>пож</w:t>
            </w:r>
            <w:proofErr w:type="spellEnd"/>
            <w:r w:rsidRPr="00387699">
              <w:rPr>
                <w:rFonts w:ascii="Times New Roman" w:eastAsia="Times New Roman" w:hAnsi="Times New Roman" w:cs="Times New Roman"/>
                <w:lang w:eastAsia="ru-RU"/>
              </w:rPr>
              <w:t xml:space="preserve">. депо,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2 </w:t>
            </w:r>
            <w:proofErr w:type="spellStart"/>
            <w:r w:rsidRPr="00387699">
              <w:rPr>
                <w:rFonts w:ascii="Times New Roman" w:eastAsia="Times New Roman" w:hAnsi="Times New Roman" w:cs="Times New Roman"/>
                <w:lang w:eastAsia="ru-RU"/>
              </w:rPr>
              <w:t>пож</w:t>
            </w:r>
            <w:proofErr w:type="spellEnd"/>
            <w:r w:rsidRPr="00387699">
              <w:rPr>
                <w:rFonts w:ascii="Times New Roman" w:eastAsia="Times New Roman" w:hAnsi="Times New Roman" w:cs="Times New Roman"/>
                <w:lang w:eastAsia="ru-RU"/>
              </w:rPr>
              <w:t xml:space="preserve">.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автомобиля</w:t>
            </w:r>
          </w:p>
        </w:tc>
        <w:tc>
          <w:tcPr>
            <w:tcW w:w="2280" w:type="dxa"/>
            <w:gridSpan w:val="3"/>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Рассчитывается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 соответствии с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НПБ 101-95, Федеральным законом от 22.07.2008 № 123-ФЗ</w:t>
            </w:r>
          </w:p>
        </w:tc>
        <w:tc>
          <w:tcPr>
            <w:tcW w:w="2332"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0,55-</w:t>
            </w:r>
            <w:smartTag w:uri="urn:schemas-microsoft-com:office:smarttags" w:element="metricconverter">
              <w:smartTagPr>
                <w:attr w:name="ProductID" w:val="2,2 га"/>
              </w:smartTagPr>
              <w:r w:rsidRPr="00387699">
                <w:rPr>
                  <w:rFonts w:ascii="Times New Roman" w:eastAsia="Times New Roman" w:hAnsi="Times New Roman" w:cs="Times New Roman"/>
                  <w:lang w:eastAsia="ru-RU"/>
                </w:rPr>
                <w:t>2,2 га</w:t>
              </w:r>
            </w:smartTag>
            <w:r w:rsidRPr="00387699">
              <w:rPr>
                <w:rFonts w:ascii="Times New Roman" w:eastAsia="Times New Roman" w:hAnsi="Times New Roman" w:cs="Times New Roman"/>
                <w:lang w:eastAsia="ru-RU"/>
              </w:rPr>
              <w:t xml:space="preserve"> на депо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 зависимости от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количества пожарных автомобилей</w:t>
            </w:r>
          </w:p>
        </w:tc>
        <w:tc>
          <w:tcPr>
            <w:tcW w:w="3109"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p>
        </w:tc>
      </w:tr>
      <w:tr w:rsidR="00134203" w:rsidRPr="0063666D" w:rsidTr="00134203">
        <w:trPr>
          <w:trHeight w:val="217"/>
          <w:jc w:val="center"/>
        </w:trPr>
        <w:tc>
          <w:tcPr>
            <w:tcW w:w="1814"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Жилищно-эксплуатационные организации:</w:t>
            </w:r>
          </w:p>
          <w:p w:rsidR="00134203" w:rsidRPr="00387699" w:rsidRDefault="00134203" w:rsidP="00134203">
            <w:pPr>
              <w:widowControl w:val="0"/>
              <w:spacing w:after="0" w:line="240" w:lineRule="auto"/>
              <w:ind w:firstLine="239"/>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на микрорайон</w:t>
            </w:r>
          </w:p>
        </w:tc>
        <w:tc>
          <w:tcPr>
            <w:tcW w:w="853" w:type="dxa"/>
            <w:tcBorders>
              <w:top w:val="single" w:sz="2" w:space="0" w:color="auto"/>
              <w:left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1140"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20 тыс. жителей</w:t>
            </w:r>
          </w:p>
        </w:tc>
        <w:tc>
          <w:tcPr>
            <w:tcW w:w="1140" w:type="dxa"/>
            <w:gridSpan w:val="2"/>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0,3 га </w:t>
            </w:r>
          </w:p>
        </w:tc>
        <w:tc>
          <w:tcPr>
            <w:tcW w:w="3109"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p w:rsidR="00134203" w:rsidRPr="00387699" w:rsidRDefault="00134203" w:rsidP="00134203">
            <w:pPr>
              <w:widowControl w:val="0"/>
              <w:spacing w:after="0" w:line="240" w:lineRule="auto"/>
              <w:rPr>
                <w:rFonts w:ascii="Times New Roman" w:eastAsia="Times New Roman" w:hAnsi="Times New Roman" w:cs="Times New Roman"/>
                <w:lang w:eastAsia="ru-RU"/>
              </w:rPr>
            </w:pPr>
          </w:p>
        </w:tc>
      </w:tr>
      <w:tr w:rsidR="00134203" w:rsidRPr="0063666D" w:rsidTr="00134203">
        <w:trPr>
          <w:trHeight w:val="217"/>
          <w:jc w:val="center"/>
        </w:trPr>
        <w:tc>
          <w:tcPr>
            <w:tcW w:w="1814" w:type="dxa"/>
            <w:tcBorders>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на жилой район</w:t>
            </w:r>
          </w:p>
        </w:tc>
        <w:tc>
          <w:tcPr>
            <w:tcW w:w="853" w:type="dxa"/>
            <w:tcBorders>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1140" w:type="dxa"/>
            <w:tcBorders>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80 тыс. жителей</w:t>
            </w:r>
          </w:p>
        </w:tc>
        <w:tc>
          <w:tcPr>
            <w:tcW w:w="1140" w:type="dxa"/>
            <w:gridSpan w:val="2"/>
            <w:tcBorders>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1 га"/>
              </w:smartTagPr>
              <w:r w:rsidRPr="00387699">
                <w:rPr>
                  <w:rFonts w:ascii="Times New Roman" w:eastAsia="Times New Roman" w:hAnsi="Times New Roman" w:cs="Times New Roman"/>
                  <w:lang w:eastAsia="ru-RU"/>
                </w:rPr>
                <w:t>1 га</w:t>
              </w:r>
            </w:smartTag>
            <w:r w:rsidRPr="00387699">
              <w:rPr>
                <w:rFonts w:ascii="Times New Roman" w:eastAsia="Times New Roman" w:hAnsi="Times New Roman" w:cs="Times New Roman"/>
                <w:lang w:eastAsia="ru-RU"/>
              </w:rPr>
              <w:t xml:space="preserve"> </w:t>
            </w:r>
          </w:p>
        </w:tc>
        <w:tc>
          <w:tcPr>
            <w:tcW w:w="3109" w:type="dxa"/>
            <w:tcBorders>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p>
        </w:tc>
      </w:tr>
      <w:tr w:rsidR="00134203" w:rsidRPr="0063666D" w:rsidTr="00134203">
        <w:trPr>
          <w:trHeight w:val="217"/>
          <w:jc w:val="center"/>
        </w:trPr>
        <w:tc>
          <w:tcPr>
            <w:tcW w:w="1814" w:type="dxa"/>
            <w:tcBorders>
              <w:top w:val="single" w:sz="4" w:space="0" w:color="auto"/>
              <w:left w:val="single" w:sz="4" w:space="0" w:color="auto"/>
              <w:bottom w:val="single" w:sz="4" w:space="0" w:color="auto"/>
              <w:right w:val="single" w:sz="4"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Диспетчерский пункт</w:t>
            </w:r>
          </w:p>
        </w:tc>
        <w:tc>
          <w:tcPr>
            <w:tcW w:w="853" w:type="dxa"/>
            <w:tcBorders>
              <w:top w:val="single" w:sz="4" w:space="0" w:color="auto"/>
              <w:left w:val="single" w:sz="4" w:space="0" w:color="auto"/>
              <w:bottom w:val="single" w:sz="4" w:space="0" w:color="auto"/>
              <w:right w:val="single" w:sz="4"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4" w:space="0" w:color="auto"/>
              <w:bottom w:val="single" w:sz="4" w:space="0" w:color="auto"/>
              <w:right w:val="single" w:sz="4"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w:t>
            </w:r>
            <w:smartTag w:uri="urn:schemas-microsoft-com:office:smarttags" w:element="metricconverter">
              <w:smartTagPr>
                <w:attr w:name="ProductID" w:val="5 км"/>
              </w:smartTagPr>
              <w:r w:rsidRPr="00387699">
                <w:rPr>
                  <w:rFonts w:ascii="Times New Roman" w:eastAsia="Times New Roman" w:hAnsi="Times New Roman" w:cs="Times New Roman"/>
                  <w:lang w:eastAsia="ru-RU"/>
                </w:rPr>
                <w:t>5 км</w:t>
              </w:r>
            </w:smartTag>
            <w:r w:rsidRPr="00387699">
              <w:rPr>
                <w:rFonts w:ascii="Times New Roman" w:eastAsia="Times New Roman" w:hAnsi="Times New Roman" w:cs="Times New Roman"/>
                <w:lang w:eastAsia="ru-RU"/>
              </w:rPr>
              <w:t xml:space="preserve"> городских </w:t>
            </w:r>
            <w:proofErr w:type="spellStart"/>
            <w:r w:rsidRPr="00387699">
              <w:rPr>
                <w:rFonts w:ascii="Times New Roman" w:eastAsia="Times New Roman" w:hAnsi="Times New Roman" w:cs="Times New Roman"/>
                <w:lang w:eastAsia="ru-RU"/>
              </w:rPr>
              <w:t>коллекто-ров</w:t>
            </w:r>
            <w:proofErr w:type="spellEnd"/>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1140" w:type="dxa"/>
            <w:gridSpan w:val="2"/>
            <w:tcBorders>
              <w:top w:val="single" w:sz="4" w:space="0" w:color="auto"/>
              <w:left w:val="single" w:sz="4" w:space="0" w:color="auto"/>
              <w:bottom w:val="single" w:sz="4" w:space="0" w:color="auto"/>
              <w:right w:val="single" w:sz="4"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4" w:space="0" w:color="auto"/>
              <w:bottom w:val="single" w:sz="4" w:space="0" w:color="auto"/>
              <w:right w:val="single" w:sz="4"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120 м2"/>
              </w:smartTagPr>
              <w:r w:rsidRPr="00387699">
                <w:rPr>
                  <w:rFonts w:ascii="Times New Roman" w:eastAsia="Times New Roman" w:hAnsi="Times New Roman" w:cs="Times New Roman"/>
                  <w:lang w:eastAsia="ru-RU"/>
                </w:rPr>
                <w:t>120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4" w:space="0" w:color="auto"/>
              <w:bottom w:val="single" w:sz="4" w:space="0" w:color="auto"/>
              <w:right w:val="single" w:sz="4"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Возможно встроенно-пристроенное</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 xml:space="preserve">Центральный </w:t>
            </w:r>
          </w:p>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диспетчерский пункт</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30-</w:t>
            </w:r>
            <w:smartTag w:uri="urn:schemas-microsoft-com:office:smarttags" w:element="metricconverter">
              <w:smartTagPr>
                <w:attr w:name="ProductID" w:val="35 км"/>
              </w:smartTagPr>
              <w:r w:rsidRPr="00387699">
                <w:rPr>
                  <w:rFonts w:ascii="Times New Roman" w:eastAsia="Times New Roman" w:hAnsi="Times New Roman" w:cs="Times New Roman"/>
                  <w:lang w:eastAsia="ru-RU"/>
                </w:rPr>
                <w:t>35 км</w:t>
              </w:r>
            </w:smartTag>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город-ских</w:t>
            </w:r>
            <w:proofErr w:type="spellEnd"/>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кол-лекторов</w:t>
            </w:r>
            <w:proofErr w:type="spellEnd"/>
          </w:p>
        </w:tc>
        <w:tc>
          <w:tcPr>
            <w:tcW w:w="1140" w:type="dxa"/>
            <w:gridSpan w:val="2"/>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250 м2"/>
              </w:smartTagPr>
              <w:r w:rsidRPr="00387699">
                <w:rPr>
                  <w:rFonts w:ascii="Times New Roman" w:eastAsia="Times New Roman" w:hAnsi="Times New Roman" w:cs="Times New Roman"/>
                  <w:lang w:eastAsia="ru-RU"/>
                </w:rPr>
                <w:t>250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proofErr w:type="spellStart"/>
            <w:r w:rsidRPr="00387699">
              <w:rPr>
                <w:rFonts w:ascii="Times New Roman" w:eastAsia="Times New Roman" w:hAnsi="Times New Roman" w:cs="Times New Roman"/>
                <w:lang w:eastAsia="ru-RU"/>
              </w:rPr>
              <w:t>Ремонтно-произ-водственная</w:t>
            </w:r>
            <w:proofErr w:type="spellEnd"/>
            <w:r w:rsidRPr="00387699">
              <w:rPr>
                <w:rFonts w:ascii="Times New Roman" w:eastAsia="Times New Roman" w:hAnsi="Times New Roman" w:cs="Times New Roman"/>
                <w:lang w:eastAsia="ru-RU"/>
              </w:rPr>
              <w:t xml:space="preserve"> база</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w:t>
            </w:r>
            <w:smartTag w:uri="urn:schemas-microsoft-com:office:smarttags" w:element="metricconverter">
              <w:smartTagPr>
                <w:attr w:name="ProductID" w:val="100 км"/>
              </w:smartTagPr>
              <w:r w:rsidRPr="00387699">
                <w:rPr>
                  <w:rFonts w:ascii="Times New Roman" w:eastAsia="Times New Roman" w:hAnsi="Times New Roman" w:cs="Times New Roman"/>
                  <w:lang w:eastAsia="ru-RU"/>
                </w:rPr>
                <w:t>100 км</w:t>
              </w:r>
            </w:smartTag>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город-ских</w:t>
            </w:r>
            <w:proofErr w:type="spellEnd"/>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кол-лекторов</w:t>
            </w:r>
            <w:proofErr w:type="spellEnd"/>
          </w:p>
        </w:tc>
        <w:tc>
          <w:tcPr>
            <w:tcW w:w="1140" w:type="dxa"/>
            <w:gridSpan w:val="2"/>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500 м2"/>
              </w:smartTagPr>
              <w:r w:rsidRPr="00387699">
                <w:rPr>
                  <w:rFonts w:ascii="Times New Roman" w:eastAsia="Times New Roman" w:hAnsi="Times New Roman" w:cs="Times New Roman"/>
                  <w:lang w:eastAsia="ru-RU"/>
                </w:rPr>
                <w:t>500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Диспетчерский пункт</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1,5-</w:t>
            </w:r>
            <w:smartTag w:uri="urn:schemas-microsoft-com:office:smarttags" w:element="metricconverter">
              <w:smartTagPr>
                <w:attr w:name="ProductID" w:val="8 км"/>
              </w:smartTagPr>
              <w:r w:rsidRPr="00387699">
                <w:rPr>
                  <w:rFonts w:ascii="Times New Roman" w:eastAsia="Times New Roman" w:hAnsi="Times New Roman" w:cs="Times New Roman"/>
                  <w:lang w:eastAsia="ru-RU"/>
                </w:rPr>
                <w:t>8 км</w:t>
              </w:r>
            </w:smartTag>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внутри-кварталь</w:t>
            </w:r>
            <w:proofErr w:type="spellEnd"/>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ных</w:t>
            </w:r>
            <w:proofErr w:type="spellEnd"/>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кол-лекторов</w:t>
            </w:r>
            <w:proofErr w:type="spellEnd"/>
          </w:p>
        </w:tc>
        <w:tc>
          <w:tcPr>
            <w:tcW w:w="1140" w:type="dxa"/>
            <w:gridSpan w:val="2"/>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100 м2"/>
              </w:smartTagPr>
              <w:r w:rsidRPr="00387699">
                <w:rPr>
                  <w:rFonts w:ascii="Times New Roman" w:eastAsia="Times New Roman" w:hAnsi="Times New Roman" w:cs="Times New Roman"/>
                  <w:lang w:eastAsia="ru-RU"/>
                </w:rPr>
                <w:t>100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Производственное помещение для обслуживания </w:t>
            </w:r>
            <w:proofErr w:type="spellStart"/>
            <w:r w:rsidRPr="00387699">
              <w:rPr>
                <w:rFonts w:ascii="Times New Roman" w:eastAsia="Times New Roman" w:hAnsi="Times New Roman" w:cs="Times New Roman"/>
                <w:lang w:eastAsia="ru-RU"/>
              </w:rPr>
              <w:t>внутрикварталь-ных</w:t>
            </w:r>
            <w:proofErr w:type="spellEnd"/>
            <w:r w:rsidRPr="00387699">
              <w:rPr>
                <w:rFonts w:ascii="Times New Roman" w:eastAsia="Times New Roman" w:hAnsi="Times New Roman" w:cs="Times New Roman"/>
                <w:lang w:eastAsia="ru-RU"/>
              </w:rPr>
              <w:t xml:space="preserve"> коллекторов</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жилой район</w:t>
            </w:r>
          </w:p>
        </w:tc>
        <w:tc>
          <w:tcPr>
            <w:tcW w:w="1140" w:type="dxa"/>
            <w:gridSpan w:val="2"/>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500-</w:t>
            </w:r>
            <w:smartTag w:uri="urn:schemas-microsoft-com:office:smarttags" w:element="metricconverter">
              <w:smartTagPr>
                <w:attr w:name="ProductID" w:val="700 м2"/>
              </w:smartTagPr>
              <w:r w:rsidRPr="00387699">
                <w:rPr>
                  <w:rFonts w:ascii="Times New Roman" w:eastAsia="Times New Roman" w:hAnsi="Times New Roman" w:cs="Times New Roman"/>
                  <w:lang w:eastAsia="ru-RU"/>
                </w:rPr>
                <w:t>700 м</w:t>
              </w:r>
              <w:r w:rsidRPr="00387699">
                <w:rPr>
                  <w:rFonts w:ascii="Times New Roman" w:eastAsia="Times New Roman" w:hAnsi="Times New Roman" w:cs="Times New Roman"/>
                  <w:vertAlign w:val="superscript"/>
                  <w:lang w:eastAsia="ru-RU"/>
                </w:rPr>
                <w:t>2</w:t>
              </w:r>
            </w:smartTag>
            <w:r w:rsidRPr="00387699">
              <w:rPr>
                <w:rFonts w:ascii="Times New Roman" w:eastAsia="Times New Roman" w:hAnsi="Times New Roman" w:cs="Times New Roman"/>
                <w:lang w:eastAsia="ru-RU"/>
              </w:rPr>
              <w:t xml:space="preserve"> на объект</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Банк, контора, офис, коммерческо-деловой объект</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Отделение, </w:t>
            </w:r>
          </w:p>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филиал банка</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0,3-0,5</w:t>
            </w:r>
          </w:p>
        </w:tc>
        <w:tc>
          <w:tcPr>
            <w:tcW w:w="1140" w:type="dxa"/>
            <w:gridSpan w:val="2"/>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0,5</w:t>
            </w: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387699">
                <w:rPr>
                  <w:rFonts w:ascii="Times New Roman" w:eastAsia="Times New Roman" w:hAnsi="Times New Roman" w:cs="Times New Roman"/>
                  <w:lang w:eastAsia="ru-RU"/>
                </w:rPr>
                <w:t>0,05 га</w:t>
              </w:r>
            </w:smartTag>
            <w:r w:rsidRPr="00387699">
              <w:rPr>
                <w:rFonts w:ascii="Times New Roman" w:eastAsia="Times New Roman" w:hAnsi="Times New Roman" w:cs="Times New Roman"/>
                <w:lang w:eastAsia="ru-RU"/>
              </w:rPr>
              <w:t xml:space="preserve"> – при 3-опера-ционных местах;</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0,4 га"/>
              </w:smartTagPr>
              <w:r w:rsidRPr="00387699">
                <w:rPr>
                  <w:rFonts w:ascii="Times New Roman" w:eastAsia="Times New Roman" w:hAnsi="Times New Roman" w:cs="Times New Roman"/>
                  <w:lang w:eastAsia="ru-RU"/>
                </w:rPr>
                <w:t>0,4 га</w:t>
              </w:r>
            </w:smartTag>
            <w:r w:rsidRPr="00387699">
              <w:rPr>
                <w:rFonts w:ascii="Times New Roman" w:eastAsia="Times New Roman" w:hAnsi="Times New Roman" w:cs="Times New Roman"/>
                <w:lang w:eastAsia="ru-RU"/>
              </w:rPr>
              <w:t xml:space="preserve"> – при 20-опера-ционных местах</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Возможно встроенно-пристроенное</w:t>
            </w:r>
          </w:p>
        </w:tc>
      </w:tr>
      <w:tr w:rsidR="00134203" w:rsidRPr="0063666D" w:rsidTr="00134203">
        <w:trPr>
          <w:trHeight w:val="217"/>
          <w:jc w:val="center"/>
        </w:trPr>
        <w:tc>
          <w:tcPr>
            <w:tcW w:w="1814" w:type="dxa"/>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Операционная </w:t>
            </w:r>
          </w:p>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касса</w:t>
            </w:r>
          </w:p>
        </w:tc>
        <w:tc>
          <w:tcPr>
            <w:tcW w:w="853" w:type="dxa"/>
            <w:tcBorders>
              <w:top w:val="single" w:sz="2"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2280" w:type="dxa"/>
            <w:gridSpan w:val="3"/>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10-30 тыс. чел.</w:t>
            </w:r>
          </w:p>
        </w:tc>
        <w:tc>
          <w:tcPr>
            <w:tcW w:w="2332" w:type="dxa"/>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smartTag w:uri="urn:schemas-microsoft-com:office:smarttags" w:element="metricconverter">
              <w:smartTagPr>
                <w:attr w:name="ProductID" w:val="0,2 га"/>
              </w:smartTagPr>
              <w:r w:rsidRPr="00387699">
                <w:rPr>
                  <w:rFonts w:ascii="Times New Roman" w:eastAsia="Times New Roman" w:hAnsi="Times New Roman" w:cs="Times New Roman"/>
                  <w:lang w:eastAsia="ru-RU"/>
                </w:rPr>
                <w:t>0,2 га</w:t>
              </w:r>
            </w:smartTag>
            <w:r w:rsidRPr="00387699">
              <w:rPr>
                <w:rFonts w:ascii="Times New Roman" w:eastAsia="Times New Roman" w:hAnsi="Times New Roman" w:cs="Times New Roman"/>
                <w:lang w:eastAsia="ru-RU"/>
              </w:rPr>
              <w:t xml:space="preserve"> – при 2-опера-ционных кассах</w:t>
            </w:r>
          </w:p>
          <w:p w:rsidR="00134203" w:rsidRPr="00387699" w:rsidRDefault="00134203" w:rsidP="00134203">
            <w:pPr>
              <w:widowControl w:val="0"/>
              <w:spacing w:after="0" w:line="240" w:lineRule="auto"/>
              <w:ind w:right="57"/>
              <w:jc w:val="center"/>
              <w:rPr>
                <w:rFonts w:ascii="Times New Roman" w:eastAsia="Times New Roman" w:hAnsi="Times New Roman" w:cs="Times New Roman"/>
                <w:lang w:eastAsia="ru-RU"/>
              </w:rPr>
            </w:pPr>
            <w:smartTag w:uri="urn:schemas-microsoft-com:office:smarttags" w:element="metricconverter">
              <w:smartTagPr>
                <w:attr w:name="ProductID" w:val="0,5 га"/>
              </w:smartTagPr>
              <w:r w:rsidRPr="00387699">
                <w:rPr>
                  <w:rFonts w:ascii="Times New Roman" w:eastAsia="Times New Roman" w:hAnsi="Times New Roman" w:cs="Times New Roman"/>
                  <w:lang w:eastAsia="ru-RU"/>
                </w:rPr>
                <w:t>0,5 га</w:t>
              </w:r>
            </w:smartTag>
            <w:r w:rsidRPr="00387699">
              <w:rPr>
                <w:rFonts w:ascii="Times New Roman" w:eastAsia="Times New Roman" w:hAnsi="Times New Roman" w:cs="Times New Roman"/>
                <w:lang w:eastAsia="ru-RU"/>
              </w:rPr>
              <w:t xml:space="preserve"> – при 7-опера-ционных кассах</w:t>
            </w:r>
          </w:p>
        </w:tc>
        <w:tc>
          <w:tcPr>
            <w:tcW w:w="3109" w:type="dxa"/>
            <w:tcBorders>
              <w:top w:val="single" w:sz="4" w:space="0" w:color="auto"/>
              <w:left w:val="single" w:sz="2" w:space="0" w:color="auto"/>
              <w:bottom w:val="single" w:sz="4"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134203" w:rsidRPr="0063666D" w:rsidTr="00134203">
        <w:trPr>
          <w:trHeight w:val="4539"/>
          <w:jc w:val="center"/>
        </w:trPr>
        <w:tc>
          <w:tcPr>
            <w:tcW w:w="1814"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Отделение связи</w:t>
            </w:r>
          </w:p>
          <w:p w:rsidR="00134203" w:rsidRPr="00387699" w:rsidRDefault="00134203" w:rsidP="00134203">
            <w:pPr>
              <w:widowControl w:val="0"/>
              <w:spacing w:after="0" w:line="240" w:lineRule="auto"/>
              <w:rPr>
                <w:rFonts w:ascii="Times New Roman" w:eastAsia="Times New Roman" w:hAnsi="Times New Roman" w:cs="Times New Roman"/>
                <w:lang w:eastAsia="ru-RU"/>
              </w:rPr>
            </w:pPr>
          </w:p>
        </w:tc>
        <w:tc>
          <w:tcPr>
            <w:tcW w:w="853"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объект</w:t>
            </w:r>
          </w:p>
        </w:tc>
        <w:tc>
          <w:tcPr>
            <w:tcW w:w="1140"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9-25 тыс.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жителей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 категориям)</w:t>
            </w:r>
          </w:p>
        </w:tc>
        <w:tc>
          <w:tcPr>
            <w:tcW w:w="1140" w:type="dxa"/>
            <w:gridSpan w:val="2"/>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на 0,5-6,0 тыс.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жителей</w:t>
            </w:r>
          </w:p>
        </w:tc>
        <w:tc>
          <w:tcPr>
            <w:tcW w:w="2332"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Отделения связи микрорайона, жилого рай</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она, га, для </w:t>
            </w:r>
            <w:proofErr w:type="spellStart"/>
            <w:r w:rsidRPr="00387699">
              <w:rPr>
                <w:rFonts w:ascii="Times New Roman" w:eastAsia="Times New Roman" w:hAnsi="Times New Roman" w:cs="Times New Roman"/>
                <w:lang w:eastAsia="ru-RU"/>
              </w:rPr>
              <w:t>обслужива-емого</w:t>
            </w:r>
            <w:proofErr w:type="spellEnd"/>
            <w:r w:rsidRPr="00387699">
              <w:rPr>
                <w:rFonts w:ascii="Times New Roman" w:eastAsia="Times New Roman" w:hAnsi="Times New Roman" w:cs="Times New Roman"/>
                <w:lang w:eastAsia="ru-RU"/>
              </w:rPr>
              <w:t xml:space="preserve"> населения, групп:</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IV-V (до 9 тыс. чел.) – 0,07-0,08;</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III-IV (9-18 тыс. чел.) – 0,09-0,1;</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II-III (20-25 тыс. чел.) – 0,11-0,12</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Отделения связи </w:t>
            </w:r>
            <w:proofErr w:type="spellStart"/>
            <w:r w:rsidRPr="00387699">
              <w:rPr>
                <w:rFonts w:ascii="Times New Roman" w:eastAsia="Times New Roman" w:hAnsi="Times New Roman" w:cs="Times New Roman"/>
                <w:lang w:eastAsia="ru-RU"/>
              </w:rPr>
              <w:t>сельс-кого</w:t>
            </w:r>
            <w:proofErr w:type="spellEnd"/>
            <w:r w:rsidRPr="00387699">
              <w:rPr>
                <w:rFonts w:ascii="Times New Roman" w:eastAsia="Times New Roman" w:hAnsi="Times New Roman" w:cs="Times New Roman"/>
                <w:lang w:eastAsia="ru-RU"/>
              </w:rPr>
              <w:t xml:space="preserve"> поселения, га, для обслуживаемого </w:t>
            </w:r>
            <w:proofErr w:type="spellStart"/>
            <w:r w:rsidRPr="00387699">
              <w:rPr>
                <w:rFonts w:ascii="Times New Roman" w:eastAsia="Times New Roman" w:hAnsi="Times New Roman" w:cs="Times New Roman"/>
                <w:lang w:eastAsia="ru-RU"/>
              </w:rPr>
              <w:t>насе</w:t>
            </w:r>
            <w:proofErr w:type="spellEnd"/>
            <w:r w:rsidRPr="00387699">
              <w:rPr>
                <w:rFonts w:ascii="Times New Roman" w:eastAsia="Times New Roman" w:hAnsi="Times New Roman" w:cs="Times New Roman"/>
                <w:lang w:eastAsia="ru-RU"/>
              </w:rPr>
              <w:t xml:space="preserve">- </w:t>
            </w:r>
            <w:proofErr w:type="spellStart"/>
            <w:r w:rsidRPr="00387699">
              <w:rPr>
                <w:rFonts w:ascii="Times New Roman" w:eastAsia="Times New Roman" w:hAnsi="Times New Roman" w:cs="Times New Roman"/>
                <w:lang w:eastAsia="ru-RU"/>
              </w:rPr>
              <w:t>ления</w:t>
            </w:r>
            <w:proofErr w:type="spellEnd"/>
            <w:r w:rsidRPr="00387699">
              <w:rPr>
                <w:rFonts w:ascii="Times New Roman" w:eastAsia="Times New Roman" w:hAnsi="Times New Roman" w:cs="Times New Roman"/>
                <w:lang w:eastAsia="ru-RU"/>
              </w:rPr>
              <w:t>, групп:</w:t>
            </w:r>
          </w:p>
          <w:p w:rsidR="00134203" w:rsidRPr="00387699" w:rsidRDefault="00134203" w:rsidP="00134203">
            <w:pPr>
              <w:widowControl w:val="0"/>
              <w:spacing w:after="0" w:line="235"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V-VI (0,5-2 тыс. чел.) – 0,3-0,35;</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III-IV (2-6 тыс. чел.) – 0,4-0,45</w:t>
            </w:r>
          </w:p>
        </w:tc>
        <w:tc>
          <w:tcPr>
            <w:tcW w:w="3109" w:type="dxa"/>
            <w:tcBorders>
              <w:top w:val="single" w:sz="4" w:space="0" w:color="auto"/>
              <w:left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Размещение отделений, узлов связи, почтамтов, агентств Рос</w:t>
            </w:r>
          </w:p>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Областной суд</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рабочее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 xml:space="preserve">1 член суда на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 xml:space="preserve">60 тыс. чел. </w:t>
            </w: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 xml:space="preserve">По заданию на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lastRenderedPageBreak/>
              <w:t xml:space="preserve">Районный </w:t>
            </w:r>
          </w:p>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(городской) суд</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судья</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2280" w:type="dxa"/>
            <w:gridSpan w:val="3"/>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0,2-</w:t>
            </w:r>
            <w:smartTag w:uri="urn:schemas-microsoft-com:office:smarttags" w:element="metricconverter">
              <w:smartTagPr>
                <w:attr w:name="ProductID" w:val="0,5 га"/>
              </w:smartTagPr>
              <w:r w:rsidRPr="00387699">
                <w:rPr>
                  <w:rFonts w:ascii="Times New Roman" w:eastAsia="Times New Roman" w:hAnsi="Times New Roman" w:cs="Times New Roman"/>
                  <w:lang w:eastAsia="ru-RU"/>
                </w:rPr>
                <w:t>0,5 га</w:t>
              </w:r>
            </w:smartTag>
            <w:r w:rsidRPr="00387699">
              <w:rPr>
                <w:rFonts w:ascii="Times New Roman" w:eastAsia="Times New Roman" w:hAnsi="Times New Roman" w:cs="Times New Roman"/>
                <w:lang w:eastAsia="ru-RU"/>
              </w:rPr>
              <w:t xml:space="preserve"> на объект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(по количеству судей)</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Расположение предпочтительно в межрайонном центре</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Юридическая </w:t>
            </w:r>
          </w:p>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консультация</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юрист,  адвокат</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10 тыс. жителей</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По заданию на </w:t>
            </w:r>
          </w:p>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проектирование</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Возможно встроенно-пристроенное </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Нотариальная </w:t>
            </w:r>
          </w:p>
          <w:p w:rsidR="00134203" w:rsidRPr="00387699" w:rsidRDefault="00134203" w:rsidP="00134203">
            <w:pPr>
              <w:widowControl w:val="0"/>
              <w:spacing w:after="0" w:line="240" w:lineRule="auto"/>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контора</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 xml:space="preserve">1 </w:t>
            </w:r>
            <w:proofErr w:type="spellStart"/>
            <w:r w:rsidRPr="00387699">
              <w:rPr>
                <w:rFonts w:ascii="Times New Roman" w:eastAsia="Times New Roman" w:hAnsi="Times New Roman" w:cs="Times New Roman"/>
                <w:lang w:eastAsia="ru-RU"/>
              </w:rPr>
              <w:t>нотари</w:t>
            </w:r>
            <w:r>
              <w:rPr>
                <w:rFonts w:ascii="Times New Roman" w:eastAsia="Times New Roman" w:hAnsi="Times New Roman" w:cs="Times New Roman"/>
                <w:lang w:eastAsia="ru-RU"/>
              </w:rPr>
              <w:t>-</w:t>
            </w:r>
            <w:r w:rsidRPr="00387699">
              <w:rPr>
                <w:rFonts w:ascii="Times New Roman" w:eastAsia="Times New Roman" w:hAnsi="Times New Roman" w:cs="Times New Roman"/>
                <w:lang w:eastAsia="ru-RU"/>
              </w:rPr>
              <w:t>ус</w:t>
            </w:r>
            <w:proofErr w:type="spellEnd"/>
          </w:p>
        </w:tc>
        <w:tc>
          <w:tcPr>
            <w:tcW w:w="2280" w:type="dxa"/>
            <w:gridSpan w:val="3"/>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1 на 30 тыс. жителей</w:t>
            </w: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jc w:val="center"/>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widowControl w:val="0"/>
              <w:spacing w:after="0" w:line="240" w:lineRule="auto"/>
              <w:ind w:right="57"/>
              <w:rPr>
                <w:rFonts w:ascii="Times New Roman" w:eastAsia="Times New Roman" w:hAnsi="Times New Roman" w:cs="Times New Roman"/>
                <w:lang w:eastAsia="ru-RU"/>
              </w:rPr>
            </w:pPr>
            <w:r w:rsidRPr="00387699">
              <w:rPr>
                <w:rFonts w:ascii="Times New Roman" w:eastAsia="Times New Roman" w:hAnsi="Times New Roman" w:cs="Times New Roman"/>
                <w:lang w:eastAsia="ru-RU"/>
              </w:rPr>
              <w:t>То же</w:t>
            </w:r>
          </w:p>
        </w:tc>
      </w:tr>
      <w:tr w:rsidR="00134203" w:rsidRPr="0063666D" w:rsidTr="00134203">
        <w:trPr>
          <w:trHeight w:val="312"/>
          <w:jc w:val="center"/>
        </w:trPr>
        <w:tc>
          <w:tcPr>
            <w:tcW w:w="10388" w:type="dxa"/>
            <w:gridSpan w:val="7"/>
            <w:tcBorders>
              <w:top w:val="single" w:sz="4" w:space="0" w:color="auto"/>
              <w:left w:val="single" w:sz="2" w:space="0" w:color="auto"/>
              <w:bottom w:val="single" w:sz="2" w:space="0" w:color="auto"/>
              <w:right w:val="single" w:sz="2" w:space="0" w:color="auto"/>
            </w:tcBorders>
            <w:vAlign w:val="center"/>
          </w:tcPr>
          <w:p w:rsidR="00134203" w:rsidRPr="00387699" w:rsidRDefault="00134203" w:rsidP="00134203">
            <w:pPr>
              <w:spacing w:line="240" w:lineRule="auto"/>
              <w:jc w:val="center"/>
              <w:rPr>
                <w:rFonts w:ascii="Times New Roman" w:hAnsi="Times New Roman" w:cs="Times New Roman"/>
                <w:bCs/>
              </w:rPr>
            </w:pPr>
            <w:r w:rsidRPr="00387699">
              <w:rPr>
                <w:rFonts w:ascii="Times New Roman" w:hAnsi="Times New Roman" w:cs="Times New Roman"/>
              </w:rPr>
              <w:t>VI</w:t>
            </w:r>
            <w:r w:rsidRPr="00387699">
              <w:rPr>
                <w:rFonts w:ascii="Times New Roman" w:hAnsi="Times New Roman" w:cs="Times New Roman"/>
                <w:lang w:val="en-US"/>
              </w:rPr>
              <w:t>I</w:t>
            </w:r>
            <w:proofErr w:type="spellStart"/>
            <w:r w:rsidRPr="00387699">
              <w:rPr>
                <w:rFonts w:ascii="Times New Roman" w:hAnsi="Times New Roman" w:cs="Times New Roman"/>
              </w:rPr>
              <w:t>I</w:t>
            </w:r>
            <w:proofErr w:type="spellEnd"/>
            <w:r w:rsidRPr="00387699">
              <w:rPr>
                <w:rFonts w:ascii="Times New Roman" w:hAnsi="Times New Roman" w:cs="Times New Roman"/>
              </w:rPr>
              <w:t>. Культовые объекты</w:t>
            </w:r>
          </w:p>
        </w:tc>
      </w:tr>
      <w:tr w:rsidR="00134203" w:rsidRPr="0063666D" w:rsidTr="00134203">
        <w:trPr>
          <w:trHeight w:val="217"/>
          <w:jc w:val="center"/>
        </w:trPr>
        <w:tc>
          <w:tcPr>
            <w:tcW w:w="1814"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spacing w:line="240" w:lineRule="auto"/>
              <w:rPr>
                <w:rFonts w:ascii="Times New Roman" w:hAnsi="Times New Roman" w:cs="Times New Roman"/>
                <w:bCs/>
              </w:rPr>
            </w:pPr>
            <w:r w:rsidRPr="00387699">
              <w:rPr>
                <w:rFonts w:ascii="Times New Roman" w:hAnsi="Times New Roman" w:cs="Times New Roman"/>
                <w:bCs/>
              </w:rPr>
              <w:t xml:space="preserve">Культовые здания и сооружения </w:t>
            </w:r>
          </w:p>
        </w:tc>
        <w:tc>
          <w:tcPr>
            <w:tcW w:w="853" w:type="dxa"/>
            <w:tcBorders>
              <w:top w:val="single" w:sz="2" w:space="0" w:color="auto"/>
              <w:left w:val="single" w:sz="2" w:space="0" w:color="auto"/>
              <w:bottom w:val="single" w:sz="2" w:space="0" w:color="auto"/>
              <w:right w:val="single" w:sz="2" w:space="0" w:color="auto"/>
            </w:tcBorders>
          </w:tcPr>
          <w:p w:rsidR="00134203" w:rsidRPr="00387699" w:rsidRDefault="00134203" w:rsidP="00134203">
            <w:pPr>
              <w:spacing w:line="240" w:lineRule="auto"/>
              <w:jc w:val="center"/>
              <w:rPr>
                <w:rFonts w:ascii="Times New Roman" w:hAnsi="Times New Roman" w:cs="Times New Roman"/>
                <w:bCs/>
              </w:rPr>
            </w:pPr>
            <w:r w:rsidRPr="00387699">
              <w:rPr>
                <w:rFonts w:ascii="Times New Roman" w:hAnsi="Times New Roman" w:cs="Times New Roman"/>
                <w:bCs/>
              </w:rPr>
              <w:t>объект, 1 место</w:t>
            </w:r>
          </w:p>
        </w:tc>
        <w:tc>
          <w:tcPr>
            <w:tcW w:w="2280" w:type="dxa"/>
            <w:gridSpan w:val="3"/>
            <w:tcBorders>
              <w:top w:val="single" w:sz="4" w:space="0" w:color="auto"/>
              <w:left w:val="single" w:sz="2" w:space="0" w:color="auto"/>
              <w:bottom w:val="single" w:sz="2" w:space="0" w:color="auto"/>
              <w:right w:val="single" w:sz="2"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7,5 объектов на </w:t>
            </w:r>
          </w:p>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1000 верующих</w:t>
            </w:r>
          </w:p>
        </w:tc>
        <w:tc>
          <w:tcPr>
            <w:tcW w:w="2332"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spacing w:line="240" w:lineRule="auto"/>
              <w:jc w:val="center"/>
              <w:rPr>
                <w:rFonts w:ascii="Times New Roman" w:hAnsi="Times New Roman" w:cs="Times New Roman"/>
                <w:bCs/>
              </w:rPr>
            </w:pPr>
            <w:smartTag w:uri="urn:schemas-microsoft-com:office:smarttags" w:element="metricconverter">
              <w:smartTagPr>
                <w:attr w:name="ProductID" w:val="7 м2"/>
              </w:smartTagPr>
              <w:r w:rsidRPr="00387699">
                <w:rPr>
                  <w:rFonts w:ascii="Times New Roman" w:hAnsi="Times New Roman" w:cs="Times New Roman"/>
                  <w:bCs/>
                </w:rPr>
                <w:t>7 м</w:t>
              </w:r>
              <w:r w:rsidRPr="00387699">
                <w:rPr>
                  <w:rFonts w:ascii="Times New Roman" w:hAnsi="Times New Roman" w:cs="Times New Roman"/>
                  <w:bCs/>
                  <w:vertAlign w:val="superscript"/>
                </w:rPr>
                <w:t>2</w:t>
              </w:r>
            </w:smartTag>
            <w:r w:rsidRPr="00387699">
              <w:rPr>
                <w:rFonts w:ascii="Times New Roman" w:hAnsi="Times New Roman" w:cs="Times New Roman"/>
                <w:bCs/>
              </w:rPr>
              <w:t xml:space="preserve"> на место</w:t>
            </w:r>
          </w:p>
        </w:tc>
        <w:tc>
          <w:tcPr>
            <w:tcW w:w="3109" w:type="dxa"/>
            <w:tcBorders>
              <w:top w:val="single" w:sz="4" w:space="0" w:color="auto"/>
              <w:left w:val="single" w:sz="2" w:space="0" w:color="auto"/>
              <w:bottom w:val="single" w:sz="2" w:space="0" w:color="auto"/>
              <w:right w:val="single" w:sz="2" w:space="0" w:color="auto"/>
            </w:tcBorders>
          </w:tcPr>
          <w:p w:rsidR="00134203" w:rsidRPr="00387699" w:rsidRDefault="00134203" w:rsidP="00134203">
            <w:pPr>
              <w:spacing w:line="240" w:lineRule="auto"/>
              <w:rPr>
                <w:rFonts w:ascii="Times New Roman" w:hAnsi="Times New Roman" w:cs="Times New Roman"/>
                <w:bCs/>
              </w:rPr>
            </w:pPr>
          </w:p>
        </w:tc>
      </w:tr>
    </w:tbl>
    <w:p w:rsidR="00134203" w:rsidRPr="0063666D" w:rsidRDefault="00134203" w:rsidP="00134203">
      <w:pPr>
        <w:autoSpaceDE w:val="0"/>
        <w:autoSpaceDN w:val="0"/>
        <w:adjustRightInd w:val="0"/>
        <w:spacing w:line="240" w:lineRule="auto"/>
        <w:jc w:val="center"/>
        <w:rPr>
          <w:rFonts w:ascii="Times New Roman" w:hAnsi="Times New Roman" w:cs="Times New Roman"/>
          <w:sz w:val="24"/>
          <w:szCs w:val="24"/>
        </w:rPr>
      </w:pPr>
    </w:p>
    <w:p w:rsidR="00134203" w:rsidRPr="0063666D" w:rsidRDefault="00134203" w:rsidP="00134203">
      <w:pPr>
        <w:pStyle w:val="Heading"/>
        <w:jc w:val="center"/>
        <w:rPr>
          <w:rFonts w:ascii="Times New Roman" w:hAnsi="Times New Roman" w:cs="Times New Roman"/>
          <w:b w:val="0"/>
          <w:sz w:val="28"/>
          <w:szCs w:val="28"/>
        </w:rPr>
      </w:pPr>
      <w:r w:rsidRPr="0063666D">
        <w:rPr>
          <w:rFonts w:ascii="Times New Roman" w:hAnsi="Times New Roman" w:cs="Times New Roman"/>
          <w:b w:val="0"/>
          <w:sz w:val="28"/>
          <w:szCs w:val="28"/>
        </w:rPr>
        <w:t xml:space="preserve">Размеры земельных участков учреждений </w:t>
      </w:r>
    </w:p>
    <w:p w:rsidR="00134203" w:rsidRDefault="00134203" w:rsidP="00134203">
      <w:pPr>
        <w:pStyle w:val="Heading"/>
        <w:jc w:val="center"/>
        <w:rPr>
          <w:rFonts w:ascii="Times New Roman" w:hAnsi="Times New Roman" w:cs="Times New Roman"/>
          <w:b w:val="0"/>
          <w:sz w:val="28"/>
          <w:szCs w:val="28"/>
        </w:rPr>
      </w:pPr>
      <w:r w:rsidRPr="0063666D">
        <w:rPr>
          <w:rFonts w:ascii="Times New Roman" w:hAnsi="Times New Roman" w:cs="Times New Roman"/>
          <w:b w:val="0"/>
          <w:sz w:val="28"/>
          <w:szCs w:val="28"/>
        </w:rPr>
        <w:t>начального профессионального образования</w:t>
      </w:r>
    </w:p>
    <w:p w:rsidR="00134203" w:rsidRPr="0063666D" w:rsidRDefault="00134203" w:rsidP="00134203">
      <w:pPr>
        <w:pStyle w:val="Heading"/>
        <w:jc w:val="right"/>
        <w:rPr>
          <w:rFonts w:ascii="Times New Roman" w:hAnsi="Times New Roman" w:cs="Times New Roman"/>
          <w:b w:val="0"/>
          <w:sz w:val="28"/>
          <w:szCs w:val="28"/>
        </w:rPr>
      </w:pPr>
      <w:r w:rsidRPr="0063666D">
        <w:rPr>
          <w:rFonts w:ascii="Times New Roman" w:hAnsi="Times New Roman" w:cs="Times New Roman"/>
          <w:b w:val="0"/>
          <w:sz w:val="28"/>
          <w:szCs w:val="28"/>
        </w:rPr>
        <w:t>Таблица 2</w:t>
      </w:r>
    </w:p>
    <w:tbl>
      <w:tblPr>
        <w:tblW w:w="10422" w:type="dxa"/>
        <w:jc w:val="center"/>
        <w:tblInd w:w="784" w:type="dxa"/>
        <w:tblLayout w:type="fixed"/>
        <w:tblCellMar>
          <w:left w:w="70" w:type="dxa"/>
          <w:right w:w="70" w:type="dxa"/>
        </w:tblCellMar>
        <w:tblLook w:val="0000"/>
      </w:tblPr>
      <w:tblGrid>
        <w:gridCol w:w="4124"/>
        <w:gridCol w:w="1209"/>
        <w:gridCol w:w="1569"/>
        <w:gridCol w:w="1569"/>
        <w:gridCol w:w="1951"/>
      </w:tblGrid>
      <w:tr w:rsidR="00134203" w:rsidRPr="00E71C8B" w:rsidTr="00134203">
        <w:trPr>
          <w:trHeight w:val="360"/>
          <w:jc w:val="center"/>
        </w:trPr>
        <w:tc>
          <w:tcPr>
            <w:tcW w:w="4124" w:type="dxa"/>
            <w:vMerge w:val="restart"/>
            <w:tcBorders>
              <w:top w:val="single" w:sz="6" w:space="0" w:color="auto"/>
              <w:left w:val="single" w:sz="6" w:space="0" w:color="auto"/>
              <w:right w:val="single" w:sz="6" w:space="0" w:color="auto"/>
            </w:tcBorders>
            <w:shd w:val="clear" w:color="auto" w:fill="CCFFCC"/>
            <w:vAlign w:val="center"/>
          </w:tcPr>
          <w:p w:rsidR="00134203" w:rsidRPr="00E71C8B" w:rsidRDefault="00134203" w:rsidP="00134203">
            <w:pPr>
              <w:widowControl w:val="0"/>
              <w:spacing w:after="0" w:line="260" w:lineRule="auto"/>
              <w:ind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Учреждения начального профессионального образования</w:t>
            </w:r>
          </w:p>
        </w:tc>
        <w:tc>
          <w:tcPr>
            <w:tcW w:w="6298" w:type="dxa"/>
            <w:gridSpan w:val="4"/>
            <w:tcBorders>
              <w:top w:val="single" w:sz="6" w:space="0" w:color="auto"/>
              <w:left w:val="single" w:sz="6" w:space="0" w:color="auto"/>
              <w:bottom w:val="single" w:sz="6" w:space="0" w:color="auto"/>
              <w:right w:val="single" w:sz="6" w:space="0" w:color="auto"/>
            </w:tcBorders>
            <w:shd w:val="clear" w:color="auto" w:fill="CCFFCC"/>
            <w:vAlign w:val="center"/>
          </w:tcPr>
          <w:p w:rsidR="00134203" w:rsidRPr="00E71C8B" w:rsidRDefault="00134203" w:rsidP="00134203">
            <w:pPr>
              <w:widowControl w:val="0"/>
              <w:spacing w:after="0" w:line="260" w:lineRule="auto"/>
              <w:ind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 xml:space="preserve">Размеры земельных участков*, га, </w:t>
            </w:r>
          </w:p>
          <w:p w:rsidR="00134203" w:rsidRPr="00E71C8B" w:rsidRDefault="00134203" w:rsidP="00134203">
            <w:pPr>
              <w:widowControl w:val="0"/>
              <w:spacing w:after="0" w:line="260" w:lineRule="auto"/>
              <w:ind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при вместимости учреждений</w:t>
            </w:r>
          </w:p>
        </w:tc>
      </w:tr>
      <w:tr w:rsidR="00134203" w:rsidRPr="00E71C8B" w:rsidTr="00134203">
        <w:trPr>
          <w:trHeight w:val="312"/>
          <w:jc w:val="center"/>
        </w:trPr>
        <w:tc>
          <w:tcPr>
            <w:tcW w:w="4124" w:type="dxa"/>
            <w:vMerge/>
            <w:tcBorders>
              <w:left w:val="single" w:sz="6" w:space="0" w:color="auto"/>
              <w:bottom w:val="single" w:sz="6" w:space="0" w:color="auto"/>
              <w:right w:val="single" w:sz="6" w:space="0" w:color="auto"/>
            </w:tcBorders>
            <w:shd w:val="clear" w:color="auto" w:fill="CCFFCC"/>
          </w:tcPr>
          <w:p w:rsidR="00134203" w:rsidRPr="00E71C8B" w:rsidRDefault="00134203" w:rsidP="00134203">
            <w:pPr>
              <w:widowControl w:val="0"/>
              <w:spacing w:after="0" w:line="260" w:lineRule="auto"/>
              <w:ind w:right="-108"/>
              <w:jc w:val="center"/>
              <w:rPr>
                <w:rFonts w:ascii="Times New Roman" w:eastAsia="Times New Roman" w:hAnsi="Times New Roman" w:cs="Times New Roman"/>
                <w:b/>
                <w:bCs/>
                <w:sz w:val="20"/>
                <w:szCs w:val="20"/>
                <w:lang w:eastAsia="ru-RU"/>
              </w:rPr>
            </w:pPr>
          </w:p>
        </w:tc>
        <w:tc>
          <w:tcPr>
            <w:tcW w:w="1209" w:type="dxa"/>
            <w:tcBorders>
              <w:top w:val="single" w:sz="6" w:space="0" w:color="auto"/>
              <w:left w:val="single" w:sz="6" w:space="0" w:color="auto"/>
              <w:bottom w:val="single" w:sz="6" w:space="0" w:color="auto"/>
              <w:right w:val="single" w:sz="6" w:space="0" w:color="auto"/>
            </w:tcBorders>
            <w:shd w:val="clear" w:color="auto" w:fill="CCFFCC"/>
            <w:vAlign w:val="center"/>
          </w:tcPr>
          <w:p w:rsidR="00134203" w:rsidRPr="00E71C8B" w:rsidRDefault="00134203" w:rsidP="00134203">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до 300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134203" w:rsidRPr="00E71C8B" w:rsidRDefault="00134203" w:rsidP="00134203">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300 до 400 чел.</w:t>
            </w:r>
          </w:p>
        </w:tc>
        <w:tc>
          <w:tcPr>
            <w:tcW w:w="1569" w:type="dxa"/>
            <w:tcBorders>
              <w:top w:val="single" w:sz="6" w:space="0" w:color="auto"/>
              <w:left w:val="single" w:sz="6" w:space="0" w:color="auto"/>
              <w:bottom w:val="single" w:sz="6" w:space="0" w:color="auto"/>
              <w:right w:val="single" w:sz="6" w:space="0" w:color="auto"/>
            </w:tcBorders>
            <w:shd w:val="clear" w:color="auto" w:fill="CCFFCC"/>
            <w:vAlign w:val="center"/>
          </w:tcPr>
          <w:p w:rsidR="00134203" w:rsidRPr="00E71C8B" w:rsidRDefault="00134203" w:rsidP="00134203">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400 до 600 чел.</w:t>
            </w:r>
          </w:p>
        </w:tc>
        <w:tc>
          <w:tcPr>
            <w:tcW w:w="1951" w:type="dxa"/>
            <w:tcBorders>
              <w:top w:val="single" w:sz="6" w:space="0" w:color="auto"/>
              <w:left w:val="single" w:sz="6" w:space="0" w:color="auto"/>
              <w:bottom w:val="single" w:sz="6" w:space="0" w:color="auto"/>
              <w:right w:val="single" w:sz="6" w:space="0" w:color="auto"/>
            </w:tcBorders>
            <w:shd w:val="clear" w:color="auto" w:fill="CCFFCC"/>
            <w:vAlign w:val="center"/>
          </w:tcPr>
          <w:p w:rsidR="00134203" w:rsidRPr="00E71C8B" w:rsidRDefault="00134203" w:rsidP="00134203">
            <w:pPr>
              <w:widowControl w:val="0"/>
              <w:spacing w:after="0" w:line="260" w:lineRule="auto"/>
              <w:ind w:left="-57" w:right="-108"/>
              <w:jc w:val="center"/>
              <w:rPr>
                <w:rFonts w:ascii="Times New Roman" w:eastAsia="Times New Roman" w:hAnsi="Times New Roman" w:cs="Times New Roman"/>
                <w:b/>
                <w:bCs/>
                <w:sz w:val="20"/>
                <w:szCs w:val="20"/>
                <w:lang w:eastAsia="ru-RU"/>
              </w:rPr>
            </w:pPr>
            <w:r w:rsidRPr="00E71C8B">
              <w:rPr>
                <w:rFonts w:ascii="Times New Roman" w:eastAsia="Times New Roman" w:hAnsi="Times New Roman" w:cs="Times New Roman"/>
                <w:b/>
                <w:bCs/>
                <w:sz w:val="20"/>
                <w:szCs w:val="20"/>
                <w:lang w:eastAsia="ru-RU"/>
              </w:rPr>
              <w:t>600 – 1000 чел.</w:t>
            </w:r>
          </w:p>
        </w:tc>
      </w:tr>
      <w:tr w:rsidR="00134203" w:rsidRPr="00E71C8B" w:rsidTr="00134203">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rPr>
                <w:rFonts w:ascii="Times New Roman" w:hAnsi="Times New Roman" w:cs="Times New Roman"/>
                <w:bCs/>
              </w:rPr>
            </w:pPr>
            <w:r w:rsidRPr="00E71C8B">
              <w:rPr>
                <w:rFonts w:ascii="Times New Roman" w:hAnsi="Times New Roman" w:cs="Times New Roman"/>
                <w:bCs/>
              </w:rPr>
              <w:t>Для всех образовательных учреждений</w:t>
            </w:r>
          </w:p>
        </w:tc>
        <w:tc>
          <w:tcPr>
            <w:tcW w:w="1209"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2</w:t>
            </w:r>
          </w:p>
        </w:tc>
        <w:tc>
          <w:tcPr>
            <w:tcW w:w="1569"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2,4</w:t>
            </w:r>
          </w:p>
        </w:tc>
        <w:tc>
          <w:tcPr>
            <w:tcW w:w="1569"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3,1</w:t>
            </w:r>
          </w:p>
        </w:tc>
        <w:tc>
          <w:tcPr>
            <w:tcW w:w="1951"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3,7</w:t>
            </w:r>
          </w:p>
        </w:tc>
      </w:tr>
      <w:tr w:rsidR="00134203" w:rsidRPr="00E71C8B" w:rsidTr="00134203">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rPr>
                <w:rFonts w:ascii="Times New Roman" w:hAnsi="Times New Roman" w:cs="Times New Roman"/>
                <w:bCs/>
                <w:vertAlign w:val="superscript"/>
              </w:rPr>
            </w:pPr>
            <w:r w:rsidRPr="00E71C8B">
              <w:rPr>
                <w:rFonts w:ascii="Times New Roman" w:hAnsi="Times New Roman" w:cs="Times New Roman"/>
                <w:bCs/>
              </w:rPr>
              <w:t xml:space="preserve">Сельскохозяйственного профиля </w:t>
            </w:r>
            <w:r w:rsidRPr="00E71C8B">
              <w:rPr>
                <w:rFonts w:ascii="Times New Roman" w:hAnsi="Times New Roman" w:cs="Times New Roman"/>
                <w:bCs/>
                <w:vertAlign w:val="superscript"/>
              </w:rPr>
              <w:t>1</w:t>
            </w:r>
          </w:p>
        </w:tc>
        <w:tc>
          <w:tcPr>
            <w:tcW w:w="1209"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2 - 3</w:t>
            </w:r>
          </w:p>
        </w:tc>
        <w:tc>
          <w:tcPr>
            <w:tcW w:w="1569"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2,4 - 3,6</w:t>
            </w:r>
          </w:p>
        </w:tc>
        <w:tc>
          <w:tcPr>
            <w:tcW w:w="1569"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3,1 - 4,2</w:t>
            </w:r>
          </w:p>
        </w:tc>
        <w:tc>
          <w:tcPr>
            <w:tcW w:w="1951"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3,7 - 4,6</w:t>
            </w:r>
          </w:p>
        </w:tc>
      </w:tr>
      <w:tr w:rsidR="00134203" w:rsidRPr="00E71C8B" w:rsidTr="00134203">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rPr>
                <w:rFonts w:ascii="Times New Roman" w:hAnsi="Times New Roman" w:cs="Times New Roman"/>
                <w:bCs/>
                <w:vertAlign w:val="superscript"/>
              </w:rPr>
            </w:pPr>
            <w:r w:rsidRPr="00E71C8B">
              <w:rPr>
                <w:rFonts w:ascii="Times New Roman" w:hAnsi="Times New Roman" w:cs="Times New Roman"/>
                <w:bCs/>
              </w:rPr>
              <w:t xml:space="preserve">Размещаемых в районах реконструкции </w:t>
            </w:r>
            <w:r w:rsidRPr="00E71C8B">
              <w:rPr>
                <w:rFonts w:ascii="Times New Roman" w:hAnsi="Times New Roman" w:cs="Times New Roman"/>
                <w:bCs/>
                <w:vertAlign w:val="superscript"/>
              </w:rPr>
              <w:t>2</w:t>
            </w:r>
          </w:p>
        </w:tc>
        <w:tc>
          <w:tcPr>
            <w:tcW w:w="1209"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1,2</w:t>
            </w:r>
          </w:p>
        </w:tc>
        <w:tc>
          <w:tcPr>
            <w:tcW w:w="1569"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1,2 - 2,4</w:t>
            </w:r>
          </w:p>
        </w:tc>
        <w:tc>
          <w:tcPr>
            <w:tcW w:w="1569"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1,5 - 3,1</w:t>
            </w:r>
          </w:p>
        </w:tc>
        <w:tc>
          <w:tcPr>
            <w:tcW w:w="1951"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1,9 - 3,7</w:t>
            </w:r>
          </w:p>
        </w:tc>
      </w:tr>
      <w:tr w:rsidR="00134203" w:rsidRPr="00E71C8B" w:rsidTr="00134203">
        <w:trPr>
          <w:trHeight w:val="284"/>
          <w:jc w:val="center"/>
        </w:trPr>
        <w:tc>
          <w:tcPr>
            <w:tcW w:w="4124"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rPr>
                <w:rFonts w:ascii="Times New Roman" w:hAnsi="Times New Roman" w:cs="Times New Roman"/>
                <w:bCs/>
                <w:vertAlign w:val="superscript"/>
              </w:rPr>
            </w:pPr>
            <w:r w:rsidRPr="00E71C8B">
              <w:rPr>
                <w:rFonts w:ascii="Times New Roman" w:hAnsi="Times New Roman" w:cs="Times New Roman"/>
                <w:bCs/>
              </w:rPr>
              <w:t xml:space="preserve">Гуманитарного профиля </w:t>
            </w:r>
            <w:r w:rsidRPr="00E71C8B">
              <w:rPr>
                <w:rFonts w:ascii="Times New Roman" w:hAnsi="Times New Roman" w:cs="Times New Roman"/>
                <w:bCs/>
                <w:vertAlign w:val="superscript"/>
              </w:rPr>
              <w:t>3</w:t>
            </w:r>
          </w:p>
        </w:tc>
        <w:tc>
          <w:tcPr>
            <w:tcW w:w="1209"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1,4 - 2</w:t>
            </w:r>
          </w:p>
        </w:tc>
        <w:tc>
          <w:tcPr>
            <w:tcW w:w="1569"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1,7 - 2,4</w:t>
            </w:r>
          </w:p>
        </w:tc>
        <w:tc>
          <w:tcPr>
            <w:tcW w:w="1569"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2,2 - 3,1</w:t>
            </w:r>
          </w:p>
        </w:tc>
        <w:tc>
          <w:tcPr>
            <w:tcW w:w="1951" w:type="dxa"/>
            <w:tcBorders>
              <w:top w:val="single" w:sz="6" w:space="0" w:color="auto"/>
              <w:left w:val="single" w:sz="6" w:space="0" w:color="auto"/>
              <w:bottom w:val="single" w:sz="6" w:space="0" w:color="auto"/>
              <w:right w:val="single" w:sz="6" w:space="0" w:color="auto"/>
            </w:tcBorders>
            <w:vAlign w:val="center"/>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2,6 - 3,7</w:t>
            </w:r>
          </w:p>
        </w:tc>
      </w:tr>
    </w:tbl>
    <w:p w:rsidR="00134203" w:rsidRPr="00E71C8B" w:rsidRDefault="00134203" w:rsidP="00134203">
      <w:pPr>
        <w:spacing w:before="120"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 В указанные размеры участков не входят участки общежитий, опытных полей и учебных полигонов.</w:t>
      </w:r>
    </w:p>
    <w:p w:rsidR="00134203" w:rsidRPr="00E71C8B" w:rsidRDefault="00134203" w:rsidP="00134203">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vertAlign w:val="superscript"/>
        </w:rPr>
        <w:t>1</w:t>
      </w:r>
      <w:r w:rsidRPr="00E71C8B">
        <w:rPr>
          <w:rFonts w:ascii="Times New Roman" w:hAnsi="Times New Roman" w:cs="Times New Roman"/>
          <w:bCs/>
          <w:sz w:val="28"/>
          <w:szCs w:val="28"/>
        </w:rPr>
        <w:t xml:space="preserve"> Допускается увеличение, но не более чем на 50 %.</w:t>
      </w:r>
    </w:p>
    <w:p w:rsidR="00134203" w:rsidRPr="00E71C8B" w:rsidRDefault="00134203" w:rsidP="00134203">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vertAlign w:val="superscript"/>
        </w:rPr>
        <w:t>2</w:t>
      </w:r>
      <w:r w:rsidRPr="00E71C8B">
        <w:rPr>
          <w:rFonts w:ascii="Times New Roman" w:hAnsi="Times New Roman" w:cs="Times New Roman"/>
          <w:bCs/>
          <w:sz w:val="28"/>
          <w:szCs w:val="28"/>
        </w:rPr>
        <w:t xml:space="preserve"> Допускается сокращать, но не более чем на 50 %.</w:t>
      </w:r>
    </w:p>
    <w:p w:rsidR="00134203" w:rsidRPr="00E71C8B" w:rsidRDefault="00134203" w:rsidP="00134203">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vertAlign w:val="superscript"/>
        </w:rPr>
        <w:t>3</w:t>
      </w:r>
      <w:r w:rsidRPr="00E71C8B">
        <w:rPr>
          <w:rFonts w:ascii="Times New Roman" w:hAnsi="Times New Roman" w:cs="Times New Roman"/>
          <w:bCs/>
          <w:sz w:val="28"/>
          <w:szCs w:val="28"/>
        </w:rPr>
        <w:t xml:space="preserve"> Допускается сокращать, но не более чем на 30 %.</w:t>
      </w:r>
    </w:p>
    <w:p w:rsidR="00134203" w:rsidRDefault="00134203" w:rsidP="00134203">
      <w:pPr>
        <w:spacing w:before="120" w:line="240" w:lineRule="auto"/>
        <w:ind w:firstLine="709"/>
        <w:contextualSpacing/>
        <w:jc w:val="both"/>
        <w:rPr>
          <w:rFonts w:ascii="Times New Roman" w:hAnsi="Times New Roman" w:cs="Times New Roman"/>
          <w:bCs/>
          <w:iCs/>
          <w:sz w:val="28"/>
          <w:szCs w:val="28"/>
        </w:rPr>
      </w:pPr>
    </w:p>
    <w:p w:rsidR="00134203" w:rsidRPr="00E71C8B" w:rsidRDefault="00134203" w:rsidP="00134203">
      <w:pPr>
        <w:spacing w:before="120" w:line="240" w:lineRule="auto"/>
        <w:ind w:firstLine="709"/>
        <w:contextualSpacing/>
        <w:jc w:val="both"/>
        <w:rPr>
          <w:rFonts w:ascii="Times New Roman" w:hAnsi="Times New Roman" w:cs="Times New Roman"/>
          <w:bCs/>
          <w:iCs/>
          <w:sz w:val="28"/>
          <w:szCs w:val="28"/>
        </w:rPr>
      </w:pPr>
      <w:r w:rsidRPr="00E71C8B">
        <w:rPr>
          <w:rFonts w:ascii="Times New Roman" w:hAnsi="Times New Roman" w:cs="Times New Roman"/>
          <w:bCs/>
          <w:iCs/>
          <w:sz w:val="28"/>
          <w:szCs w:val="28"/>
        </w:rPr>
        <w:t>Примечания:</w:t>
      </w:r>
    </w:p>
    <w:p w:rsidR="00134203" w:rsidRPr="00E71C8B" w:rsidRDefault="00134203" w:rsidP="00134203">
      <w:pPr>
        <w:spacing w:line="240" w:lineRule="auto"/>
        <w:ind w:firstLine="709"/>
        <w:contextualSpacing/>
        <w:jc w:val="both"/>
        <w:rPr>
          <w:rFonts w:ascii="Times New Roman" w:hAnsi="Times New Roman" w:cs="Times New Roman"/>
          <w:sz w:val="28"/>
          <w:szCs w:val="28"/>
        </w:rPr>
      </w:pPr>
      <w:r w:rsidRPr="00E71C8B">
        <w:rPr>
          <w:rFonts w:ascii="Times New Roman" w:hAnsi="Times New Roman" w:cs="Times New Roman"/>
          <w:bCs/>
          <w:sz w:val="28"/>
          <w:szCs w:val="28"/>
        </w:rPr>
        <w:t xml:space="preserve">1. </w:t>
      </w:r>
      <w:r w:rsidRPr="00E71C8B">
        <w:rPr>
          <w:rFonts w:ascii="Times New Roman" w:hAnsi="Times New Roman" w:cs="Times New Roman"/>
          <w:sz w:val="28"/>
          <w:szCs w:val="28"/>
        </w:rPr>
        <w:t xml:space="preserve">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134203" w:rsidRDefault="00134203" w:rsidP="00134203">
      <w:pPr>
        <w:spacing w:line="240" w:lineRule="auto"/>
        <w:ind w:firstLine="720"/>
        <w:contextualSpacing/>
        <w:jc w:val="both"/>
        <w:rPr>
          <w:rFonts w:ascii="Times New Roman" w:hAnsi="Times New Roman" w:cs="Times New Roman"/>
          <w:sz w:val="28"/>
          <w:szCs w:val="28"/>
        </w:rPr>
      </w:pPr>
    </w:p>
    <w:p w:rsidR="00134203" w:rsidRDefault="00134203" w:rsidP="00134203">
      <w:pPr>
        <w:pStyle w:val="Heading"/>
        <w:jc w:val="center"/>
        <w:rPr>
          <w:rFonts w:ascii="Times New Roman" w:hAnsi="Times New Roman" w:cs="Times New Roman"/>
          <w:sz w:val="28"/>
          <w:szCs w:val="28"/>
        </w:rPr>
      </w:pPr>
    </w:p>
    <w:p w:rsidR="00134203" w:rsidRDefault="00134203" w:rsidP="00134203">
      <w:pPr>
        <w:pStyle w:val="Heading"/>
        <w:jc w:val="center"/>
        <w:rPr>
          <w:rFonts w:ascii="Times New Roman" w:hAnsi="Times New Roman" w:cs="Times New Roman"/>
          <w:sz w:val="28"/>
          <w:szCs w:val="28"/>
        </w:rPr>
      </w:pPr>
    </w:p>
    <w:p w:rsidR="00134203" w:rsidRDefault="00134203" w:rsidP="00134203">
      <w:pPr>
        <w:pStyle w:val="Heading"/>
        <w:jc w:val="center"/>
        <w:rPr>
          <w:rFonts w:ascii="Times New Roman" w:hAnsi="Times New Roman" w:cs="Times New Roman"/>
          <w:sz w:val="28"/>
          <w:szCs w:val="28"/>
        </w:rPr>
      </w:pPr>
    </w:p>
    <w:p w:rsidR="00134203" w:rsidRDefault="00134203" w:rsidP="00134203">
      <w:pPr>
        <w:pStyle w:val="Heading"/>
        <w:jc w:val="center"/>
        <w:rPr>
          <w:rFonts w:ascii="Times New Roman" w:hAnsi="Times New Roman" w:cs="Times New Roman"/>
          <w:sz w:val="28"/>
          <w:szCs w:val="28"/>
        </w:rPr>
      </w:pPr>
    </w:p>
    <w:p w:rsidR="00134203" w:rsidRDefault="00134203" w:rsidP="00134203">
      <w:pPr>
        <w:pStyle w:val="Heading"/>
        <w:jc w:val="center"/>
        <w:rPr>
          <w:rFonts w:ascii="Times New Roman" w:hAnsi="Times New Roman" w:cs="Times New Roman"/>
          <w:sz w:val="28"/>
          <w:szCs w:val="28"/>
        </w:rPr>
      </w:pPr>
    </w:p>
    <w:p w:rsidR="00134203" w:rsidRPr="00E71C8B" w:rsidRDefault="00134203" w:rsidP="00134203">
      <w:pPr>
        <w:pStyle w:val="Heading"/>
        <w:contextualSpacing/>
        <w:jc w:val="center"/>
        <w:rPr>
          <w:rFonts w:ascii="Times New Roman" w:hAnsi="Times New Roman" w:cs="Times New Roman"/>
          <w:sz w:val="28"/>
          <w:szCs w:val="28"/>
        </w:rPr>
      </w:pPr>
      <w:r w:rsidRPr="00E71C8B">
        <w:rPr>
          <w:rFonts w:ascii="Times New Roman" w:hAnsi="Times New Roman" w:cs="Times New Roman"/>
          <w:sz w:val="28"/>
          <w:szCs w:val="28"/>
        </w:rPr>
        <w:t xml:space="preserve">Нормы расчета учреждений и предприятий обслуживания </w:t>
      </w:r>
    </w:p>
    <w:p w:rsidR="00134203" w:rsidRPr="00E71C8B" w:rsidRDefault="00134203" w:rsidP="00134203">
      <w:pPr>
        <w:spacing w:line="240" w:lineRule="auto"/>
        <w:contextualSpacing/>
        <w:jc w:val="center"/>
        <w:rPr>
          <w:rFonts w:ascii="Times New Roman" w:hAnsi="Times New Roman" w:cs="Times New Roman"/>
          <w:b/>
          <w:sz w:val="28"/>
          <w:szCs w:val="28"/>
        </w:rPr>
      </w:pPr>
      <w:proofErr w:type="spellStart"/>
      <w:r w:rsidRPr="00E71C8B">
        <w:rPr>
          <w:rFonts w:ascii="Times New Roman" w:hAnsi="Times New Roman" w:cs="Times New Roman"/>
          <w:b/>
          <w:sz w:val="28"/>
          <w:szCs w:val="28"/>
        </w:rPr>
        <w:t>микрорайонного</w:t>
      </w:r>
      <w:proofErr w:type="spellEnd"/>
      <w:r w:rsidRPr="00E71C8B">
        <w:rPr>
          <w:rFonts w:ascii="Times New Roman" w:hAnsi="Times New Roman" w:cs="Times New Roman"/>
          <w:b/>
          <w:sz w:val="28"/>
          <w:szCs w:val="28"/>
        </w:rPr>
        <w:t xml:space="preserve"> и районного уровня, их размещение, размеры земельных участков</w:t>
      </w:r>
    </w:p>
    <w:p w:rsidR="00134203" w:rsidRPr="00E71C8B" w:rsidRDefault="00134203" w:rsidP="00134203">
      <w:pPr>
        <w:spacing w:line="240" w:lineRule="auto"/>
        <w:contextualSpacing/>
        <w:jc w:val="right"/>
        <w:rPr>
          <w:rFonts w:ascii="Times New Roman" w:hAnsi="Times New Roman" w:cs="Times New Roman"/>
          <w:b/>
          <w:sz w:val="28"/>
          <w:szCs w:val="28"/>
        </w:rPr>
      </w:pPr>
      <w:r w:rsidRPr="0020491E">
        <w:rPr>
          <w:rFonts w:ascii="Times New Roman" w:hAnsi="Times New Roman" w:cs="Times New Roman"/>
          <w:sz w:val="28"/>
          <w:szCs w:val="28"/>
        </w:rPr>
        <w:t xml:space="preserve">Таблица </w:t>
      </w:r>
      <w:r>
        <w:rPr>
          <w:rFonts w:ascii="Times New Roman" w:hAnsi="Times New Roman" w:cs="Times New Roman"/>
          <w:sz w:val="28"/>
          <w:szCs w:val="28"/>
        </w:rPr>
        <w:t>3</w:t>
      </w:r>
    </w:p>
    <w:tbl>
      <w:tblPr>
        <w:tblW w:w="102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67"/>
        <w:gridCol w:w="1644"/>
        <w:gridCol w:w="2488"/>
        <w:gridCol w:w="2446"/>
        <w:gridCol w:w="1893"/>
      </w:tblGrid>
      <w:tr w:rsidR="00134203" w:rsidRPr="00E71C8B" w:rsidTr="00134203">
        <w:trPr>
          <w:jc w:val="right"/>
        </w:trPr>
        <w:tc>
          <w:tcPr>
            <w:tcW w:w="1767" w:type="dxa"/>
            <w:tcBorders>
              <w:top w:val="single" w:sz="4" w:space="0" w:color="auto"/>
              <w:left w:val="single" w:sz="4" w:space="0" w:color="auto"/>
              <w:bottom w:val="single" w:sz="4" w:space="0" w:color="auto"/>
              <w:right w:val="single" w:sz="4" w:space="0" w:color="auto"/>
            </w:tcBorders>
            <w:shd w:val="clear" w:color="auto" w:fill="CCFFCC"/>
            <w:vAlign w:val="center"/>
          </w:tcPr>
          <w:p w:rsidR="00134203" w:rsidRPr="00E71C8B" w:rsidRDefault="00134203" w:rsidP="00134203">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Учреждения, </w:t>
            </w:r>
          </w:p>
          <w:p w:rsidR="00134203" w:rsidRPr="00E71C8B" w:rsidRDefault="00134203" w:rsidP="00134203">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предприятия,</w:t>
            </w:r>
          </w:p>
          <w:p w:rsidR="00134203" w:rsidRPr="00E71C8B" w:rsidRDefault="00134203" w:rsidP="00134203">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сооружения, </w:t>
            </w:r>
          </w:p>
          <w:p w:rsidR="00134203" w:rsidRPr="00E71C8B" w:rsidRDefault="00134203" w:rsidP="00134203">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единицы </w:t>
            </w:r>
          </w:p>
          <w:p w:rsidR="00134203" w:rsidRPr="00E71C8B" w:rsidRDefault="00134203" w:rsidP="00134203">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измерения</w:t>
            </w:r>
          </w:p>
        </w:tc>
        <w:tc>
          <w:tcPr>
            <w:tcW w:w="1644" w:type="dxa"/>
            <w:tcBorders>
              <w:top w:val="single" w:sz="4" w:space="0" w:color="auto"/>
              <w:left w:val="single" w:sz="4" w:space="0" w:color="auto"/>
              <w:bottom w:val="single" w:sz="4" w:space="0" w:color="auto"/>
              <w:right w:val="single" w:sz="4" w:space="0" w:color="auto"/>
            </w:tcBorders>
            <w:shd w:val="clear" w:color="auto" w:fill="CCFFCC"/>
            <w:vAlign w:val="center"/>
          </w:tcPr>
          <w:p w:rsidR="00134203" w:rsidRPr="00E71C8B" w:rsidRDefault="00134203" w:rsidP="00134203">
            <w:pPr>
              <w:widowControl w:val="0"/>
              <w:spacing w:after="0" w:line="260" w:lineRule="auto"/>
              <w:ind w:right="-57"/>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Рекомендуемая </w:t>
            </w:r>
            <w:proofErr w:type="spellStart"/>
            <w:r w:rsidRPr="00E71C8B">
              <w:rPr>
                <w:rFonts w:ascii="Times New Roman" w:eastAsia="Times New Roman" w:hAnsi="Times New Roman" w:cs="Times New Roman"/>
                <w:b/>
                <w:bCs/>
                <w:lang w:eastAsia="ru-RU"/>
              </w:rPr>
              <w:t>обеспечен</w:t>
            </w:r>
            <w:r>
              <w:rPr>
                <w:rFonts w:ascii="Times New Roman" w:eastAsia="Times New Roman" w:hAnsi="Times New Roman" w:cs="Times New Roman"/>
                <w:b/>
                <w:bCs/>
                <w:lang w:eastAsia="ru-RU"/>
              </w:rPr>
              <w:t>-</w:t>
            </w:r>
            <w:r w:rsidRPr="00E71C8B">
              <w:rPr>
                <w:rFonts w:ascii="Times New Roman" w:eastAsia="Times New Roman" w:hAnsi="Times New Roman" w:cs="Times New Roman"/>
                <w:b/>
                <w:bCs/>
                <w:lang w:eastAsia="ru-RU"/>
              </w:rPr>
              <w:t>ность</w:t>
            </w:r>
            <w:proofErr w:type="spellEnd"/>
            <w:r w:rsidRPr="00E71C8B">
              <w:rPr>
                <w:rFonts w:ascii="Times New Roman" w:eastAsia="Times New Roman" w:hAnsi="Times New Roman" w:cs="Times New Roman"/>
                <w:b/>
                <w:bCs/>
                <w:lang w:eastAsia="ru-RU"/>
              </w:rPr>
              <w:t xml:space="preserve"> на 1000 жителей</w:t>
            </w:r>
          </w:p>
        </w:tc>
        <w:tc>
          <w:tcPr>
            <w:tcW w:w="2488" w:type="dxa"/>
            <w:tcBorders>
              <w:top w:val="single" w:sz="4" w:space="0" w:color="auto"/>
              <w:left w:val="single" w:sz="4" w:space="0" w:color="auto"/>
              <w:bottom w:val="single" w:sz="4" w:space="0" w:color="auto"/>
              <w:right w:val="single" w:sz="4" w:space="0" w:color="auto"/>
            </w:tcBorders>
            <w:shd w:val="clear" w:color="auto" w:fill="CCFFCC"/>
            <w:vAlign w:val="center"/>
          </w:tcPr>
          <w:p w:rsidR="00134203" w:rsidRPr="00E71C8B" w:rsidRDefault="00134203" w:rsidP="00134203">
            <w:pPr>
              <w:widowControl w:val="0"/>
              <w:spacing w:after="0" w:line="260" w:lineRule="auto"/>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Размеры земельных участков, м</w:t>
            </w:r>
            <w:r w:rsidRPr="00E71C8B">
              <w:rPr>
                <w:rFonts w:ascii="Times New Roman" w:eastAsia="Times New Roman" w:hAnsi="Times New Roman" w:cs="Times New Roman"/>
                <w:b/>
                <w:bCs/>
                <w:vertAlign w:val="superscript"/>
                <w:lang w:eastAsia="ru-RU"/>
              </w:rPr>
              <w:t>2</w:t>
            </w:r>
            <w:r w:rsidRPr="00E71C8B">
              <w:rPr>
                <w:rFonts w:ascii="Times New Roman" w:eastAsia="Times New Roman" w:hAnsi="Times New Roman" w:cs="Times New Roman"/>
                <w:b/>
                <w:bCs/>
                <w:lang w:eastAsia="ru-RU"/>
              </w:rPr>
              <w:t>/единица измерения</w:t>
            </w:r>
          </w:p>
        </w:tc>
        <w:tc>
          <w:tcPr>
            <w:tcW w:w="2446" w:type="dxa"/>
            <w:tcBorders>
              <w:top w:val="single" w:sz="4" w:space="0" w:color="auto"/>
              <w:left w:val="single" w:sz="4" w:space="0" w:color="auto"/>
              <w:bottom w:val="single" w:sz="4" w:space="0" w:color="auto"/>
              <w:right w:val="single" w:sz="4" w:space="0" w:color="auto"/>
            </w:tcBorders>
            <w:shd w:val="clear" w:color="auto" w:fill="CCFFCC"/>
            <w:vAlign w:val="center"/>
          </w:tcPr>
          <w:p w:rsidR="00134203" w:rsidRPr="00E71C8B" w:rsidRDefault="00134203" w:rsidP="00134203">
            <w:pPr>
              <w:widowControl w:val="0"/>
              <w:spacing w:after="0" w:line="260" w:lineRule="auto"/>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Размещение</w:t>
            </w:r>
          </w:p>
        </w:tc>
        <w:tc>
          <w:tcPr>
            <w:tcW w:w="1893" w:type="dxa"/>
            <w:tcBorders>
              <w:top w:val="single" w:sz="4" w:space="0" w:color="auto"/>
              <w:left w:val="single" w:sz="4" w:space="0" w:color="auto"/>
              <w:bottom w:val="single" w:sz="4" w:space="0" w:color="auto"/>
              <w:right w:val="single" w:sz="4" w:space="0" w:color="auto"/>
            </w:tcBorders>
            <w:shd w:val="clear" w:color="auto" w:fill="CCFFCC"/>
            <w:vAlign w:val="center"/>
          </w:tcPr>
          <w:p w:rsidR="00134203" w:rsidRPr="00E71C8B" w:rsidRDefault="00134203" w:rsidP="00134203">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 xml:space="preserve">Радиус </w:t>
            </w:r>
          </w:p>
          <w:p w:rsidR="00134203" w:rsidRPr="00E71C8B" w:rsidRDefault="00134203" w:rsidP="00134203">
            <w:pPr>
              <w:widowControl w:val="0"/>
              <w:spacing w:after="0" w:line="260" w:lineRule="auto"/>
              <w:ind w:right="-108"/>
              <w:jc w:val="center"/>
              <w:rPr>
                <w:rFonts w:ascii="Times New Roman" w:eastAsia="Times New Roman" w:hAnsi="Times New Roman" w:cs="Times New Roman"/>
                <w:b/>
                <w:bCs/>
                <w:lang w:eastAsia="ru-RU"/>
              </w:rPr>
            </w:pPr>
            <w:r w:rsidRPr="00E71C8B">
              <w:rPr>
                <w:rFonts w:ascii="Times New Roman" w:eastAsia="Times New Roman" w:hAnsi="Times New Roman" w:cs="Times New Roman"/>
                <w:b/>
                <w:bCs/>
                <w:lang w:eastAsia="ru-RU"/>
              </w:rPr>
              <w:t>обслуживания, м</w:t>
            </w:r>
          </w:p>
        </w:tc>
      </w:tr>
      <w:tr w:rsidR="00134203" w:rsidRPr="00E71C8B" w:rsidTr="00134203">
        <w:trPr>
          <w:jc w:val="right"/>
        </w:trPr>
        <w:tc>
          <w:tcPr>
            <w:tcW w:w="1767" w:type="dxa"/>
            <w:tcBorders>
              <w:top w:val="single" w:sz="4" w:space="0" w:color="auto"/>
              <w:left w:val="single" w:sz="4" w:space="0" w:color="auto"/>
              <w:bottom w:val="single" w:sz="4" w:space="0" w:color="auto"/>
              <w:right w:val="single" w:sz="4" w:space="0" w:color="auto"/>
            </w:tcBorders>
            <w:shd w:val="clear" w:color="auto" w:fill="CCFFCC"/>
          </w:tcPr>
          <w:p w:rsidR="00134203" w:rsidRPr="00E71C8B" w:rsidRDefault="00134203" w:rsidP="00134203">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1</w:t>
            </w:r>
          </w:p>
        </w:tc>
        <w:tc>
          <w:tcPr>
            <w:tcW w:w="1644" w:type="dxa"/>
            <w:tcBorders>
              <w:top w:val="single" w:sz="4" w:space="0" w:color="auto"/>
              <w:left w:val="single" w:sz="4" w:space="0" w:color="auto"/>
              <w:bottom w:val="single" w:sz="4" w:space="0" w:color="auto"/>
              <w:right w:val="single" w:sz="4" w:space="0" w:color="auto"/>
            </w:tcBorders>
            <w:shd w:val="clear" w:color="auto" w:fill="CCFFCC"/>
          </w:tcPr>
          <w:p w:rsidR="00134203" w:rsidRPr="00E71C8B" w:rsidRDefault="00134203" w:rsidP="00134203">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2</w:t>
            </w:r>
          </w:p>
        </w:tc>
        <w:tc>
          <w:tcPr>
            <w:tcW w:w="2488" w:type="dxa"/>
            <w:tcBorders>
              <w:top w:val="single" w:sz="4" w:space="0" w:color="auto"/>
              <w:left w:val="single" w:sz="4" w:space="0" w:color="auto"/>
              <w:bottom w:val="single" w:sz="4" w:space="0" w:color="auto"/>
              <w:right w:val="single" w:sz="4" w:space="0" w:color="auto"/>
            </w:tcBorders>
            <w:shd w:val="clear" w:color="auto" w:fill="CCFFCC"/>
          </w:tcPr>
          <w:p w:rsidR="00134203" w:rsidRPr="00E71C8B" w:rsidRDefault="00134203" w:rsidP="00134203">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3</w:t>
            </w:r>
          </w:p>
        </w:tc>
        <w:tc>
          <w:tcPr>
            <w:tcW w:w="2446" w:type="dxa"/>
            <w:tcBorders>
              <w:top w:val="single" w:sz="4" w:space="0" w:color="auto"/>
              <w:left w:val="single" w:sz="4" w:space="0" w:color="auto"/>
              <w:bottom w:val="single" w:sz="4" w:space="0" w:color="auto"/>
              <w:right w:val="single" w:sz="4" w:space="0" w:color="auto"/>
            </w:tcBorders>
            <w:shd w:val="clear" w:color="auto" w:fill="CCFFCC"/>
          </w:tcPr>
          <w:p w:rsidR="00134203" w:rsidRPr="00E71C8B" w:rsidRDefault="00134203" w:rsidP="00134203">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4</w:t>
            </w:r>
          </w:p>
        </w:tc>
        <w:tc>
          <w:tcPr>
            <w:tcW w:w="1893" w:type="dxa"/>
            <w:tcBorders>
              <w:top w:val="single" w:sz="4" w:space="0" w:color="auto"/>
              <w:left w:val="single" w:sz="4" w:space="0" w:color="auto"/>
              <w:bottom w:val="single" w:sz="4" w:space="0" w:color="auto"/>
              <w:right w:val="single" w:sz="4" w:space="0" w:color="auto"/>
            </w:tcBorders>
            <w:shd w:val="clear" w:color="auto" w:fill="CCFFCC"/>
          </w:tcPr>
          <w:p w:rsidR="00134203" w:rsidRPr="00E71C8B" w:rsidRDefault="00134203" w:rsidP="00134203">
            <w:pPr>
              <w:widowControl w:val="0"/>
              <w:spacing w:after="0" w:line="240" w:lineRule="auto"/>
              <w:jc w:val="center"/>
              <w:rPr>
                <w:rFonts w:ascii="Times New Roman" w:eastAsia="Times New Roman" w:hAnsi="Times New Roman" w:cs="Times New Roman"/>
                <w:bCs/>
                <w:lang w:eastAsia="ru-RU"/>
              </w:rPr>
            </w:pPr>
            <w:r w:rsidRPr="00E71C8B">
              <w:rPr>
                <w:rFonts w:ascii="Times New Roman" w:eastAsia="Times New Roman" w:hAnsi="Times New Roman" w:cs="Times New Roman"/>
                <w:bCs/>
                <w:lang w:eastAsia="ru-RU"/>
              </w:rPr>
              <w:t>5</w:t>
            </w:r>
          </w:p>
        </w:tc>
      </w:tr>
      <w:tr w:rsidR="00134203" w:rsidRPr="00E71C8B" w:rsidTr="00134203">
        <w:trPr>
          <w:trHeight w:val="312"/>
          <w:jc w:val="right"/>
        </w:trPr>
        <w:tc>
          <w:tcPr>
            <w:tcW w:w="10238" w:type="dxa"/>
            <w:gridSpan w:val="5"/>
            <w:tcBorders>
              <w:top w:val="single" w:sz="4" w:space="0" w:color="auto"/>
              <w:left w:val="single" w:sz="4" w:space="0" w:color="auto"/>
              <w:bottom w:val="single" w:sz="4" w:space="0" w:color="auto"/>
              <w:right w:val="single" w:sz="4" w:space="0" w:color="auto"/>
            </w:tcBorders>
            <w:vAlign w:val="center"/>
          </w:tcPr>
          <w:p w:rsidR="00134203" w:rsidRPr="00E71C8B" w:rsidRDefault="00134203" w:rsidP="00134203">
            <w:pPr>
              <w:widowControl w:val="0"/>
              <w:spacing w:after="0" w:line="240" w:lineRule="auto"/>
              <w:jc w:val="center"/>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Учреждения и предприятия, обслуживающие территорию микрорайона</w:t>
            </w:r>
          </w:p>
        </w:tc>
      </w:tr>
      <w:tr w:rsidR="00134203" w:rsidRPr="00E71C8B"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Дошкольные организации, </w:t>
            </w:r>
          </w:p>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место</w:t>
            </w:r>
          </w:p>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p>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p>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p>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50-53</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 xml:space="preserve">Определяется расчетом в зависимости от вместимости в соответствии с </w:t>
            </w:r>
            <w:proofErr w:type="spellStart"/>
            <w:r w:rsidRPr="00E71C8B">
              <w:rPr>
                <w:rFonts w:ascii="Times New Roman" w:eastAsia="Times New Roman" w:hAnsi="Times New Roman" w:cs="Times New Roman"/>
                <w:spacing w:val="-4"/>
                <w:lang w:eastAsia="ru-RU"/>
              </w:rPr>
              <w:t>СанПиН</w:t>
            </w:r>
            <w:proofErr w:type="spellEnd"/>
            <w:r w:rsidRPr="00E71C8B">
              <w:rPr>
                <w:rFonts w:ascii="Times New Roman" w:eastAsia="Times New Roman" w:hAnsi="Times New Roman" w:cs="Times New Roman"/>
                <w:spacing w:val="-4"/>
                <w:lang w:eastAsia="ru-RU"/>
              </w:rPr>
              <w:t xml:space="preserve"> 2.4.1.2660-10</w:t>
            </w:r>
          </w:p>
          <w:p w:rsidR="00134203" w:rsidRPr="00E71C8B" w:rsidRDefault="00134203" w:rsidP="00134203">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В условиях реконструкции размеры земельных участков могут быть уменьшены на 25 %, при размещении на рельефе с уклоном более 20 % – на 15 %; в поселениях-новостройках – на 10 %.</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38" w:lineRule="auto"/>
              <w:ind w:left="-57" w:right="-28"/>
              <w:jc w:val="both"/>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Отдельно стоящие, пристроенные (вместимостью не более 100 мест – общего типа, а также малокомплектные дошкольные учреждения с разновозрастными группами – не более 45 мест), совмещенные с начальной школой (общей вместимостью не более 200 мест)</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300</w:t>
            </w:r>
          </w:p>
          <w:p w:rsidR="00134203" w:rsidRPr="00E71C8B" w:rsidRDefault="00134203" w:rsidP="00134203">
            <w:pPr>
              <w:spacing w:line="240" w:lineRule="auto"/>
              <w:jc w:val="center"/>
              <w:rPr>
                <w:rFonts w:ascii="Times New Roman" w:hAnsi="Times New Roman" w:cs="Times New Roman"/>
                <w:bCs/>
              </w:rPr>
            </w:pPr>
          </w:p>
        </w:tc>
      </w:tr>
      <w:tr w:rsidR="00134203" w:rsidRPr="00E71C8B"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Общеобразовательные учреждения, место</w:t>
            </w:r>
          </w:p>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p>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spacing w:line="240" w:lineRule="auto"/>
              <w:jc w:val="center"/>
              <w:rPr>
                <w:rFonts w:ascii="Times New Roman" w:hAnsi="Times New Roman" w:cs="Times New Roman"/>
                <w:bCs/>
              </w:rPr>
            </w:pPr>
            <w:r w:rsidRPr="00E71C8B">
              <w:rPr>
                <w:rFonts w:ascii="Times New Roman" w:hAnsi="Times New Roman" w:cs="Times New Roman"/>
                <w:bCs/>
              </w:rPr>
              <w:t>94</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При вместимости свыше 300 мест - 50 (с учетом площади застройки).</w:t>
            </w:r>
          </w:p>
          <w:p w:rsidR="00134203" w:rsidRPr="00E71C8B" w:rsidRDefault="00134203" w:rsidP="00134203">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Специализированные образовательные учреждения (гимназии, лицеи и др.) и школы вместимостью менее 300 мест – по заданию на проектирование</w:t>
            </w:r>
          </w:p>
          <w:p w:rsidR="00134203" w:rsidRPr="00E71C8B" w:rsidRDefault="00134203" w:rsidP="00134203">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Возможно уменьшение в условиях реконструкции на 20 %.</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38" w:lineRule="auto"/>
              <w:ind w:left="-57" w:right="-28"/>
              <w:jc w:val="both"/>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Начальная школа, начальная школа – детский сад, начальная школа в составе полной школы в микрорайоне.</w:t>
            </w:r>
          </w:p>
          <w:p w:rsidR="00134203" w:rsidRPr="00E71C8B" w:rsidRDefault="00134203" w:rsidP="00134203">
            <w:pPr>
              <w:widowControl w:val="0"/>
              <w:spacing w:after="0" w:line="238" w:lineRule="auto"/>
              <w:ind w:left="-57" w:right="-28"/>
              <w:jc w:val="both"/>
              <w:rPr>
                <w:rFonts w:ascii="Times New Roman" w:eastAsia="Times New Roman" w:hAnsi="Times New Roman" w:cs="Times New Roman"/>
                <w:spacing w:val="-2"/>
                <w:lang w:eastAsia="ru-RU"/>
              </w:rPr>
            </w:pPr>
            <w:r w:rsidRPr="00E71C8B">
              <w:rPr>
                <w:rFonts w:ascii="Times New Roman" w:eastAsia="Times New Roman" w:hAnsi="Times New Roman" w:cs="Times New Roman"/>
                <w:spacing w:val="-2"/>
                <w:lang w:eastAsia="ru-RU"/>
              </w:rPr>
              <w:t>Школы с углубленным изучением отдельных предметов, гимназии, лицеем (с 8 или 10 класса) – в жилом районе</w:t>
            </w:r>
          </w:p>
        </w:tc>
        <w:tc>
          <w:tcPr>
            <w:tcW w:w="1893" w:type="dxa"/>
            <w:tcBorders>
              <w:top w:val="single" w:sz="4" w:space="0" w:color="auto"/>
              <w:left w:val="single" w:sz="4" w:space="0" w:color="auto"/>
              <w:bottom w:val="single" w:sz="4" w:space="0" w:color="auto"/>
              <w:right w:val="single" w:sz="4" w:space="0" w:color="auto"/>
            </w:tcBorders>
          </w:tcPr>
          <w:p w:rsidR="00134203" w:rsidRPr="00110055"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w:t>
            </w:r>
            <w:r w:rsidRPr="00110055">
              <w:rPr>
                <w:rFonts w:ascii="Times New Roman" w:eastAsia="Times New Roman" w:hAnsi="Times New Roman" w:cs="Times New Roman"/>
                <w:lang w:eastAsia="ru-RU"/>
              </w:rPr>
              <w:t xml:space="preserve"> и </w:t>
            </w:r>
            <w:r w:rsidRPr="00E71C8B">
              <w:rPr>
                <w:rFonts w:ascii="Times New Roman" w:eastAsia="Times New Roman" w:hAnsi="Times New Roman" w:cs="Times New Roman"/>
                <w:lang w:val="en-US" w:eastAsia="ru-RU"/>
              </w:rPr>
              <w:t>II</w:t>
            </w:r>
            <w:r w:rsidRPr="00110055">
              <w:rPr>
                <w:rFonts w:ascii="Times New Roman" w:eastAsia="Times New Roman" w:hAnsi="Times New Roman" w:cs="Times New Roman"/>
                <w:lang w:eastAsia="ru-RU"/>
              </w:rPr>
              <w:t xml:space="preserve"> ступень – 400;</w:t>
            </w:r>
          </w:p>
          <w:p w:rsidR="00134203" w:rsidRPr="00110055"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III</w:t>
            </w:r>
            <w:r w:rsidRPr="00110055">
              <w:rPr>
                <w:rFonts w:ascii="Times New Roman" w:eastAsia="Times New Roman" w:hAnsi="Times New Roman" w:cs="Times New Roman"/>
                <w:lang w:eastAsia="ru-RU"/>
              </w:rPr>
              <w:t xml:space="preserve"> ступень - 500</w:t>
            </w:r>
          </w:p>
        </w:tc>
      </w:tr>
      <w:tr w:rsidR="00134203" w:rsidRPr="00E71C8B"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Ресурсные центры дистанционного обучения</w:t>
            </w:r>
          </w:p>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w:t>
            </w:r>
          </w:p>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п</w:t>
            </w:r>
            <w:r w:rsidRPr="00E71C8B">
              <w:rPr>
                <w:rFonts w:ascii="Times New Roman" w:eastAsia="Times New Roman" w:hAnsi="Times New Roman" w:cs="Times New Roman"/>
                <w:lang w:eastAsia="ru-RU"/>
              </w:rPr>
              <w:t>роектирова</w:t>
            </w:r>
            <w:r>
              <w:rPr>
                <w:rFonts w:ascii="Times New Roman" w:eastAsia="Times New Roman" w:hAnsi="Times New Roman" w:cs="Times New Roman"/>
                <w:lang w:eastAsia="ru-RU"/>
              </w:rPr>
              <w:t>-</w:t>
            </w:r>
            <w:r w:rsidRPr="00E71C8B">
              <w:rPr>
                <w:rFonts w:ascii="Times New Roman" w:eastAsia="Times New Roman" w:hAnsi="Times New Roman" w:cs="Times New Roman"/>
                <w:lang w:eastAsia="ru-RU"/>
              </w:rPr>
              <w:t>ние</w:t>
            </w:r>
            <w:proofErr w:type="spellEnd"/>
            <w:r w:rsidRPr="00E71C8B">
              <w:rPr>
                <w:rFonts w:ascii="Times New Roman" w:eastAsia="Times New Roman" w:hAnsi="Times New Roman" w:cs="Times New Roman"/>
                <w:lang w:eastAsia="ru-RU"/>
              </w:rPr>
              <w:t>, определяемому органами образования</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 xml:space="preserve">По заданию на </w:t>
            </w:r>
          </w:p>
          <w:p w:rsidR="00134203" w:rsidRPr="00E71C8B" w:rsidRDefault="00134203" w:rsidP="00134203">
            <w:pPr>
              <w:widowControl w:val="0"/>
              <w:spacing w:after="0" w:line="240" w:lineRule="auto"/>
              <w:ind w:left="-57"/>
              <w:jc w:val="both"/>
              <w:rPr>
                <w:rFonts w:ascii="Times New Roman" w:eastAsia="Times New Roman" w:hAnsi="Times New Roman" w:cs="Times New Roman"/>
                <w:spacing w:val="-4"/>
                <w:lang w:eastAsia="ru-RU"/>
              </w:rPr>
            </w:pPr>
            <w:r w:rsidRPr="00E71C8B">
              <w:rPr>
                <w:rFonts w:ascii="Times New Roman" w:eastAsia="Times New Roman" w:hAnsi="Times New Roman" w:cs="Times New Roman"/>
                <w:spacing w:val="-4"/>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38" w:lineRule="auto"/>
              <w:ind w:left="-57" w:right="-28"/>
              <w:jc w:val="both"/>
              <w:rPr>
                <w:rFonts w:ascii="Times New Roman" w:eastAsia="Times New Roman" w:hAnsi="Times New Roman" w:cs="Times New Roman"/>
                <w:spacing w:val="-2"/>
                <w:lang w:eastAsia="ru-RU"/>
              </w:rPr>
            </w:pP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spacing w:line="240" w:lineRule="auto"/>
              <w:jc w:val="center"/>
              <w:rPr>
                <w:rFonts w:ascii="Times New Roman" w:hAnsi="Times New Roman" w:cs="Times New Roman"/>
                <w:bCs/>
                <w:lang w:val="en-US"/>
              </w:rPr>
            </w:pPr>
          </w:p>
        </w:tc>
      </w:tr>
      <w:tr w:rsidR="00134203" w:rsidRPr="00E71C8B" w:rsidTr="00134203">
        <w:trPr>
          <w:jc w:val="right"/>
        </w:trPr>
        <w:tc>
          <w:tcPr>
            <w:tcW w:w="1767" w:type="dxa"/>
            <w:tcBorders>
              <w:top w:val="single" w:sz="4" w:space="0" w:color="auto"/>
              <w:left w:val="single" w:sz="4" w:space="0" w:color="auto"/>
              <w:bottom w:val="nil"/>
              <w:right w:val="single" w:sz="4" w:space="0" w:color="auto"/>
            </w:tcBorders>
          </w:tcPr>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Предприятия торговли, м</w:t>
            </w:r>
            <w:r w:rsidRPr="00E71C8B">
              <w:rPr>
                <w:rFonts w:ascii="Times New Roman" w:eastAsia="Times New Roman" w:hAnsi="Times New Roman" w:cs="Times New Roman"/>
                <w:vertAlign w:val="superscript"/>
                <w:lang w:eastAsia="ru-RU"/>
              </w:rPr>
              <w:t>2</w:t>
            </w:r>
            <w:r w:rsidRPr="00E71C8B">
              <w:rPr>
                <w:rFonts w:ascii="Times New Roman" w:eastAsia="Times New Roman" w:hAnsi="Times New Roman" w:cs="Times New Roman"/>
                <w:lang w:eastAsia="ru-RU"/>
              </w:rPr>
              <w:t xml:space="preserve"> </w:t>
            </w:r>
            <w:r w:rsidRPr="00E71C8B">
              <w:rPr>
                <w:rFonts w:ascii="Times New Roman" w:eastAsia="Times New Roman" w:hAnsi="Times New Roman" w:cs="Times New Roman"/>
                <w:lang w:eastAsia="ru-RU"/>
              </w:rPr>
              <w:lastRenderedPageBreak/>
              <w:t>торговой площади:</w:t>
            </w:r>
          </w:p>
          <w:p w:rsidR="00134203" w:rsidRPr="00E71C8B" w:rsidRDefault="00134203" w:rsidP="00134203">
            <w:pPr>
              <w:widowControl w:val="0"/>
              <w:spacing w:after="0" w:line="240" w:lineRule="auto"/>
              <w:ind w:left="57" w:right="-113"/>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продовольственными товарами</w:t>
            </w:r>
          </w:p>
        </w:tc>
        <w:tc>
          <w:tcPr>
            <w:tcW w:w="1644" w:type="dxa"/>
            <w:tcBorders>
              <w:top w:val="single" w:sz="4" w:space="0" w:color="auto"/>
              <w:left w:val="single" w:sz="4" w:space="0" w:color="auto"/>
              <w:bottom w:val="nil"/>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eastAsia="ru-RU"/>
              </w:rPr>
            </w:pPr>
          </w:p>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eastAsia="ru-RU"/>
              </w:rPr>
            </w:pPr>
          </w:p>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eastAsia="ru-RU"/>
              </w:rPr>
            </w:pPr>
          </w:p>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70</w:t>
            </w:r>
          </w:p>
        </w:tc>
        <w:tc>
          <w:tcPr>
            <w:tcW w:w="2488" w:type="dxa"/>
            <w:vMerge w:val="restart"/>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lastRenderedPageBreak/>
              <w:t>Для отдельно стоящих:</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 </w:t>
            </w:r>
            <w:smartTag w:uri="urn:schemas-microsoft-com:office:smarttags" w:element="metricconverter">
              <w:smartTagPr>
                <w:attr w:name="ProductID" w:val="1000 м2"/>
              </w:smartTagPr>
              <w:r w:rsidRPr="00E71C8B">
                <w:rPr>
                  <w:rFonts w:ascii="Times New Roman" w:eastAsia="Times New Roman" w:hAnsi="Times New Roman" w:cs="Times New Roman"/>
                  <w:lang w:eastAsia="ru-RU"/>
                </w:rPr>
                <w:t>1000 м</w:t>
              </w:r>
              <w:r w:rsidRPr="00E71C8B">
                <w:rPr>
                  <w:rFonts w:ascii="Times New Roman" w:eastAsia="Times New Roman" w:hAnsi="Times New Roman" w:cs="Times New Roman"/>
                  <w:vertAlign w:val="superscript"/>
                  <w:lang w:eastAsia="ru-RU"/>
                </w:rPr>
                <w:t>2</w:t>
              </w:r>
            </w:smartTag>
            <w:r w:rsidRPr="00E71C8B">
              <w:rPr>
                <w:rFonts w:ascii="Times New Roman" w:eastAsia="Times New Roman" w:hAnsi="Times New Roman" w:cs="Times New Roman"/>
                <w:lang w:eastAsia="ru-RU"/>
              </w:rPr>
              <w:t xml:space="preserve"> торговой </w:t>
            </w:r>
            <w:r w:rsidRPr="00E71C8B">
              <w:rPr>
                <w:rFonts w:ascii="Times New Roman" w:eastAsia="Times New Roman" w:hAnsi="Times New Roman" w:cs="Times New Roman"/>
                <w:lang w:eastAsia="ru-RU"/>
              </w:rPr>
              <w:lastRenderedPageBreak/>
              <w:t>площади – 4,0;</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более </w:t>
            </w:r>
            <w:smartTag w:uri="urn:schemas-microsoft-com:office:smarttags" w:element="metricconverter">
              <w:smartTagPr>
                <w:attr w:name="ProductID" w:val="1000 м2"/>
              </w:smartTagPr>
              <w:r w:rsidRPr="00E71C8B">
                <w:rPr>
                  <w:rFonts w:ascii="Times New Roman" w:eastAsia="Times New Roman" w:hAnsi="Times New Roman" w:cs="Times New Roman"/>
                  <w:lang w:eastAsia="ru-RU"/>
                </w:rPr>
                <w:t>1000 м2</w:t>
              </w:r>
            </w:smartTag>
            <w:r w:rsidRPr="00E71C8B">
              <w:rPr>
                <w:rFonts w:ascii="Times New Roman" w:eastAsia="Times New Roman" w:hAnsi="Times New Roman" w:cs="Times New Roman"/>
                <w:lang w:eastAsia="ru-RU"/>
              </w:rPr>
              <w:t xml:space="preserve"> торговой площади – 3,0</w:t>
            </w:r>
          </w:p>
        </w:tc>
        <w:tc>
          <w:tcPr>
            <w:tcW w:w="2446" w:type="dxa"/>
            <w:vMerge w:val="restart"/>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lastRenderedPageBreak/>
              <w:t>Отдельно стоящие, встроенные, встроено-</w:t>
            </w:r>
            <w:r w:rsidRPr="00E71C8B">
              <w:rPr>
                <w:rFonts w:ascii="Times New Roman" w:eastAsia="Times New Roman" w:hAnsi="Times New Roman" w:cs="Times New Roman"/>
                <w:lang w:eastAsia="ru-RU"/>
              </w:rPr>
              <w:lastRenderedPageBreak/>
              <w:t>пристроенные</w:t>
            </w:r>
          </w:p>
        </w:tc>
        <w:tc>
          <w:tcPr>
            <w:tcW w:w="1893" w:type="dxa"/>
            <w:vMerge w:val="restart"/>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lastRenderedPageBreak/>
              <w:t>500</w:t>
            </w:r>
          </w:p>
        </w:tc>
      </w:tr>
      <w:tr w:rsidR="00134203" w:rsidRPr="00E71C8B" w:rsidTr="00134203">
        <w:trPr>
          <w:jc w:val="right"/>
        </w:trPr>
        <w:tc>
          <w:tcPr>
            <w:tcW w:w="1767" w:type="dxa"/>
            <w:tcBorders>
              <w:top w:val="nil"/>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lastRenderedPageBreak/>
              <w:t>непродовольственными товарами</w:t>
            </w:r>
          </w:p>
        </w:tc>
        <w:tc>
          <w:tcPr>
            <w:tcW w:w="1644" w:type="dxa"/>
            <w:tcBorders>
              <w:top w:val="nil"/>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30</w:t>
            </w:r>
          </w:p>
        </w:tc>
        <w:tc>
          <w:tcPr>
            <w:tcW w:w="2488" w:type="dxa"/>
            <w:vMerge/>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p>
        </w:tc>
        <w:tc>
          <w:tcPr>
            <w:tcW w:w="2446" w:type="dxa"/>
            <w:vMerge/>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p>
        </w:tc>
        <w:tc>
          <w:tcPr>
            <w:tcW w:w="1893" w:type="dxa"/>
            <w:vMerge/>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p>
        </w:tc>
      </w:tr>
      <w:tr w:rsidR="00134203" w:rsidRPr="00E71C8B"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Предприятия общественного питания, место</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8</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Для отдельно стоящих:</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до 100 мест – 20;</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более 100 мест – 10</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Предприятия бытового </w:t>
            </w:r>
          </w:p>
          <w:p w:rsidR="00134203" w:rsidRPr="00E71C8B" w:rsidRDefault="00134203" w:rsidP="00134203">
            <w:pPr>
              <w:spacing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обслуживания, рабочее место</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2</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На 10 рабочих мест – 0,03-</w:t>
            </w:r>
            <w:smartTag w:uri="urn:schemas-microsoft-com:office:smarttags" w:element="metricconverter">
              <w:smartTagPr>
                <w:attr w:name="ProductID" w:val="0,1 га"/>
              </w:smartTagPr>
              <w:r w:rsidRPr="00E71C8B">
                <w:rPr>
                  <w:rFonts w:ascii="Times New Roman" w:eastAsia="Times New Roman" w:hAnsi="Times New Roman" w:cs="Times New Roman"/>
                  <w:lang w:eastAsia="ru-RU"/>
                </w:rPr>
                <w:t>0,1 га</w:t>
              </w:r>
            </w:smartTag>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Аптеки, объект</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 xml:space="preserve">1 </w:t>
            </w:r>
            <w:proofErr w:type="spellStart"/>
            <w:r w:rsidRPr="00E71C8B">
              <w:rPr>
                <w:rFonts w:ascii="Times New Roman" w:eastAsia="Times New Roman" w:hAnsi="Times New Roman" w:cs="Times New Roman"/>
                <w:lang w:val="en-US" w:eastAsia="ru-RU"/>
              </w:rPr>
              <w:t>на</w:t>
            </w:r>
            <w:proofErr w:type="spellEnd"/>
            <w:r w:rsidRPr="00E71C8B">
              <w:rPr>
                <w:rFonts w:ascii="Times New Roman" w:eastAsia="Times New Roman" w:hAnsi="Times New Roman" w:cs="Times New Roman"/>
                <w:lang w:val="en-US" w:eastAsia="ru-RU"/>
              </w:rPr>
              <w:t xml:space="preserve"> 20 </w:t>
            </w:r>
            <w:proofErr w:type="spellStart"/>
            <w:r w:rsidRPr="00E71C8B">
              <w:rPr>
                <w:rFonts w:ascii="Times New Roman" w:eastAsia="Times New Roman" w:hAnsi="Times New Roman" w:cs="Times New Roman"/>
                <w:lang w:val="en-US" w:eastAsia="ru-RU"/>
              </w:rPr>
              <w:t>тыс</w:t>
            </w:r>
            <w:proofErr w:type="spellEnd"/>
            <w:r w:rsidRPr="00E71C8B">
              <w:rPr>
                <w:rFonts w:ascii="Times New Roman" w:eastAsia="Times New Roman" w:hAnsi="Times New Roman" w:cs="Times New Roman"/>
                <w:lang w:val="en-US" w:eastAsia="ru-RU"/>
              </w:rPr>
              <w:t xml:space="preserve">. </w:t>
            </w:r>
            <w:proofErr w:type="spellStart"/>
            <w:r w:rsidRPr="00E71C8B">
              <w:rPr>
                <w:rFonts w:ascii="Times New Roman" w:eastAsia="Times New Roman" w:hAnsi="Times New Roman" w:cs="Times New Roman"/>
                <w:lang w:val="en-US" w:eastAsia="ru-RU"/>
              </w:rPr>
              <w:t>жителей</w:t>
            </w:r>
            <w:proofErr w:type="spellEnd"/>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0,2-</w:t>
            </w:r>
            <w:smartTag w:uri="urn:schemas-microsoft-com:office:smarttags" w:element="metricconverter">
              <w:smartTagPr>
                <w:attr w:name="ProductID" w:val="0,3 га"/>
              </w:smartTagPr>
              <w:r w:rsidRPr="00E71C8B">
                <w:rPr>
                  <w:rFonts w:ascii="Times New Roman" w:eastAsia="Times New Roman" w:hAnsi="Times New Roman" w:cs="Times New Roman"/>
                  <w:lang w:eastAsia="ru-RU"/>
                </w:rPr>
                <w:t>0,3 га</w:t>
              </w:r>
            </w:smartTag>
            <w:r w:rsidRPr="00E71C8B">
              <w:rPr>
                <w:rFonts w:ascii="Times New Roman" w:eastAsia="Times New Roman" w:hAnsi="Times New Roman" w:cs="Times New Roman"/>
                <w:lang w:eastAsia="ru-RU"/>
              </w:rPr>
              <w:t xml:space="preserve"> на объект или встроенные</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Отделения </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связи, объект</w:t>
            </w:r>
          </w:p>
        </w:tc>
        <w:tc>
          <w:tcPr>
            <w:tcW w:w="1644" w:type="dxa"/>
            <w:tcBorders>
              <w:top w:val="single" w:sz="4" w:space="0" w:color="auto"/>
              <w:left w:val="single" w:sz="4" w:space="0" w:color="auto"/>
              <w:bottom w:val="single" w:sz="4" w:space="0" w:color="auto"/>
              <w:right w:val="single" w:sz="4" w:space="0" w:color="auto"/>
            </w:tcBorders>
          </w:tcPr>
          <w:p w:rsidR="00134203" w:rsidRPr="00110055"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IV</w:t>
            </w:r>
            <w:r w:rsidRPr="00110055">
              <w:rPr>
                <w:rFonts w:ascii="Times New Roman" w:eastAsia="Times New Roman" w:hAnsi="Times New Roman" w:cs="Times New Roman"/>
                <w:lang w:eastAsia="ru-RU"/>
              </w:rPr>
              <w:t>-</w:t>
            </w:r>
            <w:r w:rsidRPr="00E71C8B">
              <w:rPr>
                <w:rFonts w:ascii="Times New Roman" w:eastAsia="Times New Roman" w:hAnsi="Times New Roman" w:cs="Times New Roman"/>
                <w:lang w:val="en-US" w:eastAsia="ru-RU"/>
              </w:rPr>
              <w:t>V</w:t>
            </w:r>
            <w:r w:rsidRPr="00110055">
              <w:rPr>
                <w:rFonts w:ascii="Times New Roman" w:eastAsia="Times New Roman" w:hAnsi="Times New Roman" w:cs="Times New Roman"/>
                <w:lang w:eastAsia="ru-RU"/>
              </w:rPr>
              <w:t xml:space="preserve"> группы – до 9 тыс. жите- лей,</w:t>
            </w:r>
          </w:p>
          <w:p w:rsidR="00134203" w:rsidRPr="00110055"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III</w:t>
            </w:r>
            <w:r w:rsidRPr="00110055">
              <w:rPr>
                <w:rFonts w:ascii="Times New Roman" w:eastAsia="Times New Roman" w:hAnsi="Times New Roman" w:cs="Times New Roman"/>
                <w:lang w:eastAsia="ru-RU"/>
              </w:rPr>
              <w:t xml:space="preserve"> группы – до 18 - " -,</w:t>
            </w:r>
          </w:p>
          <w:p w:rsidR="00134203" w:rsidRPr="00110055"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val="en-US" w:eastAsia="ru-RU"/>
              </w:rPr>
              <w:t>II</w:t>
            </w:r>
            <w:r w:rsidRPr="00110055">
              <w:rPr>
                <w:rFonts w:ascii="Times New Roman" w:eastAsia="Times New Roman" w:hAnsi="Times New Roman" w:cs="Times New Roman"/>
                <w:lang w:eastAsia="ru-RU"/>
              </w:rPr>
              <w:t xml:space="preserve"> группы – 20-25 - " -</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0,07 – </w:t>
            </w:r>
            <w:smartTag w:uri="urn:schemas-microsoft-com:office:smarttags" w:element="metricconverter">
              <w:smartTagPr>
                <w:attr w:name="ProductID" w:val="0,12 га"/>
              </w:smartTagPr>
              <w:r w:rsidRPr="00E71C8B">
                <w:rPr>
                  <w:rFonts w:ascii="Times New Roman" w:eastAsia="Times New Roman" w:hAnsi="Times New Roman" w:cs="Times New Roman"/>
                  <w:lang w:eastAsia="ru-RU"/>
                </w:rPr>
                <w:t>0,12 га</w:t>
              </w:r>
            </w:smartTag>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категориям)</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заданию на</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Филиалы банков, операционное место</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 xml:space="preserve">1 </w:t>
            </w:r>
            <w:proofErr w:type="spellStart"/>
            <w:r w:rsidRPr="00E71C8B">
              <w:rPr>
                <w:rFonts w:ascii="Times New Roman" w:eastAsia="Times New Roman" w:hAnsi="Times New Roman" w:cs="Times New Roman"/>
                <w:lang w:val="en-US" w:eastAsia="ru-RU"/>
              </w:rPr>
              <w:t>место</w:t>
            </w:r>
            <w:proofErr w:type="spellEnd"/>
            <w:r w:rsidRPr="00E71C8B">
              <w:rPr>
                <w:rFonts w:ascii="Times New Roman" w:eastAsia="Times New Roman" w:hAnsi="Times New Roman" w:cs="Times New Roman"/>
                <w:lang w:val="en-US" w:eastAsia="ru-RU"/>
              </w:rPr>
              <w:t xml:space="preserve"> </w:t>
            </w:r>
            <w:proofErr w:type="spellStart"/>
            <w:r w:rsidRPr="00E71C8B">
              <w:rPr>
                <w:rFonts w:ascii="Times New Roman" w:eastAsia="Times New Roman" w:hAnsi="Times New Roman" w:cs="Times New Roman"/>
                <w:lang w:val="en-US" w:eastAsia="ru-RU"/>
              </w:rPr>
              <w:t>на</w:t>
            </w:r>
            <w:proofErr w:type="spellEnd"/>
            <w:r w:rsidRPr="00E71C8B">
              <w:rPr>
                <w:rFonts w:ascii="Times New Roman" w:eastAsia="Times New Roman" w:hAnsi="Times New Roman" w:cs="Times New Roman"/>
                <w:lang w:val="en-US" w:eastAsia="ru-RU"/>
              </w:rPr>
              <w:t xml:space="preserve"> 2-3 </w:t>
            </w:r>
            <w:proofErr w:type="spellStart"/>
            <w:r w:rsidRPr="00E71C8B">
              <w:rPr>
                <w:rFonts w:ascii="Times New Roman" w:eastAsia="Times New Roman" w:hAnsi="Times New Roman" w:cs="Times New Roman"/>
                <w:lang w:val="en-US" w:eastAsia="ru-RU"/>
              </w:rPr>
              <w:t>тыс</w:t>
            </w:r>
            <w:proofErr w:type="spellEnd"/>
            <w:r w:rsidRPr="00E71C8B">
              <w:rPr>
                <w:rFonts w:ascii="Times New Roman" w:eastAsia="Times New Roman" w:hAnsi="Times New Roman" w:cs="Times New Roman"/>
                <w:lang w:val="en-US" w:eastAsia="ru-RU"/>
              </w:rPr>
              <w:t xml:space="preserve">. </w:t>
            </w:r>
            <w:proofErr w:type="spellStart"/>
            <w:r w:rsidRPr="00E71C8B">
              <w:rPr>
                <w:rFonts w:ascii="Times New Roman" w:eastAsia="Times New Roman" w:hAnsi="Times New Roman" w:cs="Times New Roman"/>
                <w:lang w:val="en-US" w:eastAsia="ru-RU"/>
              </w:rPr>
              <w:t>человек</w:t>
            </w:r>
            <w:proofErr w:type="spellEnd"/>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E71C8B">
                <w:rPr>
                  <w:rFonts w:ascii="Times New Roman" w:eastAsia="Times New Roman" w:hAnsi="Times New Roman" w:cs="Times New Roman"/>
                  <w:lang w:eastAsia="ru-RU"/>
                </w:rPr>
                <w:t>0,05 га</w:t>
              </w:r>
            </w:smartTag>
            <w:r w:rsidRPr="00E71C8B">
              <w:rPr>
                <w:rFonts w:ascii="Times New Roman" w:eastAsia="Times New Roman" w:hAnsi="Times New Roman" w:cs="Times New Roman"/>
                <w:lang w:eastAsia="ru-RU"/>
              </w:rPr>
              <w:t xml:space="preserve"> на 3 места</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smartTag w:uri="urn:schemas-microsoft-com:office:smarttags" w:element="metricconverter">
              <w:smartTagPr>
                <w:attr w:name="ProductID" w:val="0,4 га"/>
              </w:smartTagPr>
              <w:r w:rsidRPr="00E71C8B">
                <w:rPr>
                  <w:rFonts w:ascii="Times New Roman" w:eastAsia="Times New Roman" w:hAnsi="Times New Roman" w:cs="Times New Roman"/>
                  <w:lang w:eastAsia="ru-RU"/>
                </w:rPr>
                <w:t>0,4 га</w:t>
              </w:r>
            </w:smartTag>
            <w:r w:rsidRPr="00E71C8B">
              <w:rPr>
                <w:rFonts w:ascii="Times New Roman" w:eastAsia="Times New Roman" w:hAnsi="Times New Roman" w:cs="Times New Roman"/>
                <w:lang w:eastAsia="ru-RU"/>
              </w:rPr>
              <w:t xml:space="preserve"> на 20 мест</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proofErr w:type="spellStart"/>
            <w:r w:rsidRPr="00E71C8B">
              <w:rPr>
                <w:rFonts w:ascii="Times New Roman" w:eastAsia="Times New Roman" w:hAnsi="Times New Roman" w:cs="Times New Roman"/>
                <w:lang w:eastAsia="ru-RU"/>
              </w:rPr>
              <w:t>Жилищно-эксп-луатационные</w:t>
            </w:r>
            <w:proofErr w:type="spellEnd"/>
            <w:r w:rsidRPr="00E71C8B">
              <w:rPr>
                <w:rFonts w:ascii="Times New Roman" w:eastAsia="Times New Roman" w:hAnsi="Times New Roman" w:cs="Times New Roman"/>
                <w:lang w:eastAsia="ru-RU"/>
              </w:rPr>
              <w:t xml:space="preserve"> службы, объект</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 xml:space="preserve">1 </w:t>
            </w:r>
            <w:proofErr w:type="spellStart"/>
            <w:r w:rsidRPr="00E71C8B">
              <w:rPr>
                <w:rFonts w:ascii="Times New Roman" w:eastAsia="Times New Roman" w:hAnsi="Times New Roman" w:cs="Times New Roman"/>
                <w:lang w:val="en-US" w:eastAsia="ru-RU"/>
              </w:rPr>
              <w:t>до</w:t>
            </w:r>
            <w:proofErr w:type="spellEnd"/>
            <w:r w:rsidRPr="00E71C8B">
              <w:rPr>
                <w:rFonts w:ascii="Times New Roman" w:eastAsia="Times New Roman" w:hAnsi="Times New Roman" w:cs="Times New Roman"/>
                <w:lang w:val="en-US" w:eastAsia="ru-RU"/>
              </w:rPr>
              <w:t xml:space="preserve"> 20 </w:t>
            </w:r>
            <w:proofErr w:type="spellStart"/>
            <w:r w:rsidRPr="00E71C8B">
              <w:rPr>
                <w:rFonts w:ascii="Times New Roman" w:eastAsia="Times New Roman" w:hAnsi="Times New Roman" w:cs="Times New Roman"/>
                <w:lang w:val="en-US" w:eastAsia="ru-RU"/>
              </w:rPr>
              <w:t>тыс</w:t>
            </w:r>
            <w:proofErr w:type="spellEnd"/>
            <w:r w:rsidRPr="00E71C8B">
              <w:rPr>
                <w:rFonts w:ascii="Times New Roman" w:eastAsia="Times New Roman" w:hAnsi="Times New Roman" w:cs="Times New Roman"/>
                <w:lang w:val="en-US" w:eastAsia="ru-RU"/>
              </w:rPr>
              <w:t xml:space="preserve">. </w:t>
            </w:r>
            <w:proofErr w:type="spellStart"/>
            <w:r w:rsidRPr="00E71C8B">
              <w:rPr>
                <w:rFonts w:ascii="Times New Roman" w:eastAsia="Times New Roman" w:hAnsi="Times New Roman" w:cs="Times New Roman"/>
                <w:lang w:val="en-US" w:eastAsia="ru-RU"/>
              </w:rPr>
              <w:t>человек</w:t>
            </w:r>
            <w:proofErr w:type="spellEnd"/>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Отдельно стоящие – </w:t>
            </w:r>
            <w:smartTag w:uri="urn:schemas-microsoft-com:office:smarttags" w:element="metricconverter">
              <w:smartTagPr>
                <w:attr w:name="ProductID" w:val="0,3 га"/>
              </w:smartTagPr>
              <w:r w:rsidRPr="00E71C8B">
                <w:rPr>
                  <w:rFonts w:ascii="Times New Roman" w:eastAsia="Times New Roman" w:hAnsi="Times New Roman" w:cs="Times New Roman"/>
                  <w:lang w:eastAsia="ru-RU"/>
                </w:rPr>
                <w:t>0,3 га</w:t>
              </w:r>
            </w:smartTag>
            <w:r w:rsidRPr="00E71C8B">
              <w:rPr>
                <w:rFonts w:ascii="Times New Roman" w:eastAsia="Times New Roman" w:hAnsi="Times New Roman" w:cs="Times New Roman"/>
                <w:lang w:eastAsia="ru-RU"/>
              </w:rPr>
              <w:t xml:space="preserve"> </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750</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Помещения </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досуга и </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любительской </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деятельности, </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м2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50</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750</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Помещения для физкультурно-оздоровительных занятий населения, м2 площади пола</w:t>
            </w:r>
          </w:p>
        </w:tc>
        <w:tc>
          <w:tcPr>
            <w:tcW w:w="1644" w:type="dxa"/>
            <w:tcBorders>
              <w:top w:val="single" w:sz="4" w:space="0" w:color="auto"/>
              <w:left w:val="single" w:sz="4" w:space="0" w:color="auto"/>
              <w:bottom w:val="single" w:sz="4" w:space="0" w:color="auto"/>
              <w:right w:val="single" w:sz="4" w:space="0" w:color="auto"/>
            </w:tcBorders>
          </w:tcPr>
          <w:p w:rsidR="00134203" w:rsidRPr="00110055"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30</w:t>
            </w:r>
          </w:p>
          <w:p w:rsidR="00134203" w:rsidRPr="00110055" w:rsidRDefault="00134203" w:rsidP="00134203">
            <w:pPr>
              <w:widowControl w:val="0"/>
              <w:spacing w:after="0" w:line="240" w:lineRule="auto"/>
              <w:ind w:left="-113"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(с восполнением до 70-80 за счет использования спортивных залов школ во внеурочное</w:t>
            </w:r>
          </w:p>
          <w:p w:rsidR="00134203" w:rsidRPr="00E71C8B" w:rsidRDefault="00134203" w:rsidP="00134203">
            <w:pPr>
              <w:widowControl w:val="0"/>
              <w:spacing w:after="0" w:line="240" w:lineRule="auto"/>
              <w:ind w:left="-113" w:right="-57"/>
              <w:jc w:val="center"/>
              <w:rPr>
                <w:rFonts w:ascii="Times New Roman" w:eastAsia="Times New Roman" w:hAnsi="Times New Roman" w:cs="Times New Roman"/>
                <w:lang w:val="en-US" w:eastAsia="ru-RU"/>
              </w:rPr>
            </w:pPr>
            <w:proofErr w:type="spellStart"/>
            <w:r w:rsidRPr="00E71C8B">
              <w:rPr>
                <w:rFonts w:ascii="Times New Roman" w:eastAsia="Times New Roman" w:hAnsi="Times New Roman" w:cs="Times New Roman"/>
                <w:lang w:val="en-US" w:eastAsia="ru-RU"/>
              </w:rPr>
              <w:t>время</w:t>
            </w:r>
            <w:proofErr w:type="spellEnd"/>
            <w:r w:rsidRPr="00E71C8B">
              <w:rPr>
                <w:rFonts w:ascii="Times New Roman" w:eastAsia="Times New Roman" w:hAnsi="Times New Roman" w:cs="Times New Roman"/>
                <w:lang w:val="en-US" w:eastAsia="ru-RU"/>
              </w:rPr>
              <w:t>)</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Отдельно стоящие, встроенные (до </w:t>
            </w:r>
            <w:smartTag w:uri="urn:schemas-microsoft-com:office:smarttags" w:element="metricconverter">
              <w:smartTagPr>
                <w:attr w:name="ProductID" w:val="150 м2"/>
              </w:smartTagPr>
              <w:r w:rsidRPr="00E71C8B">
                <w:rPr>
                  <w:rFonts w:ascii="Times New Roman" w:eastAsia="Times New Roman" w:hAnsi="Times New Roman" w:cs="Times New Roman"/>
                  <w:lang w:eastAsia="ru-RU"/>
                </w:rPr>
                <w:t>150 м2</w:t>
              </w:r>
            </w:smartTag>
            <w:r w:rsidRPr="00E71C8B">
              <w:rPr>
                <w:rFonts w:ascii="Times New Roman" w:eastAsia="Times New Roman" w:hAnsi="Times New Roman" w:cs="Times New Roman"/>
                <w:lang w:eastAsia="ru-RU"/>
              </w:rPr>
              <w:t>)</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500</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Опорный пункт охраны порядка, м2 нормируемой площади</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10</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750</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Общественные туалеты, прибор</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 местах массового пребывания людей – центрах обслуживания</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700</w:t>
            </w:r>
          </w:p>
        </w:tc>
      </w:tr>
      <w:tr w:rsidR="00134203" w:rsidRPr="0063666D" w:rsidTr="00134203">
        <w:trPr>
          <w:trHeight w:val="312"/>
          <w:jc w:val="right"/>
        </w:trPr>
        <w:tc>
          <w:tcPr>
            <w:tcW w:w="10238" w:type="dxa"/>
            <w:gridSpan w:val="5"/>
            <w:tcBorders>
              <w:top w:val="single" w:sz="4" w:space="0" w:color="auto"/>
              <w:left w:val="single" w:sz="4" w:space="0" w:color="auto"/>
              <w:bottom w:val="single" w:sz="4" w:space="0" w:color="auto"/>
              <w:right w:val="single" w:sz="4" w:space="0" w:color="auto"/>
            </w:tcBorders>
            <w:vAlign w:val="center"/>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Учреждения и предприятия, обслуживающие территорию жилого района</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lastRenderedPageBreak/>
              <w:t>Школы искусств (эстетического образования), мест</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8</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заданию на проектирование</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p>
        </w:tc>
      </w:tr>
      <w:tr w:rsidR="00134203" w:rsidRPr="0063666D" w:rsidTr="00134203">
        <w:trPr>
          <w:trHeight w:val="1270"/>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Поликлиники, посещений в смену </w:t>
            </w:r>
          </w:p>
        </w:tc>
        <w:tc>
          <w:tcPr>
            <w:tcW w:w="1644" w:type="dxa"/>
            <w:tcBorders>
              <w:top w:val="single" w:sz="4" w:space="0" w:color="auto"/>
              <w:left w:val="single" w:sz="4" w:space="0" w:color="auto"/>
              <w:bottom w:val="single" w:sz="4" w:space="0" w:color="auto"/>
              <w:right w:val="single" w:sz="4" w:space="0" w:color="auto"/>
            </w:tcBorders>
          </w:tcPr>
          <w:p w:rsidR="00134203" w:rsidRPr="00110055"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 xml:space="preserve">Определяется органами </w:t>
            </w:r>
            <w:proofErr w:type="spellStart"/>
            <w:r w:rsidRPr="00110055">
              <w:rPr>
                <w:rFonts w:ascii="Times New Roman" w:eastAsia="Times New Roman" w:hAnsi="Times New Roman" w:cs="Times New Roman"/>
                <w:lang w:eastAsia="ru-RU"/>
              </w:rPr>
              <w:t>здравоохране</w:t>
            </w:r>
            <w:r>
              <w:rPr>
                <w:rFonts w:ascii="Times New Roman" w:eastAsia="Times New Roman" w:hAnsi="Times New Roman" w:cs="Times New Roman"/>
                <w:lang w:eastAsia="ru-RU"/>
              </w:rPr>
              <w:t>-</w:t>
            </w:r>
            <w:r w:rsidRPr="00110055">
              <w:rPr>
                <w:rFonts w:ascii="Times New Roman" w:eastAsia="Times New Roman" w:hAnsi="Times New Roman" w:cs="Times New Roman"/>
                <w:lang w:eastAsia="ru-RU"/>
              </w:rPr>
              <w:t>ния</w:t>
            </w:r>
            <w:proofErr w:type="spellEnd"/>
            <w:r w:rsidRPr="00110055">
              <w:rPr>
                <w:rFonts w:ascii="Times New Roman" w:eastAsia="Times New Roman" w:hAnsi="Times New Roman" w:cs="Times New Roman"/>
                <w:lang w:eastAsia="ru-RU"/>
              </w:rPr>
              <w:t>,</w:t>
            </w:r>
          </w:p>
          <w:p w:rsidR="00134203" w:rsidRPr="00110055"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по заданию на проектирование</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Не менее </w:t>
            </w:r>
            <w:smartTag w:uri="urn:schemas-microsoft-com:office:smarttags" w:element="metricconverter">
              <w:smartTagPr>
                <w:attr w:name="ProductID" w:val="0,3 га"/>
              </w:smartTagPr>
              <w:r w:rsidRPr="00E71C8B">
                <w:rPr>
                  <w:rFonts w:ascii="Times New Roman" w:eastAsia="Times New Roman" w:hAnsi="Times New Roman" w:cs="Times New Roman"/>
                  <w:lang w:eastAsia="ru-RU"/>
                </w:rPr>
                <w:t>0,3 га</w:t>
              </w:r>
            </w:smartTag>
            <w:r w:rsidRPr="00E71C8B">
              <w:rPr>
                <w:rFonts w:ascii="Times New Roman" w:eastAsia="Times New Roman" w:hAnsi="Times New Roman" w:cs="Times New Roman"/>
                <w:lang w:eastAsia="ru-RU"/>
              </w:rPr>
              <w:t xml:space="preserve"> на объект</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1000</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Станции скорой и неотложной медицинской </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помощи, </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Автомобиль</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0,1</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smartTag w:uri="urn:schemas-microsoft-com:office:smarttags" w:element="metricconverter">
              <w:smartTagPr>
                <w:attr w:name="ProductID" w:val="0,05 га"/>
              </w:smartTagPr>
              <w:r w:rsidRPr="00E71C8B">
                <w:rPr>
                  <w:rFonts w:ascii="Times New Roman" w:eastAsia="Times New Roman" w:hAnsi="Times New Roman" w:cs="Times New Roman"/>
                  <w:lang w:eastAsia="ru-RU"/>
                </w:rPr>
                <w:t>0,05 га</w:t>
              </w:r>
            </w:smartTag>
            <w:r w:rsidRPr="00E71C8B">
              <w:rPr>
                <w:rFonts w:ascii="Times New Roman" w:eastAsia="Times New Roman" w:hAnsi="Times New Roman" w:cs="Times New Roman"/>
                <w:lang w:eastAsia="ru-RU"/>
              </w:rPr>
              <w:t xml:space="preserve"> на 1 автомобиль, но не менее </w:t>
            </w:r>
            <w:smartTag w:uri="urn:schemas-microsoft-com:office:smarttags" w:element="metricconverter">
              <w:smartTagPr>
                <w:attr w:name="ProductID" w:val="0,1 га"/>
              </w:smartTagPr>
              <w:r w:rsidRPr="00E71C8B">
                <w:rPr>
                  <w:rFonts w:ascii="Times New Roman" w:eastAsia="Times New Roman" w:hAnsi="Times New Roman" w:cs="Times New Roman"/>
                  <w:lang w:eastAsia="ru-RU"/>
                </w:rPr>
                <w:t>0,1 га</w:t>
              </w:r>
            </w:smartTag>
            <w:r w:rsidRPr="00E71C8B">
              <w:rPr>
                <w:rFonts w:ascii="Times New Roman" w:eastAsia="Times New Roman" w:hAnsi="Times New Roman" w:cs="Times New Roman"/>
                <w:lang w:eastAsia="ru-RU"/>
              </w:rPr>
              <w:t xml:space="preserve"> на объект</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 пределах 15-минутной доступности автомобиля до пациента</w:t>
            </w:r>
          </w:p>
        </w:tc>
      </w:tr>
      <w:tr w:rsidR="00134203" w:rsidRPr="0063666D" w:rsidTr="00134203">
        <w:trPr>
          <w:trHeight w:val="2272"/>
          <w:jc w:val="right"/>
        </w:trPr>
        <w:tc>
          <w:tcPr>
            <w:tcW w:w="1767" w:type="dxa"/>
            <w:tcBorders>
              <w:top w:val="single" w:sz="4" w:space="0" w:color="auto"/>
              <w:left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Диспансеры (</w:t>
            </w:r>
            <w:proofErr w:type="spellStart"/>
            <w:r w:rsidRPr="00E71C8B">
              <w:rPr>
                <w:rFonts w:ascii="Times New Roman" w:eastAsia="Times New Roman" w:hAnsi="Times New Roman" w:cs="Times New Roman"/>
                <w:lang w:eastAsia="ru-RU"/>
              </w:rPr>
              <w:t>противотубер</w:t>
            </w:r>
            <w:proofErr w:type="spellEnd"/>
            <w:r w:rsidRPr="00E71C8B">
              <w:rPr>
                <w:rFonts w:ascii="Times New Roman" w:eastAsia="Times New Roman" w:hAnsi="Times New Roman" w:cs="Times New Roman"/>
                <w:lang w:eastAsia="ru-RU"/>
              </w:rPr>
              <w:t>-</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proofErr w:type="spellStart"/>
            <w:r w:rsidRPr="00E71C8B">
              <w:rPr>
                <w:rFonts w:ascii="Times New Roman" w:eastAsia="Times New Roman" w:hAnsi="Times New Roman" w:cs="Times New Roman"/>
                <w:lang w:eastAsia="ru-RU"/>
              </w:rPr>
              <w:t>кулезные</w:t>
            </w:r>
            <w:proofErr w:type="spellEnd"/>
            <w:r w:rsidRPr="00E71C8B">
              <w:rPr>
                <w:rFonts w:ascii="Times New Roman" w:eastAsia="Times New Roman" w:hAnsi="Times New Roman" w:cs="Times New Roman"/>
                <w:lang w:eastAsia="ru-RU"/>
              </w:rPr>
              <w:t xml:space="preserve">, онкологические, </w:t>
            </w:r>
            <w:proofErr w:type="spellStart"/>
            <w:r w:rsidRPr="00E71C8B">
              <w:rPr>
                <w:rFonts w:ascii="Times New Roman" w:eastAsia="Times New Roman" w:hAnsi="Times New Roman" w:cs="Times New Roman"/>
                <w:lang w:eastAsia="ru-RU"/>
              </w:rPr>
              <w:t>кожновенерологические</w:t>
            </w:r>
            <w:proofErr w:type="spellEnd"/>
            <w:r w:rsidRPr="00E71C8B">
              <w:rPr>
                <w:rFonts w:ascii="Times New Roman" w:eastAsia="Times New Roman" w:hAnsi="Times New Roman" w:cs="Times New Roman"/>
                <w:lang w:eastAsia="ru-RU"/>
              </w:rPr>
              <w:t>, психоневрологические, наркологические), объект</w:t>
            </w:r>
          </w:p>
        </w:tc>
        <w:tc>
          <w:tcPr>
            <w:tcW w:w="1644" w:type="dxa"/>
            <w:tcBorders>
              <w:top w:val="single" w:sz="4" w:space="0" w:color="auto"/>
              <w:left w:val="single" w:sz="4" w:space="0" w:color="auto"/>
              <w:right w:val="single" w:sz="4" w:space="0" w:color="auto"/>
            </w:tcBorders>
          </w:tcPr>
          <w:p w:rsidR="00134203" w:rsidRPr="00110055"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1 на 200-250 тыс. жителей</w:t>
            </w:r>
          </w:p>
          <w:p w:rsidR="00134203" w:rsidRPr="00110055"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или 3 койки на 1000 жителей</w:t>
            </w:r>
          </w:p>
        </w:tc>
        <w:tc>
          <w:tcPr>
            <w:tcW w:w="2488" w:type="dxa"/>
            <w:tcBorders>
              <w:top w:val="single" w:sz="4" w:space="0" w:color="auto"/>
              <w:left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 заданию на проектирование</w:t>
            </w:r>
          </w:p>
        </w:tc>
        <w:tc>
          <w:tcPr>
            <w:tcW w:w="2446" w:type="dxa"/>
            <w:tcBorders>
              <w:top w:val="single" w:sz="4" w:space="0" w:color="auto"/>
              <w:left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Больничные </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учреждения, коек</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11,1</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Территориальные центры </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социальной помощи семье и детям, объект</w:t>
            </w:r>
          </w:p>
        </w:tc>
        <w:tc>
          <w:tcPr>
            <w:tcW w:w="1644" w:type="dxa"/>
            <w:tcBorders>
              <w:top w:val="single" w:sz="4" w:space="0" w:color="auto"/>
              <w:left w:val="single" w:sz="4" w:space="0" w:color="auto"/>
              <w:bottom w:val="single" w:sz="4" w:space="0" w:color="auto"/>
              <w:right w:val="single" w:sz="4" w:space="0" w:color="auto"/>
            </w:tcBorders>
          </w:tcPr>
          <w:p w:rsidR="00134203" w:rsidRPr="00110055"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По заданию на проектирование или ориентировочно 1 на 50 тыс. жителей</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Социально-реабилитационные центры и социальные приюты для несовершеннолетних детей, детей-сирот и детей, оставшихся без попечения родителей, место</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3</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проектирование от 80 до </w:t>
            </w:r>
            <w:smartTag w:uri="urn:schemas-microsoft-com:office:smarttags" w:element="metricconverter">
              <w:smartTagPr>
                <w:attr w:name="ProductID" w:val="125 м2"/>
              </w:smartTagPr>
              <w:r w:rsidRPr="00E71C8B">
                <w:rPr>
                  <w:rFonts w:ascii="Times New Roman" w:eastAsia="Times New Roman" w:hAnsi="Times New Roman" w:cs="Times New Roman"/>
                  <w:lang w:eastAsia="ru-RU"/>
                </w:rPr>
                <w:t>125 м2</w:t>
              </w:r>
            </w:smartTag>
            <w:r w:rsidRPr="00E71C8B">
              <w:rPr>
                <w:rFonts w:ascii="Times New Roman" w:eastAsia="Times New Roman" w:hAnsi="Times New Roman" w:cs="Times New Roman"/>
                <w:lang w:eastAsia="ru-RU"/>
              </w:rPr>
              <w:t xml:space="preserve"> на место</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Радиус обслуживания </w:t>
            </w:r>
            <w:smartTag w:uri="urn:schemas-microsoft-com:office:smarttags" w:element="metricconverter">
              <w:smartTagPr>
                <w:attr w:name="ProductID" w:val="2,5 км"/>
              </w:smartTagPr>
              <w:r w:rsidRPr="00E71C8B">
                <w:rPr>
                  <w:rFonts w:ascii="Times New Roman" w:eastAsia="Times New Roman" w:hAnsi="Times New Roman" w:cs="Times New Roman"/>
                  <w:lang w:eastAsia="ru-RU"/>
                </w:rPr>
                <w:t>2,5 км</w:t>
              </w:r>
            </w:smartTag>
            <w:r w:rsidRPr="00E71C8B">
              <w:rPr>
                <w:rFonts w:ascii="Times New Roman" w:eastAsia="Times New Roman" w:hAnsi="Times New Roman" w:cs="Times New Roman"/>
                <w:lang w:eastAsia="ru-RU"/>
              </w:rPr>
              <w:t xml:space="preserve">, размещение на расстоянии не менее </w:t>
            </w:r>
            <w:smartTag w:uri="urn:schemas-microsoft-com:office:smarttags" w:element="metricconverter">
              <w:smartTagPr>
                <w:attr w:name="ProductID" w:val="300 м"/>
              </w:smartTagPr>
              <w:r w:rsidRPr="00E71C8B">
                <w:rPr>
                  <w:rFonts w:ascii="Times New Roman" w:eastAsia="Times New Roman" w:hAnsi="Times New Roman" w:cs="Times New Roman"/>
                  <w:lang w:eastAsia="ru-RU"/>
                </w:rPr>
                <w:t>300 м</w:t>
              </w:r>
            </w:smartTag>
            <w:r w:rsidRPr="00E71C8B">
              <w:rPr>
                <w:rFonts w:ascii="Times New Roman" w:eastAsia="Times New Roman" w:hAnsi="Times New Roman" w:cs="Times New Roman"/>
                <w:lang w:eastAsia="ru-RU"/>
              </w:rPr>
              <w:t xml:space="preserve"> от промышленных предприятий, магистралей, железнодорожных путей, а также </w:t>
            </w:r>
            <w:proofErr w:type="spellStart"/>
            <w:r w:rsidRPr="00E71C8B">
              <w:rPr>
                <w:rFonts w:ascii="Times New Roman" w:eastAsia="Times New Roman" w:hAnsi="Times New Roman" w:cs="Times New Roman"/>
                <w:lang w:eastAsia="ru-RU"/>
              </w:rPr>
              <w:t>дру-гих</w:t>
            </w:r>
            <w:proofErr w:type="spellEnd"/>
            <w:r w:rsidRPr="00E71C8B">
              <w:rPr>
                <w:rFonts w:ascii="Times New Roman" w:eastAsia="Times New Roman" w:hAnsi="Times New Roman" w:cs="Times New Roman"/>
                <w:lang w:eastAsia="ru-RU"/>
              </w:rPr>
              <w:t xml:space="preserve"> источников повышенного шума, загрязнения воздуха и почв</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Дома-интернаты для престарелых </w:t>
            </w:r>
            <w:r w:rsidRPr="00E71C8B">
              <w:rPr>
                <w:rFonts w:ascii="Times New Roman" w:eastAsia="Times New Roman" w:hAnsi="Times New Roman" w:cs="Times New Roman"/>
                <w:lang w:eastAsia="ru-RU"/>
              </w:rPr>
              <w:lastRenderedPageBreak/>
              <w:t>и инвалидов, место</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lastRenderedPageBreak/>
              <w:t>2,2</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на обособленных участках</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В пределах радиуса </w:t>
            </w:r>
            <w:r w:rsidRPr="00E71C8B">
              <w:rPr>
                <w:rFonts w:ascii="Times New Roman" w:eastAsia="Times New Roman" w:hAnsi="Times New Roman" w:cs="Times New Roman"/>
                <w:lang w:eastAsia="ru-RU"/>
              </w:rPr>
              <w:lastRenderedPageBreak/>
              <w:t>обслуживания пожарных депо</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lastRenderedPageBreak/>
              <w:t>Дома-интернаты для детей-инвалидов, место</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3</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Спортивные залы, м2 площади пола</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60</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 встроенные, встроено-пристроенные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Плавательные бассейны, м2 зеркала воды</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20-25</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Детские и юношеские спортивные школы, учащиеся</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10</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По заданию на </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проектирование</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Библиотеки, </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 xml:space="preserve">1 </w:t>
            </w:r>
            <w:proofErr w:type="spellStart"/>
            <w:r w:rsidRPr="00E71C8B">
              <w:rPr>
                <w:rFonts w:ascii="Times New Roman" w:eastAsia="Times New Roman" w:hAnsi="Times New Roman" w:cs="Times New Roman"/>
                <w:lang w:val="en-US" w:eastAsia="ru-RU"/>
              </w:rPr>
              <w:t>на</w:t>
            </w:r>
            <w:proofErr w:type="spellEnd"/>
            <w:r w:rsidRPr="00E71C8B">
              <w:rPr>
                <w:rFonts w:ascii="Times New Roman" w:eastAsia="Times New Roman" w:hAnsi="Times New Roman" w:cs="Times New Roman"/>
                <w:lang w:val="en-US" w:eastAsia="ru-RU"/>
              </w:rPr>
              <w:t xml:space="preserve"> </w:t>
            </w:r>
            <w:proofErr w:type="spellStart"/>
            <w:r w:rsidRPr="00E71C8B">
              <w:rPr>
                <w:rFonts w:ascii="Times New Roman" w:eastAsia="Times New Roman" w:hAnsi="Times New Roman" w:cs="Times New Roman"/>
                <w:lang w:val="en-US" w:eastAsia="ru-RU"/>
              </w:rPr>
              <w:t>жилой</w:t>
            </w:r>
            <w:proofErr w:type="spellEnd"/>
            <w:r w:rsidRPr="00E71C8B">
              <w:rPr>
                <w:rFonts w:ascii="Times New Roman" w:eastAsia="Times New Roman" w:hAnsi="Times New Roman" w:cs="Times New Roman"/>
                <w:lang w:val="en-US" w:eastAsia="ru-RU"/>
              </w:rPr>
              <w:t xml:space="preserve"> </w:t>
            </w:r>
            <w:proofErr w:type="spellStart"/>
            <w:r w:rsidRPr="00E71C8B">
              <w:rPr>
                <w:rFonts w:ascii="Times New Roman" w:eastAsia="Times New Roman" w:hAnsi="Times New Roman" w:cs="Times New Roman"/>
                <w:lang w:val="en-US" w:eastAsia="ru-RU"/>
              </w:rPr>
              <w:t>район</w:t>
            </w:r>
            <w:proofErr w:type="spellEnd"/>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Встроенные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Детские </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библиотеки, </w:t>
            </w:r>
          </w:p>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объект</w:t>
            </w:r>
          </w:p>
        </w:tc>
        <w:tc>
          <w:tcPr>
            <w:tcW w:w="1644" w:type="dxa"/>
            <w:tcBorders>
              <w:top w:val="single" w:sz="4" w:space="0" w:color="auto"/>
              <w:left w:val="single" w:sz="4" w:space="0" w:color="auto"/>
              <w:bottom w:val="single" w:sz="4" w:space="0" w:color="auto"/>
              <w:right w:val="single" w:sz="4" w:space="0" w:color="auto"/>
            </w:tcBorders>
          </w:tcPr>
          <w:p w:rsidR="00134203" w:rsidRPr="00110055" w:rsidRDefault="00134203" w:rsidP="00134203">
            <w:pPr>
              <w:widowControl w:val="0"/>
              <w:spacing w:after="0" w:line="240" w:lineRule="auto"/>
              <w:ind w:left="-57" w:right="-57"/>
              <w:jc w:val="center"/>
              <w:rPr>
                <w:rFonts w:ascii="Times New Roman" w:eastAsia="Times New Roman" w:hAnsi="Times New Roman" w:cs="Times New Roman"/>
                <w:lang w:eastAsia="ru-RU"/>
              </w:rPr>
            </w:pPr>
            <w:r w:rsidRPr="00110055">
              <w:rPr>
                <w:rFonts w:ascii="Times New Roman" w:eastAsia="Times New Roman" w:hAnsi="Times New Roman" w:cs="Times New Roman"/>
                <w:lang w:eastAsia="ru-RU"/>
              </w:rPr>
              <w:t>1 на 6-10 школ (4-7 тыс. учащихся и дошкольников)</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Бани, место</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E71C8B">
              <w:rPr>
                <w:rFonts w:ascii="Times New Roman" w:eastAsia="Times New Roman" w:hAnsi="Times New Roman" w:cs="Times New Roman"/>
                <w:lang w:val="en-US" w:eastAsia="ru-RU"/>
              </w:rPr>
              <w:t>5</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0,2-</w:t>
            </w:r>
            <w:smartTag w:uri="urn:schemas-microsoft-com:office:smarttags" w:element="metricconverter">
              <w:smartTagPr>
                <w:attr w:name="ProductID" w:val="0,4 га"/>
              </w:smartTagPr>
              <w:r w:rsidRPr="00E71C8B">
                <w:rPr>
                  <w:rFonts w:ascii="Times New Roman" w:eastAsia="Times New Roman" w:hAnsi="Times New Roman" w:cs="Times New Roman"/>
                  <w:lang w:eastAsia="ru-RU"/>
                </w:rPr>
                <w:t>0,4 га</w:t>
              </w:r>
            </w:smartTag>
            <w:r w:rsidRPr="00E71C8B">
              <w:rPr>
                <w:rFonts w:ascii="Times New Roman" w:eastAsia="Times New Roman" w:hAnsi="Times New Roman" w:cs="Times New Roman"/>
                <w:lang w:eastAsia="ru-RU"/>
              </w:rPr>
              <w:t xml:space="preserve"> на объект</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Отдельно стоящие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p>
        </w:tc>
      </w:tr>
      <w:tr w:rsidR="00134203" w:rsidRPr="0063666D" w:rsidTr="00134203">
        <w:trPr>
          <w:jc w:val="right"/>
        </w:trPr>
        <w:tc>
          <w:tcPr>
            <w:tcW w:w="1767"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Пожарное депо</w:t>
            </w:r>
          </w:p>
        </w:tc>
        <w:tc>
          <w:tcPr>
            <w:tcW w:w="1644"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right="-57"/>
              <w:jc w:val="center"/>
              <w:rPr>
                <w:rFonts w:ascii="Times New Roman" w:eastAsia="Times New Roman" w:hAnsi="Times New Roman" w:cs="Times New Roman"/>
                <w:lang w:val="en-US" w:eastAsia="ru-RU"/>
              </w:rPr>
            </w:pPr>
            <w:r w:rsidRPr="00110055">
              <w:rPr>
                <w:rFonts w:ascii="Times New Roman" w:eastAsia="Times New Roman" w:hAnsi="Times New Roman" w:cs="Times New Roman"/>
                <w:lang w:eastAsia="ru-RU"/>
              </w:rPr>
              <w:t xml:space="preserve">В соответствии с НПБ 101-95, Федеральным законом от 22. </w:t>
            </w:r>
            <w:r w:rsidRPr="00E71C8B">
              <w:rPr>
                <w:rFonts w:ascii="Times New Roman" w:eastAsia="Times New Roman" w:hAnsi="Times New Roman" w:cs="Times New Roman"/>
                <w:lang w:val="en-US" w:eastAsia="ru-RU"/>
              </w:rPr>
              <w:t>07.2008 № 123-ФЗ</w:t>
            </w:r>
          </w:p>
        </w:tc>
        <w:tc>
          <w:tcPr>
            <w:tcW w:w="2488"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0,55-</w:t>
            </w:r>
            <w:smartTag w:uri="urn:schemas-microsoft-com:office:smarttags" w:element="metricconverter">
              <w:smartTagPr>
                <w:attr w:name="ProductID" w:val="2,2 га"/>
              </w:smartTagPr>
              <w:r w:rsidRPr="00E71C8B">
                <w:rPr>
                  <w:rFonts w:ascii="Times New Roman" w:eastAsia="Times New Roman" w:hAnsi="Times New Roman" w:cs="Times New Roman"/>
                  <w:lang w:eastAsia="ru-RU"/>
                </w:rPr>
                <w:t>2,2 га</w:t>
              </w:r>
            </w:smartTag>
            <w:r w:rsidRPr="00E71C8B">
              <w:rPr>
                <w:rFonts w:ascii="Times New Roman" w:eastAsia="Times New Roman" w:hAnsi="Times New Roman" w:cs="Times New Roman"/>
                <w:lang w:eastAsia="ru-RU"/>
              </w:rPr>
              <w:t xml:space="preserve"> на депо </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в зависимости от </w:t>
            </w:r>
          </w:p>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количества пожарных автомобилей</w:t>
            </w:r>
          </w:p>
        </w:tc>
        <w:tc>
          <w:tcPr>
            <w:tcW w:w="2446"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ind w:left="-57"/>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То же</w:t>
            </w:r>
          </w:p>
        </w:tc>
        <w:tc>
          <w:tcPr>
            <w:tcW w:w="1893" w:type="dxa"/>
            <w:tcBorders>
              <w:top w:val="single" w:sz="4" w:space="0" w:color="auto"/>
              <w:left w:val="single" w:sz="4" w:space="0" w:color="auto"/>
              <w:bottom w:val="single" w:sz="4" w:space="0" w:color="auto"/>
              <w:right w:val="single" w:sz="4" w:space="0" w:color="auto"/>
            </w:tcBorders>
          </w:tcPr>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Рассчитывается </w:t>
            </w:r>
          </w:p>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 xml:space="preserve">в соответствии с </w:t>
            </w:r>
          </w:p>
          <w:p w:rsidR="00134203" w:rsidRPr="00E71C8B" w:rsidRDefault="00134203" w:rsidP="00134203">
            <w:pPr>
              <w:widowControl w:val="0"/>
              <w:spacing w:after="0" w:line="240" w:lineRule="auto"/>
              <w:jc w:val="center"/>
              <w:rPr>
                <w:rFonts w:ascii="Times New Roman" w:eastAsia="Times New Roman" w:hAnsi="Times New Roman" w:cs="Times New Roman"/>
                <w:lang w:eastAsia="ru-RU"/>
              </w:rPr>
            </w:pPr>
            <w:r w:rsidRPr="00E71C8B">
              <w:rPr>
                <w:rFonts w:ascii="Times New Roman" w:eastAsia="Times New Roman" w:hAnsi="Times New Roman" w:cs="Times New Roman"/>
                <w:lang w:eastAsia="ru-RU"/>
              </w:rPr>
              <w:t>Федеральным законом от 22. 07.2008 № 123-ФЗ</w:t>
            </w:r>
          </w:p>
        </w:tc>
      </w:tr>
    </w:tbl>
    <w:p w:rsidR="00134203" w:rsidRDefault="00134203" w:rsidP="00134203">
      <w:pPr>
        <w:spacing w:before="120" w:line="240" w:lineRule="auto"/>
        <w:ind w:firstLine="709"/>
        <w:contextualSpacing/>
        <w:jc w:val="both"/>
        <w:rPr>
          <w:rFonts w:ascii="Times New Roman" w:hAnsi="Times New Roman" w:cs="Times New Roman"/>
          <w:bCs/>
          <w:iCs/>
          <w:sz w:val="28"/>
          <w:szCs w:val="28"/>
        </w:rPr>
      </w:pPr>
    </w:p>
    <w:p w:rsidR="00134203" w:rsidRPr="00E71C8B" w:rsidRDefault="00134203" w:rsidP="00134203">
      <w:pPr>
        <w:spacing w:before="120" w:line="240" w:lineRule="auto"/>
        <w:ind w:firstLine="709"/>
        <w:contextualSpacing/>
        <w:jc w:val="both"/>
        <w:rPr>
          <w:rFonts w:ascii="Times New Roman" w:hAnsi="Times New Roman" w:cs="Times New Roman"/>
          <w:bCs/>
          <w:iCs/>
          <w:sz w:val="28"/>
          <w:szCs w:val="28"/>
        </w:rPr>
      </w:pPr>
      <w:r w:rsidRPr="00E71C8B">
        <w:rPr>
          <w:rFonts w:ascii="Times New Roman" w:hAnsi="Times New Roman" w:cs="Times New Roman"/>
          <w:bCs/>
          <w:iCs/>
          <w:sz w:val="28"/>
          <w:szCs w:val="28"/>
        </w:rPr>
        <w:t>Примечания:</w:t>
      </w:r>
    </w:p>
    <w:p w:rsidR="00134203" w:rsidRPr="00E71C8B" w:rsidRDefault="00134203" w:rsidP="00134203">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 xml:space="preserve">1. При размещении крупных торговых центров (рыночных комплексов) в пешеходной доступности от жилых микрорайонов (кварталов) допускается снижение на 50 % </w:t>
      </w:r>
      <w:proofErr w:type="spellStart"/>
      <w:r w:rsidRPr="00E71C8B">
        <w:rPr>
          <w:rFonts w:ascii="Times New Roman" w:hAnsi="Times New Roman" w:cs="Times New Roman"/>
          <w:bCs/>
          <w:sz w:val="28"/>
          <w:szCs w:val="28"/>
        </w:rPr>
        <w:t>микрорайонного</w:t>
      </w:r>
      <w:proofErr w:type="spellEnd"/>
      <w:r w:rsidRPr="00E71C8B">
        <w:rPr>
          <w:rFonts w:ascii="Times New Roman" w:hAnsi="Times New Roman" w:cs="Times New Roman"/>
          <w:bCs/>
          <w:sz w:val="28"/>
          <w:szCs w:val="28"/>
        </w:rPr>
        <w:t xml:space="preserve"> уровня обслуживания торговыми предприятиями.</w:t>
      </w:r>
    </w:p>
    <w:p w:rsidR="00134203" w:rsidRPr="00E71C8B" w:rsidRDefault="00134203" w:rsidP="00134203">
      <w:pPr>
        <w:spacing w:line="240" w:lineRule="auto"/>
        <w:ind w:firstLine="709"/>
        <w:contextualSpacing/>
        <w:jc w:val="both"/>
        <w:rPr>
          <w:rFonts w:ascii="Times New Roman" w:hAnsi="Times New Roman" w:cs="Times New Roman"/>
          <w:bCs/>
          <w:sz w:val="28"/>
          <w:szCs w:val="28"/>
        </w:rPr>
      </w:pPr>
      <w:r w:rsidRPr="00E71C8B">
        <w:rPr>
          <w:rFonts w:ascii="Times New Roman" w:hAnsi="Times New Roman" w:cs="Times New Roman"/>
          <w:bCs/>
          <w:sz w:val="28"/>
          <w:szCs w:val="28"/>
        </w:rPr>
        <w:t>2. На территории малоэтажной жилой застройки допускается увеличение радиусов обслуживания учреждений культурно-бытового назначения, но не более чем в 1,5 раза.</w:t>
      </w:r>
    </w:p>
    <w:p w:rsidR="006805B6" w:rsidRPr="008002AC" w:rsidRDefault="00134203" w:rsidP="00134203">
      <w:pPr>
        <w:spacing w:line="240" w:lineRule="auto"/>
        <w:ind w:firstLine="709"/>
        <w:contextualSpacing/>
        <w:jc w:val="both"/>
        <w:rPr>
          <w:rFonts w:ascii="Times New Roman" w:hAnsi="Times New Roman" w:cs="Times New Roman"/>
          <w:b/>
          <w:bCs/>
          <w:sz w:val="28"/>
          <w:szCs w:val="28"/>
        </w:rPr>
      </w:pPr>
      <w:r w:rsidRPr="00E71C8B">
        <w:rPr>
          <w:rFonts w:ascii="Times New Roman" w:hAnsi="Times New Roman" w:cs="Times New Roman"/>
          <w:bCs/>
          <w:sz w:val="28"/>
          <w:szCs w:val="28"/>
        </w:rPr>
        <w:t>3. Для учреждений и предприятия обслуживания, не указанных в настоящем приложении, количество, обеспеченность, условия размещения, размеры земельных участков и радиусы обслуживания следует устанавливать заданием на проектирование в соответствии с действующими нормативными документами.</w:t>
      </w:r>
      <w:r w:rsidR="006805B6" w:rsidRPr="008002AC">
        <w:rPr>
          <w:rFonts w:ascii="Times New Roman" w:hAnsi="Times New Roman" w:cs="Times New Roman"/>
          <w:sz w:val="28"/>
          <w:szCs w:val="28"/>
        </w:rPr>
        <w:t>.</w:t>
      </w:r>
    </w:p>
    <w:p w:rsidR="006805B6" w:rsidRDefault="006805B6" w:rsidP="006805B6">
      <w:pPr>
        <w:spacing w:line="239" w:lineRule="auto"/>
        <w:ind w:firstLine="709"/>
        <w:rPr>
          <w:rFonts w:ascii="Times New Roman" w:hAnsi="Times New Roman" w:cs="Times New Roman"/>
          <w:b/>
          <w:bCs/>
          <w:sz w:val="24"/>
          <w:szCs w:val="24"/>
        </w:rPr>
        <w:sectPr w:rsidR="006805B6" w:rsidSect="00625320">
          <w:pgSz w:w="11906" w:h="16838"/>
          <w:pgMar w:top="1134" w:right="850" w:bottom="1134" w:left="1701" w:header="708" w:footer="708" w:gutter="0"/>
          <w:cols w:space="708"/>
          <w:docGrid w:linePitch="360"/>
        </w:sectPr>
      </w:pPr>
    </w:p>
    <w:p w:rsidR="00134203" w:rsidRPr="001C0CB6" w:rsidRDefault="00134203" w:rsidP="00134203">
      <w:pPr>
        <w:spacing w:line="240" w:lineRule="auto"/>
        <w:ind w:firstLine="720"/>
        <w:contextualSpacing/>
        <w:jc w:val="both"/>
        <w:rPr>
          <w:rFonts w:ascii="Times New Roman" w:hAnsi="Times New Roman" w:cs="Times New Roman"/>
          <w:sz w:val="28"/>
          <w:szCs w:val="28"/>
        </w:rPr>
      </w:pPr>
      <w:bookmarkStart w:id="28" w:name="_Toc502048406"/>
      <w:r w:rsidRPr="001C0CB6">
        <w:rPr>
          <w:rFonts w:ascii="Times New Roman" w:hAnsi="Times New Roman" w:cs="Times New Roman"/>
          <w:sz w:val="28"/>
          <w:szCs w:val="28"/>
        </w:rPr>
        <w:lastRenderedPageBreak/>
        <w:t xml:space="preserve">Для объектов, не указанных в </w:t>
      </w:r>
      <w:r>
        <w:rPr>
          <w:rFonts w:ascii="Times New Roman" w:hAnsi="Times New Roman" w:cs="Times New Roman"/>
          <w:sz w:val="28"/>
          <w:szCs w:val="28"/>
        </w:rPr>
        <w:t>таблицах 1,2,3</w:t>
      </w:r>
      <w:r w:rsidRPr="001C0CB6">
        <w:rPr>
          <w:rFonts w:ascii="Times New Roman" w:hAnsi="Times New Roman" w:cs="Times New Roman"/>
          <w:sz w:val="28"/>
          <w:szCs w:val="28"/>
        </w:rPr>
        <w:t>, расчетные данные следует устанавливать в задании на проектирование.</w:t>
      </w:r>
    </w:p>
    <w:p w:rsidR="00134203" w:rsidRPr="001C0CB6" w:rsidRDefault="00134203" w:rsidP="00134203">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При определении количества, состава и вместимости зданий, расположенных в общественно-деловой зоне населенного пункта, следует дополнительно учитывать приезжих из других населенных пунктов с учетом значения общественного центра и радиуса обслуживания, ограниченного затратами времени, в том числе на передвижения в крупный городской округ (Брянск) – не более 2,0 ч, в остальные городские округа и городские поселения – не более 1,0 ч.; в </w:t>
      </w:r>
      <w:r w:rsidRPr="007E2FE8">
        <w:rPr>
          <w:rFonts w:ascii="Times New Roman" w:hAnsi="Times New Roman" w:cs="Times New Roman"/>
          <w:sz w:val="28"/>
          <w:szCs w:val="28"/>
        </w:rPr>
        <w:t>исторических поселениях</w:t>
      </w:r>
      <w:r w:rsidRPr="001C0CB6">
        <w:rPr>
          <w:rFonts w:ascii="Times New Roman" w:hAnsi="Times New Roman" w:cs="Times New Roman"/>
          <w:sz w:val="28"/>
          <w:szCs w:val="28"/>
        </w:rPr>
        <w:t xml:space="preserve"> необходимо учитывать также туристов, в сельских населенных пунктах – сезонное население.</w:t>
      </w:r>
    </w:p>
    <w:p w:rsidR="00134203" w:rsidRPr="001C0CB6" w:rsidRDefault="00134203" w:rsidP="00134203">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Для поселений – центров муниципальных районов следует предусматривать дополнительные мощности учреждений торговли, общественного питания от 1 до 3 % и бытового обслуживания – от 3 до 5 % в связи с использованием указанных объектов приезжающим населением.</w:t>
      </w:r>
    </w:p>
    <w:p w:rsidR="00134203" w:rsidRPr="001C0CB6" w:rsidRDefault="00134203" w:rsidP="00134203">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Интенсивность использования территории общественно-деловой зоны определяется видами объектов и регламентируется параметрами, приведенными в </w:t>
      </w:r>
      <w:r>
        <w:rPr>
          <w:rFonts w:ascii="Times New Roman" w:hAnsi="Times New Roman" w:cs="Times New Roman"/>
          <w:sz w:val="28"/>
          <w:szCs w:val="28"/>
        </w:rPr>
        <w:t>таблицах 1,2</w:t>
      </w:r>
      <w:r w:rsidRPr="001C0CB6">
        <w:rPr>
          <w:rFonts w:ascii="Times New Roman" w:hAnsi="Times New Roman" w:cs="Times New Roman"/>
          <w:sz w:val="28"/>
          <w:szCs w:val="28"/>
        </w:rPr>
        <w:t>.</w:t>
      </w:r>
    </w:p>
    <w:p w:rsidR="00134203" w:rsidRPr="001C0CB6" w:rsidRDefault="00134203" w:rsidP="00134203">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Нормативными показателями плотности общественно-деловой застройки являются:</w:t>
      </w:r>
    </w:p>
    <w:p w:rsidR="00134203" w:rsidRPr="001C0CB6" w:rsidRDefault="00134203" w:rsidP="00134203">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коэффициент застройки – отношение площади, занятой под зданиями и сооружениями, к площади участка (квартала);</w:t>
      </w:r>
    </w:p>
    <w:p w:rsidR="00134203" w:rsidRPr="001C0CB6" w:rsidRDefault="00134203" w:rsidP="00134203">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коэффициент плотности застройки – отношение площади всех этажей зданий и сооружений к площади участка (квартала).</w:t>
      </w:r>
    </w:p>
    <w:p w:rsidR="00134203" w:rsidRPr="001C0CB6" w:rsidRDefault="00134203" w:rsidP="00134203">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Процент </w:t>
      </w:r>
      <w:proofErr w:type="spellStart"/>
      <w:r w:rsidRPr="001C0CB6">
        <w:rPr>
          <w:rFonts w:ascii="Times New Roman" w:hAnsi="Times New Roman" w:cs="Times New Roman"/>
          <w:sz w:val="28"/>
          <w:szCs w:val="28"/>
        </w:rPr>
        <w:t>застроенности</w:t>
      </w:r>
      <w:proofErr w:type="spellEnd"/>
      <w:r w:rsidRPr="001C0CB6">
        <w:rPr>
          <w:rFonts w:ascii="Times New Roman" w:hAnsi="Times New Roman" w:cs="Times New Roman"/>
          <w:sz w:val="28"/>
          <w:szCs w:val="28"/>
        </w:rPr>
        <w:t xml:space="preserve"> территории объектами, расположенными в многофункциональной общественно-деловой зоне, рекомендуется принимать не менее 50 %.</w:t>
      </w:r>
    </w:p>
    <w:p w:rsidR="00134203" w:rsidRPr="001C0CB6" w:rsidRDefault="00134203" w:rsidP="00134203">
      <w:pPr>
        <w:spacing w:line="240" w:lineRule="auto"/>
        <w:ind w:firstLine="720"/>
        <w:contextualSpacing/>
        <w:jc w:val="both"/>
        <w:rPr>
          <w:rFonts w:ascii="Times New Roman" w:hAnsi="Times New Roman" w:cs="Times New Roman"/>
          <w:sz w:val="28"/>
          <w:szCs w:val="28"/>
        </w:rPr>
      </w:pPr>
      <w:r w:rsidRPr="001C0CB6">
        <w:rPr>
          <w:rFonts w:ascii="Times New Roman" w:hAnsi="Times New Roman" w:cs="Times New Roman"/>
          <w:sz w:val="28"/>
          <w:szCs w:val="28"/>
        </w:rPr>
        <w:t xml:space="preserve">Плотность застройки территории, занимаемой зданиями различного функционального назначения, рекомендуется принимать с учетом сложившейся планировки и застройки, значения центра и в соответствии с рекомендуемыми расчетными показателями плотности застройки участков (кварталов) общественно-деловых зон, приведенными в таблице </w:t>
      </w:r>
      <w:r>
        <w:rPr>
          <w:rFonts w:ascii="Times New Roman" w:hAnsi="Times New Roman" w:cs="Times New Roman"/>
          <w:sz w:val="28"/>
          <w:szCs w:val="28"/>
        </w:rPr>
        <w:t>4</w:t>
      </w:r>
      <w:r w:rsidRPr="001C0CB6">
        <w:rPr>
          <w:rFonts w:ascii="Times New Roman" w:hAnsi="Times New Roman" w:cs="Times New Roman"/>
          <w:sz w:val="28"/>
          <w:szCs w:val="28"/>
        </w:rPr>
        <w:t>.</w:t>
      </w:r>
    </w:p>
    <w:p w:rsidR="00134203" w:rsidRPr="001C0CB6" w:rsidRDefault="00134203" w:rsidP="00134203">
      <w:pPr>
        <w:pStyle w:val="aff0"/>
        <w:widowControl w:val="0"/>
        <w:spacing w:before="0" w:beforeAutospacing="0" w:after="0" w:afterAutospacing="0" w:line="239" w:lineRule="auto"/>
        <w:ind w:right="2804" w:firstLine="709"/>
        <w:jc w:val="right"/>
        <w:rPr>
          <w:sz w:val="28"/>
          <w:szCs w:val="28"/>
        </w:rPr>
      </w:pPr>
      <w:r w:rsidRPr="001C0CB6">
        <w:rPr>
          <w:sz w:val="28"/>
          <w:szCs w:val="28"/>
        </w:rPr>
        <w:t xml:space="preserve">Таблица </w:t>
      </w:r>
      <w:r>
        <w:rPr>
          <w:sz w:val="28"/>
          <w:szCs w:val="28"/>
        </w:rPr>
        <w:t>4</w:t>
      </w:r>
    </w:p>
    <w:tbl>
      <w:tblPr>
        <w:tblStyle w:val="ae"/>
        <w:tblW w:w="10186" w:type="dxa"/>
        <w:jc w:val="center"/>
        <w:tblLayout w:type="fixed"/>
        <w:tblLook w:val="01E0"/>
      </w:tblPr>
      <w:tblGrid>
        <w:gridCol w:w="5225"/>
        <w:gridCol w:w="2005"/>
        <w:gridCol w:w="2956"/>
      </w:tblGrid>
      <w:tr w:rsidR="00134203" w:rsidRPr="00715A7A" w:rsidTr="00134203">
        <w:trPr>
          <w:trHeight w:val="284"/>
          <w:jc w:val="center"/>
        </w:trPr>
        <w:tc>
          <w:tcPr>
            <w:tcW w:w="5225" w:type="dxa"/>
            <w:tcBorders>
              <w:top w:val="single" w:sz="4" w:space="0" w:color="auto"/>
              <w:left w:val="single" w:sz="4" w:space="0" w:color="auto"/>
              <w:bottom w:val="single" w:sz="4" w:space="0" w:color="auto"/>
              <w:right w:val="single" w:sz="4" w:space="0" w:color="auto"/>
            </w:tcBorders>
            <w:shd w:val="clear" w:color="auto" w:fill="CCFFCC"/>
            <w:vAlign w:val="center"/>
          </w:tcPr>
          <w:p w:rsidR="00134203" w:rsidRPr="00715A7A" w:rsidRDefault="00134203" w:rsidP="00134203">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Территориальные зоны</w:t>
            </w:r>
          </w:p>
        </w:tc>
        <w:tc>
          <w:tcPr>
            <w:tcW w:w="2005" w:type="dxa"/>
            <w:tcBorders>
              <w:top w:val="single" w:sz="4" w:space="0" w:color="auto"/>
              <w:left w:val="single" w:sz="4" w:space="0" w:color="auto"/>
              <w:bottom w:val="single" w:sz="4" w:space="0" w:color="auto"/>
              <w:right w:val="single" w:sz="4" w:space="0" w:color="auto"/>
            </w:tcBorders>
            <w:shd w:val="clear" w:color="auto" w:fill="CCFFCC"/>
            <w:vAlign w:val="center"/>
          </w:tcPr>
          <w:p w:rsidR="00134203" w:rsidRPr="00715A7A" w:rsidRDefault="00134203" w:rsidP="00134203">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Коэффициент застройки</w:t>
            </w:r>
          </w:p>
        </w:tc>
        <w:tc>
          <w:tcPr>
            <w:tcW w:w="2956" w:type="dxa"/>
            <w:tcBorders>
              <w:top w:val="single" w:sz="4" w:space="0" w:color="auto"/>
              <w:left w:val="single" w:sz="4" w:space="0" w:color="auto"/>
              <w:bottom w:val="single" w:sz="4" w:space="0" w:color="auto"/>
              <w:right w:val="single" w:sz="4" w:space="0" w:color="auto"/>
            </w:tcBorders>
            <w:shd w:val="clear" w:color="auto" w:fill="CCFFCC"/>
            <w:vAlign w:val="center"/>
          </w:tcPr>
          <w:p w:rsidR="00134203" w:rsidRPr="00715A7A" w:rsidRDefault="00134203" w:rsidP="00134203">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 xml:space="preserve">Коэффициент </w:t>
            </w:r>
          </w:p>
          <w:p w:rsidR="00134203" w:rsidRPr="00715A7A" w:rsidRDefault="00134203" w:rsidP="00134203">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плотности застройки</w:t>
            </w:r>
          </w:p>
        </w:tc>
      </w:tr>
      <w:tr w:rsidR="00134203" w:rsidRPr="00715A7A" w:rsidTr="00134203">
        <w:trPr>
          <w:trHeight w:val="284"/>
          <w:jc w:val="center"/>
        </w:trPr>
        <w:tc>
          <w:tcPr>
            <w:tcW w:w="5225" w:type="dxa"/>
            <w:tcBorders>
              <w:top w:val="single" w:sz="4" w:space="0" w:color="auto"/>
              <w:left w:val="single" w:sz="4" w:space="0" w:color="auto"/>
              <w:bottom w:val="single" w:sz="4" w:space="0" w:color="auto"/>
              <w:right w:val="single" w:sz="4" w:space="0" w:color="auto"/>
            </w:tcBorders>
            <w:vAlign w:val="center"/>
          </w:tcPr>
          <w:p w:rsidR="00134203" w:rsidRPr="00715A7A" w:rsidRDefault="00134203" w:rsidP="00134203">
            <w:pPr>
              <w:spacing w:line="238" w:lineRule="auto"/>
              <w:rPr>
                <w:rFonts w:ascii="Times New Roman" w:hAnsi="Times New Roman" w:cs="Times New Roman"/>
                <w:sz w:val="28"/>
                <w:szCs w:val="28"/>
              </w:rPr>
            </w:pPr>
            <w:r w:rsidRPr="00715A7A">
              <w:rPr>
                <w:rFonts w:ascii="Times New Roman" w:hAnsi="Times New Roman" w:cs="Times New Roman"/>
                <w:sz w:val="28"/>
                <w:szCs w:val="28"/>
              </w:rPr>
              <w:t xml:space="preserve">Многофункциональная застройка </w:t>
            </w:r>
          </w:p>
        </w:tc>
        <w:tc>
          <w:tcPr>
            <w:tcW w:w="2005" w:type="dxa"/>
            <w:tcBorders>
              <w:top w:val="single" w:sz="4" w:space="0" w:color="auto"/>
              <w:left w:val="single" w:sz="4" w:space="0" w:color="auto"/>
              <w:bottom w:val="single" w:sz="4" w:space="0" w:color="auto"/>
              <w:right w:val="single" w:sz="4" w:space="0" w:color="auto"/>
            </w:tcBorders>
            <w:vAlign w:val="center"/>
          </w:tcPr>
          <w:p w:rsidR="00134203" w:rsidRPr="00715A7A" w:rsidRDefault="00134203" w:rsidP="00134203">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1,0</w:t>
            </w:r>
          </w:p>
        </w:tc>
        <w:tc>
          <w:tcPr>
            <w:tcW w:w="2956" w:type="dxa"/>
            <w:tcBorders>
              <w:top w:val="single" w:sz="4" w:space="0" w:color="auto"/>
              <w:left w:val="single" w:sz="4" w:space="0" w:color="auto"/>
              <w:bottom w:val="single" w:sz="4" w:space="0" w:color="auto"/>
              <w:right w:val="single" w:sz="4" w:space="0" w:color="auto"/>
            </w:tcBorders>
            <w:vAlign w:val="center"/>
          </w:tcPr>
          <w:p w:rsidR="00134203" w:rsidRPr="00715A7A" w:rsidRDefault="00134203" w:rsidP="00134203">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3,0</w:t>
            </w:r>
          </w:p>
        </w:tc>
      </w:tr>
      <w:tr w:rsidR="00134203" w:rsidRPr="00715A7A" w:rsidTr="00134203">
        <w:trPr>
          <w:trHeight w:val="284"/>
          <w:jc w:val="center"/>
        </w:trPr>
        <w:tc>
          <w:tcPr>
            <w:tcW w:w="5225" w:type="dxa"/>
            <w:tcBorders>
              <w:top w:val="single" w:sz="4" w:space="0" w:color="auto"/>
              <w:left w:val="single" w:sz="4" w:space="0" w:color="auto"/>
              <w:bottom w:val="single" w:sz="4" w:space="0" w:color="auto"/>
              <w:right w:val="single" w:sz="4" w:space="0" w:color="auto"/>
            </w:tcBorders>
            <w:vAlign w:val="center"/>
          </w:tcPr>
          <w:p w:rsidR="00134203" w:rsidRPr="00715A7A" w:rsidRDefault="00134203" w:rsidP="00134203">
            <w:pPr>
              <w:spacing w:line="238" w:lineRule="auto"/>
              <w:rPr>
                <w:rFonts w:ascii="Times New Roman" w:hAnsi="Times New Roman" w:cs="Times New Roman"/>
                <w:sz w:val="28"/>
                <w:szCs w:val="28"/>
              </w:rPr>
            </w:pPr>
            <w:r w:rsidRPr="00715A7A">
              <w:rPr>
                <w:rFonts w:ascii="Times New Roman" w:hAnsi="Times New Roman" w:cs="Times New Roman"/>
                <w:sz w:val="28"/>
                <w:szCs w:val="28"/>
              </w:rPr>
              <w:t xml:space="preserve">Специализированная общественная застройка </w:t>
            </w:r>
          </w:p>
        </w:tc>
        <w:tc>
          <w:tcPr>
            <w:tcW w:w="2005" w:type="dxa"/>
            <w:tcBorders>
              <w:top w:val="single" w:sz="4" w:space="0" w:color="auto"/>
              <w:left w:val="single" w:sz="4" w:space="0" w:color="auto"/>
              <w:bottom w:val="single" w:sz="4" w:space="0" w:color="auto"/>
              <w:right w:val="single" w:sz="4" w:space="0" w:color="auto"/>
            </w:tcBorders>
            <w:vAlign w:val="center"/>
          </w:tcPr>
          <w:p w:rsidR="00134203" w:rsidRPr="00715A7A" w:rsidRDefault="00134203" w:rsidP="00134203">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0,8</w:t>
            </w:r>
          </w:p>
        </w:tc>
        <w:tc>
          <w:tcPr>
            <w:tcW w:w="2956" w:type="dxa"/>
            <w:tcBorders>
              <w:top w:val="single" w:sz="4" w:space="0" w:color="auto"/>
              <w:left w:val="single" w:sz="4" w:space="0" w:color="auto"/>
              <w:bottom w:val="single" w:sz="4" w:space="0" w:color="auto"/>
              <w:right w:val="single" w:sz="4" w:space="0" w:color="auto"/>
            </w:tcBorders>
            <w:vAlign w:val="center"/>
          </w:tcPr>
          <w:p w:rsidR="00134203" w:rsidRPr="00715A7A" w:rsidRDefault="00134203" w:rsidP="00134203">
            <w:pPr>
              <w:spacing w:line="238" w:lineRule="auto"/>
              <w:jc w:val="center"/>
              <w:rPr>
                <w:rFonts w:ascii="Times New Roman" w:hAnsi="Times New Roman" w:cs="Times New Roman"/>
                <w:sz w:val="28"/>
                <w:szCs w:val="28"/>
              </w:rPr>
            </w:pPr>
            <w:r w:rsidRPr="00715A7A">
              <w:rPr>
                <w:rFonts w:ascii="Times New Roman" w:hAnsi="Times New Roman" w:cs="Times New Roman"/>
                <w:sz w:val="28"/>
                <w:szCs w:val="28"/>
              </w:rPr>
              <w:t>2,4</w:t>
            </w:r>
          </w:p>
        </w:tc>
      </w:tr>
    </w:tbl>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lastRenderedPageBreak/>
        <w:t>Примечание: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Размер земельного участка, предоставляемого для зданий общественно-деловой зоны, определяется по нормативам, приведенным в </w:t>
      </w:r>
      <w:r>
        <w:rPr>
          <w:rFonts w:ascii="Times New Roman" w:hAnsi="Times New Roman" w:cs="Times New Roman"/>
          <w:sz w:val="28"/>
          <w:szCs w:val="28"/>
        </w:rPr>
        <w:t>таблицах 1,2</w:t>
      </w:r>
      <w:r w:rsidRPr="00715A7A">
        <w:rPr>
          <w:rFonts w:ascii="Times New Roman" w:hAnsi="Times New Roman" w:cs="Times New Roman"/>
          <w:sz w:val="28"/>
          <w:szCs w:val="28"/>
        </w:rPr>
        <w:t xml:space="preserve"> или по заданию на проектирование.</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Здания в общественно-деловой зоне следует размещать с отступом от красных линий с учетом линии регулирования застройки. Размещение зданий по красной линии допускается в условиях реконструкции сложившейся застройки при соответствующем обосновании.</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Экологическая безопасность (по уровню загрязнения атмосферного воздуха, почвы, радиоактивного загрязнения и др.) общественно-деловых зон обеспечивается в соответствии с требованиями раздела «Охрана окружающей среды» настоящих нормативов.</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При проектировании участков производственных объектов в общественно-деловых зонах расстояние от границ указанных участков до жилых и общественных зданий, а также до границ участков дошкольных организаций и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715A7A">
          <w:rPr>
            <w:rFonts w:ascii="Times New Roman" w:hAnsi="Times New Roman" w:cs="Times New Roman"/>
            <w:sz w:val="28"/>
            <w:szCs w:val="28"/>
          </w:rPr>
          <w:t>50 м</w:t>
        </w:r>
      </w:smartTag>
      <w:r w:rsidRPr="00715A7A">
        <w:rPr>
          <w:rFonts w:ascii="Times New Roman" w:hAnsi="Times New Roman" w:cs="Times New Roman"/>
          <w:sz w:val="28"/>
          <w:szCs w:val="28"/>
        </w:rPr>
        <w:t>.</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Общественный центр территории малоэтажной жилой застройки предназначен для размещения объектов культуры, торгово-бытового обслуживания, административных, физкультурно-оздоровительных и </w:t>
      </w:r>
      <w:proofErr w:type="spellStart"/>
      <w:r w:rsidRPr="00715A7A">
        <w:rPr>
          <w:rFonts w:ascii="Times New Roman" w:hAnsi="Times New Roman" w:cs="Times New Roman"/>
          <w:sz w:val="28"/>
          <w:szCs w:val="28"/>
        </w:rPr>
        <w:t>досуговых</w:t>
      </w:r>
      <w:proofErr w:type="spellEnd"/>
      <w:r w:rsidRPr="00715A7A">
        <w:rPr>
          <w:rFonts w:ascii="Times New Roman" w:hAnsi="Times New Roman" w:cs="Times New Roman"/>
          <w:sz w:val="28"/>
          <w:szCs w:val="28"/>
        </w:rPr>
        <w:t xml:space="preserve"> зданий и сооружений.</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В перечень объектов застройки в центре могут включаться многоквартирные жилые дома с встроенными или пристроенными объектами обслуживания.</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В общественном центре следует формировать систему взаимосвязанных пространств-площадок (для отдыха, спорта, оказания выездных услуг) и пешеходных путей.</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Застройка общественного центра территории малоэтажного строительства формируется как из отдельно стоящих зданий, так и пристроенных к жилым домам многофункциональных зданий комплексного обслуживания населения.</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По сравнению с отдельно стоящими общественными зданиями следует уменьшать расчетные показатели площади участка для зданий: пристроенных на 25 %, встроенно-пристроенных – до 50 % (за исключением дошкольных организаций, предприятий общественного питания).</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Малоэтажная жилая застройка размещается в виде отдельных жилых образований в структуре населенных пунктов, что определяет различия в организации обслуживания их населения.</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lastRenderedPageBreak/>
        <w:t xml:space="preserve">Перечень учреждений повседневного обслуживания территорий малоэтажной жилой застройки должен включать следующие объекты: дошкольные организации, общеобразовательные школы, </w:t>
      </w:r>
      <w:proofErr w:type="spellStart"/>
      <w:r w:rsidRPr="00715A7A">
        <w:rPr>
          <w:rFonts w:ascii="Times New Roman" w:hAnsi="Times New Roman" w:cs="Times New Roman"/>
          <w:sz w:val="28"/>
          <w:szCs w:val="28"/>
        </w:rPr>
        <w:t>спортивно-досуговый</w:t>
      </w:r>
      <w:proofErr w:type="spellEnd"/>
      <w:r w:rsidRPr="00715A7A">
        <w:rPr>
          <w:rFonts w:ascii="Times New Roman" w:hAnsi="Times New Roman" w:cs="Times New Roman"/>
          <w:sz w:val="28"/>
          <w:szCs w:val="28"/>
        </w:rPr>
        <w:t xml:space="preserve"> комплекс, амбулаторно-поликлинические учреждения, аптечные киоски, объекты торгово-бытового назначения, отделение связи, отделение банка, пункт охраны порядка, центр административного самоуправления, а также площадки (спорт, отдых, выездные услуги, детские игры). </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На территории малоэтажной застройки допускается размещать объекты обслуживания районного и городского значения, а также места приложения труда, размещение которых разрешено в жилых зонах, в том числе в первых этажах жилых зданий.</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proofErr w:type="spellStart"/>
      <w:r w:rsidRPr="00715A7A">
        <w:rPr>
          <w:rFonts w:ascii="Times New Roman" w:hAnsi="Times New Roman" w:cs="Times New Roman"/>
          <w:sz w:val="28"/>
          <w:szCs w:val="28"/>
        </w:rPr>
        <w:t>Приобъектные</w:t>
      </w:r>
      <w:proofErr w:type="spellEnd"/>
      <w:r w:rsidRPr="00715A7A">
        <w:rPr>
          <w:rFonts w:ascii="Times New Roman" w:hAnsi="Times New Roman" w:cs="Times New Roman"/>
          <w:sz w:val="28"/>
          <w:szCs w:val="28"/>
        </w:rPr>
        <w:t xml:space="preserve"> автостоянки следует размещать за пределами пешеходного движения и на расстоянии не более </w:t>
      </w:r>
      <w:smartTag w:uri="urn:schemas-microsoft-com:office:smarttags" w:element="metricconverter">
        <w:smartTagPr>
          <w:attr w:name="ProductID" w:val="100 м"/>
        </w:smartTagPr>
        <w:r w:rsidRPr="00715A7A">
          <w:rPr>
            <w:rFonts w:ascii="Times New Roman" w:hAnsi="Times New Roman" w:cs="Times New Roman"/>
            <w:sz w:val="28"/>
            <w:szCs w:val="28"/>
          </w:rPr>
          <w:t>100 м</w:t>
        </w:r>
      </w:smartTag>
      <w:r w:rsidRPr="00715A7A">
        <w:rPr>
          <w:rFonts w:ascii="Times New Roman" w:hAnsi="Times New Roman" w:cs="Times New Roman"/>
          <w:sz w:val="28"/>
          <w:szCs w:val="28"/>
        </w:rPr>
        <w:t xml:space="preserve"> от объектов общественно-деловой зоны.</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В общественно-деловой зоне в зависимости от ее размеров и планировочной организации формируется система взаимосвязанных общественных пространств (главные улицы, площади, пешеходные зоны), составляющая ядро общегородского центра.</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Для подъезда к крупным учреждениям, предприятиям обслуживания, торговым центрам и др. следует предусматривать основные проезды, а к отдельно стоящим зданиям – второстепенные проезды.</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Подъезд грузового автомобильного транспорта к объектам, расположенным в общественно-деловой зоне на магистральных улицах, должен быть организован с боковых или параллельных улиц, без пересечения пешеходного пути.</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Расстояния между остановками общественного пассажирского транспорта в общественно-деловой зоне не должны превышать </w:t>
      </w:r>
      <w:smartTag w:uri="urn:schemas-microsoft-com:office:smarttags" w:element="metricconverter">
        <w:smartTagPr>
          <w:attr w:name="ProductID" w:val="250 м"/>
        </w:smartTagPr>
        <w:r w:rsidRPr="00715A7A">
          <w:rPr>
            <w:rFonts w:ascii="Times New Roman" w:hAnsi="Times New Roman" w:cs="Times New Roman"/>
            <w:sz w:val="28"/>
            <w:szCs w:val="28"/>
          </w:rPr>
          <w:t>250 м</w:t>
        </w:r>
      </w:smartTag>
      <w:r w:rsidRPr="00715A7A">
        <w:rPr>
          <w:rFonts w:ascii="Times New Roman" w:hAnsi="Times New Roman" w:cs="Times New Roman"/>
          <w:sz w:val="28"/>
          <w:szCs w:val="28"/>
        </w:rPr>
        <w:t>.</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Длина пешеходного перехода из любой точки общественно-деловой зоны до остановки общественного пассажирского транспорта не должна превышать </w:t>
      </w:r>
      <w:smartTag w:uri="urn:schemas-microsoft-com:office:smarttags" w:element="metricconverter">
        <w:smartTagPr>
          <w:attr w:name="ProductID" w:val="250 м"/>
        </w:smartTagPr>
        <w:r w:rsidRPr="00715A7A">
          <w:rPr>
            <w:rFonts w:ascii="Times New Roman" w:hAnsi="Times New Roman" w:cs="Times New Roman"/>
            <w:sz w:val="28"/>
            <w:szCs w:val="28"/>
          </w:rPr>
          <w:t>250 м</w:t>
        </w:r>
      </w:smartTag>
      <w:r w:rsidRPr="00715A7A">
        <w:rPr>
          <w:rFonts w:ascii="Times New Roman" w:hAnsi="Times New Roman" w:cs="Times New Roman"/>
          <w:sz w:val="28"/>
          <w:szCs w:val="28"/>
        </w:rPr>
        <w:t xml:space="preserve">; до ближайшей автостоянки для временного хранения автомобилей – </w:t>
      </w:r>
      <w:smartTag w:uri="urn:schemas-microsoft-com:office:smarttags" w:element="metricconverter">
        <w:smartTagPr>
          <w:attr w:name="ProductID" w:val="100 м"/>
        </w:smartTagPr>
        <w:r w:rsidRPr="00715A7A">
          <w:rPr>
            <w:rFonts w:ascii="Times New Roman" w:hAnsi="Times New Roman" w:cs="Times New Roman"/>
            <w:sz w:val="28"/>
            <w:szCs w:val="28"/>
          </w:rPr>
          <w:t>100 м</w:t>
        </w:r>
      </w:smartTag>
      <w:r w:rsidRPr="00715A7A">
        <w:rPr>
          <w:rFonts w:ascii="Times New Roman" w:hAnsi="Times New Roman" w:cs="Times New Roman"/>
          <w:sz w:val="28"/>
          <w:szCs w:val="28"/>
        </w:rPr>
        <w:t xml:space="preserve">; до общественного туалета – </w:t>
      </w:r>
      <w:smartTag w:uri="urn:schemas-microsoft-com:office:smarttags" w:element="metricconverter">
        <w:smartTagPr>
          <w:attr w:name="ProductID" w:val="150 м"/>
        </w:smartTagPr>
        <w:r w:rsidRPr="00715A7A">
          <w:rPr>
            <w:rFonts w:ascii="Times New Roman" w:hAnsi="Times New Roman" w:cs="Times New Roman"/>
            <w:sz w:val="28"/>
            <w:szCs w:val="28"/>
          </w:rPr>
          <w:t>150 м</w:t>
        </w:r>
      </w:smartTag>
      <w:r w:rsidRPr="00715A7A">
        <w:rPr>
          <w:rFonts w:ascii="Times New Roman" w:hAnsi="Times New Roman" w:cs="Times New Roman"/>
          <w:sz w:val="28"/>
          <w:szCs w:val="28"/>
        </w:rPr>
        <w:t>.</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Учреждения и предприятия обслуживания</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К учреждениям и предприятиям социальной инфраструктуры относятся учреждения образования, здравоохранения, социального обеспечения, учреждения органов по делам молодежи, спортивные и физкультурно-оздоровительные учреждения, </w:t>
      </w:r>
      <w:r w:rsidRPr="00715A7A">
        <w:rPr>
          <w:rFonts w:ascii="Times New Roman" w:hAnsi="Times New Roman" w:cs="Times New Roman"/>
          <w:sz w:val="28"/>
          <w:szCs w:val="28"/>
        </w:rPr>
        <w:lastRenderedPageBreak/>
        <w:t xml:space="preserve">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учреждения и предприятия обслуживания). </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Учреждения и предприятия обслуживания необходимо размещать с учетом следующих факторов:</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приближения их к местам жительства и работы;</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увязки с сетью общественного пассажирского транспорта.</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Расчеты необходимой социальной инфраструктуры выполнены в соответствии с требованиями Социальных нормативов и норм, утвержденных распоряжением Правительства Российской Федерации от 03.07.1996 № 1063-р и Методики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приведенным в </w:t>
      </w:r>
      <w:r>
        <w:rPr>
          <w:rFonts w:ascii="Times New Roman" w:hAnsi="Times New Roman" w:cs="Times New Roman"/>
          <w:sz w:val="28"/>
          <w:szCs w:val="28"/>
        </w:rPr>
        <w:t>таблицах 1,2</w:t>
      </w:r>
      <w:r w:rsidRPr="00715A7A">
        <w:rPr>
          <w:rFonts w:ascii="Times New Roman" w:hAnsi="Times New Roman" w:cs="Times New Roman"/>
          <w:sz w:val="28"/>
          <w:szCs w:val="28"/>
        </w:rPr>
        <w:t>.</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При расчете количества, вместимости, размеров земельных участков, размещении учреждений и предприятий обслуживания квартала (микрорайона) и жилого района следует исходить из необходимости удовлетворения потребностей различных социальных групп населения, в том числе населения с ограниченными физическими возможностями, принимая социальные нормативы обеспеченности не менее приведенных в </w:t>
      </w:r>
      <w:r>
        <w:rPr>
          <w:rFonts w:ascii="Times New Roman" w:hAnsi="Times New Roman" w:cs="Times New Roman"/>
          <w:sz w:val="28"/>
          <w:szCs w:val="28"/>
        </w:rPr>
        <w:t>таблице 3</w:t>
      </w:r>
      <w:r w:rsidRPr="00715A7A">
        <w:rPr>
          <w:rFonts w:ascii="Times New Roman" w:hAnsi="Times New Roman" w:cs="Times New Roman"/>
          <w:sz w:val="28"/>
          <w:szCs w:val="28"/>
        </w:rPr>
        <w:t>.</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Количество, вместимость учреждений и предприятий обслуживания, их размещение и размеры земельных участков, не указанные в </w:t>
      </w:r>
      <w:r>
        <w:rPr>
          <w:rFonts w:ascii="Times New Roman" w:hAnsi="Times New Roman" w:cs="Times New Roman"/>
          <w:sz w:val="28"/>
          <w:szCs w:val="28"/>
        </w:rPr>
        <w:t>таблицах 1,2,3</w:t>
      </w:r>
      <w:r w:rsidRPr="00715A7A">
        <w:rPr>
          <w:rFonts w:ascii="Times New Roman" w:hAnsi="Times New Roman" w:cs="Times New Roman"/>
          <w:sz w:val="28"/>
          <w:szCs w:val="28"/>
        </w:rPr>
        <w:t>, следует устанавливать по заданию на проектирование.</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При определении количества, состава и вместимости учреждений и предприятий обслуживания в городских населенных пунктах следует дополнительно учитывать приезжающее население из других населенных пунктов, расположенных в зоне,</w:t>
      </w:r>
      <w:r>
        <w:rPr>
          <w:rFonts w:ascii="Times New Roman" w:hAnsi="Times New Roman" w:cs="Times New Roman"/>
          <w:sz w:val="28"/>
          <w:szCs w:val="28"/>
        </w:rPr>
        <w:t xml:space="preserve"> ограниченной затратами времени</w:t>
      </w:r>
      <w:r w:rsidRPr="00715A7A">
        <w:rPr>
          <w:rFonts w:ascii="Times New Roman" w:hAnsi="Times New Roman" w:cs="Times New Roman"/>
          <w:sz w:val="28"/>
          <w:szCs w:val="28"/>
        </w:rPr>
        <w:t>.</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Расчет учреждений обслуживания для сезонного населения садоводческих, огороднических, дачных объединений и жилого фонда с временным проживанием в сельских населенных пунктах допускается принимать по следующим показателям из расчета на 1 000 жителей:</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 xml:space="preserve">учреждения торговли – </w:t>
      </w:r>
      <w:smartTag w:uri="urn:schemas-microsoft-com:office:smarttags" w:element="metricconverter">
        <w:smartTagPr>
          <w:attr w:name="ProductID" w:val="80 м2"/>
        </w:smartTagPr>
        <w:r w:rsidRPr="00715A7A">
          <w:rPr>
            <w:rFonts w:ascii="Times New Roman" w:hAnsi="Times New Roman" w:cs="Times New Roman"/>
            <w:sz w:val="28"/>
            <w:szCs w:val="28"/>
          </w:rPr>
          <w:t>80 м</w:t>
        </w:r>
        <w:r w:rsidRPr="0016233C">
          <w:rPr>
            <w:rFonts w:ascii="Times New Roman" w:hAnsi="Times New Roman" w:cs="Times New Roman"/>
            <w:sz w:val="28"/>
            <w:szCs w:val="28"/>
            <w:vertAlign w:val="superscript"/>
          </w:rPr>
          <w:t>2</w:t>
        </w:r>
      </w:smartTag>
      <w:r w:rsidRPr="00715A7A">
        <w:rPr>
          <w:rFonts w:ascii="Times New Roman" w:hAnsi="Times New Roman" w:cs="Times New Roman"/>
          <w:sz w:val="28"/>
          <w:szCs w:val="28"/>
        </w:rPr>
        <w:t xml:space="preserve"> торговой площади;</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t>учреждения бытового обслуживания – 1,6 рабочих мест.</w:t>
      </w:r>
    </w:p>
    <w:p w:rsidR="00134203" w:rsidRPr="00715A7A" w:rsidRDefault="00134203" w:rsidP="00134203">
      <w:pPr>
        <w:spacing w:line="240" w:lineRule="auto"/>
        <w:ind w:firstLine="720"/>
        <w:contextualSpacing/>
        <w:jc w:val="both"/>
        <w:rPr>
          <w:rFonts w:ascii="Times New Roman" w:hAnsi="Times New Roman" w:cs="Times New Roman"/>
          <w:sz w:val="28"/>
          <w:szCs w:val="28"/>
        </w:rPr>
      </w:pPr>
      <w:r w:rsidRPr="00715A7A">
        <w:rPr>
          <w:rFonts w:ascii="Times New Roman" w:hAnsi="Times New Roman" w:cs="Times New Roman"/>
          <w:sz w:val="28"/>
          <w:szCs w:val="28"/>
        </w:rPr>
        <w:lastRenderedPageBreak/>
        <w:t xml:space="preserve">Перечень и расчетные показатели минимальной обеспеченности социально-значимыми объектами повседневного (приближенного) обслуживания на территории городских населенных пунктов приведены в таблице </w:t>
      </w:r>
      <w:r>
        <w:rPr>
          <w:rFonts w:ascii="Times New Roman" w:hAnsi="Times New Roman" w:cs="Times New Roman"/>
          <w:sz w:val="28"/>
          <w:szCs w:val="28"/>
        </w:rPr>
        <w:t>5</w:t>
      </w:r>
      <w:r w:rsidRPr="00715A7A">
        <w:rPr>
          <w:rFonts w:ascii="Times New Roman" w:hAnsi="Times New Roman" w:cs="Times New Roman"/>
          <w:sz w:val="28"/>
          <w:szCs w:val="28"/>
        </w:rPr>
        <w:t>.</w:t>
      </w:r>
    </w:p>
    <w:p w:rsidR="00134203" w:rsidRPr="00715A7A" w:rsidRDefault="00134203" w:rsidP="00134203">
      <w:pPr>
        <w:spacing w:line="240" w:lineRule="auto"/>
        <w:ind w:right="2237" w:firstLine="720"/>
        <w:contextualSpacing/>
        <w:jc w:val="right"/>
        <w:rPr>
          <w:rFonts w:ascii="Times New Roman" w:hAnsi="Times New Roman" w:cs="Times New Roman"/>
          <w:sz w:val="28"/>
          <w:szCs w:val="28"/>
        </w:rPr>
      </w:pPr>
      <w:r>
        <w:rPr>
          <w:rFonts w:ascii="Times New Roman" w:hAnsi="Times New Roman" w:cs="Times New Roman"/>
          <w:sz w:val="28"/>
          <w:szCs w:val="28"/>
        </w:rPr>
        <w:t>Таблица 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75"/>
        <w:gridCol w:w="3571"/>
        <w:gridCol w:w="3543"/>
      </w:tblGrid>
      <w:tr w:rsidR="00134203" w:rsidRPr="0016233C" w:rsidTr="00134203">
        <w:trPr>
          <w:trHeight w:val="227"/>
          <w:jc w:val="center"/>
        </w:trPr>
        <w:tc>
          <w:tcPr>
            <w:tcW w:w="3975" w:type="dxa"/>
            <w:shd w:val="clear" w:color="auto" w:fill="CCFFCC"/>
            <w:vAlign w:val="center"/>
          </w:tcPr>
          <w:p w:rsidR="00134203" w:rsidRPr="0016233C" w:rsidRDefault="00134203" w:rsidP="00134203">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Предприятия и учреждения </w:t>
            </w:r>
          </w:p>
          <w:p w:rsidR="00134203" w:rsidRPr="0016233C" w:rsidRDefault="00134203" w:rsidP="00134203">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повседневного обслуживания</w:t>
            </w:r>
          </w:p>
        </w:tc>
        <w:tc>
          <w:tcPr>
            <w:tcW w:w="3571" w:type="dxa"/>
            <w:shd w:val="clear" w:color="auto" w:fill="CCFFCC"/>
            <w:vAlign w:val="center"/>
          </w:tcPr>
          <w:p w:rsidR="00134203" w:rsidRPr="0016233C" w:rsidRDefault="00134203" w:rsidP="00134203">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Единицы измерения</w:t>
            </w:r>
          </w:p>
        </w:tc>
        <w:tc>
          <w:tcPr>
            <w:tcW w:w="3543" w:type="dxa"/>
            <w:shd w:val="clear" w:color="auto" w:fill="CCFFCC"/>
            <w:vAlign w:val="center"/>
          </w:tcPr>
          <w:p w:rsidR="00134203" w:rsidRPr="0016233C" w:rsidRDefault="00134203" w:rsidP="00134203">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Минимальная </w:t>
            </w:r>
          </w:p>
          <w:p w:rsidR="00134203" w:rsidRPr="0016233C" w:rsidRDefault="00134203" w:rsidP="00134203">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обеспеченность</w:t>
            </w:r>
          </w:p>
        </w:tc>
      </w:tr>
      <w:tr w:rsidR="00134203" w:rsidRPr="0016233C" w:rsidTr="00134203">
        <w:trPr>
          <w:trHeight w:val="227"/>
          <w:jc w:val="center"/>
        </w:trPr>
        <w:tc>
          <w:tcPr>
            <w:tcW w:w="3975" w:type="dxa"/>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Дошкольные организации</w:t>
            </w:r>
          </w:p>
        </w:tc>
        <w:tc>
          <w:tcPr>
            <w:tcW w:w="3571" w:type="dxa"/>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мест на 1000 жителей</w:t>
            </w:r>
          </w:p>
        </w:tc>
        <w:tc>
          <w:tcPr>
            <w:tcW w:w="3543" w:type="dxa"/>
            <w:vAlign w:val="center"/>
          </w:tcPr>
          <w:p w:rsidR="00134203" w:rsidRPr="0016233C" w:rsidRDefault="00134203" w:rsidP="00134203">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По демографической структуре охват в пределах 90 % от возрастной группы 0-7 лет – ориентировочно 50; охват в пределах 95 % – ориентировочно 53</w:t>
            </w:r>
          </w:p>
        </w:tc>
      </w:tr>
      <w:tr w:rsidR="00134203" w:rsidRPr="0016233C" w:rsidTr="00134203">
        <w:trPr>
          <w:trHeight w:val="227"/>
          <w:jc w:val="center"/>
        </w:trPr>
        <w:tc>
          <w:tcPr>
            <w:tcW w:w="3975" w:type="dxa"/>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Общеобразовательные учреждения</w:t>
            </w:r>
          </w:p>
        </w:tc>
        <w:tc>
          <w:tcPr>
            <w:tcW w:w="3571" w:type="dxa"/>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мест на 1000 жителей</w:t>
            </w:r>
          </w:p>
        </w:tc>
        <w:tc>
          <w:tcPr>
            <w:tcW w:w="3543" w:type="dxa"/>
            <w:vAlign w:val="center"/>
          </w:tcPr>
          <w:p w:rsidR="00134203" w:rsidRPr="0016233C" w:rsidRDefault="00134203" w:rsidP="00134203">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По демографической структуре охват 100 % от возрастной группы 7-18 лет – ориентировочно 94</w:t>
            </w:r>
          </w:p>
        </w:tc>
      </w:tr>
      <w:tr w:rsidR="00134203" w:rsidRPr="0016233C" w:rsidTr="00134203">
        <w:trPr>
          <w:jc w:val="center"/>
        </w:trPr>
        <w:tc>
          <w:tcPr>
            <w:tcW w:w="3975" w:type="dxa"/>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Продовольственные магазины </w:t>
            </w:r>
          </w:p>
        </w:tc>
        <w:tc>
          <w:tcPr>
            <w:tcW w:w="3571"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2</w:t>
            </w:r>
            <w:r w:rsidRPr="0016233C">
              <w:rPr>
                <w:rFonts w:ascii="Times New Roman" w:hAnsi="Times New Roman" w:cs="Times New Roman"/>
                <w:bCs/>
                <w:sz w:val="28"/>
                <w:szCs w:val="28"/>
              </w:rPr>
              <w:t xml:space="preserve"> торговой площади на </w:t>
            </w:r>
          </w:p>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 жителей</w:t>
            </w:r>
          </w:p>
        </w:tc>
        <w:tc>
          <w:tcPr>
            <w:tcW w:w="35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w:t>
            </w:r>
          </w:p>
        </w:tc>
      </w:tr>
      <w:tr w:rsidR="00134203" w:rsidRPr="0016233C" w:rsidTr="00134203">
        <w:trPr>
          <w:trHeight w:val="480"/>
          <w:jc w:val="center"/>
        </w:trPr>
        <w:tc>
          <w:tcPr>
            <w:tcW w:w="3975" w:type="dxa"/>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Непродовольственные магазины </w:t>
            </w:r>
          </w:p>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товаров первой необходимости </w:t>
            </w:r>
          </w:p>
        </w:tc>
        <w:tc>
          <w:tcPr>
            <w:tcW w:w="3571"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2</w:t>
            </w:r>
            <w:r w:rsidRPr="0016233C">
              <w:rPr>
                <w:rFonts w:ascii="Times New Roman" w:hAnsi="Times New Roman" w:cs="Times New Roman"/>
                <w:bCs/>
                <w:sz w:val="28"/>
                <w:szCs w:val="28"/>
              </w:rPr>
              <w:t xml:space="preserve"> торговой площади на </w:t>
            </w:r>
          </w:p>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 жителей</w:t>
            </w:r>
          </w:p>
        </w:tc>
        <w:tc>
          <w:tcPr>
            <w:tcW w:w="35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180</w:t>
            </w:r>
          </w:p>
        </w:tc>
      </w:tr>
      <w:tr w:rsidR="00134203" w:rsidRPr="0016233C" w:rsidTr="00134203">
        <w:trPr>
          <w:trHeight w:val="227"/>
          <w:jc w:val="center"/>
        </w:trPr>
        <w:tc>
          <w:tcPr>
            <w:tcW w:w="3975" w:type="dxa"/>
            <w:vAlign w:val="center"/>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Аптечный пункт </w:t>
            </w:r>
          </w:p>
        </w:tc>
        <w:tc>
          <w:tcPr>
            <w:tcW w:w="3571"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134203" w:rsidRPr="0016233C" w:rsidTr="00134203">
        <w:trPr>
          <w:trHeight w:val="227"/>
          <w:jc w:val="center"/>
        </w:trPr>
        <w:tc>
          <w:tcPr>
            <w:tcW w:w="3975" w:type="dxa"/>
            <w:vAlign w:val="center"/>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Отделение банка</w:t>
            </w:r>
          </w:p>
        </w:tc>
        <w:tc>
          <w:tcPr>
            <w:tcW w:w="3571"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134203" w:rsidRPr="0016233C" w:rsidTr="00134203">
        <w:trPr>
          <w:trHeight w:val="227"/>
          <w:jc w:val="center"/>
        </w:trPr>
        <w:tc>
          <w:tcPr>
            <w:tcW w:w="3975" w:type="dxa"/>
            <w:vAlign w:val="center"/>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lastRenderedPageBreak/>
              <w:t>Отделение связи</w:t>
            </w:r>
          </w:p>
        </w:tc>
        <w:tc>
          <w:tcPr>
            <w:tcW w:w="3571"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134203" w:rsidRPr="0016233C" w:rsidTr="00134203">
        <w:trPr>
          <w:trHeight w:val="281"/>
          <w:jc w:val="center"/>
        </w:trPr>
        <w:tc>
          <w:tcPr>
            <w:tcW w:w="3975" w:type="dxa"/>
            <w:vAlign w:val="center"/>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Предприятия бытового обслуживания (мастерские, парикмахерские и т. п.)</w:t>
            </w:r>
          </w:p>
        </w:tc>
        <w:tc>
          <w:tcPr>
            <w:tcW w:w="3571" w:type="dxa"/>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рабочих мест на 1000 жителей</w:t>
            </w:r>
          </w:p>
        </w:tc>
        <w:tc>
          <w:tcPr>
            <w:tcW w:w="35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2</w:t>
            </w:r>
          </w:p>
        </w:tc>
      </w:tr>
      <w:tr w:rsidR="00134203" w:rsidRPr="0016233C" w:rsidTr="00134203">
        <w:trPr>
          <w:trHeight w:val="106"/>
          <w:jc w:val="center"/>
        </w:trPr>
        <w:tc>
          <w:tcPr>
            <w:tcW w:w="3975" w:type="dxa"/>
            <w:vAlign w:val="center"/>
          </w:tcPr>
          <w:p w:rsidR="00134203" w:rsidRPr="0016233C" w:rsidRDefault="00134203" w:rsidP="00134203">
            <w:pPr>
              <w:spacing w:line="240" w:lineRule="auto"/>
              <w:ind w:right="-57"/>
              <w:rPr>
                <w:rFonts w:ascii="Times New Roman" w:hAnsi="Times New Roman" w:cs="Times New Roman"/>
                <w:bCs/>
                <w:sz w:val="28"/>
                <w:szCs w:val="28"/>
              </w:rPr>
            </w:pPr>
            <w:r w:rsidRPr="0016233C">
              <w:rPr>
                <w:rFonts w:ascii="Times New Roman" w:hAnsi="Times New Roman" w:cs="Times New Roman"/>
                <w:bCs/>
                <w:sz w:val="28"/>
                <w:szCs w:val="28"/>
              </w:rPr>
              <w:t xml:space="preserve">Приемный пункт прачечной, химчистки </w:t>
            </w:r>
          </w:p>
        </w:tc>
        <w:tc>
          <w:tcPr>
            <w:tcW w:w="3571"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объект на жилую группу</w:t>
            </w:r>
          </w:p>
        </w:tc>
        <w:tc>
          <w:tcPr>
            <w:tcW w:w="35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r w:rsidR="00134203" w:rsidRPr="0016233C" w:rsidTr="00134203">
        <w:trPr>
          <w:jc w:val="center"/>
        </w:trPr>
        <w:tc>
          <w:tcPr>
            <w:tcW w:w="3975" w:type="dxa"/>
            <w:vAlign w:val="center"/>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Учреждения культуры  </w:t>
            </w:r>
          </w:p>
        </w:tc>
        <w:tc>
          <w:tcPr>
            <w:tcW w:w="3571" w:type="dxa"/>
            <w:vAlign w:val="center"/>
          </w:tcPr>
          <w:p w:rsidR="00134203" w:rsidRPr="0016233C" w:rsidRDefault="00134203" w:rsidP="00134203">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2</w:t>
            </w:r>
            <w:r w:rsidRPr="0016233C">
              <w:rPr>
                <w:rFonts w:ascii="Times New Roman" w:hAnsi="Times New Roman" w:cs="Times New Roman"/>
                <w:bCs/>
                <w:sz w:val="28"/>
                <w:szCs w:val="28"/>
              </w:rPr>
              <w:t xml:space="preserve"> общей площади на 1000 жителей</w:t>
            </w:r>
          </w:p>
        </w:tc>
        <w:tc>
          <w:tcPr>
            <w:tcW w:w="35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r>
      <w:tr w:rsidR="00134203" w:rsidRPr="0016233C" w:rsidTr="00134203">
        <w:trPr>
          <w:jc w:val="center"/>
        </w:trPr>
        <w:tc>
          <w:tcPr>
            <w:tcW w:w="3975" w:type="dxa"/>
            <w:vAlign w:val="center"/>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Закрытые спортивные сооружения</w:t>
            </w:r>
          </w:p>
        </w:tc>
        <w:tc>
          <w:tcPr>
            <w:tcW w:w="3571"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 xml:space="preserve">2 </w:t>
            </w:r>
            <w:r w:rsidRPr="0016233C">
              <w:rPr>
                <w:rFonts w:ascii="Times New Roman" w:hAnsi="Times New Roman" w:cs="Times New Roman"/>
                <w:bCs/>
                <w:sz w:val="28"/>
                <w:szCs w:val="28"/>
              </w:rPr>
              <w:t>общей площади на 1000 жителей</w:t>
            </w:r>
          </w:p>
        </w:tc>
        <w:tc>
          <w:tcPr>
            <w:tcW w:w="35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w:t>
            </w:r>
          </w:p>
        </w:tc>
      </w:tr>
      <w:tr w:rsidR="00134203" w:rsidRPr="0016233C" w:rsidTr="00134203">
        <w:trPr>
          <w:jc w:val="center"/>
        </w:trPr>
        <w:tc>
          <w:tcPr>
            <w:tcW w:w="3975" w:type="dxa"/>
            <w:vAlign w:val="center"/>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Пункт охраны порядка </w:t>
            </w:r>
          </w:p>
        </w:tc>
        <w:tc>
          <w:tcPr>
            <w:tcW w:w="3571" w:type="dxa"/>
            <w:vAlign w:val="center"/>
          </w:tcPr>
          <w:p w:rsidR="00134203" w:rsidRPr="0016233C" w:rsidRDefault="00134203" w:rsidP="00134203">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м</w:t>
            </w:r>
            <w:r w:rsidRPr="0016233C">
              <w:rPr>
                <w:rFonts w:ascii="Times New Roman" w:hAnsi="Times New Roman" w:cs="Times New Roman"/>
                <w:bCs/>
                <w:sz w:val="28"/>
                <w:szCs w:val="28"/>
                <w:vertAlign w:val="superscript"/>
              </w:rPr>
              <w:t>2</w:t>
            </w:r>
            <w:r w:rsidRPr="0016233C">
              <w:rPr>
                <w:rFonts w:ascii="Times New Roman" w:hAnsi="Times New Roman" w:cs="Times New Roman"/>
                <w:bCs/>
                <w:sz w:val="28"/>
                <w:szCs w:val="28"/>
              </w:rPr>
              <w:t xml:space="preserve"> общей площади на жилую группу</w:t>
            </w:r>
          </w:p>
        </w:tc>
        <w:tc>
          <w:tcPr>
            <w:tcW w:w="35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w:t>
            </w:r>
          </w:p>
        </w:tc>
      </w:tr>
      <w:tr w:rsidR="00134203" w:rsidRPr="0016233C" w:rsidTr="00134203">
        <w:trPr>
          <w:trHeight w:val="227"/>
          <w:jc w:val="center"/>
        </w:trPr>
        <w:tc>
          <w:tcPr>
            <w:tcW w:w="3975" w:type="dxa"/>
            <w:vAlign w:val="center"/>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Общественные туалеты</w:t>
            </w:r>
          </w:p>
        </w:tc>
        <w:tc>
          <w:tcPr>
            <w:tcW w:w="3571" w:type="dxa"/>
            <w:vAlign w:val="center"/>
          </w:tcPr>
          <w:p w:rsidR="00134203" w:rsidRPr="0016233C" w:rsidRDefault="00134203" w:rsidP="00134203">
            <w:pPr>
              <w:spacing w:line="240" w:lineRule="auto"/>
              <w:ind w:left="-57" w:right="-57"/>
              <w:jc w:val="center"/>
              <w:rPr>
                <w:rFonts w:ascii="Times New Roman" w:hAnsi="Times New Roman" w:cs="Times New Roman"/>
                <w:bCs/>
                <w:sz w:val="28"/>
                <w:szCs w:val="28"/>
              </w:rPr>
            </w:pPr>
            <w:r w:rsidRPr="0016233C">
              <w:rPr>
                <w:rFonts w:ascii="Times New Roman" w:hAnsi="Times New Roman" w:cs="Times New Roman"/>
                <w:bCs/>
                <w:sz w:val="28"/>
                <w:szCs w:val="28"/>
              </w:rPr>
              <w:t>прибор на 1000 жителей</w:t>
            </w:r>
          </w:p>
        </w:tc>
        <w:tc>
          <w:tcPr>
            <w:tcW w:w="35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w:t>
            </w:r>
          </w:p>
        </w:tc>
      </w:tr>
    </w:tbl>
    <w:p w:rsidR="00134203" w:rsidRPr="0016233C" w:rsidRDefault="00134203" w:rsidP="00134203">
      <w:pPr>
        <w:spacing w:before="120" w:line="240" w:lineRule="auto"/>
        <w:ind w:firstLine="709"/>
        <w:jc w:val="both"/>
        <w:rPr>
          <w:rFonts w:ascii="Times New Roman" w:hAnsi="Times New Roman" w:cs="Times New Roman"/>
          <w:bCs/>
          <w:sz w:val="28"/>
          <w:szCs w:val="28"/>
        </w:rPr>
      </w:pPr>
      <w:r w:rsidRPr="0016233C">
        <w:rPr>
          <w:rFonts w:ascii="Times New Roman" w:hAnsi="Times New Roman" w:cs="Times New Roman"/>
          <w:bCs/>
          <w:sz w:val="28"/>
          <w:szCs w:val="28"/>
        </w:rPr>
        <w:t xml:space="preserve">Примечание: Организацию открытых площадок для занятий физкультурой и спортом следует предусматривать из расчета </w:t>
      </w:r>
      <w:smartTag w:uri="urn:schemas-microsoft-com:office:smarttags" w:element="metricconverter">
        <w:smartTagPr>
          <w:attr w:name="ProductID" w:val="2,0 м2"/>
        </w:smartTagPr>
        <w:r w:rsidRPr="0016233C">
          <w:rPr>
            <w:rFonts w:ascii="Times New Roman" w:hAnsi="Times New Roman" w:cs="Times New Roman"/>
            <w:bCs/>
            <w:sz w:val="28"/>
            <w:szCs w:val="28"/>
          </w:rPr>
          <w:t>2,0 м</w:t>
        </w:r>
        <w:r w:rsidRPr="0016233C">
          <w:rPr>
            <w:rFonts w:ascii="Times New Roman" w:hAnsi="Times New Roman" w:cs="Times New Roman"/>
            <w:bCs/>
            <w:sz w:val="28"/>
            <w:szCs w:val="28"/>
            <w:vertAlign w:val="superscript"/>
          </w:rPr>
          <w:t>2</w:t>
        </w:r>
      </w:smartTag>
      <w:r w:rsidRPr="0016233C">
        <w:rPr>
          <w:rFonts w:ascii="Times New Roman" w:hAnsi="Times New Roman" w:cs="Times New Roman"/>
          <w:bCs/>
          <w:sz w:val="28"/>
          <w:szCs w:val="28"/>
        </w:rPr>
        <w:t xml:space="preserve"> дворовой территории на 1 человека с учетом демографического состава населения (в соответствии с таблицей 11 настоящих нормативов).</w:t>
      </w:r>
    </w:p>
    <w:p w:rsidR="00134203" w:rsidRPr="0016233C" w:rsidRDefault="00134203" w:rsidP="00134203">
      <w:pPr>
        <w:spacing w:line="240" w:lineRule="auto"/>
        <w:ind w:firstLine="720"/>
        <w:contextualSpacing/>
        <w:jc w:val="both"/>
        <w:rPr>
          <w:rFonts w:ascii="Times New Roman" w:hAnsi="Times New Roman" w:cs="Times New Roman"/>
          <w:sz w:val="28"/>
          <w:szCs w:val="28"/>
        </w:rPr>
      </w:pPr>
      <w:r w:rsidRPr="0016233C">
        <w:rPr>
          <w:rFonts w:ascii="Times New Roman" w:hAnsi="Times New Roman" w:cs="Times New Roman"/>
          <w:sz w:val="28"/>
          <w:szCs w:val="28"/>
        </w:rPr>
        <w:t>Размещение объектов повседневного обслуживания обязательно при проектировании группы жилой, смешанной жилой застройки, размещаемой вне территории квартала (микрорайона) в окружении территорий иного функционального назначения.</w:t>
      </w:r>
    </w:p>
    <w:p w:rsidR="00134203" w:rsidRPr="0016233C" w:rsidRDefault="00134203" w:rsidP="00134203">
      <w:pPr>
        <w:spacing w:line="240" w:lineRule="auto"/>
        <w:ind w:firstLine="720"/>
        <w:contextualSpacing/>
        <w:jc w:val="both"/>
        <w:rPr>
          <w:rFonts w:ascii="Times New Roman" w:hAnsi="Times New Roman" w:cs="Times New Roman"/>
          <w:sz w:val="28"/>
          <w:szCs w:val="28"/>
        </w:rPr>
      </w:pPr>
      <w:r w:rsidRPr="0016233C">
        <w:rPr>
          <w:rFonts w:ascii="Times New Roman" w:hAnsi="Times New Roman" w:cs="Times New Roman"/>
          <w:sz w:val="28"/>
          <w:szCs w:val="28"/>
        </w:rPr>
        <w:t>В случае размещения группы в составе квартала (микрорайона) объекты повседневного обслуживания и показатели обеспеченности ими входят в суммарные показатели обеспеченности объектами периодического обслуживания.</w:t>
      </w:r>
    </w:p>
    <w:p w:rsidR="00134203" w:rsidRPr="0016233C" w:rsidRDefault="00134203" w:rsidP="00134203">
      <w:pPr>
        <w:spacing w:line="240" w:lineRule="auto"/>
        <w:ind w:firstLine="720"/>
        <w:contextualSpacing/>
        <w:jc w:val="both"/>
        <w:rPr>
          <w:rFonts w:ascii="Times New Roman" w:hAnsi="Times New Roman" w:cs="Times New Roman"/>
          <w:sz w:val="28"/>
          <w:szCs w:val="28"/>
        </w:rPr>
      </w:pPr>
      <w:r w:rsidRPr="0016233C">
        <w:rPr>
          <w:rFonts w:ascii="Times New Roman" w:hAnsi="Times New Roman" w:cs="Times New Roman"/>
          <w:sz w:val="28"/>
          <w:szCs w:val="28"/>
        </w:rPr>
        <w:lastRenderedPageBreak/>
        <w:t>Радиусы обслуживания населения учреждениями и предприятиями обслуживания, размещаемыми в жилой застройке городских населенных пунктов в зависимости от элементов планировочной структуры следует принимать не бо</w:t>
      </w:r>
      <w:r>
        <w:rPr>
          <w:rFonts w:ascii="Times New Roman" w:hAnsi="Times New Roman" w:cs="Times New Roman"/>
          <w:sz w:val="28"/>
          <w:szCs w:val="28"/>
        </w:rPr>
        <w:t>лее приведенных в таблице 6</w:t>
      </w:r>
      <w:r w:rsidRPr="0016233C">
        <w:rPr>
          <w:rFonts w:ascii="Times New Roman" w:hAnsi="Times New Roman" w:cs="Times New Roman"/>
          <w:sz w:val="28"/>
          <w:szCs w:val="28"/>
        </w:rPr>
        <w:t>.</w:t>
      </w:r>
    </w:p>
    <w:p w:rsidR="00134203" w:rsidRPr="0016233C" w:rsidRDefault="00134203" w:rsidP="00134203">
      <w:pPr>
        <w:spacing w:line="240" w:lineRule="auto"/>
        <w:ind w:firstLine="720"/>
        <w:contextualSpacing/>
        <w:jc w:val="both"/>
        <w:rPr>
          <w:rFonts w:ascii="Times New Roman" w:hAnsi="Times New Roman" w:cs="Times New Roman"/>
          <w:sz w:val="28"/>
          <w:szCs w:val="28"/>
        </w:rPr>
      </w:pPr>
    </w:p>
    <w:p w:rsidR="00134203" w:rsidRPr="0016233C" w:rsidRDefault="00134203" w:rsidP="00134203">
      <w:pPr>
        <w:spacing w:line="240" w:lineRule="auto"/>
        <w:ind w:right="2804" w:firstLine="720"/>
        <w:contextualSpacing/>
        <w:jc w:val="right"/>
        <w:rPr>
          <w:rFonts w:ascii="Times New Roman" w:hAnsi="Times New Roman" w:cs="Times New Roman"/>
          <w:sz w:val="28"/>
          <w:szCs w:val="28"/>
        </w:rPr>
      </w:pPr>
      <w:r>
        <w:rPr>
          <w:rFonts w:ascii="Times New Roman" w:hAnsi="Times New Roman" w:cs="Times New Roman"/>
          <w:sz w:val="28"/>
          <w:szCs w:val="28"/>
        </w:rPr>
        <w:t>Таблица 6</w:t>
      </w:r>
    </w:p>
    <w:tbl>
      <w:tblPr>
        <w:tblW w:w="10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58"/>
        <w:gridCol w:w="2729"/>
      </w:tblGrid>
      <w:tr w:rsidR="00134203" w:rsidRPr="0016233C" w:rsidTr="00134203">
        <w:trPr>
          <w:trHeight w:val="312"/>
          <w:jc w:val="center"/>
        </w:trPr>
        <w:tc>
          <w:tcPr>
            <w:tcW w:w="7358" w:type="dxa"/>
            <w:shd w:val="clear" w:color="auto" w:fill="CCFFCC"/>
            <w:vAlign w:val="center"/>
          </w:tcPr>
          <w:p w:rsidR="00134203" w:rsidRPr="0016233C" w:rsidRDefault="00134203" w:rsidP="00134203">
            <w:pPr>
              <w:tabs>
                <w:tab w:val="center" w:pos="3915"/>
                <w:tab w:val="left" w:pos="6540"/>
              </w:tabs>
              <w:spacing w:line="239" w:lineRule="auto"/>
              <w:jc w:val="center"/>
              <w:rPr>
                <w:rFonts w:ascii="Times New Roman" w:hAnsi="Times New Roman" w:cs="Times New Roman"/>
                <w:sz w:val="28"/>
                <w:szCs w:val="28"/>
              </w:rPr>
            </w:pPr>
            <w:r w:rsidRPr="0016233C">
              <w:rPr>
                <w:rFonts w:ascii="Times New Roman" w:hAnsi="Times New Roman" w:cs="Times New Roman"/>
                <w:sz w:val="28"/>
                <w:szCs w:val="28"/>
              </w:rPr>
              <w:t>Учреждения и предприятия обслуживания</w:t>
            </w:r>
          </w:p>
        </w:tc>
        <w:tc>
          <w:tcPr>
            <w:tcW w:w="2729" w:type="dxa"/>
            <w:shd w:val="clear" w:color="auto" w:fill="CCFFCC"/>
            <w:vAlign w:val="center"/>
          </w:tcPr>
          <w:p w:rsidR="00134203" w:rsidRPr="0016233C" w:rsidRDefault="00134203" w:rsidP="00134203">
            <w:pPr>
              <w:spacing w:line="239" w:lineRule="auto"/>
              <w:ind w:left="-57" w:right="-57"/>
              <w:jc w:val="center"/>
              <w:rPr>
                <w:rFonts w:ascii="Times New Roman" w:hAnsi="Times New Roman" w:cs="Times New Roman"/>
                <w:sz w:val="28"/>
                <w:szCs w:val="28"/>
              </w:rPr>
            </w:pPr>
            <w:r w:rsidRPr="0016233C">
              <w:rPr>
                <w:rFonts w:ascii="Times New Roman" w:hAnsi="Times New Roman" w:cs="Times New Roman"/>
                <w:sz w:val="28"/>
                <w:szCs w:val="28"/>
              </w:rPr>
              <w:t>Радиус обслуживания, м</w:t>
            </w:r>
          </w:p>
        </w:tc>
      </w:tr>
      <w:tr w:rsidR="00134203" w:rsidRPr="0016233C" w:rsidTr="00134203">
        <w:trPr>
          <w:trHeight w:val="170"/>
          <w:jc w:val="center"/>
        </w:trPr>
        <w:tc>
          <w:tcPr>
            <w:tcW w:w="7358" w:type="dxa"/>
            <w:tcBorders>
              <w:top w:val="single" w:sz="4" w:space="0" w:color="auto"/>
              <w:left w:val="single" w:sz="4" w:space="0" w:color="auto"/>
              <w:bottom w:val="nil"/>
              <w:right w:val="single" w:sz="4" w:space="0" w:color="auto"/>
            </w:tcBorders>
          </w:tcPr>
          <w:p w:rsidR="00134203" w:rsidRPr="0016233C" w:rsidRDefault="00134203" w:rsidP="00134203">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Дошкольные организации:</w:t>
            </w:r>
          </w:p>
        </w:tc>
        <w:tc>
          <w:tcPr>
            <w:tcW w:w="2729" w:type="dxa"/>
            <w:tcBorders>
              <w:top w:val="single" w:sz="4" w:space="0" w:color="auto"/>
              <w:left w:val="single" w:sz="4" w:space="0" w:color="auto"/>
              <w:bottom w:val="nil"/>
              <w:right w:val="single" w:sz="4" w:space="0" w:color="auto"/>
            </w:tcBorders>
          </w:tcPr>
          <w:p w:rsidR="00134203" w:rsidRPr="0016233C" w:rsidRDefault="00134203" w:rsidP="00134203">
            <w:pPr>
              <w:spacing w:line="240" w:lineRule="auto"/>
              <w:jc w:val="center"/>
              <w:rPr>
                <w:rFonts w:ascii="Times New Roman" w:hAnsi="Times New Roman" w:cs="Times New Roman"/>
                <w:bCs/>
                <w:sz w:val="28"/>
                <w:szCs w:val="28"/>
              </w:rPr>
            </w:pPr>
          </w:p>
        </w:tc>
      </w:tr>
      <w:tr w:rsidR="00134203" w:rsidRPr="0016233C" w:rsidTr="00134203">
        <w:trPr>
          <w:trHeight w:val="170"/>
          <w:jc w:val="center"/>
        </w:trPr>
        <w:tc>
          <w:tcPr>
            <w:tcW w:w="7358" w:type="dxa"/>
            <w:tcBorders>
              <w:top w:val="nil"/>
              <w:left w:val="single" w:sz="4" w:space="0" w:color="auto"/>
              <w:bottom w:val="nil"/>
              <w:right w:val="single" w:sz="4" w:space="0" w:color="auto"/>
            </w:tcBorders>
          </w:tcPr>
          <w:p w:rsidR="00134203" w:rsidRPr="0016233C" w:rsidRDefault="00134203" w:rsidP="00134203">
            <w:pPr>
              <w:spacing w:line="239"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в городских населенных пунктах многоэтажной застройки</w:t>
            </w:r>
          </w:p>
        </w:tc>
        <w:tc>
          <w:tcPr>
            <w:tcW w:w="2729" w:type="dxa"/>
            <w:tcBorders>
              <w:top w:val="nil"/>
              <w:left w:val="single" w:sz="4" w:space="0" w:color="auto"/>
              <w:bottom w:val="nil"/>
              <w:right w:val="single" w:sz="4" w:space="0" w:color="auto"/>
            </w:tcBorders>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300</w:t>
            </w:r>
          </w:p>
        </w:tc>
      </w:tr>
      <w:tr w:rsidR="00134203" w:rsidRPr="0016233C" w:rsidTr="00134203">
        <w:trPr>
          <w:trHeight w:val="88"/>
          <w:jc w:val="center"/>
        </w:trPr>
        <w:tc>
          <w:tcPr>
            <w:tcW w:w="7358" w:type="dxa"/>
            <w:tcBorders>
              <w:top w:val="nil"/>
              <w:left w:val="single" w:sz="4" w:space="0" w:color="auto"/>
              <w:bottom w:val="single" w:sz="4" w:space="0" w:color="auto"/>
              <w:right w:val="single" w:sz="4" w:space="0" w:color="auto"/>
            </w:tcBorders>
          </w:tcPr>
          <w:p w:rsidR="00134203" w:rsidRPr="0016233C" w:rsidRDefault="00134203" w:rsidP="00134203">
            <w:pPr>
              <w:spacing w:line="239"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в малых городских населенных пунктах одно- и двухэтажной застройки</w:t>
            </w:r>
          </w:p>
        </w:tc>
        <w:tc>
          <w:tcPr>
            <w:tcW w:w="2729" w:type="dxa"/>
            <w:tcBorders>
              <w:top w:val="nil"/>
              <w:left w:val="single" w:sz="4" w:space="0" w:color="auto"/>
              <w:bottom w:val="single" w:sz="4" w:space="0" w:color="auto"/>
              <w:right w:val="single" w:sz="4" w:space="0" w:color="auto"/>
            </w:tcBorders>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134203" w:rsidRPr="0016233C" w:rsidTr="00134203">
        <w:trPr>
          <w:trHeight w:val="227"/>
          <w:jc w:val="center"/>
        </w:trPr>
        <w:tc>
          <w:tcPr>
            <w:tcW w:w="7358" w:type="dxa"/>
            <w:tcBorders>
              <w:top w:val="single" w:sz="4" w:space="0" w:color="auto"/>
              <w:left w:val="single" w:sz="4" w:space="0" w:color="auto"/>
              <w:bottom w:val="single" w:sz="4" w:space="0" w:color="auto"/>
              <w:right w:val="single" w:sz="4" w:space="0" w:color="auto"/>
            </w:tcBorders>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Общеобразовательные учреждения</w:t>
            </w:r>
          </w:p>
        </w:tc>
        <w:tc>
          <w:tcPr>
            <w:tcW w:w="2729" w:type="dxa"/>
            <w:tcBorders>
              <w:top w:val="single" w:sz="4" w:space="0" w:color="auto"/>
              <w:left w:val="single" w:sz="4" w:space="0" w:color="auto"/>
              <w:bottom w:val="single" w:sz="4" w:space="0" w:color="auto"/>
              <w:right w:val="single" w:sz="4" w:space="0" w:color="auto"/>
            </w:tcBorders>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134203" w:rsidRPr="0016233C" w:rsidTr="00134203">
        <w:trPr>
          <w:trHeight w:val="256"/>
          <w:jc w:val="center"/>
        </w:trPr>
        <w:tc>
          <w:tcPr>
            <w:tcW w:w="7358" w:type="dxa"/>
            <w:tcBorders>
              <w:top w:val="single" w:sz="4" w:space="0" w:color="auto"/>
            </w:tcBorders>
          </w:tcPr>
          <w:p w:rsidR="00134203" w:rsidRPr="0016233C" w:rsidRDefault="00134203" w:rsidP="00134203">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Помещения для организации досуга, занятий с детьми, физкультурно-оздоровительных занятий</w:t>
            </w:r>
          </w:p>
        </w:tc>
        <w:tc>
          <w:tcPr>
            <w:tcW w:w="2729" w:type="dxa"/>
            <w:tcBorders>
              <w:top w:val="single" w:sz="4" w:space="0" w:color="auto"/>
            </w:tcBorders>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134203" w:rsidRPr="0016233C" w:rsidTr="00134203">
        <w:trPr>
          <w:trHeight w:val="227"/>
          <w:jc w:val="center"/>
        </w:trPr>
        <w:tc>
          <w:tcPr>
            <w:tcW w:w="7358" w:type="dxa"/>
          </w:tcPr>
          <w:p w:rsidR="00134203" w:rsidRPr="0016233C" w:rsidRDefault="00134203" w:rsidP="00134203">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Физкультурно-спортивные центры жилых районов</w:t>
            </w:r>
          </w:p>
        </w:tc>
        <w:tc>
          <w:tcPr>
            <w:tcW w:w="2729" w:type="dxa"/>
          </w:tcPr>
          <w:p w:rsidR="00134203" w:rsidRPr="0016233C" w:rsidRDefault="00134203" w:rsidP="00134203">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1500</w:t>
            </w:r>
          </w:p>
        </w:tc>
      </w:tr>
      <w:tr w:rsidR="00134203" w:rsidRPr="0016233C" w:rsidTr="00134203">
        <w:trPr>
          <w:trHeight w:val="227"/>
          <w:jc w:val="center"/>
        </w:trPr>
        <w:tc>
          <w:tcPr>
            <w:tcW w:w="7358" w:type="dxa"/>
            <w:tcBorders>
              <w:bottom w:val="single" w:sz="4" w:space="0" w:color="auto"/>
            </w:tcBorders>
          </w:tcPr>
          <w:p w:rsidR="00134203" w:rsidRPr="0016233C" w:rsidRDefault="00134203" w:rsidP="00134203">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 xml:space="preserve">Поликлиники и их филиалы </w:t>
            </w:r>
          </w:p>
        </w:tc>
        <w:tc>
          <w:tcPr>
            <w:tcW w:w="2729" w:type="dxa"/>
            <w:tcBorders>
              <w:bottom w:val="single" w:sz="4" w:space="0" w:color="auto"/>
            </w:tcBorders>
          </w:tcPr>
          <w:p w:rsidR="00134203" w:rsidRPr="0016233C" w:rsidRDefault="00134203" w:rsidP="00134203">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w:t>
            </w:r>
          </w:p>
        </w:tc>
      </w:tr>
      <w:tr w:rsidR="00134203" w:rsidRPr="0016233C" w:rsidTr="00134203">
        <w:trPr>
          <w:trHeight w:val="227"/>
          <w:jc w:val="center"/>
        </w:trPr>
        <w:tc>
          <w:tcPr>
            <w:tcW w:w="7358" w:type="dxa"/>
            <w:tcBorders>
              <w:bottom w:val="single" w:sz="4" w:space="0" w:color="auto"/>
            </w:tcBorders>
          </w:tcPr>
          <w:p w:rsidR="00134203" w:rsidRPr="0016233C" w:rsidRDefault="00134203" w:rsidP="00134203">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t xml:space="preserve">Раздаточные пункты молочной кухни </w:t>
            </w:r>
          </w:p>
        </w:tc>
        <w:tc>
          <w:tcPr>
            <w:tcW w:w="2729" w:type="dxa"/>
            <w:tcBorders>
              <w:bottom w:val="single" w:sz="4" w:space="0" w:color="auto"/>
            </w:tcBorders>
          </w:tcPr>
          <w:p w:rsidR="00134203" w:rsidRPr="0016233C" w:rsidRDefault="00134203" w:rsidP="00134203">
            <w:pPr>
              <w:spacing w:line="239" w:lineRule="auto"/>
              <w:jc w:val="center"/>
              <w:rPr>
                <w:rFonts w:ascii="Times New Roman" w:hAnsi="Times New Roman" w:cs="Times New Roman"/>
                <w:bCs/>
                <w:sz w:val="28"/>
                <w:szCs w:val="28"/>
              </w:rPr>
            </w:pPr>
          </w:p>
        </w:tc>
      </w:tr>
      <w:tr w:rsidR="00134203" w:rsidRPr="0016233C" w:rsidTr="00134203">
        <w:trPr>
          <w:trHeight w:val="227"/>
          <w:jc w:val="center"/>
        </w:trPr>
        <w:tc>
          <w:tcPr>
            <w:tcW w:w="7358" w:type="dxa"/>
            <w:tcBorders>
              <w:top w:val="single" w:sz="4" w:space="0" w:color="auto"/>
              <w:bottom w:val="nil"/>
            </w:tcBorders>
          </w:tcPr>
          <w:p w:rsidR="00134203" w:rsidRPr="0016233C" w:rsidRDefault="00134203" w:rsidP="00134203">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на территории многоэтажной застройки</w:t>
            </w:r>
          </w:p>
        </w:tc>
        <w:tc>
          <w:tcPr>
            <w:tcW w:w="2729" w:type="dxa"/>
            <w:tcBorders>
              <w:top w:val="single" w:sz="4" w:space="0" w:color="auto"/>
              <w:bottom w:val="nil"/>
            </w:tcBorders>
          </w:tcPr>
          <w:p w:rsidR="00134203" w:rsidRPr="0016233C" w:rsidRDefault="00134203" w:rsidP="00134203">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134203" w:rsidRPr="0016233C" w:rsidTr="00134203">
        <w:trPr>
          <w:trHeight w:val="227"/>
          <w:jc w:val="center"/>
        </w:trPr>
        <w:tc>
          <w:tcPr>
            <w:tcW w:w="7358" w:type="dxa"/>
            <w:tcBorders>
              <w:top w:val="nil"/>
              <w:bottom w:val="single" w:sz="4" w:space="0" w:color="auto"/>
            </w:tcBorders>
          </w:tcPr>
          <w:p w:rsidR="00134203" w:rsidRPr="0016233C" w:rsidRDefault="00134203" w:rsidP="00134203">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на территории одно- и двухэтажной застройки</w:t>
            </w:r>
          </w:p>
        </w:tc>
        <w:tc>
          <w:tcPr>
            <w:tcW w:w="2729" w:type="dxa"/>
            <w:tcBorders>
              <w:top w:val="nil"/>
              <w:bottom w:val="single" w:sz="4" w:space="0" w:color="auto"/>
            </w:tcBorders>
          </w:tcPr>
          <w:p w:rsidR="00134203" w:rsidRPr="0016233C" w:rsidRDefault="00134203" w:rsidP="00134203">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800</w:t>
            </w:r>
          </w:p>
        </w:tc>
      </w:tr>
      <w:tr w:rsidR="00134203" w:rsidRPr="0016233C" w:rsidTr="00134203">
        <w:trPr>
          <w:trHeight w:val="227"/>
          <w:jc w:val="center"/>
        </w:trPr>
        <w:tc>
          <w:tcPr>
            <w:tcW w:w="7358" w:type="dxa"/>
            <w:tcBorders>
              <w:bottom w:val="nil"/>
            </w:tcBorders>
          </w:tcPr>
          <w:p w:rsidR="00134203" w:rsidRPr="0016233C" w:rsidRDefault="00134203" w:rsidP="00134203">
            <w:pPr>
              <w:spacing w:line="239" w:lineRule="auto"/>
              <w:rPr>
                <w:rFonts w:ascii="Times New Roman" w:hAnsi="Times New Roman" w:cs="Times New Roman"/>
                <w:bCs/>
                <w:sz w:val="28"/>
                <w:szCs w:val="28"/>
              </w:rPr>
            </w:pPr>
            <w:r w:rsidRPr="0016233C">
              <w:rPr>
                <w:rFonts w:ascii="Times New Roman" w:hAnsi="Times New Roman" w:cs="Times New Roman"/>
                <w:bCs/>
                <w:sz w:val="28"/>
                <w:szCs w:val="28"/>
              </w:rPr>
              <w:lastRenderedPageBreak/>
              <w:t>Аптеки при застройке:</w:t>
            </w:r>
          </w:p>
          <w:p w:rsidR="00134203" w:rsidRPr="0016233C" w:rsidRDefault="00134203" w:rsidP="00134203">
            <w:pPr>
              <w:spacing w:line="239" w:lineRule="auto"/>
              <w:ind w:left="284"/>
              <w:rPr>
                <w:rFonts w:ascii="Times New Roman" w:hAnsi="Times New Roman" w:cs="Times New Roman"/>
                <w:bCs/>
                <w:sz w:val="28"/>
                <w:szCs w:val="28"/>
              </w:rPr>
            </w:pPr>
            <w:r w:rsidRPr="0016233C">
              <w:rPr>
                <w:rFonts w:ascii="Times New Roman" w:hAnsi="Times New Roman" w:cs="Times New Roman"/>
                <w:bCs/>
                <w:sz w:val="28"/>
                <w:szCs w:val="28"/>
              </w:rPr>
              <w:t>многоэтажной</w:t>
            </w:r>
          </w:p>
        </w:tc>
        <w:tc>
          <w:tcPr>
            <w:tcW w:w="2729" w:type="dxa"/>
            <w:tcBorders>
              <w:bottom w:val="nil"/>
            </w:tcBorders>
          </w:tcPr>
          <w:p w:rsidR="00134203" w:rsidRPr="0016233C" w:rsidRDefault="00134203" w:rsidP="00134203">
            <w:pPr>
              <w:spacing w:line="239" w:lineRule="auto"/>
              <w:jc w:val="center"/>
              <w:rPr>
                <w:rFonts w:ascii="Times New Roman" w:hAnsi="Times New Roman" w:cs="Times New Roman"/>
                <w:bCs/>
                <w:sz w:val="28"/>
                <w:szCs w:val="28"/>
              </w:rPr>
            </w:pPr>
          </w:p>
          <w:p w:rsidR="00134203" w:rsidRPr="0016233C" w:rsidRDefault="00134203" w:rsidP="00134203">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134203" w:rsidRPr="0016233C" w:rsidTr="00134203">
        <w:trPr>
          <w:trHeight w:val="227"/>
          <w:jc w:val="center"/>
        </w:trPr>
        <w:tc>
          <w:tcPr>
            <w:tcW w:w="7358" w:type="dxa"/>
            <w:tcBorders>
              <w:top w:val="nil"/>
            </w:tcBorders>
          </w:tcPr>
          <w:p w:rsidR="00134203" w:rsidRPr="0016233C" w:rsidRDefault="00134203" w:rsidP="00134203">
            <w:pPr>
              <w:spacing w:line="239"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малоэтажной</w:t>
            </w:r>
          </w:p>
        </w:tc>
        <w:tc>
          <w:tcPr>
            <w:tcW w:w="2729" w:type="dxa"/>
            <w:tcBorders>
              <w:top w:val="nil"/>
            </w:tcBorders>
          </w:tcPr>
          <w:p w:rsidR="00134203" w:rsidRPr="0016233C" w:rsidRDefault="00134203" w:rsidP="00134203">
            <w:pPr>
              <w:spacing w:line="239" w:lineRule="auto"/>
              <w:jc w:val="center"/>
              <w:rPr>
                <w:rFonts w:ascii="Times New Roman" w:hAnsi="Times New Roman" w:cs="Times New Roman"/>
                <w:bCs/>
                <w:sz w:val="28"/>
                <w:szCs w:val="28"/>
              </w:rPr>
            </w:pPr>
            <w:r w:rsidRPr="0016233C">
              <w:rPr>
                <w:rFonts w:ascii="Times New Roman" w:hAnsi="Times New Roman" w:cs="Times New Roman"/>
                <w:bCs/>
                <w:sz w:val="28"/>
                <w:szCs w:val="28"/>
              </w:rPr>
              <w:t>800</w:t>
            </w:r>
          </w:p>
        </w:tc>
      </w:tr>
      <w:tr w:rsidR="00134203" w:rsidRPr="0016233C" w:rsidTr="00134203">
        <w:trPr>
          <w:trHeight w:val="454"/>
          <w:jc w:val="center"/>
        </w:trPr>
        <w:tc>
          <w:tcPr>
            <w:tcW w:w="7358" w:type="dxa"/>
            <w:tcBorders>
              <w:bottom w:val="nil"/>
            </w:tcBorders>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Предприятия торговли, общественного питания и бытового обслуживания местного значения при застройке:</w:t>
            </w:r>
          </w:p>
        </w:tc>
        <w:tc>
          <w:tcPr>
            <w:tcW w:w="2729" w:type="dxa"/>
            <w:tcBorders>
              <w:bottom w:val="nil"/>
            </w:tcBorders>
          </w:tcPr>
          <w:p w:rsidR="00134203" w:rsidRPr="0016233C" w:rsidRDefault="00134203" w:rsidP="00134203">
            <w:pPr>
              <w:spacing w:line="240" w:lineRule="auto"/>
              <w:jc w:val="center"/>
              <w:rPr>
                <w:rFonts w:ascii="Times New Roman" w:hAnsi="Times New Roman" w:cs="Times New Roman"/>
                <w:bCs/>
                <w:sz w:val="28"/>
                <w:szCs w:val="28"/>
              </w:rPr>
            </w:pPr>
          </w:p>
        </w:tc>
      </w:tr>
      <w:tr w:rsidR="00134203" w:rsidRPr="0016233C" w:rsidTr="00134203">
        <w:trPr>
          <w:trHeight w:val="227"/>
          <w:jc w:val="center"/>
        </w:trPr>
        <w:tc>
          <w:tcPr>
            <w:tcW w:w="7358" w:type="dxa"/>
            <w:tcBorders>
              <w:top w:val="nil"/>
              <w:bottom w:val="nil"/>
            </w:tcBorders>
          </w:tcPr>
          <w:p w:rsidR="00134203" w:rsidRPr="0016233C" w:rsidRDefault="00134203" w:rsidP="00134203">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многоэтажной</w:t>
            </w:r>
          </w:p>
        </w:tc>
        <w:tc>
          <w:tcPr>
            <w:tcW w:w="2729" w:type="dxa"/>
            <w:tcBorders>
              <w:top w:val="nil"/>
              <w:bottom w:val="nil"/>
            </w:tcBorders>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134203" w:rsidRPr="0016233C" w:rsidTr="00134203">
        <w:trPr>
          <w:trHeight w:val="227"/>
          <w:jc w:val="center"/>
        </w:trPr>
        <w:tc>
          <w:tcPr>
            <w:tcW w:w="7358" w:type="dxa"/>
            <w:tcBorders>
              <w:top w:val="nil"/>
              <w:bottom w:val="nil"/>
            </w:tcBorders>
          </w:tcPr>
          <w:p w:rsidR="00134203" w:rsidRPr="0016233C" w:rsidRDefault="00134203" w:rsidP="00134203">
            <w:pPr>
              <w:spacing w:line="240" w:lineRule="auto"/>
              <w:ind w:firstLine="284"/>
              <w:rPr>
                <w:rFonts w:ascii="Times New Roman" w:hAnsi="Times New Roman" w:cs="Times New Roman"/>
                <w:bCs/>
                <w:sz w:val="28"/>
                <w:szCs w:val="28"/>
              </w:rPr>
            </w:pPr>
            <w:r w:rsidRPr="0016233C">
              <w:rPr>
                <w:rFonts w:ascii="Times New Roman" w:hAnsi="Times New Roman" w:cs="Times New Roman"/>
                <w:bCs/>
                <w:sz w:val="28"/>
                <w:szCs w:val="28"/>
              </w:rPr>
              <w:t>малоэтажной</w:t>
            </w:r>
          </w:p>
        </w:tc>
        <w:tc>
          <w:tcPr>
            <w:tcW w:w="2729" w:type="dxa"/>
            <w:tcBorders>
              <w:top w:val="nil"/>
              <w:bottom w:val="nil"/>
            </w:tcBorders>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800</w:t>
            </w:r>
          </w:p>
        </w:tc>
      </w:tr>
      <w:tr w:rsidR="00134203" w:rsidRPr="0016233C" w:rsidTr="00134203">
        <w:trPr>
          <w:trHeight w:val="227"/>
          <w:jc w:val="center"/>
        </w:trPr>
        <w:tc>
          <w:tcPr>
            <w:tcW w:w="7358" w:type="dxa"/>
          </w:tcPr>
          <w:p w:rsidR="00134203" w:rsidRPr="0016233C" w:rsidRDefault="00134203" w:rsidP="00134203">
            <w:pPr>
              <w:spacing w:line="240" w:lineRule="auto"/>
              <w:rPr>
                <w:rFonts w:ascii="Times New Roman" w:hAnsi="Times New Roman" w:cs="Times New Roman"/>
                <w:bCs/>
                <w:sz w:val="28"/>
                <w:szCs w:val="28"/>
              </w:rPr>
            </w:pPr>
            <w:r w:rsidRPr="0016233C">
              <w:rPr>
                <w:rFonts w:ascii="Times New Roman" w:hAnsi="Times New Roman" w:cs="Times New Roman"/>
                <w:bCs/>
                <w:sz w:val="28"/>
                <w:szCs w:val="28"/>
              </w:rPr>
              <w:t>Отделения связи и филиалы банков</w:t>
            </w:r>
          </w:p>
        </w:tc>
        <w:tc>
          <w:tcPr>
            <w:tcW w:w="2729" w:type="dxa"/>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bl>
    <w:p w:rsidR="00134203" w:rsidRPr="0016233C" w:rsidRDefault="00134203" w:rsidP="00134203">
      <w:pPr>
        <w:spacing w:before="120"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iCs/>
          <w:sz w:val="28"/>
          <w:szCs w:val="28"/>
        </w:rPr>
        <w:t xml:space="preserve">Примечания: </w:t>
      </w:r>
    </w:p>
    <w:p w:rsidR="00134203" w:rsidRPr="0016233C" w:rsidRDefault="00134203" w:rsidP="00134203">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1. Пути подходов учащихся к общеобразовательным школам с начальными классами не должны пересекать проезжую часть магистральных улиц в одном уровне.</w:t>
      </w:r>
    </w:p>
    <w:p w:rsidR="00134203" w:rsidRDefault="00134203" w:rsidP="00134203">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 xml:space="preserve">2. Радиусы обслуживания специализированными и оздоровительными дошкольными организациями, специализированными детскими яслями-садами и общеобразовательными школами (языковые, математические, спортивные и т. п.), а также радиусы транспортной доступности принимаются по заданию на проектирование. </w:t>
      </w:r>
    </w:p>
    <w:p w:rsidR="00134203" w:rsidRPr="0016233C" w:rsidRDefault="00134203" w:rsidP="00134203">
      <w:pPr>
        <w:spacing w:line="240" w:lineRule="auto"/>
        <w:ind w:firstLine="709"/>
        <w:contextualSpacing/>
        <w:jc w:val="both"/>
        <w:rPr>
          <w:rFonts w:ascii="Times New Roman" w:hAnsi="Times New Roman" w:cs="Times New Roman"/>
          <w:bCs/>
          <w:sz w:val="28"/>
          <w:szCs w:val="28"/>
        </w:rPr>
      </w:pPr>
    </w:p>
    <w:p w:rsidR="00134203" w:rsidRPr="0016233C" w:rsidRDefault="00134203" w:rsidP="00134203">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Минимальные расстояния от стен зданий и границ земельных участков учреждений и предприятий обслуживания в городских населенных пунктах следует принимать на основе санитарно-гигиенических требований в соответствии с установленными или ориентировочными размерами санитарно-защитных зон или санитарных разрывов, расчетов инсоляции и освещенности, соблюдения противопожарных и бытовых разрывов. Ориентировочные размеры санитарно-защитных зон и санитарных разрывов приведены в таблице 7.</w:t>
      </w:r>
    </w:p>
    <w:p w:rsidR="00134203" w:rsidRPr="0016233C" w:rsidRDefault="00134203" w:rsidP="00134203">
      <w:pPr>
        <w:spacing w:line="240" w:lineRule="auto"/>
        <w:ind w:firstLine="709"/>
        <w:contextualSpacing/>
        <w:jc w:val="both"/>
        <w:rPr>
          <w:rFonts w:ascii="Times New Roman" w:hAnsi="Times New Roman" w:cs="Times New Roman"/>
          <w:bCs/>
          <w:sz w:val="28"/>
          <w:szCs w:val="28"/>
        </w:rPr>
      </w:pPr>
    </w:p>
    <w:p w:rsidR="00134203" w:rsidRDefault="00134203" w:rsidP="00134203">
      <w:pPr>
        <w:spacing w:line="240" w:lineRule="auto"/>
        <w:ind w:firstLine="709"/>
        <w:jc w:val="right"/>
        <w:rPr>
          <w:rFonts w:ascii="Times New Roman" w:hAnsi="Times New Roman" w:cs="Times New Roman"/>
          <w:bCs/>
          <w:sz w:val="28"/>
          <w:szCs w:val="28"/>
        </w:rPr>
      </w:pPr>
    </w:p>
    <w:p w:rsidR="00134203" w:rsidRPr="0016233C" w:rsidRDefault="00134203" w:rsidP="00134203">
      <w:pPr>
        <w:spacing w:line="240" w:lineRule="auto"/>
        <w:ind w:right="2804" w:firstLine="709"/>
        <w:jc w:val="right"/>
        <w:rPr>
          <w:rFonts w:ascii="Times New Roman" w:hAnsi="Times New Roman" w:cs="Times New Roman"/>
          <w:bCs/>
          <w:sz w:val="28"/>
          <w:szCs w:val="28"/>
        </w:rPr>
      </w:pPr>
      <w:r w:rsidRPr="0016233C">
        <w:rPr>
          <w:rFonts w:ascii="Times New Roman" w:hAnsi="Times New Roman" w:cs="Times New Roman"/>
          <w:bCs/>
          <w:sz w:val="28"/>
          <w:szCs w:val="28"/>
        </w:rPr>
        <w:lastRenderedPageBreak/>
        <w:t>Таблица 7</w:t>
      </w:r>
    </w:p>
    <w:tbl>
      <w:tblPr>
        <w:tblW w:w="10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093"/>
        <w:gridCol w:w="878"/>
        <w:gridCol w:w="1043"/>
        <w:gridCol w:w="3068"/>
      </w:tblGrid>
      <w:tr w:rsidR="00134203" w:rsidRPr="0016233C" w:rsidTr="00134203">
        <w:trPr>
          <w:trHeight w:val="311"/>
          <w:jc w:val="center"/>
        </w:trPr>
        <w:tc>
          <w:tcPr>
            <w:tcW w:w="5093" w:type="dxa"/>
            <w:vMerge w:val="restart"/>
            <w:shd w:val="clear" w:color="auto" w:fill="CCFFCC"/>
            <w:vAlign w:val="center"/>
          </w:tcPr>
          <w:p w:rsidR="00134203" w:rsidRPr="0016233C" w:rsidRDefault="00134203" w:rsidP="00134203">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Здания (земельные участки) учреждений и </w:t>
            </w:r>
          </w:p>
          <w:p w:rsidR="00134203" w:rsidRPr="0016233C" w:rsidRDefault="00134203" w:rsidP="00134203">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предприятий обслуживания</w:t>
            </w:r>
          </w:p>
        </w:tc>
        <w:tc>
          <w:tcPr>
            <w:tcW w:w="4989" w:type="dxa"/>
            <w:gridSpan w:val="3"/>
            <w:shd w:val="clear" w:color="auto" w:fill="CCFFCC"/>
            <w:vAlign w:val="center"/>
          </w:tcPr>
          <w:p w:rsidR="00134203" w:rsidRPr="0016233C" w:rsidRDefault="00134203" w:rsidP="00134203">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 xml:space="preserve">Расстояния от зданий (границ участков) </w:t>
            </w:r>
          </w:p>
          <w:p w:rsidR="00134203" w:rsidRPr="0016233C" w:rsidRDefault="00134203" w:rsidP="00134203">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учреждений и предприятий обслуживания, м</w:t>
            </w:r>
          </w:p>
        </w:tc>
      </w:tr>
      <w:tr w:rsidR="00134203" w:rsidRPr="0016233C" w:rsidTr="00134203">
        <w:trPr>
          <w:trHeight w:val="631"/>
          <w:jc w:val="center"/>
        </w:trPr>
        <w:tc>
          <w:tcPr>
            <w:tcW w:w="5093" w:type="dxa"/>
            <w:vMerge/>
            <w:shd w:val="clear" w:color="auto" w:fill="CCFFCC"/>
            <w:vAlign w:val="center"/>
          </w:tcPr>
          <w:p w:rsidR="00134203" w:rsidRPr="0016233C" w:rsidRDefault="00134203" w:rsidP="00134203">
            <w:pPr>
              <w:spacing w:after="0" w:line="238" w:lineRule="auto"/>
              <w:jc w:val="center"/>
              <w:rPr>
                <w:rFonts w:ascii="Times New Roman" w:hAnsi="Times New Roman" w:cs="Times New Roman"/>
                <w:sz w:val="28"/>
                <w:szCs w:val="28"/>
              </w:rPr>
            </w:pPr>
          </w:p>
        </w:tc>
        <w:tc>
          <w:tcPr>
            <w:tcW w:w="878" w:type="dxa"/>
            <w:shd w:val="clear" w:color="auto" w:fill="CCFFCC"/>
            <w:vAlign w:val="center"/>
          </w:tcPr>
          <w:p w:rsidR="00134203" w:rsidRPr="0016233C" w:rsidRDefault="00134203" w:rsidP="00134203">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до    красной линии</w:t>
            </w:r>
          </w:p>
        </w:tc>
        <w:tc>
          <w:tcPr>
            <w:tcW w:w="1043" w:type="dxa"/>
            <w:shd w:val="clear" w:color="auto" w:fill="CCFFCC"/>
            <w:vAlign w:val="center"/>
          </w:tcPr>
          <w:p w:rsidR="00134203" w:rsidRPr="0016233C" w:rsidRDefault="00134203" w:rsidP="00134203">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до границ территории жилого дома</w:t>
            </w:r>
          </w:p>
        </w:tc>
        <w:tc>
          <w:tcPr>
            <w:tcW w:w="3068" w:type="dxa"/>
            <w:shd w:val="clear" w:color="auto" w:fill="CCFFCC"/>
            <w:vAlign w:val="center"/>
          </w:tcPr>
          <w:p w:rsidR="00134203" w:rsidRPr="0016233C" w:rsidRDefault="00134203" w:rsidP="00134203">
            <w:pPr>
              <w:spacing w:after="0" w:line="238" w:lineRule="auto"/>
              <w:jc w:val="center"/>
              <w:rPr>
                <w:rFonts w:ascii="Times New Roman" w:hAnsi="Times New Roman" w:cs="Times New Roman"/>
                <w:sz w:val="28"/>
                <w:szCs w:val="28"/>
              </w:rPr>
            </w:pPr>
            <w:r w:rsidRPr="0016233C">
              <w:rPr>
                <w:rFonts w:ascii="Times New Roman" w:hAnsi="Times New Roman" w:cs="Times New Roman"/>
                <w:sz w:val="28"/>
                <w:szCs w:val="28"/>
              </w:rPr>
              <w:t>до границ земельных участков общеобразовательных школ, дошкольных организаций и лечебных учреждений</w:t>
            </w:r>
          </w:p>
        </w:tc>
      </w:tr>
      <w:tr w:rsidR="00134203" w:rsidRPr="0016233C" w:rsidTr="00134203">
        <w:trPr>
          <w:jc w:val="center"/>
        </w:trPr>
        <w:tc>
          <w:tcPr>
            <w:tcW w:w="5093" w:type="dxa"/>
            <w:vAlign w:val="center"/>
          </w:tcPr>
          <w:p w:rsidR="00134203" w:rsidRPr="0016233C" w:rsidRDefault="00134203" w:rsidP="00134203">
            <w:pPr>
              <w:spacing w:line="240" w:lineRule="auto"/>
              <w:ind w:left="57" w:right="-57"/>
              <w:rPr>
                <w:rFonts w:ascii="Times New Roman" w:hAnsi="Times New Roman" w:cs="Times New Roman"/>
                <w:bCs/>
                <w:sz w:val="28"/>
                <w:szCs w:val="28"/>
              </w:rPr>
            </w:pPr>
            <w:r w:rsidRPr="0016233C">
              <w:rPr>
                <w:rFonts w:ascii="Times New Roman" w:hAnsi="Times New Roman" w:cs="Times New Roman"/>
                <w:bCs/>
                <w:sz w:val="28"/>
                <w:szCs w:val="28"/>
              </w:rPr>
              <w:t>Дошкольные организации и общеобразовательные школы (стены здания)</w:t>
            </w:r>
          </w:p>
        </w:tc>
        <w:tc>
          <w:tcPr>
            <w:tcW w:w="878"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25</w:t>
            </w:r>
          </w:p>
        </w:tc>
        <w:tc>
          <w:tcPr>
            <w:tcW w:w="4111" w:type="dxa"/>
            <w:gridSpan w:val="2"/>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По нормам инсоляции, освещенности и противопожарным требованиям</w:t>
            </w:r>
          </w:p>
        </w:tc>
      </w:tr>
      <w:tr w:rsidR="00134203" w:rsidRPr="0016233C" w:rsidTr="00134203">
        <w:trPr>
          <w:jc w:val="center"/>
        </w:trPr>
        <w:tc>
          <w:tcPr>
            <w:tcW w:w="5093" w:type="dxa"/>
            <w:vAlign w:val="center"/>
          </w:tcPr>
          <w:p w:rsidR="00134203" w:rsidRPr="0016233C" w:rsidRDefault="00134203" w:rsidP="00134203">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Приемные пункты вторичного сырья</w:t>
            </w:r>
          </w:p>
        </w:tc>
        <w:tc>
          <w:tcPr>
            <w:tcW w:w="878"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noBreakHyphen/>
            </w:r>
          </w:p>
        </w:tc>
        <w:tc>
          <w:tcPr>
            <w:tcW w:w="10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20</w:t>
            </w:r>
          </w:p>
        </w:tc>
        <w:tc>
          <w:tcPr>
            <w:tcW w:w="3068"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r>
      <w:tr w:rsidR="00134203" w:rsidRPr="0016233C" w:rsidTr="00134203">
        <w:trPr>
          <w:trHeight w:val="227"/>
          <w:jc w:val="center"/>
        </w:trPr>
        <w:tc>
          <w:tcPr>
            <w:tcW w:w="5093" w:type="dxa"/>
            <w:vAlign w:val="center"/>
          </w:tcPr>
          <w:p w:rsidR="00134203" w:rsidRPr="0016233C" w:rsidRDefault="00134203" w:rsidP="00134203">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Пожарные депо</w:t>
            </w:r>
          </w:p>
        </w:tc>
        <w:tc>
          <w:tcPr>
            <w:tcW w:w="878"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 15 *</w:t>
            </w:r>
          </w:p>
        </w:tc>
        <w:tc>
          <w:tcPr>
            <w:tcW w:w="10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15</w:t>
            </w:r>
          </w:p>
        </w:tc>
        <w:tc>
          <w:tcPr>
            <w:tcW w:w="3068"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w:t>
            </w:r>
          </w:p>
        </w:tc>
      </w:tr>
      <w:tr w:rsidR="00134203" w:rsidRPr="0016233C" w:rsidTr="00134203">
        <w:trPr>
          <w:trHeight w:val="227"/>
          <w:jc w:val="center"/>
        </w:trPr>
        <w:tc>
          <w:tcPr>
            <w:tcW w:w="5093" w:type="dxa"/>
            <w:tcBorders>
              <w:bottom w:val="nil"/>
            </w:tcBorders>
            <w:vAlign w:val="center"/>
          </w:tcPr>
          <w:p w:rsidR="00134203" w:rsidRPr="0016233C" w:rsidRDefault="00134203" w:rsidP="00134203">
            <w:pPr>
              <w:spacing w:line="240" w:lineRule="auto"/>
              <w:ind w:left="57" w:right="-57"/>
              <w:rPr>
                <w:rFonts w:ascii="Times New Roman" w:hAnsi="Times New Roman" w:cs="Times New Roman"/>
                <w:bCs/>
                <w:sz w:val="28"/>
                <w:szCs w:val="28"/>
              </w:rPr>
            </w:pPr>
            <w:r w:rsidRPr="0016233C">
              <w:rPr>
                <w:rFonts w:ascii="Times New Roman" w:hAnsi="Times New Roman" w:cs="Times New Roman"/>
                <w:bCs/>
                <w:sz w:val="28"/>
                <w:szCs w:val="28"/>
              </w:rPr>
              <w:t>Кладбища традиционного захоронения площадью, га:</w:t>
            </w:r>
          </w:p>
        </w:tc>
        <w:tc>
          <w:tcPr>
            <w:tcW w:w="878" w:type="dxa"/>
            <w:tcBorders>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p>
        </w:tc>
        <w:tc>
          <w:tcPr>
            <w:tcW w:w="1043" w:type="dxa"/>
            <w:tcBorders>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p>
        </w:tc>
        <w:tc>
          <w:tcPr>
            <w:tcW w:w="3068" w:type="dxa"/>
            <w:tcBorders>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p>
        </w:tc>
      </w:tr>
      <w:tr w:rsidR="00134203" w:rsidRPr="0016233C" w:rsidTr="00134203">
        <w:trPr>
          <w:trHeight w:val="227"/>
          <w:jc w:val="center"/>
        </w:trPr>
        <w:tc>
          <w:tcPr>
            <w:tcW w:w="5093" w:type="dxa"/>
            <w:tcBorders>
              <w:top w:val="nil"/>
              <w:bottom w:val="nil"/>
            </w:tcBorders>
            <w:vAlign w:val="center"/>
          </w:tcPr>
          <w:p w:rsidR="00134203" w:rsidRPr="0016233C" w:rsidRDefault="00134203" w:rsidP="00134203">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до 10</w:t>
            </w:r>
          </w:p>
        </w:tc>
        <w:tc>
          <w:tcPr>
            <w:tcW w:w="878" w:type="dxa"/>
            <w:tcBorders>
              <w:top w:val="nil"/>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w:t>
            </w:r>
          </w:p>
        </w:tc>
        <w:tc>
          <w:tcPr>
            <w:tcW w:w="3068" w:type="dxa"/>
            <w:tcBorders>
              <w:top w:val="nil"/>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134203" w:rsidRPr="0016233C" w:rsidTr="00134203">
        <w:trPr>
          <w:trHeight w:val="227"/>
          <w:jc w:val="center"/>
        </w:trPr>
        <w:tc>
          <w:tcPr>
            <w:tcW w:w="5093" w:type="dxa"/>
            <w:tcBorders>
              <w:top w:val="nil"/>
              <w:bottom w:val="nil"/>
            </w:tcBorders>
            <w:vAlign w:val="center"/>
          </w:tcPr>
          <w:p w:rsidR="00134203" w:rsidRPr="0016233C" w:rsidRDefault="00134203" w:rsidP="00134203">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от 10 до 20</w:t>
            </w:r>
          </w:p>
        </w:tc>
        <w:tc>
          <w:tcPr>
            <w:tcW w:w="878" w:type="dxa"/>
            <w:tcBorders>
              <w:top w:val="nil"/>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300</w:t>
            </w:r>
          </w:p>
        </w:tc>
        <w:tc>
          <w:tcPr>
            <w:tcW w:w="3068" w:type="dxa"/>
            <w:tcBorders>
              <w:top w:val="nil"/>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134203" w:rsidRPr="0016233C" w:rsidTr="00134203">
        <w:trPr>
          <w:trHeight w:val="227"/>
          <w:jc w:val="center"/>
        </w:trPr>
        <w:tc>
          <w:tcPr>
            <w:tcW w:w="5093" w:type="dxa"/>
            <w:tcBorders>
              <w:top w:val="nil"/>
            </w:tcBorders>
            <w:vAlign w:val="center"/>
          </w:tcPr>
          <w:p w:rsidR="00134203" w:rsidRPr="0016233C" w:rsidRDefault="00134203" w:rsidP="00134203">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от 20 до 40</w:t>
            </w:r>
          </w:p>
        </w:tc>
        <w:tc>
          <w:tcPr>
            <w:tcW w:w="878" w:type="dxa"/>
            <w:tcBorders>
              <w:top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c>
          <w:tcPr>
            <w:tcW w:w="3068" w:type="dxa"/>
            <w:tcBorders>
              <w:top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134203" w:rsidRPr="0016233C" w:rsidTr="00134203">
        <w:trPr>
          <w:trHeight w:val="227"/>
          <w:jc w:val="center"/>
        </w:trPr>
        <w:tc>
          <w:tcPr>
            <w:tcW w:w="5093" w:type="dxa"/>
            <w:tcBorders>
              <w:bottom w:val="nil"/>
            </w:tcBorders>
            <w:vAlign w:val="center"/>
          </w:tcPr>
          <w:p w:rsidR="00134203" w:rsidRPr="0016233C" w:rsidRDefault="00134203" w:rsidP="00134203">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Крематории:</w:t>
            </w:r>
          </w:p>
        </w:tc>
        <w:tc>
          <w:tcPr>
            <w:tcW w:w="878" w:type="dxa"/>
            <w:tcBorders>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p>
        </w:tc>
        <w:tc>
          <w:tcPr>
            <w:tcW w:w="1043" w:type="dxa"/>
            <w:tcBorders>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p>
        </w:tc>
        <w:tc>
          <w:tcPr>
            <w:tcW w:w="3068" w:type="dxa"/>
            <w:tcBorders>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p>
        </w:tc>
      </w:tr>
      <w:tr w:rsidR="00134203" w:rsidRPr="0016233C" w:rsidTr="00134203">
        <w:trPr>
          <w:trHeight w:val="227"/>
          <w:jc w:val="center"/>
        </w:trPr>
        <w:tc>
          <w:tcPr>
            <w:tcW w:w="5093" w:type="dxa"/>
            <w:tcBorders>
              <w:top w:val="nil"/>
              <w:bottom w:val="nil"/>
            </w:tcBorders>
            <w:vAlign w:val="center"/>
          </w:tcPr>
          <w:p w:rsidR="00134203" w:rsidRPr="0016233C" w:rsidRDefault="00134203" w:rsidP="00134203">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lastRenderedPageBreak/>
              <w:t>без подготовительных и обрядовых процессов с одной однокамерной печью</w:t>
            </w:r>
          </w:p>
        </w:tc>
        <w:tc>
          <w:tcPr>
            <w:tcW w:w="878" w:type="dxa"/>
            <w:tcBorders>
              <w:top w:val="nil"/>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c>
          <w:tcPr>
            <w:tcW w:w="3068" w:type="dxa"/>
            <w:tcBorders>
              <w:top w:val="nil"/>
              <w:bottom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500</w:t>
            </w:r>
          </w:p>
        </w:tc>
      </w:tr>
      <w:tr w:rsidR="00134203" w:rsidRPr="0016233C" w:rsidTr="00134203">
        <w:trPr>
          <w:trHeight w:val="227"/>
          <w:jc w:val="center"/>
        </w:trPr>
        <w:tc>
          <w:tcPr>
            <w:tcW w:w="5093" w:type="dxa"/>
            <w:tcBorders>
              <w:top w:val="nil"/>
            </w:tcBorders>
            <w:vAlign w:val="center"/>
          </w:tcPr>
          <w:p w:rsidR="00134203" w:rsidRPr="0016233C" w:rsidRDefault="00134203" w:rsidP="00134203">
            <w:pPr>
              <w:spacing w:line="240" w:lineRule="auto"/>
              <w:ind w:left="284"/>
              <w:rPr>
                <w:rFonts w:ascii="Times New Roman" w:hAnsi="Times New Roman" w:cs="Times New Roman"/>
                <w:bCs/>
                <w:sz w:val="28"/>
                <w:szCs w:val="28"/>
              </w:rPr>
            </w:pPr>
            <w:r w:rsidRPr="0016233C">
              <w:rPr>
                <w:rFonts w:ascii="Times New Roman" w:hAnsi="Times New Roman" w:cs="Times New Roman"/>
                <w:bCs/>
                <w:sz w:val="28"/>
                <w:szCs w:val="28"/>
              </w:rPr>
              <w:t>при количестве печей более одной</w:t>
            </w:r>
          </w:p>
        </w:tc>
        <w:tc>
          <w:tcPr>
            <w:tcW w:w="878" w:type="dxa"/>
            <w:tcBorders>
              <w:top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tcBorders>
              <w:top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w:t>
            </w:r>
          </w:p>
        </w:tc>
        <w:tc>
          <w:tcPr>
            <w:tcW w:w="3068" w:type="dxa"/>
            <w:tcBorders>
              <w:top w:val="nil"/>
            </w:tcBorders>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1000</w:t>
            </w:r>
          </w:p>
        </w:tc>
      </w:tr>
      <w:tr w:rsidR="00134203" w:rsidRPr="0016233C" w:rsidTr="00134203">
        <w:trPr>
          <w:trHeight w:val="227"/>
          <w:jc w:val="center"/>
        </w:trPr>
        <w:tc>
          <w:tcPr>
            <w:tcW w:w="5093" w:type="dxa"/>
            <w:vAlign w:val="center"/>
          </w:tcPr>
          <w:p w:rsidR="00134203" w:rsidRPr="0016233C" w:rsidRDefault="00134203" w:rsidP="00134203">
            <w:pPr>
              <w:spacing w:line="240" w:lineRule="auto"/>
              <w:ind w:left="57"/>
              <w:rPr>
                <w:rFonts w:ascii="Times New Roman" w:hAnsi="Times New Roman" w:cs="Times New Roman"/>
                <w:bCs/>
                <w:sz w:val="28"/>
                <w:szCs w:val="28"/>
              </w:rPr>
            </w:pPr>
            <w:r w:rsidRPr="0016233C">
              <w:rPr>
                <w:rFonts w:ascii="Times New Roman" w:hAnsi="Times New Roman" w:cs="Times New Roman"/>
                <w:bCs/>
                <w:sz w:val="28"/>
                <w:szCs w:val="28"/>
              </w:rPr>
              <w:t>Закрытые кладбища и мемориальные комплексы, колумбарии, кладбища для погребения после кремации</w:t>
            </w:r>
          </w:p>
        </w:tc>
        <w:tc>
          <w:tcPr>
            <w:tcW w:w="878"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6</w:t>
            </w:r>
          </w:p>
        </w:tc>
        <w:tc>
          <w:tcPr>
            <w:tcW w:w="1043"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c>
          <w:tcPr>
            <w:tcW w:w="3068" w:type="dxa"/>
            <w:vAlign w:val="center"/>
          </w:tcPr>
          <w:p w:rsidR="00134203" w:rsidRPr="0016233C" w:rsidRDefault="00134203" w:rsidP="00134203">
            <w:pPr>
              <w:spacing w:line="240" w:lineRule="auto"/>
              <w:jc w:val="center"/>
              <w:rPr>
                <w:rFonts w:ascii="Times New Roman" w:hAnsi="Times New Roman" w:cs="Times New Roman"/>
                <w:bCs/>
                <w:sz w:val="28"/>
                <w:szCs w:val="28"/>
              </w:rPr>
            </w:pPr>
            <w:r w:rsidRPr="0016233C">
              <w:rPr>
                <w:rFonts w:ascii="Times New Roman" w:hAnsi="Times New Roman" w:cs="Times New Roman"/>
                <w:bCs/>
                <w:sz w:val="28"/>
                <w:szCs w:val="28"/>
              </w:rPr>
              <w:t>50</w:t>
            </w:r>
          </w:p>
        </w:tc>
      </w:tr>
    </w:tbl>
    <w:p w:rsidR="00134203" w:rsidRPr="0016233C" w:rsidRDefault="00134203" w:rsidP="00134203">
      <w:pPr>
        <w:spacing w:before="120" w:line="240" w:lineRule="auto"/>
        <w:ind w:firstLine="709"/>
        <w:contextualSpacing/>
        <w:jc w:val="both"/>
        <w:rPr>
          <w:rFonts w:ascii="Times New Roman" w:hAnsi="Times New Roman" w:cs="Times New Roman"/>
          <w:bCs/>
          <w:iCs/>
          <w:sz w:val="28"/>
          <w:szCs w:val="28"/>
        </w:rPr>
      </w:pPr>
      <w:r w:rsidRPr="0016233C">
        <w:rPr>
          <w:rFonts w:ascii="Times New Roman" w:hAnsi="Times New Roman" w:cs="Times New Roman"/>
          <w:bCs/>
          <w:iCs/>
          <w:sz w:val="28"/>
          <w:szCs w:val="28"/>
        </w:rPr>
        <w:t xml:space="preserve">* В зависимости от типа пожарного депо. </w:t>
      </w:r>
    </w:p>
    <w:p w:rsidR="00134203" w:rsidRPr="0016233C" w:rsidRDefault="00134203" w:rsidP="00134203">
      <w:pPr>
        <w:spacing w:before="60" w:line="240" w:lineRule="auto"/>
        <w:ind w:firstLine="709"/>
        <w:contextualSpacing/>
        <w:jc w:val="both"/>
        <w:rPr>
          <w:rFonts w:ascii="Times New Roman" w:hAnsi="Times New Roman" w:cs="Times New Roman"/>
          <w:bCs/>
          <w:iCs/>
          <w:sz w:val="28"/>
          <w:szCs w:val="28"/>
        </w:rPr>
      </w:pPr>
      <w:r w:rsidRPr="0016233C">
        <w:rPr>
          <w:rFonts w:ascii="Times New Roman" w:hAnsi="Times New Roman" w:cs="Times New Roman"/>
          <w:bCs/>
          <w:iCs/>
          <w:sz w:val="28"/>
          <w:szCs w:val="28"/>
        </w:rPr>
        <w:t>Примечания:</w:t>
      </w:r>
    </w:p>
    <w:p w:rsidR="00134203" w:rsidRPr="0016233C" w:rsidRDefault="00134203" w:rsidP="00134203">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1. Участки дошкольных организаций не должны примыкать непосредственно к городским улицам и межквартальным проездам.</w:t>
      </w:r>
    </w:p>
    <w:p w:rsidR="00134203" w:rsidRPr="0016233C" w:rsidRDefault="00134203" w:rsidP="00134203">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134203" w:rsidRPr="0016233C" w:rsidRDefault="00134203" w:rsidP="00134203">
      <w:pPr>
        <w:tabs>
          <w:tab w:val="left" w:pos="6946"/>
        </w:tabs>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3. Участки вновь размещаемых больниц не должны примыкать непосредственно к магистральным улицам.</w:t>
      </w:r>
    </w:p>
    <w:p w:rsidR="00134203" w:rsidRPr="0016233C" w:rsidRDefault="00134203" w:rsidP="00134203">
      <w:pPr>
        <w:tabs>
          <w:tab w:val="left" w:pos="6946"/>
        </w:tabs>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 xml:space="preserve">4.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16233C">
          <w:rPr>
            <w:rFonts w:ascii="Times New Roman" w:hAnsi="Times New Roman" w:cs="Times New Roman"/>
            <w:bCs/>
            <w:sz w:val="28"/>
            <w:szCs w:val="28"/>
          </w:rPr>
          <w:t>100 м</w:t>
        </w:r>
      </w:smartTag>
      <w:r w:rsidRPr="0016233C">
        <w:rPr>
          <w:rFonts w:ascii="Times New Roman" w:hAnsi="Times New Roman" w:cs="Times New Roman"/>
          <w:bCs/>
          <w:sz w:val="28"/>
          <w:szCs w:val="28"/>
        </w:rPr>
        <w:t>.</w:t>
      </w:r>
    </w:p>
    <w:p w:rsidR="00134203" w:rsidRPr="0016233C" w:rsidRDefault="00134203" w:rsidP="00134203">
      <w:pPr>
        <w:spacing w:line="240" w:lineRule="auto"/>
        <w:ind w:firstLine="709"/>
        <w:contextualSpacing/>
        <w:jc w:val="both"/>
        <w:rPr>
          <w:rFonts w:ascii="Times New Roman" w:hAnsi="Times New Roman" w:cs="Times New Roman"/>
          <w:bCs/>
          <w:sz w:val="28"/>
          <w:szCs w:val="28"/>
        </w:rPr>
      </w:pPr>
    </w:p>
    <w:p w:rsidR="00134203" w:rsidRPr="0016233C" w:rsidRDefault="00134203" w:rsidP="00134203">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Учреждения и предприятия обслуживания населения на территориях малоэтажной жилой застройки следует проектировать в соответствии с расчетом числа и вместимости учреждений и предприятий обслуживания исходя из необходимости удовлетворения потребностей различных социально-демографических групп населения, учитывая близость других объектов обслуживания и организацию транспортных связей, предусматривая формирование общественных центров, в увязке с сетью улиц, дорог и пешеходных путей.</w:t>
      </w:r>
    </w:p>
    <w:p w:rsidR="00134203" w:rsidRPr="0016233C" w:rsidRDefault="00134203" w:rsidP="00134203">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t xml:space="preserve">Для инвалидов необходимо обеспечивать возможность подъезда, в том числе на инвалидных колясках, к общественным зданиям и предприятиям обслуживания с учетом требований раздела «Обеспечение доступности жилых объектов, объектов социальной инфраструктуры для инвалидов и других </w:t>
      </w:r>
      <w:proofErr w:type="spellStart"/>
      <w:r w:rsidRPr="0016233C">
        <w:rPr>
          <w:rFonts w:ascii="Times New Roman" w:hAnsi="Times New Roman" w:cs="Times New Roman"/>
          <w:bCs/>
          <w:sz w:val="28"/>
          <w:szCs w:val="28"/>
        </w:rPr>
        <w:t>маломобильных</w:t>
      </w:r>
      <w:proofErr w:type="spellEnd"/>
      <w:r w:rsidRPr="0016233C">
        <w:rPr>
          <w:rFonts w:ascii="Times New Roman" w:hAnsi="Times New Roman" w:cs="Times New Roman"/>
          <w:bCs/>
          <w:sz w:val="28"/>
          <w:szCs w:val="28"/>
        </w:rPr>
        <w:t xml:space="preserve"> групп населения» настоящих нормативов.</w:t>
      </w:r>
    </w:p>
    <w:p w:rsidR="00134203" w:rsidRPr="0016233C" w:rsidRDefault="00134203" w:rsidP="00134203">
      <w:pPr>
        <w:spacing w:line="240" w:lineRule="auto"/>
        <w:ind w:firstLine="709"/>
        <w:contextualSpacing/>
        <w:jc w:val="both"/>
        <w:rPr>
          <w:rFonts w:ascii="Times New Roman" w:hAnsi="Times New Roman" w:cs="Times New Roman"/>
          <w:bCs/>
          <w:sz w:val="28"/>
          <w:szCs w:val="28"/>
        </w:rPr>
      </w:pPr>
      <w:r w:rsidRPr="0016233C">
        <w:rPr>
          <w:rFonts w:ascii="Times New Roman" w:hAnsi="Times New Roman" w:cs="Times New Roman"/>
          <w:bCs/>
          <w:sz w:val="28"/>
          <w:szCs w:val="28"/>
        </w:rPr>
        <w:lastRenderedPageBreak/>
        <w:t xml:space="preserve">Для ориентировочных расчетов показатели количества и вместимости учреждений и предприятий обслуживания территорий малоэтажной жилой застройки допускается принимать в соответствии с таблицей </w:t>
      </w:r>
      <w:r>
        <w:rPr>
          <w:rFonts w:ascii="Times New Roman" w:hAnsi="Times New Roman" w:cs="Times New Roman"/>
          <w:bCs/>
          <w:sz w:val="28"/>
          <w:szCs w:val="28"/>
        </w:rPr>
        <w:t>8</w:t>
      </w:r>
      <w:r w:rsidRPr="0016233C">
        <w:rPr>
          <w:rFonts w:ascii="Times New Roman" w:hAnsi="Times New Roman" w:cs="Times New Roman"/>
          <w:bCs/>
          <w:sz w:val="28"/>
          <w:szCs w:val="28"/>
        </w:rPr>
        <w:t>.</w:t>
      </w:r>
    </w:p>
    <w:p w:rsidR="00134203" w:rsidRPr="0016233C" w:rsidRDefault="00134203" w:rsidP="00134203">
      <w:pPr>
        <w:spacing w:line="240" w:lineRule="auto"/>
        <w:ind w:firstLine="709"/>
        <w:contextualSpacing/>
        <w:jc w:val="both"/>
        <w:rPr>
          <w:rFonts w:ascii="Times New Roman" w:hAnsi="Times New Roman" w:cs="Times New Roman"/>
          <w:bCs/>
          <w:sz w:val="28"/>
          <w:szCs w:val="28"/>
        </w:rPr>
      </w:pPr>
    </w:p>
    <w:p w:rsidR="00134203" w:rsidRPr="0016233C" w:rsidRDefault="00134203" w:rsidP="00134203">
      <w:pPr>
        <w:spacing w:line="240" w:lineRule="auto"/>
        <w:ind w:right="2804" w:firstLine="709"/>
        <w:contextualSpacing/>
        <w:jc w:val="right"/>
        <w:rPr>
          <w:rFonts w:ascii="Times New Roman" w:hAnsi="Times New Roman" w:cs="Times New Roman"/>
          <w:bCs/>
          <w:sz w:val="28"/>
          <w:szCs w:val="28"/>
        </w:rPr>
      </w:pPr>
      <w:r w:rsidRPr="0016233C">
        <w:rPr>
          <w:rFonts w:ascii="Times New Roman" w:hAnsi="Times New Roman" w:cs="Times New Roman"/>
          <w:bCs/>
          <w:sz w:val="28"/>
          <w:szCs w:val="28"/>
        </w:rPr>
        <w:t xml:space="preserve">Таблица </w:t>
      </w:r>
      <w:r>
        <w:rPr>
          <w:rFonts w:ascii="Times New Roman" w:hAnsi="Times New Roman" w:cs="Times New Roman"/>
          <w:bCs/>
          <w:sz w:val="28"/>
          <w:szCs w:val="28"/>
        </w:rPr>
        <w:t>8</w:t>
      </w:r>
    </w:p>
    <w:tbl>
      <w:tblPr>
        <w:tblW w:w="10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94"/>
        <w:gridCol w:w="3304"/>
        <w:gridCol w:w="2634"/>
      </w:tblGrid>
      <w:tr w:rsidR="00134203" w:rsidRPr="00FF6372" w:rsidTr="00134203">
        <w:trPr>
          <w:trHeight w:val="271"/>
          <w:jc w:val="center"/>
        </w:trPr>
        <w:tc>
          <w:tcPr>
            <w:tcW w:w="4194" w:type="dxa"/>
            <w:shd w:val="clear" w:color="auto" w:fill="CCFFCC"/>
            <w:vAlign w:val="center"/>
          </w:tcPr>
          <w:p w:rsidR="00134203" w:rsidRPr="00FF6372" w:rsidRDefault="00134203" w:rsidP="00134203">
            <w:pPr>
              <w:spacing w:after="0" w:line="238" w:lineRule="auto"/>
              <w:jc w:val="center"/>
              <w:rPr>
                <w:rFonts w:ascii="Times New Roman" w:hAnsi="Times New Roman" w:cs="Times New Roman"/>
                <w:sz w:val="28"/>
                <w:szCs w:val="28"/>
              </w:rPr>
            </w:pPr>
            <w:r w:rsidRPr="00FF6372">
              <w:rPr>
                <w:rFonts w:ascii="Times New Roman" w:hAnsi="Times New Roman" w:cs="Times New Roman"/>
                <w:sz w:val="28"/>
                <w:szCs w:val="28"/>
              </w:rPr>
              <w:t xml:space="preserve">Учреждения и предприятия </w:t>
            </w:r>
          </w:p>
          <w:p w:rsidR="00134203" w:rsidRPr="00FF6372" w:rsidRDefault="00134203" w:rsidP="00134203">
            <w:pPr>
              <w:spacing w:after="0" w:line="238" w:lineRule="auto"/>
              <w:jc w:val="center"/>
              <w:rPr>
                <w:rFonts w:ascii="Times New Roman" w:hAnsi="Times New Roman" w:cs="Times New Roman"/>
                <w:sz w:val="28"/>
                <w:szCs w:val="28"/>
              </w:rPr>
            </w:pPr>
            <w:r w:rsidRPr="00FF6372">
              <w:rPr>
                <w:rFonts w:ascii="Times New Roman" w:hAnsi="Times New Roman" w:cs="Times New Roman"/>
                <w:sz w:val="28"/>
                <w:szCs w:val="28"/>
              </w:rPr>
              <w:t>обслуживания</w:t>
            </w:r>
          </w:p>
        </w:tc>
        <w:tc>
          <w:tcPr>
            <w:tcW w:w="3304" w:type="dxa"/>
            <w:shd w:val="clear" w:color="auto" w:fill="CCFFCC"/>
            <w:vAlign w:val="center"/>
          </w:tcPr>
          <w:p w:rsidR="00134203" w:rsidRPr="00FF6372" w:rsidRDefault="00134203" w:rsidP="00134203">
            <w:pPr>
              <w:spacing w:after="0" w:line="238" w:lineRule="auto"/>
              <w:jc w:val="center"/>
              <w:rPr>
                <w:rFonts w:ascii="Times New Roman" w:hAnsi="Times New Roman" w:cs="Times New Roman"/>
                <w:sz w:val="28"/>
                <w:szCs w:val="28"/>
              </w:rPr>
            </w:pPr>
            <w:r w:rsidRPr="00FF6372">
              <w:rPr>
                <w:rFonts w:ascii="Times New Roman" w:hAnsi="Times New Roman" w:cs="Times New Roman"/>
                <w:sz w:val="28"/>
                <w:szCs w:val="28"/>
              </w:rPr>
              <w:t>Показатели</w:t>
            </w:r>
          </w:p>
        </w:tc>
        <w:tc>
          <w:tcPr>
            <w:tcW w:w="2634" w:type="dxa"/>
            <w:shd w:val="clear" w:color="auto" w:fill="CCFFCC"/>
            <w:vAlign w:val="center"/>
          </w:tcPr>
          <w:p w:rsidR="00134203" w:rsidRPr="00FF6372" w:rsidRDefault="00134203" w:rsidP="00134203">
            <w:pPr>
              <w:spacing w:after="0" w:line="238"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 xml:space="preserve">Размеры земельных </w:t>
            </w:r>
          </w:p>
          <w:p w:rsidR="00134203" w:rsidRPr="00FF6372" w:rsidRDefault="00134203" w:rsidP="00134203">
            <w:pPr>
              <w:spacing w:after="0" w:line="238"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участков</w:t>
            </w:r>
          </w:p>
        </w:tc>
      </w:tr>
      <w:tr w:rsidR="00134203" w:rsidRPr="00FF6372" w:rsidTr="00134203">
        <w:trPr>
          <w:trHeight w:val="271"/>
          <w:jc w:val="center"/>
        </w:trPr>
        <w:tc>
          <w:tcPr>
            <w:tcW w:w="4194" w:type="dxa"/>
            <w:shd w:val="clear" w:color="auto" w:fill="CCFFCC"/>
            <w:vAlign w:val="center"/>
          </w:tcPr>
          <w:p w:rsidR="00134203" w:rsidRPr="00FF6372" w:rsidRDefault="00134203" w:rsidP="00134203">
            <w:pPr>
              <w:spacing w:line="239" w:lineRule="auto"/>
              <w:jc w:val="center"/>
              <w:rPr>
                <w:rFonts w:ascii="Times New Roman" w:hAnsi="Times New Roman" w:cs="Times New Roman"/>
                <w:sz w:val="28"/>
                <w:szCs w:val="28"/>
              </w:rPr>
            </w:pPr>
            <w:r w:rsidRPr="00FF6372">
              <w:rPr>
                <w:rFonts w:ascii="Times New Roman" w:hAnsi="Times New Roman" w:cs="Times New Roman"/>
                <w:sz w:val="28"/>
                <w:szCs w:val="28"/>
              </w:rPr>
              <w:t>1</w:t>
            </w:r>
          </w:p>
        </w:tc>
        <w:tc>
          <w:tcPr>
            <w:tcW w:w="3304" w:type="dxa"/>
            <w:shd w:val="clear" w:color="auto" w:fill="CCFFCC"/>
            <w:vAlign w:val="center"/>
          </w:tcPr>
          <w:p w:rsidR="00134203" w:rsidRPr="00FF6372" w:rsidRDefault="00134203" w:rsidP="00134203">
            <w:pPr>
              <w:spacing w:line="239" w:lineRule="auto"/>
              <w:jc w:val="center"/>
              <w:rPr>
                <w:rFonts w:ascii="Times New Roman" w:hAnsi="Times New Roman" w:cs="Times New Roman"/>
                <w:sz w:val="28"/>
                <w:szCs w:val="28"/>
              </w:rPr>
            </w:pPr>
            <w:r w:rsidRPr="00FF6372">
              <w:rPr>
                <w:rFonts w:ascii="Times New Roman" w:hAnsi="Times New Roman" w:cs="Times New Roman"/>
                <w:sz w:val="28"/>
                <w:szCs w:val="28"/>
              </w:rPr>
              <w:t>2</w:t>
            </w:r>
          </w:p>
        </w:tc>
        <w:tc>
          <w:tcPr>
            <w:tcW w:w="2634" w:type="dxa"/>
            <w:shd w:val="clear" w:color="auto" w:fill="CCFFCC"/>
            <w:vAlign w:val="center"/>
          </w:tcPr>
          <w:p w:rsidR="00134203" w:rsidRPr="00FF6372" w:rsidRDefault="00134203" w:rsidP="00134203">
            <w:pPr>
              <w:spacing w:line="239"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3</w:t>
            </w:r>
          </w:p>
        </w:tc>
      </w:tr>
      <w:tr w:rsidR="00134203" w:rsidRPr="00FF6372" w:rsidTr="00134203">
        <w:trPr>
          <w:trHeight w:val="566"/>
          <w:jc w:val="center"/>
        </w:trPr>
        <w:tc>
          <w:tcPr>
            <w:tcW w:w="4194" w:type="dxa"/>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Дошкольные организации,</w:t>
            </w:r>
          </w:p>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мест на 1000 человек</w:t>
            </w:r>
          </w:p>
        </w:tc>
        <w:tc>
          <w:tcPr>
            <w:tcW w:w="3304" w:type="dxa"/>
          </w:tcPr>
          <w:p w:rsidR="00134203" w:rsidRPr="00FF6372" w:rsidRDefault="00134203" w:rsidP="00134203">
            <w:pPr>
              <w:spacing w:line="239" w:lineRule="auto"/>
              <w:ind w:left="-57" w:right="-57"/>
              <w:rPr>
                <w:rFonts w:ascii="Times New Roman" w:hAnsi="Times New Roman" w:cs="Times New Roman"/>
                <w:bCs/>
                <w:sz w:val="28"/>
                <w:szCs w:val="28"/>
              </w:rPr>
            </w:pPr>
            <w:r w:rsidRPr="00FF6372">
              <w:rPr>
                <w:rFonts w:ascii="Times New Roman" w:hAnsi="Times New Roman" w:cs="Times New Roman"/>
                <w:bCs/>
                <w:sz w:val="28"/>
                <w:szCs w:val="28"/>
              </w:rPr>
              <w:t>По демографической структуре охват в пределах 90 % от возрастной группы 0-7 лет – ориентировочно 50;</w:t>
            </w:r>
          </w:p>
          <w:p w:rsidR="00134203" w:rsidRPr="00FF6372" w:rsidRDefault="00134203" w:rsidP="00134203">
            <w:pPr>
              <w:spacing w:line="239" w:lineRule="auto"/>
              <w:ind w:left="-57" w:right="-57"/>
              <w:rPr>
                <w:rFonts w:ascii="Times New Roman" w:hAnsi="Times New Roman" w:cs="Times New Roman"/>
                <w:bCs/>
                <w:sz w:val="28"/>
                <w:szCs w:val="28"/>
              </w:rPr>
            </w:pPr>
            <w:r w:rsidRPr="00FF6372">
              <w:rPr>
                <w:rFonts w:ascii="Times New Roman" w:hAnsi="Times New Roman" w:cs="Times New Roman"/>
                <w:bCs/>
                <w:sz w:val="28"/>
                <w:szCs w:val="28"/>
              </w:rPr>
              <w:t>охват в пределах 95 % – ориентировочно 53</w:t>
            </w:r>
          </w:p>
        </w:tc>
        <w:tc>
          <w:tcPr>
            <w:tcW w:w="2634" w:type="dxa"/>
          </w:tcPr>
          <w:p w:rsidR="00134203" w:rsidRPr="00FF6372" w:rsidRDefault="00134203" w:rsidP="00134203">
            <w:pPr>
              <w:spacing w:line="239" w:lineRule="auto"/>
              <w:ind w:left="-57" w:right="-57"/>
              <w:jc w:val="center"/>
              <w:rPr>
                <w:rFonts w:ascii="Times New Roman" w:hAnsi="Times New Roman" w:cs="Times New Roman"/>
                <w:bCs/>
                <w:sz w:val="28"/>
                <w:szCs w:val="28"/>
              </w:rPr>
            </w:pPr>
            <w:r w:rsidRPr="00FF6372">
              <w:rPr>
                <w:rFonts w:ascii="Times New Roman" w:hAnsi="Times New Roman" w:cs="Times New Roman"/>
                <w:bCs/>
                <w:sz w:val="28"/>
                <w:szCs w:val="28"/>
              </w:rPr>
              <w:t xml:space="preserve">По расчету в зависимости от вместимости в соответствии с </w:t>
            </w:r>
            <w:proofErr w:type="spellStart"/>
            <w:r w:rsidRPr="00FF6372">
              <w:rPr>
                <w:rFonts w:ascii="Times New Roman" w:hAnsi="Times New Roman" w:cs="Times New Roman"/>
                <w:bCs/>
                <w:sz w:val="28"/>
                <w:szCs w:val="28"/>
              </w:rPr>
              <w:t>СанПиН</w:t>
            </w:r>
            <w:proofErr w:type="spellEnd"/>
            <w:r w:rsidRPr="00FF6372">
              <w:rPr>
                <w:rFonts w:ascii="Times New Roman" w:hAnsi="Times New Roman" w:cs="Times New Roman"/>
                <w:bCs/>
                <w:sz w:val="28"/>
                <w:szCs w:val="28"/>
              </w:rPr>
              <w:t xml:space="preserve"> 2.4.1.2660-10</w:t>
            </w:r>
          </w:p>
        </w:tc>
      </w:tr>
      <w:tr w:rsidR="00134203" w:rsidRPr="00FF6372" w:rsidTr="00134203">
        <w:trPr>
          <w:trHeight w:val="131"/>
          <w:jc w:val="center"/>
        </w:trPr>
        <w:tc>
          <w:tcPr>
            <w:tcW w:w="4194" w:type="dxa"/>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 xml:space="preserve">Общеобразовательные учреждения, мест на 1000 человек </w:t>
            </w:r>
          </w:p>
        </w:tc>
        <w:tc>
          <w:tcPr>
            <w:tcW w:w="3304" w:type="dxa"/>
          </w:tcPr>
          <w:p w:rsidR="00134203" w:rsidRPr="00FF6372" w:rsidRDefault="00134203" w:rsidP="00134203">
            <w:pPr>
              <w:spacing w:line="239" w:lineRule="auto"/>
              <w:ind w:left="-57" w:right="-57"/>
              <w:rPr>
                <w:rFonts w:ascii="Times New Roman" w:hAnsi="Times New Roman" w:cs="Times New Roman"/>
                <w:bCs/>
                <w:sz w:val="28"/>
                <w:szCs w:val="28"/>
              </w:rPr>
            </w:pPr>
            <w:r w:rsidRPr="00FF6372">
              <w:rPr>
                <w:rFonts w:ascii="Times New Roman" w:hAnsi="Times New Roman" w:cs="Times New Roman"/>
                <w:bCs/>
                <w:sz w:val="28"/>
                <w:szCs w:val="28"/>
              </w:rPr>
              <w:t>По демографической структуре охват 100 % от возрастной группы 7-18 лет – ориентировочно 94</w:t>
            </w:r>
          </w:p>
        </w:tc>
        <w:tc>
          <w:tcPr>
            <w:tcW w:w="2634" w:type="dxa"/>
          </w:tcPr>
          <w:p w:rsidR="00134203" w:rsidRPr="00FF6372" w:rsidRDefault="00134203" w:rsidP="00134203">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не менее</w:t>
            </w:r>
          </w:p>
          <w:p w:rsidR="00134203" w:rsidRPr="00FF6372" w:rsidRDefault="00134203" w:rsidP="00134203">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16 м2"/>
              </w:smartTagPr>
              <w:r w:rsidRPr="00FF6372">
                <w:rPr>
                  <w:rFonts w:ascii="Times New Roman" w:hAnsi="Times New Roman" w:cs="Times New Roman"/>
                  <w:bCs/>
                  <w:sz w:val="28"/>
                  <w:szCs w:val="28"/>
                </w:rPr>
                <w:t>16 м</w:t>
              </w:r>
              <w:r w:rsidRPr="00FF6372">
                <w:rPr>
                  <w:rFonts w:ascii="Times New Roman" w:hAnsi="Times New Roman" w:cs="Times New Roman"/>
                  <w:bCs/>
                  <w:sz w:val="28"/>
                  <w:szCs w:val="28"/>
                  <w:vertAlign w:val="superscript"/>
                </w:rPr>
                <w:t>2</w:t>
              </w:r>
            </w:smartTag>
            <w:r w:rsidRPr="00FF6372">
              <w:rPr>
                <w:rFonts w:ascii="Times New Roman" w:hAnsi="Times New Roman" w:cs="Times New Roman"/>
                <w:bCs/>
                <w:sz w:val="28"/>
                <w:szCs w:val="28"/>
              </w:rPr>
              <w:t xml:space="preserve"> на 1 место</w:t>
            </w:r>
          </w:p>
        </w:tc>
      </w:tr>
      <w:tr w:rsidR="00134203" w:rsidRPr="00FF6372" w:rsidTr="00134203">
        <w:trPr>
          <w:trHeight w:val="408"/>
          <w:jc w:val="center"/>
        </w:trPr>
        <w:tc>
          <w:tcPr>
            <w:tcW w:w="4194" w:type="dxa"/>
          </w:tcPr>
          <w:p w:rsidR="00134203" w:rsidRPr="00FF6372" w:rsidRDefault="00134203" w:rsidP="00134203">
            <w:pPr>
              <w:spacing w:after="0" w:line="238" w:lineRule="auto"/>
              <w:rPr>
                <w:rFonts w:ascii="Times New Roman" w:hAnsi="Times New Roman" w:cs="Times New Roman"/>
                <w:sz w:val="28"/>
                <w:szCs w:val="28"/>
              </w:rPr>
            </w:pPr>
            <w:proofErr w:type="spellStart"/>
            <w:r w:rsidRPr="00FF6372">
              <w:rPr>
                <w:rFonts w:ascii="Times New Roman" w:hAnsi="Times New Roman" w:cs="Times New Roman"/>
                <w:sz w:val="28"/>
                <w:szCs w:val="28"/>
              </w:rPr>
              <w:t>Спортивно-досуговый</w:t>
            </w:r>
            <w:proofErr w:type="spellEnd"/>
            <w:r w:rsidRPr="00FF6372">
              <w:rPr>
                <w:rFonts w:ascii="Times New Roman" w:hAnsi="Times New Roman" w:cs="Times New Roman"/>
                <w:sz w:val="28"/>
                <w:szCs w:val="28"/>
              </w:rPr>
              <w:t xml:space="preserve"> комплекс, </w:t>
            </w:r>
          </w:p>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 xml:space="preserve">м2 общей площади на 1000 человек </w:t>
            </w:r>
          </w:p>
        </w:tc>
        <w:tc>
          <w:tcPr>
            <w:tcW w:w="3304" w:type="dxa"/>
          </w:tcPr>
          <w:p w:rsidR="00134203" w:rsidRPr="00FF6372" w:rsidRDefault="00134203" w:rsidP="00134203">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300</w:t>
            </w:r>
          </w:p>
        </w:tc>
        <w:tc>
          <w:tcPr>
            <w:tcW w:w="2634" w:type="dxa"/>
          </w:tcPr>
          <w:p w:rsidR="00134203" w:rsidRPr="00FF6372" w:rsidRDefault="00134203" w:rsidP="00134203">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0,2-</w:t>
            </w:r>
            <w:smartTag w:uri="urn:schemas-microsoft-com:office:smarttags" w:element="metricconverter">
              <w:smartTagPr>
                <w:attr w:name="ProductID" w:val="0,5 га"/>
              </w:smartTagPr>
              <w:r w:rsidRPr="00FF6372">
                <w:rPr>
                  <w:rFonts w:ascii="Times New Roman" w:hAnsi="Times New Roman" w:cs="Times New Roman"/>
                  <w:bCs/>
                  <w:sz w:val="28"/>
                  <w:szCs w:val="28"/>
                </w:rPr>
                <w:t>0,5 га</w:t>
              </w:r>
            </w:smartTag>
            <w:r w:rsidRPr="00FF6372">
              <w:rPr>
                <w:rFonts w:ascii="Times New Roman" w:hAnsi="Times New Roman" w:cs="Times New Roman"/>
                <w:bCs/>
                <w:sz w:val="28"/>
                <w:szCs w:val="28"/>
              </w:rPr>
              <w:t xml:space="preserve"> на объект</w:t>
            </w:r>
          </w:p>
        </w:tc>
      </w:tr>
      <w:tr w:rsidR="00134203" w:rsidRPr="00FF6372" w:rsidTr="00134203">
        <w:trPr>
          <w:trHeight w:val="693"/>
          <w:jc w:val="center"/>
        </w:trPr>
        <w:tc>
          <w:tcPr>
            <w:tcW w:w="4194" w:type="dxa"/>
            <w:tcBorders>
              <w:bottom w:val="nil"/>
            </w:tcBorders>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Амбулаторно-поликлинические учреждения:</w:t>
            </w:r>
          </w:p>
          <w:p w:rsidR="00134203" w:rsidRPr="00FF6372" w:rsidRDefault="00134203" w:rsidP="00134203">
            <w:pPr>
              <w:spacing w:after="0" w:line="238" w:lineRule="auto"/>
              <w:ind w:left="246"/>
              <w:rPr>
                <w:rFonts w:ascii="Times New Roman" w:hAnsi="Times New Roman" w:cs="Times New Roman"/>
                <w:sz w:val="28"/>
                <w:szCs w:val="28"/>
              </w:rPr>
            </w:pPr>
            <w:r w:rsidRPr="00FF6372">
              <w:rPr>
                <w:rFonts w:ascii="Times New Roman" w:hAnsi="Times New Roman" w:cs="Times New Roman"/>
                <w:sz w:val="28"/>
                <w:szCs w:val="28"/>
              </w:rPr>
              <w:t>поликлиники, посещений в смену на 1000 человек</w:t>
            </w:r>
          </w:p>
        </w:tc>
        <w:tc>
          <w:tcPr>
            <w:tcW w:w="3304" w:type="dxa"/>
            <w:tcBorders>
              <w:bottom w:val="nil"/>
            </w:tcBorders>
          </w:tcPr>
          <w:p w:rsidR="00134203" w:rsidRPr="00FF6372" w:rsidRDefault="00134203" w:rsidP="00134203">
            <w:pPr>
              <w:spacing w:line="239" w:lineRule="auto"/>
              <w:jc w:val="center"/>
              <w:rPr>
                <w:rFonts w:ascii="Times New Roman" w:hAnsi="Times New Roman" w:cs="Times New Roman"/>
                <w:bCs/>
                <w:sz w:val="28"/>
                <w:szCs w:val="28"/>
              </w:rPr>
            </w:pPr>
          </w:p>
          <w:p w:rsidR="00134203" w:rsidRPr="00FF6372" w:rsidRDefault="00134203" w:rsidP="00134203">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22</w:t>
            </w:r>
          </w:p>
        </w:tc>
        <w:tc>
          <w:tcPr>
            <w:tcW w:w="2634" w:type="dxa"/>
            <w:tcBorders>
              <w:bottom w:val="nil"/>
            </w:tcBorders>
          </w:tcPr>
          <w:p w:rsidR="00134203" w:rsidRPr="00FF6372" w:rsidRDefault="00134203" w:rsidP="00134203">
            <w:pPr>
              <w:spacing w:line="239" w:lineRule="auto"/>
              <w:ind w:left="-57" w:right="-57"/>
              <w:jc w:val="center"/>
              <w:rPr>
                <w:rFonts w:ascii="Times New Roman" w:hAnsi="Times New Roman" w:cs="Times New Roman"/>
                <w:bCs/>
                <w:sz w:val="28"/>
                <w:szCs w:val="28"/>
              </w:rPr>
            </w:pPr>
            <w:smartTag w:uri="urn:schemas-microsoft-com:office:smarttags" w:element="metricconverter">
              <w:smartTagPr>
                <w:attr w:name="ProductID" w:val="0,1 га"/>
              </w:smartTagPr>
              <w:r w:rsidRPr="00FF6372">
                <w:rPr>
                  <w:rFonts w:ascii="Times New Roman" w:hAnsi="Times New Roman" w:cs="Times New Roman"/>
                  <w:bCs/>
                  <w:sz w:val="28"/>
                  <w:szCs w:val="28"/>
                </w:rPr>
                <w:t>0,1 га</w:t>
              </w:r>
            </w:smartTag>
            <w:r w:rsidRPr="00FF6372">
              <w:rPr>
                <w:rFonts w:ascii="Times New Roman" w:hAnsi="Times New Roman" w:cs="Times New Roman"/>
                <w:bCs/>
                <w:sz w:val="28"/>
                <w:szCs w:val="28"/>
              </w:rPr>
              <w:t xml:space="preserve"> на 100 посещений в смену, но не менее:</w:t>
            </w:r>
          </w:p>
          <w:p w:rsidR="00134203" w:rsidRPr="00FF6372" w:rsidRDefault="00134203" w:rsidP="00134203">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0,5 га"/>
              </w:smartTagPr>
              <w:r w:rsidRPr="00FF6372">
                <w:rPr>
                  <w:rFonts w:ascii="Times New Roman" w:hAnsi="Times New Roman" w:cs="Times New Roman"/>
                  <w:bCs/>
                  <w:sz w:val="28"/>
                  <w:szCs w:val="28"/>
                </w:rPr>
                <w:lastRenderedPageBreak/>
                <w:t>0,5 га</w:t>
              </w:r>
            </w:smartTag>
            <w:r w:rsidRPr="00FF6372">
              <w:rPr>
                <w:rFonts w:ascii="Times New Roman" w:hAnsi="Times New Roman" w:cs="Times New Roman"/>
                <w:bCs/>
                <w:sz w:val="28"/>
                <w:szCs w:val="28"/>
              </w:rPr>
              <w:t xml:space="preserve"> на объект</w:t>
            </w:r>
          </w:p>
        </w:tc>
      </w:tr>
      <w:tr w:rsidR="00134203" w:rsidRPr="00FF6372" w:rsidTr="00134203">
        <w:trPr>
          <w:trHeight w:val="342"/>
          <w:jc w:val="center"/>
        </w:trPr>
        <w:tc>
          <w:tcPr>
            <w:tcW w:w="4194" w:type="dxa"/>
            <w:tcBorders>
              <w:top w:val="nil"/>
            </w:tcBorders>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lastRenderedPageBreak/>
              <w:t>амбулатории, м2 общей площади на 1000 человек</w:t>
            </w:r>
          </w:p>
        </w:tc>
        <w:tc>
          <w:tcPr>
            <w:tcW w:w="3304" w:type="dxa"/>
            <w:tcBorders>
              <w:top w:val="nil"/>
            </w:tcBorders>
          </w:tcPr>
          <w:p w:rsidR="00134203" w:rsidRPr="00FF6372" w:rsidRDefault="00134203" w:rsidP="00134203">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50</w:t>
            </w:r>
          </w:p>
        </w:tc>
        <w:tc>
          <w:tcPr>
            <w:tcW w:w="2634" w:type="dxa"/>
            <w:tcBorders>
              <w:top w:val="nil"/>
            </w:tcBorders>
          </w:tcPr>
          <w:p w:rsidR="00134203" w:rsidRPr="00FF6372" w:rsidRDefault="00134203" w:rsidP="00134203">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0,2 га"/>
              </w:smartTagPr>
              <w:r w:rsidRPr="00FF6372">
                <w:rPr>
                  <w:rFonts w:ascii="Times New Roman" w:hAnsi="Times New Roman" w:cs="Times New Roman"/>
                  <w:bCs/>
                  <w:sz w:val="28"/>
                  <w:szCs w:val="28"/>
                </w:rPr>
                <w:t>0,2 га</w:t>
              </w:r>
            </w:smartTag>
            <w:r w:rsidRPr="00FF6372">
              <w:rPr>
                <w:rFonts w:ascii="Times New Roman" w:hAnsi="Times New Roman" w:cs="Times New Roman"/>
                <w:bCs/>
                <w:sz w:val="28"/>
                <w:szCs w:val="28"/>
              </w:rPr>
              <w:t xml:space="preserve"> на объект</w:t>
            </w:r>
          </w:p>
        </w:tc>
      </w:tr>
      <w:tr w:rsidR="00134203" w:rsidRPr="00FF6372" w:rsidTr="00134203">
        <w:trPr>
          <w:trHeight w:val="131"/>
          <w:jc w:val="center"/>
        </w:trPr>
        <w:tc>
          <w:tcPr>
            <w:tcW w:w="4194" w:type="dxa"/>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Аптеки, м2 общей площади на 1000 человек</w:t>
            </w:r>
          </w:p>
        </w:tc>
        <w:tc>
          <w:tcPr>
            <w:tcW w:w="3304" w:type="dxa"/>
          </w:tcPr>
          <w:p w:rsidR="00134203" w:rsidRPr="00FF6372" w:rsidRDefault="00134203" w:rsidP="00134203">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50</w:t>
            </w:r>
          </w:p>
        </w:tc>
        <w:tc>
          <w:tcPr>
            <w:tcW w:w="2634" w:type="dxa"/>
          </w:tcPr>
          <w:p w:rsidR="00134203" w:rsidRPr="00FF6372" w:rsidRDefault="00134203" w:rsidP="00134203">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0,2-</w:t>
            </w:r>
            <w:smartTag w:uri="urn:schemas-microsoft-com:office:smarttags" w:element="metricconverter">
              <w:smartTagPr>
                <w:attr w:name="ProductID" w:val="0,4 га"/>
              </w:smartTagPr>
              <w:r w:rsidRPr="00FF6372">
                <w:rPr>
                  <w:rFonts w:ascii="Times New Roman" w:hAnsi="Times New Roman" w:cs="Times New Roman"/>
                  <w:bCs/>
                  <w:sz w:val="28"/>
                  <w:szCs w:val="28"/>
                </w:rPr>
                <w:t>0,4 га</w:t>
              </w:r>
            </w:smartTag>
            <w:r w:rsidRPr="00FF6372">
              <w:rPr>
                <w:rFonts w:ascii="Times New Roman" w:hAnsi="Times New Roman" w:cs="Times New Roman"/>
                <w:bCs/>
                <w:sz w:val="28"/>
                <w:szCs w:val="28"/>
              </w:rPr>
              <w:t xml:space="preserve"> на объект</w:t>
            </w:r>
          </w:p>
        </w:tc>
      </w:tr>
      <w:tr w:rsidR="00134203" w:rsidRPr="00FF6372" w:rsidTr="00134203">
        <w:trPr>
          <w:trHeight w:val="233"/>
          <w:jc w:val="center"/>
        </w:trPr>
        <w:tc>
          <w:tcPr>
            <w:tcW w:w="4194" w:type="dxa"/>
            <w:tcBorders>
              <w:bottom w:val="single" w:sz="4" w:space="0" w:color="auto"/>
            </w:tcBorders>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Аптечные киоски, м2 общей площади на 1000 человек</w:t>
            </w:r>
          </w:p>
        </w:tc>
        <w:tc>
          <w:tcPr>
            <w:tcW w:w="3304" w:type="dxa"/>
            <w:tcBorders>
              <w:bottom w:val="single" w:sz="4" w:space="0" w:color="auto"/>
            </w:tcBorders>
          </w:tcPr>
          <w:p w:rsidR="00134203" w:rsidRPr="00FF6372" w:rsidRDefault="00134203" w:rsidP="00134203">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10</w:t>
            </w:r>
          </w:p>
        </w:tc>
        <w:tc>
          <w:tcPr>
            <w:tcW w:w="2634" w:type="dxa"/>
            <w:tcBorders>
              <w:bottom w:val="single" w:sz="4" w:space="0" w:color="auto"/>
            </w:tcBorders>
          </w:tcPr>
          <w:p w:rsidR="00134203" w:rsidRPr="00FF6372" w:rsidRDefault="00134203" w:rsidP="00134203">
            <w:pPr>
              <w:spacing w:line="239" w:lineRule="auto"/>
              <w:jc w:val="center"/>
              <w:rPr>
                <w:rFonts w:ascii="Times New Roman" w:hAnsi="Times New Roman" w:cs="Times New Roman"/>
                <w:bCs/>
                <w:sz w:val="28"/>
                <w:szCs w:val="28"/>
              </w:rPr>
            </w:pPr>
            <w:smartTag w:uri="urn:schemas-microsoft-com:office:smarttags" w:element="metricconverter">
              <w:smartTagPr>
                <w:attr w:name="ProductID" w:val="0,05 га"/>
              </w:smartTagPr>
              <w:r w:rsidRPr="00FF6372">
                <w:rPr>
                  <w:rFonts w:ascii="Times New Roman" w:hAnsi="Times New Roman" w:cs="Times New Roman"/>
                  <w:bCs/>
                  <w:sz w:val="28"/>
                  <w:szCs w:val="28"/>
                </w:rPr>
                <w:t>0,05 га</w:t>
              </w:r>
            </w:smartTag>
            <w:r w:rsidRPr="00FF6372">
              <w:rPr>
                <w:rFonts w:ascii="Times New Roman" w:hAnsi="Times New Roman" w:cs="Times New Roman"/>
                <w:bCs/>
                <w:sz w:val="28"/>
                <w:szCs w:val="28"/>
              </w:rPr>
              <w:t xml:space="preserve"> на объект или встроенные</w:t>
            </w:r>
          </w:p>
        </w:tc>
      </w:tr>
      <w:tr w:rsidR="00134203" w:rsidRPr="00FF6372" w:rsidTr="00134203">
        <w:trPr>
          <w:trHeight w:val="635"/>
          <w:jc w:val="center"/>
        </w:trPr>
        <w:tc>
          <w:tcPr>
            <w:tcW w:w="4194" w:type="dxa"/>
            <w:tcBorders>
              <w:bottom w:val="nil"/>
            </w:tcBorders>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Предприятия повседневной торговли, м2 торговой площади на 1000 человек:</w:t>
            </w:r>
          </w:p>
          <w:p w:rsidR="00134203" w:rsidRPr="00FF6372" w:rsidRDefault="00134203" w:rsidP="00134203">
            <w:pPr>
              <w:spacing w:after="0" w:line="238" w:lineRule="auto"/>
              <w:ind w:left="177"/>
              <w:rPr>
                <w:rFonts w:ascii="Times New Roman" w:hAnsi="Times New Roman" w:cs="Times New Roman"/>
                <w:sz w:val="28"/>
                <w:szCs w:val="28"/>
              </w:rPr>
            </w:pPr>
            <w:r w:rsidRPr="00FF6372">
              <w:rPr>
                <w:rFonts w:ascii="Times New Roman" w:hAnsi="Times New Roman" w:cs="Times New Roman"/>
                <w:sz w:val="28"/>
                <w:szCs w:val="28"/>
              </w:rPr>
              <w:t>продовольственные магазины</w:t>
            </w:r>
          </w:p>
        </w:tc>
        <w:tc>
          <w:tcPr>
            <w:tcW w:w="3304" w:type="dxa"/>
            <w:tcBorders>
              <w:bottom w:val="nil"/>
            </w:tcBorders>
          </w:tcPr>
          <w:p w:rsidR="00134203" w:rsidRPr="00FF6372" w:rsidRDefault="00134203" w:rsidP="00134203">
            <w:pPr>
              <w:spacing w:line="239" w:lineRule="auto"/>
              <w:jc w:val="center"/>
              <w:rPr>
                <w:rFonts w:ascii="Times New Roman" w:hAnsi="Times New Roman" w:cs="Times New Roman"/>
                <w:bCs/>
                <w:sz w:val="28"/>
                <w:szCs w:val="28"/>
              </w:rPr>
            </w:pPr>
          </w:p>
          <w:p w:rsidR="00134203" w:rsidRPr="00FF6372" w:rsidRDefault="00134203" w:rsidP="00134203">
            <w:pPr>
              <w:spacing w:line="239" w:lineRule="auto"/>
              <w:jc w:val="center"/>
              <w:rPr>
                <w:rFonts w:ascii="Times New Roman" w:hAnsi="Times New Roman" w:cs="Times New Roman"/>
                <w:bCs/>
                <w:sz w:val="28"/>
                <w:szCs w:val="28"/>
              </w:rPr>
            </w:pPr>
          </w:p>
          <w:p w:rsidR="00134203" w:rsidRPr="00FF6372" w:rsidRDefault="00134203" w:rsidP="00134203">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100 (70)*</w:t>
            </w:r>
          </w:p>
        </w:tc>
        <w:tc>
          <w:tcPr>
            <w:tcW w:w="2634" w:type="dxa"/>
            <w:vMerge w:val="restart"/>
          </w:tcPr>
          <w:p w:rsidR="00134203" w:rsidRPr="00FF6372" w:rsidRDefault="00134203" w:rsidP="00134203">
            <w:pPr>
              <w:spacing w:line="239" w:lineRule="auto"/>
              <w:jc w:val="center"/>
              <w:rPr>
                <w:rFonts w:ascii="Times New Roman" w:hAnsi="Times New Roman" w:cs="Times New Roman"/>
                <w:bCs/>
                <w:sz w:val="28"/>
                <w:szCs w:val="28"/>
              </w:rPr>
            </w:pPr>
            <w:r w:rsidRPr="00FF6372">
              <w:rPr>
                <w:rFonts w:ascii="Times New Roman" w:hAnsi="Times New Roman" w:cs="Times New Roman"/>
                <w:bCs/>
                <w:sz w:val="28"/>
                <w:szCs w:val="28"/>
              </w:rPr>
              <w:t>0,2-</w:t>
            </w:r>
            <w:smartTag w:uri="urn:schemas-microsoft-com:office:smarttags" w:element="metricconverter">
              <w:smartTagPr>
                <w:attr w:name="ProductID" w:val="0,3 га"/>
              </w:smartTagPr>
              <w:r w:rsidRPr="00FF6372">
                <w:rPr>
                  <w:rFonts w:ascii="Times New Roman" w:hAnsi="Times New Roman" w:cs="Times New Roman"/>
                  <w:bCs/>
                  <w:sz w:val="28"/>
                  <w:szCs w:val="28"/>
                </w:rPr>
                <w:t>0,3 га</w:t>
              </w:r>
            </w:smartTag>
            <w:r w:rsidRPr="00FF6372">
              <w:rPr>
                <w:rFonts w:ascii="Times New Roman" w:hAnsi="Times New Roman" w:cs="Times New Roman"/>
                <w:bCs/>
                <w:sz w:val="28"/>
                <w:szCs w:val="28"/>
              </w:rPr>
              <w:t xml:space="preserve"> на объект</w:t>
            </w:r>
          </w:p>
        </w:tc>
      </w:tr>
      <w:tr w:rsidR="00134203" w:rsidRPr="00FF6372" w:rsidTr="00134203">
        <w:trPr>
          <w:trHeight w:val="126"/>
          <w:jc w:val="center"/>
        </w:trPr>
        <w:tc>
          <w:tcPr>
            <w:tcW w:w="4194" w:type="dxa"/>
            <w:tcBorders>
              <w:top w:val="nil"/>
            </w:tcBorders>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непродовольственные магазины</w:t>
            </w:r>
          </w:p>
        </w:tc>
        <w:tc>
          <w:tcPr>
            <w:tcW w:w="3304" w:type="dxa"/>
            <w:tcBorders>
              <w:top w:val="nil"/>
            </w:tcBorders>
          </w:tcPr>
          <w:p w:rsidR="00134203" w:rsidRPr="00FF6372" w:rsidRDefault="00134203" w:rsidP="00134203">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180 (30)*</w:t>
            </w:r>
          </w:p>
        </w:tc>
        <w:tc>
          <w:tcPr>
            <w:tcW w:w="2634" w:type="dxa"/>
            <w:vMerge/>
            <w:vAlign w:val="center"/>
          </w:tcPr>
          <w:p w:rsidR="00134203" w:rsidRPr="00FF6372" w:rsidRDefault="00134203" w:rsidP="00134203">
            <w:pPr>
              <w:spacing w:line="240" w:lineRule="auto"/>
              <w:jc w:val="center"/>
              <w:rPr>
                <w:rFonts w:ascii="Times New Roman" w:hAnsi="Times New Roman" w:cs="Times New Roman"/>
                <w:bCs/>
                <w:sz w:val="28"/>
                <w:szCs w:val="28"/>
              </w:rPr>
            </w:pPr>
          </w:p>
        </w:tc>
      </w:tr>
      <w:tr w:rsidR="00134203" w:rsidRPr="00FF6372" w:rsidTr="00134203">
        <w:trPr>
          <w:trHeight w:val="126"/>
          <w:jc w:val="center"/>
        </w:trPr>
        <w:tc>
          <w:tcPr>
            <w:tcW w:w="4194" w:type="dxa"/>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 xml:space="preserve">Предприятия бытового обслуживания, </w:t>
            </w:r>
          </w:p>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рабочих мест на 1000 человек</w:t>
            </w:r>
          </w:p>
        </w:tc>
        <w:tc>
          <w:tcPr>
            <w:tcW w:w="3304" w:type="dxa"/>
          </w:tcPr>
          <w:p w:rsidR="00134203" w:rsidRPr="00FF6372" w:rsidRDefault="00134203" w:rsidP="00134203">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2</w:t>
            </w:r>
          </w:p>
        </w:tc>
        <w:tc>
          <w:tcPr>
            <w:tcW w:w="2634" w:type="dxa"/>
            <w:vAlign w:val="center"/>
          </w:tcPr>
          <w:p w:rsidR="00134203" w:rsidRPr="00FF6372" w:rsidRDefault="00134203" w:rsidP="00134203">
            <w:pPr>
              <w:spacing w:line="240" w:lineRule="auto"/>
              <w:jc w:val="center"/>
              <w:rPr>
                <w:rFonts w:ascii="Times New Roman" w:hAnsi="Times New Roman" w:cs="Times New Roman"/>
                <w:bCs/>
                <w:sz w:val="28"/>
                <w:szCs w:val="28"/>
              </w:rPr>
            </w:pPr>
            <w:smartTag w:uri="urn:schemas-microsoft-com:office:smarttags" w:element="metricconverter">
              <w:smartTagPr>
                <w:attr w:name="ProductID" w:val="0,15 га"/>
              </w:smartTagPr>
              <w:r w:rsidRPr="00FF6372">
                <w:rPr>
                  <w:rFonts w:ascii="Times New Roman" w:hAnsi="Times New Roman" w:cs="Times New Roman"/>
                  <w:bCs/>
                  <w:sz w:val="28"/>
                  <w:szCs w:val="28"/>
                </w:rPr>
                <w:t>0,15 га</w:t>
              </w:r>
            </w:smartTag>
            <w:r w:rsidRPr="00FF6372">
              <w:rPr>
                <w:rFonts w:ascii="Times New Roman" w:hAnsi="Times New Roman" w:cs="Times New Roman"/>
                <w:bCs/>
                <w:sz w:val="28"/>
                <w:szCs w:val="28"/>
              </w:rPr>
              <w:t xml:space="preserve"> на объект</w:t>
            </w:r>
          </w:p>
        </w:tc>
      </w:tr>
      <w:tr w:rsidR="00134203" w:rsidRPr="00FF6372" w:rsidTr="00134203">
        <w:trPr>
          <w:trHeight w:val="227"/>
          <w:jc w:val="center"/>
        </w:trPr>
        <w:tc>
          <w:tcPr>
            <w:tcW w:w="4194" w:type="dxa"/>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Отделение связи, объект</w:t>
            </w:r>
          </w:p>
        </w:tc>
        <w:tc>
          <w:tcPr>
            <w:tcW w:w="3304" w:type="dxa"/>
          </w:tcPr>
          <w:p w:rsidR="00134203" w:rsidRPr="00FF6372" w:rsidRDefault="00134203" w:rsidP="00134203">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w:t>
            </w:r>
          </w:p>
        </w:tc>
        <w:tc>
          <w:tcPr>
            <w:tcW w:w="2634" w:type="dxa"/>
            <w:vMerge w:val="restart"/>
            <w:vAlign w:val="center"/>
          </w:tcPr>
          <w:p w:rsidR="00134203" w:rsidRPr="00FF6372" w:rsidRDefault="00134203" w:rsidP="00134203">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0,1-</w:t>
            </w:r>
            <w:smartTag w:uri="urn:schemas-microsoft-com:office:smarttags" w:element="metricconverter">
              <w:smartTagPr>
                <w:attr w:name="ProductID" w:val="0,15 га"/>
              </w:smartTagPr>
              <w:r w:rsidRPr="00FF6372">
                <w:rPr>
                  <w:rFonts w:ascii="Times New Roman" w:hAnsi="Times New Roman" w:cs="Times New Roman"/>
                  <w:bCs/>
                  <w:sz w:val="28"/>
                  <w:szCs w:val="28"/>
                </w:rPr>
                <w:t>0,15 га</w:t>
              </w:r>
            </w:smartTag>
          </w:p>
          <w:p w:rsidR="00134203" w:rsidRPr="00FF6372" w:rsidRDefault="00134203" w:rsidP="00134203">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на объект</w:t>
            </w:r>
          </w:p>
        </w:tc>
      </w:tr>
      <w:tr w:rsidR="00134203" w:rsidRPr="00FF6372" w:rsidTr="00134203">
        <w:trPr>
          <w:trHeight w:val="350"/>
          <w:jc w:val="center"/>
        </w:trPr>
        <w:tc>
          <w:tcPr>
            <w:tcW w:w="4194" w:type="dxa"/>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br w:type="page"/>
              <w:t xml:space="preserve">Отделение банка, </w:t>
            </w:r>
          </w:p>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м</w:t>
            </w:r>
            <w:r w:rsidRPr="00FF6372">
              <w:rPr>
                <w:rFonts w:ascii="Times New Roman" w:hAnsi="Times New Roman" w:cs="Times New Roman"/>
                <w:sz w:val="28"/>
                <w:szCs w:val="28"/>
                <w:vertAlign w:val="superscript"/>
              </w:rPr>
              <w:t>2</w:t>
            </w:r>
            <w:r w:rsidRPr="00FF6372">
              <w:rPr>
                <w:rFonts w:ascii="Times New Roman" w:hAnsi="Times New Roman" w:cs="Times New Roman"/>
                <w:sz w:val="28"/>
                <w:szCs w:val="28"/>
              </w:rPr>
              <w:t xml:space="preserve"> общей площади на 1000 человек</w:t>
            </w:r>
          </w:p>
        </w:tc>
        <w:tc>
          <w:tcPr>
            <w:tcW w:w="3304" w:type="dxa"/>
          </w:tcPr>
          <w:p w:rsidR="00134203" w:rsidRPr="00FF6372" w:rsidRDefault="00134203" w:rsidP="00134203">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40</w:t>
            </w:r>
          </w:p>
        </w:tc>
        <w:tc>
          <w:tcPr>
            <w:tcW w:w="2634" w:type="dxa"/>
            <w:vMerge/>
          </w:tcPr>
          <w:p w:rsidR="00134203" w:rsidRPr="00FF6372" w:rsidRDefault="00134203" w:rsidP="00134203">
            <w:pPr>
              <w:spacing w:line="240" w:lineRule="auto"/>
              <w:jc w:val="center"/>
              <w:rPr>
                <w:rFonts w:ascii="Times New Roman" w:hAnsi="Times New Roman" w:cs="Times New Roman"/>
                <w:bCs/>
                <w:sz w:val="28"/>
                <w:szCs w:val="28"/>
              </w:rPr>
            </w:pPr>
          </w:p>
        </w:tc>
      </w:tr>
      <w:tr w:rsidR="00134203" w:rsidRPr="00FF6372" w:rsidTr="00134203">
        <w:trPr>
          <w:trHeight w:val="284"/>
          <w:jc w:val="center"/>
        </w:trPr>
        <w:tc>
          <w:tcPr>
            <w:tcW w:w="4194" w:type="dxa"/>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Опорный пункт охраны порядка, объект</w:t>
            </w:r>
          </w:p>
        </w:tc>
        <w:tc>
          <w:tcPr>
            <w:tcW w:w="3304" w:type="dxa"/>
          </w:tcPr>
          <w:p w:rsidR="00134203" w:rsidRPr="00FF6372" w:rsidRDefault="00134203" w:rsidP="00134203">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w:t>
            </w:r>
          </w:p>
        </w:tc>
        <w:tc>
          <w:tcPr>
            <w:tcW w:w="2634" w:type="dxa"/>
            <w:vMerge/>
          </w:tcPr>
          <w:p w:rsidR="00134203" w:rsidRPr="00FF6372" w:rsidRDefault="00134203" w:rsidP="00134203">
            <w:pPr>
              <w:spacing w:line="240" w:lineRule="auto"/>
              <w:jc w:val="center"/>
              <w:rPr>
                <w:rFonts w:ascii="Times New Roman" w:hAnsi="Times New Roman" w:cs="Times New Roman"/>
                <w:bCs/>
                <w:sz w:val="28"/>
                <w:szCs w:val="28"/>
              </w:rPr>
            </w:pPr>
          </w:p>
        </w:tc>
      </w:tr>
      <w:tr w:rsidR="00134203" w:rsidRPr="00FF6372" w:rsidTr="00134203">
        <w:trPr>
          <w:trHeight w:val="249"/>
          <w:jc w:val="center"/>
        </w:trPr>
        <w:tc>
          <w:tcPr>
            <w:tcW w:w="4194" w:type="dxa"/>
          </w:tcPr>
          <w:p w:rsidR="00134203" w:rsidRPr="00FF6372" w:rsidRDefault="00134203" w:rsidP="00134203">
            <w:pPr>
              <w:spacing w:after="0" w:line="238" w:lineRule="auto"/>
              <w:rPr>
                <w:rFonts w:ascii="Times New Roman" w:hAnsi="Times New Roman" w:cs="Times New Roman"/>
                <w:sz w:val="28"/>
                <w:szCs w:val="28"/>
              </w:rPr>
            </w:pPr>
            <w:r w:rsidRPr="00FF6372">
              <w:rPr>
                <w:rFonts w:ascii="Times New Roman" w:hAnsi="Times New Roman" w:cs="Times New Roman"/>
                <w:sz w:val="28"/>
                <w:szCs w:val="28"/>
              </w:rPr>
              <w:t>Центр административного самоуправления, объект</w:t>
            </w:r>
          </w:p>
        </w:tc>
        <w:tc>
          <w:tcPr>
            <w:tcW w:w="3304" w:type="dxa"/>
          </w:tcPr>
          <w:p w:rsidR="00134203" w:rsidRPr="00FF6372" w:rsidRDefault="00134203" w:rsidP="00134203">
            <w:pPr>
              <w:spacing w:line="240" w:lineRule="auto"/>
              <w:jc w:val="center"/>
              <w:rPr>
                <w:rFonts w:ascii="Times New Roman" w:hAnsi="Times New Roman" w:cs="Times New Roman"/>
                <w:bCs/>
                <w:sz w:val="28"/>
                <w:szCs w:val="28"/>
              </w:rPr>
            </w:pPr>
            <w:r w:rsidRPr="00FF6372">
              <w:rPr>
                <w:rFonts w:ascii="Times New Roman" w:hAnsi="Times New Roman" w:cs="Times New Roman"/>
                <w:bCs/>
                <w:sz w:val="28"/>
                <w:szCs w:val="28"/>
              </w:rPr>
              <w:t>1</w:t>
            </w:r>
          </w:p>
        </w:tc>
        <w:tc>
          <w:tcPr>
            <w:tcW w:w="2634" w:type="dxa"/>
            <w:vMerge/>
          </w:tcPr>
          <w:p w:rsidR="00134203" w:rsidRPr="00FF6372" w:rsidRDefault="00134203" w:rsidP="00134203">
            <w:pPr>
              <w:spacing w:line="240" w:lineRule="auto"/>
              <w:jc w:val="center"/>
              <w:rPr>
                <w:rFonts w:ascii="Times New Roman" w:hAnsi="Times New Roman" w:cs="Times New Roman"/>
                <w:bCs/>
                <w:sz w:val="28"/>
                <w:szCs w:val="28"/>
              </w:rPr>
            </w:pPr>
          </w:p>
        </w:tc>
      </w:tr>
    </w:tbl>
    <w:p w:rsidR="00134203" w:rsidRPr="00FF6372" w:rsidRDefault="00134203" w:rsidP="00134203">
      <w:pPr>
        <w:spacing w:before="120" w:line="240" w:lineRule="auto"/>
        <w:ind w:firstLine="709"/>
        <w:contextualSpacing/>
        <w:rPr>
          <w:rFonts w:ascii="Times New Roman" w:hAnsi="Times New Roman" w:cs="Times New Roman"/>
          <w:bCs/>
          <w:iCs/>
          <w:sz w:val="28"/>
          <w:szCs w:val="28"/>
        </w:rPr>
      </w:pPr>
      <w:r w:rsidRPr="00FF6372">
        <w:rPr>
          <w:rFonts w:ascii="Times New Roman" w:hAnsi="Times New Roman" w:cs="Times New Roman"/>
          <w:sz w:val="28"/>
          <w:szCs w:val="28"/>
        </w:rPr>
        <w:lastRenderedPageBreak/>
        <w:t>* В скобках приведены показатели для квартала (микрорайона).</w:t>
      </w:r>
    </w:p>
    <w:p w:rsidR="00134203" w:rsidRPr="00FF6372" w:rsidRDefault="00134203" w:rsidP="00134203">
      <w:pPr>
        <w:spacing w:before="100" w:line="240" w:lineRule="auto"/>
        <w:ind w:firstLine="709"/>
        <w:contextualSpacing/>
        <w:rPr>
          <w:rFonts w:ascii="Times New Roman" w:hAnsi="Times New Roman" w:cs="Times New Roman"/>
          <w:bCs/>
          <w:iCs/>
          <w:sz w:val="28"/>
          <w:szCs w:val="28"/>
        </w:rPr>
      </w:pPr>
      <w:r w:rsidRPr="00FF6372">
        <w:rPr>
          <w:rFonts w:ascii="Times New Roman" w:hAnsi="Times New Roman" w:cs="Times New Roman"/>
          <w:bCs/>
          <w:iCs/>
          <w:sz w:val="28"/>
          <w:szCs w:val="28"/>
        </w:rPr>
        <w:t>Примечания:</w:t>
      </w:r>
    </w:p>
    <w:p w:rsidR="00134203" w:rsidRPr="00FF6372" w:rsidRDefault="00134203" w:rsidP="00134203">
      <w:pPr>
        <w:spacing w:line="240" w:lineRule="auto"/>
        <w:ind w:firstLine="709"/>
        <w:contextualSpacing/>
        <w:rPr>
          <w:rFonts w:ascii="Times New Roman" w:hAnsi="Times New Roman" w:cs="Times New Roman"/>
          <w:bCs/>
          <w:sz w:val="28"/>
          <w:szCs w:val="28"/>
        </w:rPr>
      </w:pPr>
      <w:r w:rsidRPr="00FF6372">
        <w:rPr>
          <w:rFonts w:ascii="Times New Roman" w:hAnsi="Times New Roman" w:cs="Times New Roman"/>
          <w:bCs/>
          <w:sz w:val="28"/>
          <w:szCs w:val="28"/>
        </w:rPr>
        <w:t>1. Школы размещаются: средние и основные – начиная с численности населения 2 тыс. чел., начальные – с 500 чел.</w:t>
      </w:r>
    </w:p>
    <w:p w:rsidR="00134203" w:rsidRPr="00FF6372" w:rsidRDefault="00134203" w:rsidP="00134203">
      <w:pPr>
        <w:spacing w:line="240" w:lineRule="auto"/>
        <w:ind w:firstLine="709"/>
        <w:contextualSpacing/>
        <w:rPr>
          <w:rFonts w:ascii="Times New Roman" w:hAnsi="Times New Roman" w:cs="Times New Roman"/>
          <w:bCs/>
          <w:sz w:val="28"/>
          <w:szCs w:val="28"/>
        </w:rPr>
      </w:pPr>
      <w:r w:rsidRPr="00FF6372">
        <w:rPr>
          <w:rFonts w:ascii="Times New Roman" w:hAnsi="Times New Roman" w:cs="Times New Roman"/>
          <w:bCs/>
          <w:sz w:val="28"/>
          <w:szCs w:val="28"/>
        </w:rPr>
        <w:t>2. Размещение поликлиник возможно предусматривать на территории ближайших жилых массивов при соблюдении нормативной доступности.</w:t>
      </w:r>
    </w:p>
    <w:p w:rsidR="00134203" w:rsidRPr="001C0CB6" w:rsidRDefault="00134203" w:rsidP="00134203">
      <w:pPr>
        <w:spacing w:line="240" w:lineRule="auto"/>
        <w:ind w:firstLine="709"/>
        <w:contextualSpacing/>
        <w:rPr>
          <w:rFonts w:ascii="Times New Roman" w:hAnsi="Times New Roman" w:cs="Times New Roman"/>
          <w:b/>
          <w:bCs/>
          <w:sz w:val="28"/>
          <w:szCs w:val="28"/>
        </w:rPr>
      </w:pPr>
    </w:p>
    <w:p w:rsidR="00134203" w:rsidRPr="00FF6372" w:rsidRDefault="00134203" w:rsidP="00134203">
      <w:pPr>
        <w:spacing w:before="120" w:line="240" w:lineRule="auto"/>
        <w:ind w:firstLine="709"/>
        <w:contextualSpacing/>
        <w:rPr>
          <w:rFonts w:ascii="Times New Roman" w:hAnsi="Times New Roman" w:cs="Times New Roman"/>
          <w:sz w:val="28"/>
          <w:szCs w:val="28"/>
        </w:rPr>
      </w:pPr>
      <w:r w:rsidRPr="00FF6372">
        <w:rPr>
          <w:rFonts w:ascii="Times New Roman" w:hAnsi="Times New Roman" w:cs="Times New Roman"/>
          <w:sz w:val="28"/>
          <w:szCs w:val="28"/>
        </w:rPr>
        <w:t xml:space="preserve">Размещение учреждений и предприятий обслуживания на территориях малоэтажной жилой застройки следует осуществлять с учетом радиусов доступности не более, указанных в таблице </w:t>
      </w:r>
      <w:r>
        <w:rPr>
          <w:rFonts w:ascii="Times New Roman" w:hAnsi="Times New Roman" w:cs="Times New Roman"/>
          <w:sz w:val="28"/>
          <w:szCs w:val="28"/>
        </w:rPr>
        <w:t>9</w:t>
      </w:r>
      <w:r w:rsidRPr="00FF6372">
        <w:rPr>
          <w:rFonts w:ascii="Times New Roman" w:hAnsi="Times New Roman" w:cs="Times New Roman"/>
          <w:sz w:val="28"/>
          <w:szCs w:val="28"/>
        </w:rPr>
        <w:t>.</w:t>
      </w:r>
    </w:p>
    <w:p w:rsidR="00134203" w:rsidRPr="00FF6372" w:rsidRDefault="00134203" w:rsidP="00134203">
      <w:pPr>
        <w:spacing w:before="120" w:line="240" w:lineRule="auto"/>
        <w:ind w:firstLine="709"/>
        <w:contextualSpacing/>
        <w:rPr>
          <w:rFonts w:ascii="Times New Roman" w:hAnsi="Times New Roman" w:cs="Times New Roman"/>
          <w:sz w:val="28"/>
          <w:szCs w:val="28"/>
        </w:rPr>
      </w:pPr>
    </w:p>
    <w:p w:rsidR="00134203" w:rsidRPr="00FF6372" w:rsidRDefault="00134203" w:rsidP="00134203">
      <w:pPr>
        <w:spacing w:before="120" w:line="240" w:lineRule="auto"/>
        <w:ind w:right="2663" w:firstLine="709"/>
        <w:contextualSpacing/>
        <w:jc w:val="right"/>
        <w:rPr>
          <w:rFonts w:ascii="Times New Roman" w:hAnsi="Times New Roman" w:cs="Times New Roman"/>
          <w:sz w:val="28"/>
          <w:szCs w:val="28"/>
        </w:rPr>
      </w:pPr>
      <w:r>
        <w:rPr>
          <w:rFonts w:ascii="Times New Roman" w:hAnsi="Times New Roman" w:cs="Times New Roman"/>
          <w:sz w:val="28"/>
          <w:szCs w:val="28"/>
        </w:rPr>
        <w:t>Таблица 9</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59"/>
        <w:gridCol w:w="2974"/>
      </w:tblGrid>
      <w:tr w:rsidR="00134203" w:rsidRPr="00FF6372" w:rsidTr="00134203">
        <w:trPr>
          <w:trHeight w:val="312"/>
          <w:jc w:val="center"/>
        </w:trPr>
        <w:tc>
          <w:tcPr>
            <w:tcW w:w="7259" w:type="dxa"/>
            <w:shd w:val="clear" w:color="auto" w:fill="CCFFCC"/>
            <w:vAlign w:val="center"/>
          </w:tcPr>
          <w:p w:rsidR="00134203" w:rsidRPr="00FF6372" w:rsidRDefault="00134203" w:rsidP="00134203">
            <w:pPr>
              <w:spacing w:line="238" w:lineRule="auto"/>
              <w:ind w:left="-250"/>
              <w:jc w:val="center"/>
              <w:rPr>
                <w:rFonts w:ascii="Times New Roman" w:hAnsi="Times New Roman" w:cs="Times New Roman"/>
                <w:sz w:val="28"/>
                <w:szCs w:val="28"/>
              </w:rPr>
            </w:pPr>
            <w:r w:rsidRPr="00FF6372">
              <w:rPr>
                <w:rFonts w:ascii="Times New Roman" w:hAnsi="Times New Roman" w:cs="Times New Roman"/>
                <w:sz w:val="28"/>
                <w:szCs w:val="28"/>
              </w:rPr>
              <w:t>Учреждения и предприятия обслуживания населения</w:t>
            </w:r>
          </w:p>
        </w:tc>
        <w:tc>
          <w:tcPr>
            <w:tcW w:w="2974" w:type="dxa"/>
            <w:shd w:val="clear" w:color="auto" w:fill="CCFFCC"/>
            <w:vAlign w:val="center"/>
          </w:tcPr>
          <w:p w:rsidR="00134203" w:rsidRPr="00FF6372" w:rsidRDefault="00134203" w:rsidP="00134203">
            <w:pPr>
              <w:spacing w:line="238" w:lineRule="auto"/>
              <w:ind w:left="-57" w:right="-57"/>
              <w:jc w:val="center"/>
              <w:rPr>
                <w:rFonts w:ascii="Times New Roman" w:hAnsi="Times New Roman" w:cs="Times New Roman"/>
                <w:sz w:val="28"/>
                <w:szCs w:val="28"/>
              </w:rPr>
            </w:pPr>
            <w:r w:rsidRPr="00FF6372">
              <w:rPr>
                <w:rFonts w:ascii="Times New Roman" w:hAnsi="Times New Roman" w:cs="Times New Roman"/>
                <w:sz w:val="28"/>
                <w:szCs w:val="28"/>
              </w:rPr>
              <w:t>Радиусы обслуживания, м</w:t>
            </w:r>
          </w:p>
        </w:tc>
      </w:tr>
      <w:tr w:rsidR="00134203" w:rsidRPr="00FF6372" w:rsidTr="00134203">
        <w:trPr>
          <w:trHeight w:val="170"/>
          <w:jc w:val="center"/>
        </w:trPr>
        <w:tc>
          <w:tcPr>
            <w:tcW w:w="7259" w:type="dxa"/>
            <w:tcBorders>
              <w:bottom w:val="nil"/>
            </w:tcBorders>
          </w:tcPr>
          <w:p w:rsidR="00134203" w:rsidRPr="00FF6372" w:rsidRDefault="00134203" w:rsidP="00134203">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Дошкольные организации:</w:t>
            </w:r>
          </w:p>
        </w:tc>
        <w:tc>
          <w:tcPr>
            <w:tcW w:w="2974" w:type="dxa"/>
            <w:tcBorders>
              <w:bottom w:val="nil"/>
            </w:tcBorders>
          </w:tcPr>
          <w:p w:rsidR="00134203" w:rsidRPr="00FF6372" w:rsidRDefault="00134203" w:rsidP="00134203">
            <w:pPr>
              <w:spacing w:line="238" w:lineRule="auto"/>
              <w:jc w:val="center"/>
              <w:rPr>
                <w:rFonts w:ascii="Times New Roman" w:hAnsi="Times New Roman" w:cs="Times New Roman"/>
                <w:bCs/>
                <w:sz w:val="28"/>
                <w:szCs w:val="28"/>
              </w:rPr>
            </w:pPr>
          </w:p>
        </w:tc>
      </w:tr>
      <w:tr w:rsidR="00134203" w:rsidRPr="00FF6372" w:rsidTr="00134203">
        <w:trPr>
          <w:trHeight w:val="170"/>
          <w:jc w:val="center"/>
        </w:trPr>
        <w:tc>
          <w:tcPr>
            <w:tcW w:w="7259" w:type="dxa"/>
            <w:tcBorders>
              <w:top w:val="nil"/>
              <w:bottom w:val="nil"/>
            </w:tcBorders>
          </w:tcPr>
          <w:p w:rsidR="00134203" w:rsidRPr="00FF6372" w:rsidRDefault="00134203" w:rsidP="00134203">
            <w:pPr>
              <w:spacing w:line="238" w:lineRule="auto"/>
              <w:ind w:left="219"/>
              <w:rPr>
                <w:rFonts w:ascii="Times New Roman" w:hAnsi="Times New Roman" w:cs="Times New Roman"/>
                <w:bCs/>
                <w:sz w:val="28"/>
                <w:szCs w:val="28"/>
              </w:rPr>
            </w:pPr>
            <w:r w:rsidRPr="00FF6372">
              <w:rPr>
                <w:rFonts w:ascii="Times New Roman" w:hAnsi="Times New Roman" w:cs="Times New Roman"/>
                <w:bCs/>
                <w:sz w:val="28"/>
                <w:szCs w:val="28"/>
              </w:rPr>
              <w:t>в городских населенных пунктах многоэтажной застройки</w:t>
            </w:r>
          </w:p>
        </w:tc>
        <w:tc>
          <w:tcPr>
            <w:tcW w:w="2974" w:type="dxa"/>
            <w:tcBorders>
              <w:top w:val="nil"/>
              <w:bottom w:val="nil"/>
            </w:tcBorders>
          </w:tcPr>
          <w:p w:rsidR="00134203" w:rsidRPr="00FF6372" w:rsidRDefault="00134203" w:rsidP="00134203">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300</w:t>
            </w:r>
          </w:p>
        </w:tc>
      </w:tr>
      <w:tr w:rsidR="00134203" w:rsidRPr="00FF6372" w:rsidTr="00134203">
        <w:trPr>
          <w:trHeight w:val="170"/>
          <w:jc w:val="center"/>
        </w:trPr>
        <w:tc>
          <w:tcPr>
            <w:tcW w:w="7259" w:type="dxa"/>
            <w:tcBorders>
              <w:top w:val="nil"/>
            </w:tcBorders>
          </w:tcPr>
          <w:p w:rsidR="00134203" w:rsidRPr="00FF6372" w:rsidRDefault="00134203" w:rsidP="00134203">
            <w:pPr>
              <w:spacing w:line="238" w:lineRule="auto"/>
              <w:ind w:left="219"/>
              <w:rPr>
                <w:rFonts w:ascii="Times New Roman" w:hAnsi="Times New Roman" w:cs="Times New Roman"/>
                <w:bCs/>
                <w:sz w:val="28"/>
                <w:szCs w:val="28"/>
              </w:rPr>
            </w:pPr>
            <w:r w:rsidRPr="00FF6372">
              <w:rPr>
                <w:rFonts w:ascii="Times New Roman" w:hAnsi="Times New Roman" w:cs="Times New Roman"/>
                <w:bCs/>
                <w:sz w:val="28"/>
                <w:szCs w:val="28"/>
              </w:rPr>
              <w:t>в малых городских населенных пунктах одно- и двухэтажной застройки</w:t>
            </w:r>
          </w:p>
        </w:tc>
        <w:tc>
          <w:tcPr>
            <w:tcW w:w="2974" w:type="dxa"/>
            <w:tcBorders>
              <w:top w:val="nil"/>
            </w:tcBorders>
          </w:tcPr>
          <w:p w:rsidR="00134203" w:rsidRPr="00FF6372" w:rsidRDefault="00134203" w:rsidP="00134203">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500</w:t>
            </w:r>
          </w:p>
        </w:tc>
      </w:tr>
      <w:tr w:rsidR="00134203" w:rsidRPr="00FF6372" w:rsidTr="00134203">
        <w:trPr>
          <w:trHeight w:val="170"/>
          <w:jc w:val="center"/>
        </w:trPr>
        <w:tc>
          <w:tcPr>
            <w:tcW w:w="7259" w:type="dxa"/>
          </w:tcPr>
          <w:p w:rsidR="00134203" w:rsidRPr="00FF6372" w:rsidRDefault="00134203" w:rsidP="00134203">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Общеобразовательные школы</w:t>
            </w:r>
          </w:p>
        </w:tc>
        <w:tc>
          <w:tcPr>
            <w:tcW w:w="2974" w:type="dxa"/>
          </w:tcPr>
          <w:p w:rsidR="00134203" w:rsidRPr="00FF6372" w:rsidRDefault="00134203" w:rsidP="00134203">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500</w:t>
            </w:r>
          </w:p>
        </w:tc>
      </w:tr>
      <w:tr w:rsidR="00134203" w:rsidRPr="00FF6372" w:rsidTr="00134203">
        <w:trPr>
          <w:trHeight w:val="170"/>
          <w:jc w:val="center"/>
        </w:trPr>
        <w:tc>
          <w:tcPr>
            <w:tcW w:w="7259" w:type="dxa"/>
          </w:tcPr>
          <w:p w:rsidR="00134203" w:rsidRPr="00FF6372" w:rsidRDefault="00134203" w:rsidP="00134203">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Помещения для организации досуга, занятий с детьми и физкультурно-оздоровительных занятий</w:t>
            </w:r>
          </w:p>
        </w:tc>
        <w:tc>
          <w:tcPr>
            <w:tcW w:w="2974" w:type="dxa"/>
          </w:tcPr>
          <w:p w:rsidR="00134203" w:rsidRPr="00FF6372" w:rsidRDefault="00134203" w:rsidP="00134203">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134203" w:rsidRPr="00FF6372" w:rsidTr="00134203">
        <w:trPr>
          <w:trHeight w:val="170"/>
          <w:jc w:val="center"/>
        </w:trPr>
        <w:tc>
          <w:tcPr>
            <w:tcW w:w="7259" w:type="dxa"/>
          </w:tcPr>
          <w:p w:rsidR="00134203" w:rsidRPr="00FF6372" w:rsidRDefault="00134203" w:rsidP="00134203">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Амбулаторно-поликлинические учреждения</w:t>
            </w:r>
          </w:p>
        </w:tc>
        <w:tc>
          <w:tcPr>
            <w:tcW w:w="2974" w:type="dxa"/>
          </w:tcPr>
          <w:p w:rsidR="00134203" w:rsidRPr="00FF6372" w:rsidRDefault="00134203" w:rsidP="00134203">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1000</w:t>
            </w:r>
          </w:p>
        </w:tc>
      </w:tr>
      <w:tr w:rsidR="00134203" w:rsidRPr="00FF6372" w:rsidTr="00134203">
        <w:trPr>
          <w:trHeight w:val="170"/>
          <w:jc w:val="center"/>
        </w:trPr>
        <w:tc>
          <w:tcPr>
            <w:tcW w:w="7259" w:type="dxa"/>
          </w:tcPr>
          <w:p w:rsidR="00134203" w:rsidRPr="00FF6372" w:rsidRDefault="00134203" w:rsidP="00134203">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Аптеки</w:t>
            </w:r>
          </w:p>
        </w:tc>
        <w:tc>
          <w:tcPr>
            <w:tcW w:w="2974" w:type="dxa"/>
          </w:tcPr>
          <w:p w:rsidR="00134203" w:rsidRPr="00FF6372" w:rsidRDefault="00134203" w:rsidP="00134203">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134203" w:rsidRPr="00FF6372" w:rsidTr="00134203">
        <w:trPr>
          <w:trHeight w:val="170"/>
          <w:jc w:val="center"/>
        </w:trPr>
        <w:tc>
          <w:tcPr>
            <w:tcW w:w="7259" w:type="dxa"/>
          </w:tcPr>
          <w:p w:rsidR="00134203" w:rsidRPr="00FF6372" w:rsidRDefault="00134203" w:rsidP="00134203">
            <w:pPr>
              <w:spacing w:line="238" w:lineRule="auto"/>
              <w:ind w:right="-57"/>
              <w:rPr>
                <w:rFonts w:ascii="Times New Roman" w:hAnsi="Times New Roman" w:cs="Times New Roman"/>
                <w:bCs/>
                <w:sz w:val="28"/>
                <w:szCs w:val="28"/>
              </w:rPr>
            </w:pPr>
            <w:r w:rsidRPr="00FF6372">
              <w:rPr>
                <w:rFonts w:ascii="Times New Roman" w:hAnsi="Times New Roman" w:cs="Times New Roman"/>
                <w:bCs/>
                <w:sz w:val="28"/>
                <w:szCs w:val="28"/>
              </w:rPr>
              <w:lastRenderedPageBreak/>
              <w:t>Предприятия торгово-бытового обслуживания повседневного пользования</w:t>
            </w:r>
          </w:p>
        </w:tc>
        <w:tc>
          <w:tcPr>
            <w:tcW w:w="2974" w:type="dxa"/>
          </w:tcPr>
          <w:p w:rsidR="00134203" w:rsidRPr="00FF6372" w:rsidRDefault="00134203" w:rsidP="00134203">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134203" w:rsidRPr="00FF6372" w:rsidTr="00134203">
        <w:trPr>
          <w:trHeight w:val="170"/>
          <w:jc w:val="center"/>
        </w:trPr>
        <w:tc>
          <w:tcPr>
            <w:tcW w:w="7259" w:type="dxa"/>
          </w:tcPr>
          <w:p w:rsidR="00134203" w:rsidRPr="00FF6372" w:rsidRDefault="00134203" w:rsidP="00134203">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Отделения связи и банка, опорный пункт охраны порядка</w:t>
            </w:r>
          </w:p>
        </w:tc>
        <w:tc>
          <w:tcPr>
            <w:tcW w:w="2974" w:type="dxa"/>
          </w:tcPr>
          <w:p w:rsidR="00134203" w:rsidRPr="00FF6372" w:rsidRDefault="00134203" w:rsidP="00134203">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800</w:t>
            </w:r>
          </w:p>
        </w:tc>
      </w:tr>
      <w:tr w:rsidR="00134203" w:rsidRPr="00FF6372" w:rsidTr="00134203">
        <w:trPr>
          <w:trHeight w:val="170"/>
          <w:jc w:val="center"/>
        </w:trPr>
        <w:tc>
          <w:tcPr>
            <w:tcW w:w="7259" w:type="dxa"/>
          </w:tcPr>
          <w:p w:rsidR="00134203" w:rsidRPr="00FF6372" w:rsidRDefault="00134203" w:rsidP="00134203">
            <w:pPr>
              <w:spacing w:line="238" w:lineRule="auto"/>
              <w:rPr>
                <w:rFonts w:ascii="Times New Roman" w:hAnsi="Times New Roman" w:cs="Times New Roman"/>
                <w:bCs/>
                <w:sz w:val="28"/>
                <w:szCs w:val="28"/>
              </w:rPr>
            </w:pPr>
            <w:r w:rsidRPr="00FF6372">
              <w:rPr>
                <w:rFonts w:ascii="Times New Roman" w:hAnsi="Times New Roman" w:cs="Times New Roman"/>
                <w:bCs/>
                <w:sz w:val="28"/>
                <w:szCs w:val="28"/>
              </w:rPr>
              <w:t>Центр местного самоуправления</w:t>
            </w:r>
          </w:p>
        </w:tc>
        <w:tc>
          <w:tcPr>
            <w:tcW w:w="2974" w:type="dxa"/>
          </w:tcPr>
          <w:p w:rsidR="00134203" w:rsidRPr="00FF6372" w:rsidRDefault="00134203" w:rsidP="00134203">
            <w:pPr>
              <w:spacing w:line="238" w:lineRule="auto"/>
              <w:jc w:val="center"/>
              <w:rPr>
                <w:rFonts w:ascii="Times New Roman" w:hAnsi="Times New Roman" w:cs="Times New Roman"/>
                <w:bCs/>
                <w:sz w:val="28"/>
                <w:szCs w:val="28"/>
              </w:rPr>
            </w:pPr>
            <w:r w:rsidRPr="00FF6372">
              <w:rPr>
                <w:rFonts w:ascii="Times New Roman" w:hAnsi="Times New Roman" w:cs="Times New Roman"/>
                <w:bCs/>
                <w:sz w:val="28"/>
                <w:szCs w:val="28"/>
              </w:rPr>
              <w:t>1200</w:t>
            </w:r>
          </w:p>
        </w:tc>
      </w:tr>
    </w:tbl>
    <w:p w:rsidR="00134203" w:rsidRPr="001C0CB6" w:rsidRDefault="00134203" w:rsidP="00134203">
      <w:pPr>
        <w:spacing w:line="239" w:lineRule="auto"/>
        <w:ind w:firstLine="709"/>
        <w:rPr>
          <w:rFonts w:ascii="Times New Roman" w:hAnsi="Times New Roman" w:cs="Times New Roman"/>
          <w:b/>
          <w:bCs/>
          <w:sz w:val="24"/>
          <w:szCs w:val="24"/>
        </w:rPr>
      </w:pPr>
    </w:p>
    <w:p w:rsidR="00134203" w:rsidRPr="00FF6372" w:rsidRDefault="00134203" w:rsidP="00134203">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При размещении объектов обслуживания необходимо учитывать имеющиеся на соседних территориях учреждения и предприятия при соблюдении нормативных радиусов доступности (кроме дошкольных организаций и начальных школ, пути подхода к которым не должны пересекать проезжую часть).</w:t>
      </w:r>
    </w:p>
    <w:p w:rsidR="00134203" w:rsidRPr="00FF6372" w:rsidRDefault="00134203" w:rsidP="00134203">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Население территории малоэтажной жилой застройки следует обеспечивать объектами обслуживания в соответствии с требованиями таблиц </w:t>
      </w:r>
      <w:r>
        <w:rPr>
          <w:rFonts w:ascii="Times New Roman" w:hAnsi="Times New Roman" w:cs="Times New Roman"/>
          <w:bCs/>
          <w:sz w:val="28"/>
          <w:szCs w:val="28"/>
        </w:rPr>
        <w:t>8</w:t>
      </w:r>
      <w:r w:rsidRPr="00FF6372">
        <w:rPr>
          <w:rFonts w:ascii="Times New Roman" w:hAnsi="Times New Roman" w:cs="Times New Roman"/>
          <w:bCs/>
          <w:sz w:val="28"/>
          <w:szCs w:val="28"/>
        </w:rPr>
        <w:t xml:space="preserve"> и </w:t>
      </w:r>
      <w:r>
        <w:rPr>
          <w:rFonts w:ascii="Times New Roman" w:hAnsi="Times New Roman" w:cs="Times New Roman"/>
          <w:bCs/>
          <w:sz w:val="28"/>
          <w:szCs w:val="28"/>
        </w:rPr>
        <w:t>9</w:t>
      </w:r>
      <w:r w:rsidRPr="00FF6372">
        <w:rPr>
          <w:rFonts w:ascii="Times New Roman" w:hAnsi="Times New Roman" w:cs="Times New Roman"/>
          <w:bCs/>
          <w:sz w:val="28"/>
          <w:szCs w:val="28"/>
        </w:rPr>
        <w:t xml:space="preserve">, возможно за пределами своей территории в доступности не далее </w:t>
      </w:r>
      <w:smartTag w:uri="urn:schemas-microsoft-com:office:smarttags" w:element="metricconverter">
        <w:smartTagPr>
          <w:attr w:name="ProductID" w:val="1200 м"/>
        </w:smartTagPr>
        <w:r w:rsidRPr="00FF6372">
          <w:rPr>
            <w:rFonts w:ascii="Times New Roman" w:hAnsi="Times New Roman" w:cs="Times New Roman"/>
            <w:bCs/>
            <w:sz w:val="28"/>
            <w:szCs w:val="28"/>
          </w:rPr>
          <w:t>1200 м</w:t>
        </w:r>
      </w:smartTag>
      <w:r w:rsidRPr="00FF6372">
        <w:rPr>
          <w:rFonts w:ascii="Times New Roman" w:hAnsi="Times New Roman" w:cs="Times New Roman"/>
          <w:bCs/>
          <w:sz w:val="28"/>
          <w:szCs w:val="28"/>
        </w:rPr>
        <w:t>, предусматривая увеличение емкости аналогичных объектов обслуживания на граничащих с малоэтажной жилой застройкой жилых территориях. В тех случаях, когда территория застройки расположена в структуре населенного пункта автономно и с ней рядом нет жилых территорий с объектами обслуживания, в пределах границ малоэтажной жилой застройки следует размещать: озелененные общественные площадки, объекты торговли повседневного спроса, аптечный киоск.</w:t>
      </w:r>
    </w:p>
    <w:p w:rsidR="00134203" w:rsidRPr="00FF6372" w:rsidRDefault="00134203" w:rsidP="00134203">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Для организации обслуживания на территориях малоэтажной жилой застройки допускается размещение учреждений и предприятий с использованием индивидуальной формы деятельности, встроенными или пристроенными к жилым зданиям с размещением преимущественно в первом и цокольном этажах и устройством изолированных от жилых частей здания входов. Размещение дошкольных организаций в цокольных этажах не допускается.</w:t>
      </w:r>
    </w:p>
    <w:p w:rsidR="00134203" w:rsidRPr="00FF6372" w:rsidRDefault="00134203" w:rsidP="00134203">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Общая площадь встроенных учреждений не должна превышать </w:t>
      </w:r>
      <w:smartTag w:uri="urn:schemas-microsoft-com:office:smarttags" w:element="metricconverter">
        <w:smartTagPr>
          <w:attr w:name="ProductID" w:val="150 м2"/>
        </w:smartTagPr>
        <w:r w:rsidRPr="00FF6372">
          <w:rPr>
            <w:rFonts w:ascii="Times New Roman" w:hAnsi="Times New Roman" w:cs="Times New Roman"/>
            <w:bCs/>
            <w:sz w:val="28"/>
            <w:szCs w:val="28"/>
          </w:rPr>
          <w:t>150 м</w:t>
        </w:r>
        <w:r w:rsidRPr="00FF6372">
          <w:rPr>
            <w:rFonts w:ascii="Times New Roman" w:hAnsi="Times New Roman" w:cs="Times New Roman"/>
            <w:bCs/>
            <w:sz w:val="28"/>
            <w:szCs w:val="28"/>
            <w:vertAlign w:val="superscript"/>
          </w:rPr>
          <w:t>2</w:t>
        </w:r>
      </w:smartTag>
      <w:r w:rsidRPr="00FF6372">
        <w:rPr>
          <w:rFonts w:ascii="Times New Roman" w:hAnsi="Times New Roman" w:cs="Times New Roman"/>
          <w:bCs/>
          <w:sz w:val="28"/>
          <w:szCs w:val="28"/>
        </w:rPr>
        <w:t xml:space="preserve">. Указанные учреждения и предприятия могут иметь </w:t>
      </w:r>
      <w:proofErr w:type="spellStart"/>
      <w:r w:rsidRPr="00FF6372">
        <w:rPr>
          <w:rFonts w:ascii="Times New Roman" w:hAnsi="Times New Roman" w:cs="Times New Roman"/>
          <w:bCs/>
          <w:sz w:val="28"/>
          <w:szCs w:val="28"/>
        </w:rPr>
        <w:t>центроформирующее</w:t>
      </w:r>
      <w:proofErr w:type="spellEnd"/>
      <w:r w:rsidRPr="00FF6372">
        <w:rPr>
          <w:rFonts w:ascii="Times New Roman" w:hAnsi="Times New Roman" w:cs="Times New Roman"/>
          <w:bCs/>
          <w:sz w:val="28"/>
          <w:szCs w:val="28"/>
        </w:rPr>
        <w:t xml:space="preserve"> значение и размещаться в центральной части жилого образования. </w:t>
      </w:r>
    </w:p>
    <w:p w:rsidR="00134203" w:rsidRPr="00FF6372" w:rsidRDefault="00134203" w:rsidP="00134203">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На земельном участке жилого дома со встроенным или пристроенным учреждением или предприятием обслуживания должны быть выделены жилая и общественная зоны. Перед входом в здание необходимо предусматривать стоянку для транспортных средств.</w:t>
      </w:r>
    </w:p>
    <w:p w:rsidR="00134203" w:rsidRPr="00FF6372" w:rsidRDefault="00134203" w:rsidP="00134203">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Объекты со встроенными и пристроенными предприятиями по прокату автомобилей, ремонту бытовой техники, а также помещениями ритуальных услуг следует размещать на границе жилой зоны. Размещение встроенных предприятий, оказывающих </w:t>
      </w:r>
      <w:r w:rsidRPr="00FF6372">
        <w:rPr>
          <w:rFonts w:ascii="Times New Roman" w:hAnsi="Times New Roman" w:cs="Times New Roman"/>
          <w:bCs/>
          <w:sz w:val="28"/>
          <w:szCs w:val="28"/>
        </w:rPr>
        <w:lastRenderedPageBreak/>
        <w:t xml:space="preserve">негативное влияние на здоровье населения (рентгеновских кабинетов, аппаратов (за исключением стоматологических в соответствии с требованиями </w:t>
      </w:r>
      <w:proofErr w:type="spellStart"/>
      <w:r w:rsidRPr="00FF6372">
        <w:rPr>
          <w:rFonts w:ascii="Times New Roman" w:hAnsi="Times New Roman" w:cs="Times New Roman"/>
          <w:bCs/>
          <w:sz w:val="28"/>
          <w:szCs w:val="28"/>
        </w:rPr>
        <w:t>СанПиН</w:t>
      </w:r>
      <w:proofErr w:type="spellEnd"/>
      <w:r w:rsidRPr="00FF6372">
        <w:rPr>
          <w:rFonts w:ascii="Times New Roman" w:hAnsi="Times New Roman" w:cs="Times New Roman"/>
          <w:bCs/>
          <w:sz w:val="28"/>
          <w:szCs w:val="28"/>
        </w:rPr>
        <w:t xml:space="preserve"> 2.6.1.1192-03), магазинов стройматериалов, москательно-химических и т. п.) на территории малоэтажной застройки не допускается.</w:t>
      </w:r>
    </w:p>
    <w:p w:rsidR="00134203" w:rsidRPr="00FF6372" w:rsidRDefault="00134203" w:rsidP="00134203">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На территории сельских поселений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w:t>
      </w:r>
    </w:p>
    <w:p w:rsidR="00134203" w:rsidRPr="00FF6372" w:rsidRDefault="00134203" w:rsidP="00134203">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3.5.18. Расчет необходимого уровня обеспеченности учреждениями и предпри</w:t>
      </w:r>
      <w:r>
        <w:rPr>
          <w:rFonts w:ascii="Times New Roman" w:hAnsi="Times New Roman" w:cs="Times New Roman"/>
          <w:bCs/>
          <w:sz w:val="28"/>
          <w:szCs w:val="28"/>
        </w:rPr>
        <w:t>ятиями обсл</w:t>
      </w:r>
      <w:r w:rsidRPr="00FF6372">
        <w:rPr>
          <w:rFonts w:ascii="Times New Roman" w:hAnsi="Times New Roman" w:cs="Times New Roman"/>
          <w:bCs/>
          <w:sz w:val="28"/>
          <w:szCs w:val="28"/>
        </w:rPr>
        <w:t xml:space="preserve">уживания, уровня охвата по категориям населения и размеры земельных участков определяются в соответствии с </w:t>
      </w:r>
      <w:r>
        <w:rPr>
          <w:rFonts w:ascii="Times New Roman" w:hAnsi="Times New Roman" w:cs="Times New Roman"/>
          <w:bCs/>
          <w:sz w:val="28"/>
          <w:szCs w:val="28"/>
        </w:rPr>
        <w:t xml:space="preserve">таблицами </w:t>
      </w:r>
      <w:r w:rsidRPr="00FF6372">
        <w:rPr>
          <w:rFonts w:ascii="Times New Roman" w:hAnsi="Times New Roman" w:cs="Times New Roman"/>
          <w:bCs/>
          <w:sz w:val="28"/>
          <w:szCs w:val="28"/>
        </w:rPr>
        <w:t xml:space="preserve"> </w:t>
      </w:r>
      <w:r>
        <w:rPr>
          <w:rFonts w:ascii="Times New Roman" w:hAnsi="Times New Roman" w:cs="Times New Roman"/>
          <w:bCs/>
          <w:sz w:val="28"/>
          <w:szCs w:val="28"/>
        </w:rPr>
        <w:t>1,2</w:t>
      </w:r>
      <w:r w:rsidRPr="00FF6372">
        <w:rPr>
          <w:rFonts w:ascii="Times New Roman" w:hAnsi="Times New Roman" w:cs="Times New Roman"/>
          <w:bCs/>
          <w:sz w:val="28"/>
          <w:szCs w:val="28"/>
        </w:rPr>
        <w:t>. При расчете количества, вместимости, размеров земельных участков, размещении учреждений и предприятий обслуживания следует исходить из необходимости удовлетворения потребностей различных социальных групп населения, в том числе обеспечения инфраструктурой для населения с ограниченными физическими возможностями.</w:t>
      </w:r>
    </w:p>
    <w:p w:rsidR="00134203" w:rsidRPr="00FF6372" w:rsidRDefault="00134203" w:rsidP="00134203">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Для учреждений и предприятий обслуживания, не указанных в </w:t>
      </w:r>
      <w:r>
        <w:rPr>
          <w:rFonts w:ascii="Times New Roman" w:hAnsi="Times New Roman" w:cs="Times New Roman"/>
          <w:bCs/>
          <w:sz w:val="28"/>
          <w:szCs w:val="28"/>
        </w:rPr>
        <w:t>таблицах 1,2,</w:t>
      </w:r>
      <w:r w:rsidRPr="00FF6372">
        <w:rPr>
          <w:rFonts w:ascii="Times New Roman" w:hAnsi="Times New Roman" w:cs="Times New Roman"/>
          <w:bCs/>
          <w:sz w:val="28"/>
          <w:szCs w:val="28"/>
        </w:rPr>
        <w:t xml:space="preserve"> количество, вместимость, условия размещения и размеры земельных участков следует устанавливать по заданию на проектирование.</w:t>
      </w:r>
    </w:p>
    <w:p w:rsidR="00134203" w:rsidRPr="00FF6372" w:rsidRDefault="00134203" w:rsidP="00134203">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При определении количества, состава и вместимости учреждений и предприятий обслуживания в сельских населенных пунктах следует дополнительно учитывать приезжающее население из других населенных пунктов, расположенных в зоне, ограниченной затратами времени на передвижение не более 30 мин.</w:t>
      </w:r>
    </w:p>
    <w:p w:rsidR="00134203" w:rsidRPr="00FF6372" w:rsidRDefault="00134203" w:rsidP="00134203">
      <w:pPr>
        <w:spacing w:line="240" w:lineRule="auto"/>
        <w:ind w:firstLine="709"/>
        <w:contextualSpacing/>
        <w:jc w:val="both"/>
        <w:rPr>
          <w:rFonts w:ascii="Times New Roman" w:hAnsi="Times New Roman" w:cs="Times New Roman"/>
          <w:bCs/>
          <w:sz w:val="28"/>
          <w:szCs w:val="28"/>
        </w:rPr>
      </w:pPr>
      <w:r w:rsidRPr="00FF6372">
        <w:rPr>
          <w:rFonts w:ascii="Times New Roman" w:hAnsi="Times New Roman" w:cs="Times New Roman"/>
          <w:bCs/>
          <w:sz w:val="28"/>
          <w:szCs w:val="28"/>
        </w:rPr>
        <w:t xml:space="preserve">Перечень и расчетные показатели минимальной обеспеченности социально значимыми объектами повседневного (приближенного) обслуживания приведен в таблице </w:t>
      </w:r>
      <w:r>
        <w:rPr>
          <w:rFonts w:ascii="Times New Roman" w:hAnsi="Times New Roman" w:cs="Times New Roman"/>
          <w:bCs/>
          <w:sz w:val="28"/>
          <w:szCs w:val="28"/>
        </w:rPr>
        <w:t>10</w:t>
      </w:r>
      <w:r w:rsidRPr="00FF6372">
        <w:rPr>
          <w:rFonts w:ascii="Times New Roman" w:hAnsi="Times New Roman" w:cs="Times New Roman"/>
          <w:bCs/>
          <w:sz w:val="28"/>
          <w:szCs w:val="28"/>
        </w:rPr>
        <w:t>.</w:t>
      </w:r>
    </w:p>
    <w:p w:rsidR="00134203" w:rsidRPr="00FF6372" w:rsidRDefault="00134203" w:rsidP="00134203">
      <w:pPr>
        <w:spacing w:line="240" w:lineRule="auto"/>
        <w:ind w:firstLine="709"/>
        <w:contextualSpacing/>
        <w:jc w:val="both"/>
        <w:rPr>
          <w:rFonts w:ascii="Times New Roman" w:hAnsi="Times New Roman" w:cs="Times New Roman"/>
          <w:bCs/>
          <w:sz w:val="28"/>
          <w:szCs w:val="28"/>
        </w:rPr>
      </w:pPr>
    </w:p>
    <w:p w:rsidR="00134203" w:rsidRPr="00FF6372" w:rsidRDefault="00134203" w:rsidP="00134203">
      <w:pPr>
        <w:spacing w:line="240" w:lineRule="auto"/>
        <w:ind w:right="2237" w:firstLine="709"/>
        <w:contextualSpacing/>
        <w:jc w:val="right"/>
        <w:rPr>
          <w:rFonts w:ascii="Times New Roman" w:hAnsi="Times New Roman" w:cs="Times New Roman"/>
          <w:bCs/>
          <w:sz w:val="28"/>
          <w:szCs w:val="28"/>
        </w:rPr>
      </w:pPr>
      <w:r w:rsidRPr="00FF6372">
        <w:rPr>
          <w:rFonts w:ascii="Times New Roman" w:hAnsi="Times New Roman" w:cs="Times New Roman"/>
          <w:bCs/>
          <w:sz w:val="28"/>
          <w:szCs w:val="28"/>
        </w:rPr>
        <w:t>Таблица</w:t>
      </w:r>
      <w:r>
        <w:rPr>
          <w:rFonts w:ascii="Times New Roman" w:hAnsi="Times New Roman" w:cs="Times New Roman"/>
          <w:bCs/>
          <w:sz w:val="28"/>
          <w:szCs w:val="28"/>
        </w:rPr>
        <w:t xml:space="preserve"> 10</w:t>
      </w:r>
    </w:p>
    <w:tbl>
      <w:tblPr>
        <w:tblW w:w="11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91"/>
        <w:gridCol w:w="3780"/>
        <w:gridCol w:w="3161"/>
      </w:tblGrid>
      <w:tr w:rsidR="00134203" w:rsidRPr="00622A60" w:rsidTr="00134203">
        <w:trPr>
          <w:jc w:val="center"/>
        </w:trPr>
        <w:tc>
          <w:tcPr>
            <w:tcW w:w="1882" w:type="pct"/>
            <w:shd w:val="clear" w:color="auto" w:fill="CCFFCC"/>
            <w:vAlign w:val="center"/>
          </w:tcPr>
          <w:p w:rsidR="00134203" w:rsidRPr="00622A60" w:rsidRDefault="00134203" w:rsidP="00134203">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 xml:space="preserve">Предприятия и учреждения </w:t>
            </w:r>
          </w:p>
          <w:p w:rsidR="00134203" w:rsidRPr="00622A60" w:rsidRDefault="00134203" w:rsidP="00134203">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повседневного обслуживания</w:t>
            </w:r>
          </w:p>
        </w:tc>
        <w:tc>
          <w:tcPr>
            <w:tcW w:w="1698" w:type="pct"/>
            <w:shd w:val="clear" w:color="auto" w:fill="CCFFCC"/>
            <w:vAlign w:val="center"/>
          </w:tcPr>
          <w:p w:rsidR="00134203" w:rsidRPr="00622A60" w:rsidRDefault="00134203" w:rsidP="00134203">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Единицы измерения</w:t>
            </w:r>
          </w:p>
        </w:tc>
        <w:tc>
          <w:tcPr>
            <w:tcW w:w="1420" w:type="pct"/>
            <w:shd w:val="clear" w:color="auto" w:fill="CCFFCC"/>
            <w:vAlign w:val="center"/>
          </w:tcPr>
          <w:p w:rsidR="00134203" w:rsidRPr="00622A60" w:rsidRDefault="00134203" w:rsidP="00134203">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 xml:space="preserve">Минимальная </w:t>
            </w:r>
          </w:p>
          <w:p w:rsidR="00134203" w:rsidRPr="00622A60" w:rsidRDefault="00134203" w:rsidP="00134203">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обеспеченность</w:t>
            </w:r>
          </w:p>
        </w:tc>
      </w:tr>
      <w:tr w:rsidR="00134203" w:rsidRPr="00622A60" w:rsidTr="00134203">
        <w:trPr>
          <w:jc w:val="center"/>
        </w:trPr>
        <w:tc>
          <w:tcPr>
            <w:tcW w:w="1882" w:type="pct"/>
          </w:tcPr>
          <w:p w:rsidR="00134203" w:rsidRPr="00622A60" w:rsidRDefault="00134203" w:rsidP="00134203">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Дошкольные организации </w:t>
            </w:r>
          </w:p>
        </w:tc>
        <w:tc>
          <w:tcPr>
            <w:tcW w:w="1698" w:type="pct"/>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мест на 1000 жителей</w:t>
            </w:r>
          </w:p>
        </w:tc>
        <w:tc>
          <w:tcPr>
            <w:tcW w:w="1420" w:type="pct"/>
            <w:vAlign w:val="center"/>
          </w:tcPr>
          <w:p w:rsidR="00134203" w:rsidRPr="00622A60" w:rsidRDefault="00134203" w:rsidP="00134203">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По демографической структуре охват 80 % от возрастной группы от 0-7 лет – ориентировочно 16; </w:t>
            </w:r>
          </w:p>
          <w:p w:rsidR="00134203" w:rsidRPr="00622A60" w:rsidRDefault="00134203" w:rsidP="00134203">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lastRenderedPageBreak/>
              <w:t>охват 85 % – ориентировочно 18</w:t>
            </w:r>
          </w:p>
        </w:tc>
      </w:tr>
      <w:tr w:rsidR="00134203" w:rsidRPr="00622A60" w:rsidTr="00134203">
        <w:trPr>
          <w:trHeight w:val="984"/>
          <w:jc w:val="center"/>
        </w:trPr>
        <w:tc>
          <w:tcPr>
            <w:tcW w:w="1882" w:type="pct"/>
          </w:tcPr>
          <w:p w:rsidR="00134203" w:rsidRPr="00622A60" w:rsidRDefault="00134203" w:rsidP="00134203">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lastRenderedPageBreak/>
              <w:t>Общеобразовательные учреждения</w:t>
            </w:r>
          </w:p>
        </w:tc>
        <w:tc>
          <w:tcPr>
            <w:tcW w:w="1698" w:type="pct"/>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мест на 1000 жителей</w:t>
            </w:r>
          </w:p>
        </w:tc>
        <w:tc>
          <w:tcPr>
            <w:tcW w:w="1420" w:type="pct"/>
            <w:vAlign w:val="center"/>
          </w:tcPr>
          <w:p w:rsidR="00134203" w:rsidRPr="00622A60" w:rsidRDefault="00134203" w:rsidP="00134203">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По демографической структуре охват 100 % от возрастной группы от 7-18 лет – ориентировочно 78</w:t>
            </w:r>
          </w:p>
        </w:tc>
      </w:tr>
      <w:tr w:rsidR="00134203" w:rsidRPr="00622A60" w:rsidTr="00134203">
        <w:trPr>
          <w:trHeight w:val="170"/>
          <w:jc w:val="center"/>
        </w:trPr>
        <w:tc>
          <w:tcPr>
            <w:tcW w:w="1882" w:type="pct"/>
          </w:tcPr>
          <w:p w:rsidR="00134203" w:rsidRPr="00622A60" w:rsidRDefault="00134203" w:rsidP="00134203">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Продовольственные магазины </w:t>
            </w:r>
          </w:p>
        </w:tc>
        <w:tc>
          <w:tcPr>
            <w:tcW w:w="1698" w:type="pct"/>
            <w:vAlign w:val="center"/>
          </w:tcPr>
          <w:p w:rsidR="00134203" w:rsidRPr="00622A60" w:rsidRDefault="00134203" w:rsidP="00134203">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2</w:t>
            </w:r>
            <w:r w:rsidRPr="00622A60">
              <w:rPr>
                <w:rFonts w:ascii="Times New Roman" w:hAnsi="Times New Roman" w:cs="Times New Roman"/>
                <w:bCs/>
                <w:sz w:val="28"/>
                <w:szCs w:val="28"/>
              </w:rPr>
              <w:t xml:space="preserve"> торговой площади на 1000 жителей</w:t>
            </w:r>
          </w:p>
        </w:tc>
        <w:tc>
          <w:tcPr>
            <w:tcW w:w="1420"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100</w:t>
            </w:r>
          </w:p>
        </w:tc>
      </w:tr>
      <w:tr w:rsidR="00134203" w:rsidRPr="00622A60" w:rsidTr="00134203">
        <w:trPr>
          <w:jc w:val="center"/>
        </w:trPr>
        <w:tc>
          <w:tcPr>
            <w:tcW w:w="1882" w:type="pct"/>
          </w:tcPr>
          <w:p w:rsidR="00134203" w:rsidRPr="00622A60" w:rsidRDefault="00134203" w:rsidP="00134203">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Непродовольственные магазины товаров первой необходимости </w:t>
            </w:r>
          </w:p>
        </w:tc>
        <w:tc>
          <w:tcPr>
            <w:tcW w:w="1698" w:type="pct"/>
            <w:vAlign w:val="center"/>
          </w:tcPr>
          <w:p w:rsidR="00134203" w:rsidRPr="00622A60" w:rsidRDefault="00134203" w:rsidP="00134203">
            <w:pPr>
              <w:spacing w:line="240" w:lineRule="auto"/>
              <w:ind w:left="-57" w:right="-57"/>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2</w:t>
            </w:r>
            <w:r w:rsidRPr="00622A60">
              <w:rPr>
                <w:rFonts w:ascii="Times New Roman" w:hAnsi="Times New Roman" w:cs="Times New Roman"/>
                <w:bCs/>
                <w:sz w:val="28"/>
                <w:szCs w:val="28"/>
              </w:rPr>
              <w:t xml:space="preserve"> торговой площади на 1000 жителей</w:t>
            </w:r>
          </w:p>
        </w:tc>
        <w:tc>
          <w:tcPr>
            <w:tcW w:w="1420"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200</w:t>
            </w:r>
          </w:p>
        </w:tc>
      </w:tr>
      <w:tr w:rsidR="00134203" w:rsidRPr="00622A60" w:rsidTr="00134203">
        <w:trPr>
          <w:jc w:val="center"/>
        </w:trPr>
        <w:tc>
          <w:tcPr>
            <w:tcW w:w="1882" w:type="pct"/>
            <w:vAlign w:val="center"/>
          </w:tcPr>
          <w:p w:rsidR="00134203" w:rsidRPr="00622A60" w:rsidRDefault="00134203" w:rsidP="00134203">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Аптечный пункт </w:t>
            </w:r>
          </w:p>
        </w:tc>
        <w:tc>
          <w:tcPr>
            <w:tcW w:w="1698"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объект на жилую группу</w:t>
            </w:r>
          </w:p>
        </w:tc>
        <w:tc>
          <w:tcPr>
            <w:tcW w:w="1420"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134203" w:rsidRPr="00622A60" w:rsidTr="00134203">
        <w:trPr>
          <w:jc w:val="center"/>
        </w:trPr>
        <w:tc>
          <w:tcPr>
            <w:tcW w:w="1882" w:type="pct"/>
            <w:vAlign w:val="center"/>
          </w:tcPr>
          <w:p w:rsidR="00134203" w:rsidRPr="00622A60" w:rsidRDefault="00134203" w:rsidP="00134203">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Отделение связи</w:t>
            </w:r>
          </w:p>
        </w:tc>
        <w:tc>
          <w:tcPr>
            <w:tcW w:w="1698"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объект на жилую группу</w:t>
            </w:r>
          </w:p>
        </w:tc>
        <w:tc>
          <w:tcPr>
            <w:tcW w:w="1420"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134203" w:rsidRPr="00622A60" w:rsidTr="00134203">
        <w:trPr>
          <w:trHeight w:val="281"/>
          <w:jc w:val="center"/>
        </w:trPr>
        <w:tc>
          <w:tcPr>
            <w:tcW w:w="1882" w:type="pct"/>
            <w:vAlign w:val="center"/>
          </w:tcPr>
          <w:p w:rsidR="00134203" w:rsidRPr="00622A60" w:rsidRDefault="00134203" w:rsidP="00134203">
            <w:pPr>
              <w:spacing w:line="240" w:lineRule="auto"/>
              <w:ind w:right="-57"/>
              <w:rPr>
                <w:rFonts w:ascii="Times New Roman" w:hAnsi="Times New Roman" w:cs="Times New Roman"/>
                <w:bCs/>
                <w:sz w:val="28"/>
                <w:szCs w:val="28"/>
              </w:rPr>
            </w:pPr>
            <w:r w:rsidRPr="00622A60">
              <w:rPr>
                <w:rFonts w:ascii="Times New Roman" w:hAnsi="Times New Roman" w:cs="Times New Roman"/>
                <w:bCs/>
                <w:sz w:val="28"/>
                <w:szCs w:val="28"/>
              </w:rPr>
              <w:t>Предприятия бытового обслуживания (мастерские, ателье, парикмахерские и т. п.)</w:t>
            </w:r>
          </w:p>
        </w:tc>
        <w:tc>
          <w:tcPr>
            <w:tcW w:w="1698"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рабочих мест на 1000 жителей</w:t>
            </w:r>
          </w:p>
        </w:tc>
        <w:tc>
          <w:tcPr>
            <w:tcW w:w="1420"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w:t>
            </w:r>
          </w:p>
        </w:tc>
      </w:tr>
      <w:tr w:rsidR="00134203" w:rsidRPr="00622A60" w:rsidTr="00134203">
        <w:trPr>
          <w:jc w:val="center"/>
        </w:trPr>
        <w:tc>
          <w:tcPr>
            <w:tcW w:w="1882" w:type="pct"/>
            <w:vAlign w:val="center"/>
          </w:tcPr>
          <w:p w:rsidR="00134203" w:rsidRPr="00622A60" w:rsidRDefault="00134203" w:rsidP="00134203">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Приемный пункт прачечной, химчистки </w:t>
            </w:r>
          </w:p>
        </w:tc>
        <w:tc>
          <w:tcPr>
            <w:tcW w:w="1698"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объект на жилую группу</w:t>
            </w:r>
          </w:p>
        </w:tc>
        <w:tc>
          <w:tcPr>
            <w:tcW w:w="1420"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134203" w:rsidRPr="00622A60" w:rsidTr="00134203">
        <w:trPr>
          <w:jc w:val="center"/>
        </w:trPr>
        <w:tc>
          <w:tcPr>
            <w:tcW w:w="1882" w:type="pct"/>
            <w:vAlign w:val="center"/>
          </w:tcPr>
          <w:p w:rsidR="00134203" w:rsidRPr="00622A60" w:rsidRDefault="00134203" w:rsidP="00134203">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Общественные туалеты</w:t>
            </w:r>
          </w:p>
        </w:tc>
        <w:tc>
          <w:tcPr>
            <w:tcW w:w="1698"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прибор на 1000 жителей</w:t>
            </w:r>
          </w:p>
        </w:tc>
        <w:tc>
          <w:tcPr>
            <w:tcW w:w="1420"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w:t>
            </w:r>
          </w:p>
        </w:tc>
      </w:tr>
      <w:tr w:rsidR="00134203" w:rsidRPr="00622A60" w:rsidTr="00134203">
        <w:trPr>
          <w:jc w:val="center"/>
        </w:trPr>
        <w:tc>
          <w:tcPr>
            <w:tcW w:w="1882" w:type="pct"/>
          </w:tcPr>
          <w:p w:rsidR="00134203" w:rsidRPr="00622A60" w:rsidRDefault="00134203" w:rsidP="00134203">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Учреждения культуры </w:t>
            </w:r>
          </w:p>
        </w:tc>
        <w:tc>
          <w:tcPr>
            <w:tcW w:w="1698"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2</w:t>
            </w:r>
            <w:r w:rsidRPr="00622A60">
              <w:rPr>
                <w:rFonts w:ascii="Times New Roman" w:hAnsi="Times New Roman" w:cs="Times New Roman"/>
                <w:bCs/>
                <w:sz w:val="28"/>
                <w:szCs w:val="28"/>
              </w:rPr>
              <w:t xml:space="preserve"> общей площади на 1000 жителей</w:t>
            </w:r>
          </w:p>
        </w:tc>
        <w:tc>
          <w:tcPr>
            <w:tcW w:w="1420"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50</w:t>
            </w:r>
          </w:p>
        </w:tc>
      </w:tr>
      <w:tr w:rsidR="00134203" w:rsidRPr="00622A60" w:rsidTr="00134203">
        <w:trPr>
          <w:jc w:val="center"/>
        </w:trPr>
        <w:tc>
          <w:tcPr>
            <w:tcW w:w="1882" w:type="pct"/>
          </w:tcPr>
          <w:p w:rsidR="00134203" w:rsidRPr="00622A60" w:rsidRDefault="00134203" w:rsidP="00134203">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lastRenderedPageBreak/>
              <w:t xml:space="preserve">Закрытые спортивные сооружения </w:t>
            </w:r>
          </w:p>
        </w:tc>
        <w:tc>
          <w:tcPr>
            <w:tcW w:w="1698"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 xml:space="preserve">2 </w:t>
            </w:r>
            <w:r w:rsidRPr="00622A60">
              <w:rPr>
                <w:rFonts w:ascii="Times New Roman" w:hAnsi="Times New Roman" w:cs="Times New Roman"/>
                <w:bCs/>
                <w:sz w:val="28"/>
                <w:szCs w:val="28"/>
              </w:rPr>
              <w:t>общей площади на 1000 жителей</w:t>
            </w:r>
          </w:p>
        </w:tc>
        <w:tc>
          <w:tcPr>
            <w:tcW w:w="1420"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30</w:t>
            </w:r>
          </w:p>
        </w:tc>
      </w:tr>
      <w:tr w:rsidR="00134203" w:rsidRPr="00622A60" w:rsidTr="00134203">
        <w:trPr>
          <w:jc w:val="center"/>
        </w:trPr>
        <w:tc>
          <w:tcPr>
            <w:tcW w:w="1882" w:type="pct"/>
          </w:tcPr>
          <w:p w:rsidR="00134203" w:rsidRPr="00622A60" w:rsidRDefault="00134203" w:rsidP="00134203">
            <w:pPr>
              <w:spacing w:line="240" w:lineRule="auto"/>
              <w:rPr>
                <w:rFonts w:ascii="Times New Roman" w:hAnsi="Times New Roman" w:cs="Times New Roman"/>
                <w:bCs/>
                <w:sz w:val="28"/>
                <w:szCs w:val="28"/>
              </w:rPr>
            </w:pPr>
            <w:r w:rsidRPr="00622A60">
              <w:rPr>
                <w:rFonts w:ascii="Times New Roman" w:hAnsi="Times New Roman" w:cs="Times New Roman"/>
                <w:bCs/>
                <w:sz w:val="28"/>
                <w:szCs w:val="28"/>
              </w:rPr>
              <w:t xml:space="preserve">Пункт охраны порядка </w:t>
            </w:r>
          </w:p>
        </w:tc>
        <w:tc>
          <w:tcPr>
            <w:tcW w:w="1698"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м</w:t>
            </w:r>
            <w:r w:rsidRPr="00622A60">
              <w:rPr>
                <w:rFonts w:ascii="Times New Roman" w:hAnsi="Times New Roman" w:cs="Times New Roman"/>
                <w:bCs/>
                <w:sz w:val="28"/>
                <w:szCs w:val="28"/>
                <w:vertAlign w:val="superscript"/>
              </w:rPr>
              <w:t>2</w:t>
            </w:r>
            <w:r w:rsidRPr="00622A60">
              <w:rPr>
                <w:rFonts w:ascii="Times New Roman" w:hAnsi="Times New Roman" w:cs="Times New Roman"/>
                <w:bCs/>
                <w:sz w:val="28"/>
                <w:szCs w:val="28"/>
              </w:rPr>
              <w:t xml:space="preserve"> общей площади на жилую группу</w:t>
            </w:r>
          </w:p>
        </w:tc>
        <w:tc>
          <w:tcPr>
            <w:tcW w:w="1420" w:type="pct"/>
            <w:vAlign w:val="center"/>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10</w:t>
            </w:r>
          </w:p>
        </w:tc>
      </w:tr>
    </w:tbl>
    <w:p w:rsidR="00134203" w:rsidRPr="00622A60" w:rsidRDefault="00134203" w:rsidP="00134203">
      <w:pPr>
        <w:spacing w:before="120" w:line="240" w:lineRule="auto"/>
        <w:ind w:firstLine="709"/>
        <w:contextualSpacing/>
        <w:jc w:val="both"/>
        <w:rPr>
          <w:rFonts w:ascii="Times New Roman" w:hAnsi="Times New Roman" w:cs="Times New Roman"/>
          <w:bCs/>
          <w:iCs/>
          <w:sz w:val="28"/>
          <w:szCs w:val="28"/>
        </w:rPr>
      </w:pPr>
      <w:r w:rsidRPr="00622A60">
        <w:rPr>
          <w:rFonts w:ascii="Times New Roman" w:hAnsi="Times New Roman" w:cs="Times New Roman"/>
          <w:bCs/>
          <w:iCs/>
          <w:sz w:val="28"/>
          <w:szCs w:val="28"/>
        </w:rPr>
        <w:t>Примечания:</w:t>
      </w:r>
    </w:p>
    <w:p w:rsidR="00134203" w:rsidRPr="00622A60" w:rsidRDefault="00134203" w:rsidP="00134203">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1. Для сельских населенных пунктов с численностью населения менее 200 человек следует предусматривать дошкольные организации малой вместимости, объединенные с начальными классами. Минимальную обеспеченность такими учреждениями и их вместимость следует принимать по заданию на проектирование в зависимости от местных условий.</w:t>
      </w:r>
    </w:p>
    <w:p w:rsidR="00134203" w:rsidRPr="00622A60" w:rsidRDefault="00134203" w:rsidP="00134203">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2. Возможно проектирование совмещенных предприятий бытового обслуживания с приемными пунктами.</w:t>
      </w:r>
    </w:p>
    <w:p w:rsidR="00134203" w:rsidRPr="00622A60" w:rsidRDefault="00134203" w:rsidP="00134203">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3. При проектировании спортивных сооружений в сельских населенных пунктах указанные сооружения могут быть объединены со школьными спортивными залами и спортивными площадками с учетом необходимой вместимости.</w:t>
      </w:r>
    </w:p>
    <w:p w:rsidR="00134203" w:rsidRPr="001C0CB6" w:rsidRDefault="00134203" w:rsidP="00134203">
      <w:pPr>
        <w:spacing w:line="239" w:lineRule="auto"/>
        <w:ind w:firstLine="709"/>
        <w:rPr>
          <w:rFonts w:ascii="Times New Roman" w:hAnsi="Times New Roman" w:cs="Times New Roman"/>
          <w:b/>
          <w:bCs/>
          <w:sz w:val="28"/>
          <w:szCs w:val="28"/>
        </w:rPr>
      </w:pPr>
    </w:p>
    <w:p w:rsidR="00134203" w:rsidRPr="00622A60" w:rsidRDefault="00134203" w:rsidP="00134203">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Обеспечение жителей каждого населенного пункта услугами первой необходимости должно осуществляться в пределах пешеходной доступности не более 30 мин. (2-</w:t>
      </w:r>
      <w:smartTag w:uri="urn:schemas-microsoft-com:office:smarttags" w:element="metricconverter">
        <w:smartTagPr>
          <w:attr w:name="ProductID" w:val="2,5 км"/>
        </w:smartTagPr>
        <w:r w:rsidRPr="00622A60">
          <w:rPr>
            <w:rFonts w:ascii="Times New Roman" w:hAnsi="Times New Roman" w:cs="Times New Roman"/>
            <w:bCs/>
            <w:sz w:val="28"/>
            <w:szCs w:val="28"/>
          </w:rPr>
          <w:t>2,5 км</w:t>
        </w:r>
      </w:smartTag>
      <w:r w:rsidRPr="00622A60">
        <w:rPr>
          <w:rFonts w:ascii="Times New Roman" w:hAnsi="Times New Roman" w:cs="Times New Roman"/>
          <w:bCs/>
          <w:sz w:val="28"/>
          <w:szCs w:val="28"/>
        </w:rPr>
        <w:t xml:space="preserve">).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622A60">
        <w:rPr>
          <w:rFonts w:ascii="Times New Roman" w:hAnsi="Times New Roman" w:cs="Times New Roman"/>
          <w:bCs/>
          <w:sz w:val="28"/>
          <w:szCs w:val="28"/>
        </w:rPr>
        <w:t>пешеходно-транспортной</w:t>
      </w:r>
      <w:proofErr w:type="spellEnd"/>
      <w:r w:rsidRPr="00622A60">
        <w:rPr>
          <w:rFonts w:ascii="Times New Roman" w:hAnsi="Times New Roman" w:cs="Times New Roman"/>
          <w:bCs/>
          <w:sz w:val="28"/>
          <w:szCs w:val="28"/>
        </w:rPr>
        <w:t xml:space="preserve"> доступностью не более 60 мин. или в центре муниципального района – основном центре концентрации учреждений и предприятий периодического обслуживания.</w:t>
      </w:r>
    </w:p>
    <w:p w:rsidR="00134203" w:rsidRPr="00622A60" w:rsidRDefault="00134203" w:rsidP="00134203">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 xml:space="preserve">Радиус обслуживания районных центров принимается в пределах транспортной доступности не более 60 мин. При превышении указанного радиуса необходимо создание </w:t>
      </w:r>
      <w:proofErr w:type="spellStart"/>
      <w:r w:rsidRPr="00622A60">
        <w:rPr>
          <w:rFonts w:ascii="Times New Roman" w:hAnsi="Times New Roman" w:cs="Times New Roman"/>
          <w:bCs/>
          <w:sz w:val="28"/>
          <w:szCs w:val="28"/>
        </w:rPr>
        <w:t>подрайонной</w:t>
      </w:r>
      <w:proofErr w:type="spellEnd"/>
      <w:r w:rsidRPr="00622A60">
        <w:rPr>
          <w:rFonts w:ascii="Times New Roman" w:hAnsi="Times New Roman" w:cs="Times New Roman"/>
          <w:bCs/>
          <w:sz w:val="28"/>
          <w:szCs w:val="28"/>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30-45 мин.</w:t>
      </w:r>
    </w:p>
    <w:p w:rsidR="00134203" w:rsidRPr="00622A60" w:rsidRDefault="00134203" w:rsidP="00134203">
      <w:pPr>
        <w:spacing w:line="240" w:lineRule="auto"/>
        <w:ind w:firstLine="709"/>
        <w:contextualSpacing/>
        <w:jc w:val="both"/>
        <w:rPr>
          <w:rFonts w:ascii="Times New Roman" w:hAnsi="Times New Roman" w:cs="Times New Roman"/>
          <w:bCs/>
          <w:sz w:val="28"/>
          <w:szCs w:val="28"/>
        </w:rPr>
      </w:pPr>
    </w:p>
    <w:p w:rsidR="00134203" w:rsidRPr="00622A60" w:rsidRDefault="00134203" w:rsidP="00134203">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 xml:space="preserve">На производственных территориях должны предусматриваться предприятия обслуживания закрытой и открытой сети. </w:t>
      </w:r>
    </w:p>
    <w:p w:rsidR="00134203" w:rsidRPr="00622A60" w:rsidRDefault="00134203" w:rsidP="00134203">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Предприятия общественного питания закрытой сети размещаются на территории промышленных предприятий и рассчитываются согласно СП 44.13330.201</w:t>
      </w:r>
      <w:r>
        <w:rPr>
          <w:rFonts w:ascii="Times New Roman" w:hAnsi="Times New Roman" w:cs="Times New Roman"/>
          <w:bCs/>
          <w:sz w:val="28"/>
          <w:szCs w:val="28"/>
        </w:rPr>
        <w:t>6</w:t>
      </w:r>
      <w:r w:rsidRPr="00622A60">
        <w:rPr>
          <w:rFonts w:ascii="Times New Roman" w:hAnsi="Times New Roman" w:cs="Times New Roman"/>
          <w:bCs/>
          <w:sz w:val="28"/>
          <w:szCs w:val="28"/>
        </w:rPr>
        <w:t xml:space="preserve"> с учетом численности работников, в том числе:</w:t>
      </w:r>
    </w:p>
    <w:p w:rsidR="00134203" w:rsidRPr="00622A60" w:rsidRDefault="00134203" w:rsidP="00134203">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lastRenderedPageBreak/>
        <w:t>при численности работающих в смену более 200 человек следует предусматривать столовую, работающую на полуфабрикатах (при обосновании допускается предусматривать столовые, работающие на сырье);</w:t>
      </w:r>
    </w:p>
    <w:p w:rsidR="00134203" w:rsidRPr="00622A60" w:rsidRDefault="00134203" w:rsidP="00134203">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 xml:space="preserve">при численности работающих в смену до 200 человек – </w:t>
      </w:r>
      <w:proofErr w:type="spellStart"/>
      <w:r w:rsidRPr="00622A60">
        <w:rPr>
          <w:rFonts w:ascii="Times New Roman" w:hAnsi="Times New Roman" w:cs="Times New Roman"/>
          <w:bCs/>
          <w:sz w:val="28"/>
          <w:szCs w:val="28"/>
        </w:rPr>
        <w:t>столовую-раздаточную</w:t>
      </w:r>
      <w:proofErr w:type="spellEnd"/>
      <w:r w:rsidRPr="00622A60">
        <w:rPr>
          <w:rFonts w:ascii="Times New Roman" w:hAnsi="Times New Roman" w:cs="Times New Roman"/>
          <w:bCs/>
          <w:sz w:val="28"/>
          <w:szCs w:val="28"/>
        </w:rPr>
        <w:t>;</w:t>
      </w:r>
    </w:p>
    <w:p w:rsidR="00134203" w:rsidRPr="00622A60" w:rsidRDefault="00134203" w:rsidP="00134203">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при численности работающих в смену менее 30 человек допускается предусматривать комнату приема пищи.</w:t>
      </w:r>
    </w:p>
    <w:p w:rsidR="00134203" w:rsidRPr="00622A60" w:rsidRDefault="00134203" w:rsidP="00134203">
      <w:pPr>
        <w:spacing w:line="240" w:lineRule="auto"/>
        <w:ind w:firstLine="709"/>
        <w:contextualSpacing/>
        <w:jc w:val="both"/>
        <w:rPr>
          <w:rFonts w:ascii="Times New Roman" w:hAnsi="Times New Roman" w:cs="Times New Roman"/>
          <w:bCs/>
          <w:sz w:val="28"/>
          <w:szCs w:val="28"/>
        </w:rPr>
      </w:pPr>
      <w:r w:rsidRPr="00622A60">
        <w:rPr>
          <w:rFonts w:ascii="Times New Roman" w:hAnsi="Times New Roman" w:cs="Times New Roman"/>
          <w:bCs/>
          <w:sz w:val="28"/>
          <w:szCs w:val="28"/>
        </w:rPr>
        <w:t xml:space="preserve">Учреждения открытой сети, размещаемые на границе территорий производственных зон и жилых районов, рассчитываются согласно </w:t>
      </w:r>
      <w:r>
        <w:rPr>
          <w:rFonts w:ascii="Times New Roman" w:hAnsi="Times New Roman" w:cs="Times New Roman"/>
          <w:bCs/>
          <w:sz w:val="28"/>
          <w:szCs w:val="28"/>
        </w:rPr>
        <w:t>таблицы 3</w:t>
      </w:r>
      <w:r w:rsidRPr="00622A60">
        <w:rPr>
          <w:rFonts w:ascii="Times New Roman" w:hAnsi="Times New Roman" w:cs="Times New Roman"/>
          <w:bCs/>
          <w:sz w:val="28"/>
          <w:szCs w:val="28"/>
        </w:rPr>
        <w:t xml:space="preserve"> на население прилегающих районов с коэффициентом учета работающих по таблице </w:t>
      </w:r>
      <w:r>
        <w:rPr>
          <w:rFonts w:ascii="Times New Roman" w:hAnsi="Times New Roman" w:cs="Times New Roman"/>
          <w:bCs/>
          <w:sz w:val="28"/>
          <w:szCs w:val="28"/>
        </w:rPr>
        <w:t>11</w:t>
      </w:r>
      <w:r w:rsidRPr="00622A60">
        <w:rPr>
          <w:rFonts w:ascii="Times New Roman" w:hAnsi="Times New Roman" w:cs="Times New Roman"/>
          <w:bCs/>
          <w:sz w:val="28"/>
          <w:szCs w:val="28"/>
        </w:rPr>
        <w:t>. В состав сети на таких территориях включаются объекты торгово-бытового назначения, спорта, сбербанки, отделения связи, а также офисы и объекты автосервиса.</w:t>
      </w:r>
    </w:p>
    <w:p w:rsidR="00134203" w:rsidRPr="00622A60" w:rsidRDefault="00134203" w:rsidP="00134203">
      <w:pPr>
        <w:spacing w:line="240" w:lineRule="auto"/>
        <w:ind w:right="2804" w:firstLine="709"/>
        <w:contextualSpacing/>
        <w:jc w:val="right"/>
        <w:rPr>
          <w:rFonts w:ascii="Times New Roman" w:hAnsi="Times New Roman" w:cs="Times New Roman"/>
          <w:bCs/>
          <w:sz w:val="28"/>
          <w:szCs w:val="28"/>
        </w:rPr>
      </w:pPr>
      <w:r w:rsidRPr="00622A60">
        <w:rPr>
          <w:rFonts w:ascii="Times New Roman" w:hAnsi="Times New Roman" w:cs="Times New Roman"/>
          <w:bCs/>
          <w:sz w:val="28"/>
          <w:szCs w:val="28"/>
        </w:rPr>
        <w:t xml:space="preserve">Таблица </w:t>
      </w:r>
      <w:r>
        <w:rPr>
          <w:rFonts w:ascii="Times New Roman" w:hAnsi="Times New Roman" w:cs="Times New Roman"/>
          <w:bCs/>
          <w:sz w:val="28"/>
          <w:szCs w:val="28"/>
        </w:rPr>
        <w:t>11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5"/>
        <w:gridCol w:w="1021"/>
        <w:gridCol w:w="1617"/>
        <w:gridCol w:w="1618"/>
        <w:gridCol w:w="1566"/>
        <w:gridCol w:w="1571"/>
      </w:tblGrid>
      <w:tr w:rsidR="00134203" w:rsidRPr="00622A60" w:rsidTr="00134203">
        <w:trPr>
          <w:trHeight w:val="235"/>
          <w:jc w:val="center"/>
        </w:trPr>
        <w:tc>
          <w:tcPr>
            <w:tcW w:w="2665" w:type="dxa"/>
            <w:vMerge w:val="restart"/>
            <w:shd w:val="clear" w:color="auto" w:fill="CCFFCC"/>
            <w:vAlign w:val="center"/>
          </w:tcPr>
          <w:p w:rsidR="00134203" w:rsidRPr="00622A60" w:rsidRDefault="00134203" w:rsidP="00134203">
            <w:pPr>
              <w:spacing w:after="0" w:line="238" w:lineRule="auto"/>
              <w:jc w:val="center"/>
              <w:rPr>
                <w:rFonts w:ascii="Times New Roman" w:hAnsi="Times New Roman" w:cs="Times New Roman"/>
                <w:sz w:val="28"/>
                <w:szCs w:val="28"/>
              </w:rPr>
            </w:pPr>
          </w:p>
          <w:p w:rsidR="00134203" w:rsidRPr="00622A60" w:rsidRDefault="00134203" w:rsidP="00134203">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Соотношение:</w:t>
            </w:r>
          </w:p>
          <w:p w:rsidR="00134203" w:rsidRPr="00622A60" w:rsidRDefault="00134203" w:rsidP="00134203">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работающие (тыс. чел.)</w:t>
            </w:r>
          </w:p>
          <w:p w:rsidR="00134203" w:rsidRPr="00622A60" w:rsidRDefault="00C97FA5" w:rsidP="00134203">
            <w:pPr>
              <w:spacing w:after="0" w:line="238" w:lineRule="auto"/>
              <w:jc w:val="center"/>
              <w:rPr>
                <w:rFonts w:ascii="Times New Roman" w:hAnsi="Times New Roman" w:cs="Times New Roman"/>
                <w:sz w:val="28"/>
                <w:szCs w:val="28"/>
              </w:rPr>
            </w:pPr>
            <w:r>
              <w:rPr>
                <w:rFonts w:ascii="Times New Roman" w:hAnsi="Times New Roman" w:cs="Times New Roman"/>
                <w:sz w:val="28"/>
                <w:szCs w:val="28"/>
              </w:rPr>
              <w:pict>
                <v:line id="_x0000_s1028" style="position:absolute;left:0;text-align:left;z-index:251660288" from=".3pt,2.65pt" to="123.3pt,2.65pt"/>
              </w:pict>
            </w:r>
          </w:p>
          <w:p w:rsidR="00134203" w:rsidRPr="00622A60" w:rsidRDefault="00134203" w:rsidP="00134203">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жители (тыс. чел.)</w:t>
            </w:r>
          </w:p>
        </w:tc>
        <w:tc>
          <w:tcPr>
            <w:tcW w:w="1021" w:type="dxa"/>
            <w:vMerge w:val="restart"/>
            <w:shd w:val="clear" w:color="auto" w:fill="CCFFCC"/>
            <w:vAlign w:val="center"/>
          </w:tcPr>
          <w:p w:rsidR="00134203" w:rsidRPr="00622A60" w:rsidRDefault="00134203" w:rsidP="00134203">
            <w:pPr>
              <w:spacing w:after="0" w:line="238" w:lineRule="auto"/>
              <w:jc w:val="center"/>
              <w:rPr>
                <w:rFonts w:ascii="Times New Roman" w:hAnsi="Times New Roman" w:cs="Times New Roman"/>
                <w:sz w:val="28"/>
                <w:szCs w:val="28"/>
              </w:rPr>
            </w:pPr>
            <w:proofErr w:type="spellStart"/>
            <w:r w:rsidRPr="00622A60">
              <w:rPr>
                <w:rFonts w:ascii="Times New Roman" w:hAnsi="Times New Roman" w:cs="Times New Roman"/>
                <w:sz w:val="28"/>
                <w:szCs w:val="28"/>
              </w:rPr>
              <w:t>Коэффи-циент</w:t>
            </w:r>
            <w:proofErr w:type="spellEnd"/>
          </w:p>
        </w:tc>
        <w:tc>
          <w:tcPr>
            <w:tcW w:w="6372" w:type="dxa"/>
            <w:gridSpan w:val="4"/>
            <w:shd w:val="clear" w:color="auto" w:fill="CCFFCC"/>
            <w:vAlign w:val="center"/>
          </w:tcPr>
          <w:p w:rsidR="00134203" w:rsidRPr="00622A60" w:rsidRDefault="00134203" w:rsidP="00134203">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Расчетные показатели (на 1000 жителей)</w:t>
            </w:r>
          </w:p>
        </w:tc>
      </w:tr>
      <w:tr w:rsidR="00134203" w:rsidRPr="00622A60" w:rsidTr="00134203">
        <w:trPr>
          <w:trHeight w:val="152"/>
          <w:jc w:val="center"/>
        </w:trPr>
        <w:tc>
          <w:tcPr>
            <w:tcW w:w="2665" w:type="dxa"/>
            <w:vMerge/>
            <w:shd w:val="clear" w:color="auto" w:fill="CCFFCC"/>
            <w:vAlign w:val="center"/>
          </w:tcPr>
          <w:p w:rsidR="00134203" w:rsidRPr="00622A60" w:rsidRDefault="00134203" w:rsidP="00134203">
            <w:pPr>
              <w:spacing w:after="0" w:line="238" w:lineRule="auto"/>
              <w:jc w:val="center"/>
              <w:rPr>
                <w:rFonts w:ascii="Times New Roman" w:hAnsi="Times New Roman" w:cs="Times New Roman"/>
                <w:sz w:val="28"/>
                <w:szCs w:val="28"/>
              </w:rPr>
            </w:pPr>
          </w:p>
        </w:tc>
        <w:tc>
          <w:tcPr>
            <w:tcW w:w="1021" w:type="dxa"/>
            <w:vMerge/>
            <w:shd w:val="clear" w:color="auto" w:fill="CCFFCC"/>
            <w:vAlign w:val="center"/>
          </w:tcPr>
          <w:p w:rsidR="00134203" w:rsidRPr="00622A60" w:rsidRDefault="00134203" w:rsidP="00134203">
            <w:pPr>
              <w:spacing w:after="0" w:line="238" w:lineRule="auto"/>
              <w:jc w:val="center"/>
              <w:rPr>
                <w:rFonts w:ascii="Times New Roman" w:hAnsi="Times New Roman" w:cs="Times New Roman"/>
                <w:sz w:val="28"/>
                <w:szCs w:val="28"/>
              </w:rPr>
            </w:pPr>
          </w:p>
        </w:tc>
        <w:tc>
          <w:tcPr>
            <w:tcW w:w="3235" w:type="dxa"/>
            <w:gridSpan w:val="2"/>
            <w:shd w:val="clear" w:color="auto" w:fill="CCFFCC"/>
            <w:vAlign w:val="center"/>
          </w:tcPr>
          <w:p w:rsidR="00134203" w:rsidRPr="00622A60" w:rsidRDefault="00134203" w:rsidP="00134203">
            <w:pPr>
              <w:spacing w:after="0" w:line="238" w:lineRule="auto"/>
              <w:jc w:val="center"/>
              <w:rPr>
                <w:rFonts w:ascii="Times New Roman" w:hAnsi="Times New Roman" w:cs="Times New Roman"/>
                <w:sz w:val="28"/>
                <w:szCs w:val="28"/>
              </w:rPr>
            </w:pPr>
            <w:r w:rsidRPr="00622A60">
              <w:rPr>
                <w:rFonts w:ascii="Times New Roman" w:hAnsi="Times New Roman" w:cs="Times New Roman"/>
                <w:sz w:val="28"/>
                <w:szCs w:val="28"/>
              </w:rPr>
              <w:t>Торговля, м</w:t>
            </w:r>
            <w:r w:rsidRPr="00060ABB">
              <w:rPr>
                <w:rFonts w:ascii="Times New Roman" w:hAnsi="Times New Roman" w:cs="Times New Roman"/>
                <w:sz w:val="28"/>
                <w:szCs w:val="28"/>
                <w:vertAlign w:val="superscript"/>
              </w:rPr>
              <w:t>2</w:t>
            </w:r>
            <w:r w:rsidRPr="00622A60">
              <w:rPr>
                <w:rFonts w:ascii="Times New Roman" w:hAnsi="Times New Roman" w:cs="Times New Roman"/>
                <w:sz w:val="28"/>
                <w:szCs w:val="28"/>
              </w:rPr>
              <w:t xml:space="preserve"> торговой площади</w:t>
            </w:r>
          </w:p>
        </w:tc>
        <w:tc>
          <w:tcPr>
            <w:tcW w:w="1566" w:type="dxa"/>
            <w:vMerge w:val="restart"/>
            <w:shd w:val="clear" w:color="auto" w:fill="CCFFCC"/>
            <w:vAlign w:val="center"/>
          </w:tcPr>
          <w:p w:rsidR="00134203" w:rsidRPr="00622A60" w:rsidRDefault="00134203" w:rsidP="00134203">
            <w:pPr>
              <w:spacing w:after="0" w:line="238" w:lineRule="auto"/>
              <w:ind w:left="-57" w:right="-57"/>
              <w:jc w:val="center"/>
              <w:rPr>
                <w:rFonts w:ascii="Times New Roman" w:hAnsi="Times New Roman" w:cs="Times New Roman"/>
                <w:sz w:val="28"/>
                <w:szCs w:val="28"/>
              </w:rPr>
            </w:pPr>
            <w:r w:rsidRPr="00622A60">
              <w:rPr>
                <w:rFonts w:ascii="Times New Roman" w:hAnsi="Times New Roman" w:cs="Times New Roman"/>
                <w:sz w:val="28"/>
                <w:szCs w:val="28"/>
              </w:rPr>
              <w:t>Общественное питание, мест</w:t>
            </w:r>
          </w:p>
        </w:tc>
        <w:tc>
          <w:tcPr>
            <w:tcW w:w="1571" w:type="dxa"/>
            <w:vMerge w:val="restart"/>
            <w:shd w:val="clear" w:color="auto" w:fill="CCFFCC"/>
            <w:vAlign w:val="center"/>
          </w:tcPr>
          <w:p w:rsidR="00134203" w:rsidRPr="00622A60" w:rsidRDefault="00134203" w:rsidP="00134203">
            <w:pPr>
              <w:spacing w:after="0" w:line="238" w:lineRule="auto"/>
              <w:ind w:left="-57" w:right="-57"/>
              <w:jc w:val="center"/>
              <w:rPr>
                <w:rFonts w:ascii="Times New Roman" w:hAnsi="Times New Roman" w:cs="Times New Roman"/>
                <w:sz w:val="28"/>
                <w:szCs w:val="28"/>
              </w:rPr>
            </w:pPr>
            <w:r w:rsidRPr="00622A60">
              <w:rPr>
                <w:rFonts w:ascii="Times New Roman" w:hAnsi="Times New Roman" w:cs="Times New Roman"/>
                <w:sz w:val="28"/>
                <w:szCs w:val="28"/>
              </w:rPr>
              <w:t xml:space="preserve">Бытовое </w:t>
            </w:r>
          </w:p>
          <w:p w:rsidR="00134203" w:rsidRPr="00622A60" w:rsidRDefault="00134203" w:rsidP="00134203">
            <w:pPr>
              <w:spacing w:after="0" w:line="238" w:lineRule="auto"/>
              <w:ind w:left="-57" w:right="-57"/>
              <w:jc w:val="center"/>
              <w:rPr>
                <w:rFonts w:ascii="Times New Roman" w:hAnsi="Times New Roman" w:cs="Times New Roman"/>
                <w:sz w:val="28"/>
                <w:szCs w:val="28"/>
              </w:rPr>
            </w:pPr>
            <w:r w:rsidRPr="00622A60">
              <w:rPr>
                <w:rFonts w:ascii="Times New Roman" w:hAnsi="Times New Roman" w:cs="Times New Roman"/>
                <w:sz w:val="28"/>
                <w:szCs w:val="28"/>
              </w:rPr>
              <w:t>обслуживание, рабочих мест</w:t>
            </w:r>
          </w:p>
        </w:tc>
      </w:tr>
      <w:tr w:rsidR="00134203" w:rsidRPr="00622A60" w:rsidTr="00134203">
        <w:trPr>
          <w:trHeight w:val="289"/>
          <w:jc w:val="center"/>
        </w:trPr>
        <w:tc>
          <w:tcPr>
            <w:tcW w:w="2665" w:type="dxa"/>
            <w:vMerge/>
            <w:vAlign w:val="center"/>
          </w:tcPr>
          <w:p w:rsidR="00134203" w:rsidRPr="00622A60" w:rsidRDefault="00134203" w:rsidP="00134203">
            <w:pPr>
              <w:spacing w:line="240" w:lineRule="auto"/>
              <w:jc w:val="center"/>
              <w:rPr>
                <w:rFonts w:ascii="Times New Roman" w:hAnsi="Times New Roman" w:cs="Times New Roman"/>
                <w:bCs/>
                <w:sz w:val="28"/>
                <w:szCs w:val="28"/>
              </w:rPr>
            </w:pPr>
          </w:p>
        </w:tc>
        <w:tc>
          <w:tcPr>
            <w:tcW w:w="1021" w:type="dxa"/>
            <w:vMerge/>
            <w:vAlign w:val="center"/>
          </w:tcPr>
          <w:p w:rsidR="00134203" w:rsidRPr="00622A60" w:rsidRDefault="00134203" w:rsidP="00134203">
            <w:pPr>
              <w:spacing w:line="240" w:lineRule="auto"/>
              <w:jc w:val="center"/>
              <w:rPr>
                <w:rFonts w:ascii="Times New Roman" w:hAnsi="Times New Roman" w:cs="Times New Roman"/>
                <w:bCs/>
                <w:sz w:val="28"/>
                <w:szCs w:val="28"/>
              </w:rPr>
            </w:pPr>
          </w:p>
        </w:tc>
        <w:tc>
          <w:tcPr>
            <w:tcW w:w="1617" w:type="dxa"/>
            <w:shd w:val="clear" w:color="auto" w:fill="CCFFCC"/>
            <w:vAlign w:val="center"/>
          </w:tcPr>
          <w:p w:rsidR="00134203" w:rsidRPr="00622A60" w:rsidRDefault="00134203" w:rsidP="00134203">
            <w:pPr>
              <w:spacing w:line="240" w:lineRule="auto"/>
              <w:ind w:left="-99" w:right="-124"/>
              <w:jc w:val="center"/>
              <w:rPr>
                <w:rFonts w:ascii="Times New Roman" w:hAnsi="Times New Roman" w:cs="Times New Roman"/>
                <w:bCs/>
                <w:sz w:val="28"/>
                <w:szCs w:val="28"/>
              </w:rPr>
            </w:pPr>
            <w:proofErr w:type="spellStart"/>
            <w:r w:rsidRPr="00622A60">
              <w:rPr>
                <w:rFonts w:ascii="Times New Roman" w:hAnsi="Times New Roman" w:cs="Times New Roman"/>
                <w:bCs/>
                <w:sz w:val="28"/>
                <w:szCs w:val="28"/>
              </w:rPr>
              <w:t>продоволь-ственные</w:t>
            </w:r>
            <w:proofErr w:type="spellEnd"/>
          </w:p>
        </w:tc>
        <w:tc>
          <w:tcPr>
            <w:tcW w:w="1618" w:type="dxa"/>
            <w:shd w:val="clear" w:color="auto" w:fill="CCFFCC"/>
            <w:vAlign w:val="center"/>
          </w:tcPr>
          <w:p w:rsidR="00134203" w:rsidRPr="00622A60" w:rsidRDefault="00134203" w:rsidP="00134203">
            <w:pPr>
              <w:spacing w:line="240" w:lineRule="auto"/>
              <w:ind w:left="-92" w:right="-76"/>
              <w:jc w:val="center"/>
              <w:rPr>
                <w:rFonts w:ascii="Times New Roman" w:hAnsi="Times New Roman" w:cs="Times New Roman"/>
                <w:bCs/>
                <w:sz w:val="28"/>
                <w:szCs w:val="28"/>
              </w:rPr>
            </w:pPr>
            <w:proofErr w:type="spellStart"/>
            <w:r w:rsidRPr="00622A60">
              <w:rPr>
                <w:rFonts w:ascii="Times New Roman" w:hAnsi="Times New Roman" w:cs="Times New Roman"/>
                <w:bCs/>
                <w:sz w:val="28"/>
                <w:szCs w:val="28"/>
              </w:rPr>
              <w:t>непродоволь-ственные</w:t>
            </w:r>
            <w:proofErr w:type="spellEnd"/>
          </w:p>
        </w:tc>
        <w:tc>
          <w:tcPr>
            <w:tcW w:w="1566" w:type="dxa"/>
            <w:vMerge/>
          </w:tcPr>
          <w:p w:rsidR="00134203" w:rsidRPr="00622A60" w:rsidRDefault="00134203" w:rsidP="00134203">
            <w:pPr>
              <w:spacing w:line="240" w:lineRule="auto"/>
              <w:jc w:val="center"/>
              <w:rPr>
                <w:rFonts w:ascii="Times New Roman" w:hAnsi="Times New Roman" w:cs="Times New Roman"/>
                <w:bCs/>
                <w:sz w:val="28"/>
                <w:szCs w:val="28"/>
              </w:rPr>
            </w:pPr>
          </w:p>
        </w:tc>
        <w:tc>
          <w:tcPr>
            <w:tcW w:w="1571" w:type="dxa"/>
            <w:vMerge/>
          </w:tcPr>
          <w:p w:rsidR="00134203" w:rsidRPr="00622A60" w:rsidRDefault="00134203" w:rsidP="00134203">
            <w:pPr>
              <w:spacing w:line="240" w:lineRule="auto"/>
              <w:jc w:val="center"/>
              <w:rPr>
                <w:rFonts w:ascii="Times New Roman" w:hAnsi="Times New Roman" w:cs="Times New Roman"/>
                <w:bCs/>
                <w:sz w:val="28"/>
                <w:szCs w:val="28"/>
              </w:rPr>
            </w:pPr>
          </w:p>
        </w:tc>
      </w:tr>
      <w:tr w:rsidR="00134203" w:rsidRPr="00622A60" w:rsidTr="00134203">
        <w:trPr>
          <w:trHeight w:val="227"/>
          <w:jc w:val="center"/>
        </w:trPr>
        <w:tc>
          <w:tcPr>
            <w:tcW w:w="2665"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0,5 </w:t>
            </w:r>
          </w:p>
        </w:tc>
        <w:tc>
          <w:tcPr>
            <w:tcW w:w="1021"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1 </w:t>
            </w:r>
          </w:p>
        </w:tc>
        <w:tc>
          <w:tcPr>
            <w:tcW w:w="1617"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70</w:t>
            </w:r>
          </w:p>
        </w:tc>
        <w:tc>
          <w:tcPr>
            <w:tcW w:w="1618"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30</w:t>
            </w:r>
          </w:p>
        </w:tc>
        <w:tc>
          <w:tcPr>
            <w:tcW w:w="1566"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8</w:t>
            </w:r>
          </w:p>
        </w:tc>
        <w:tc>
          <w:tcPr>
            <w:tcW w:w="1571"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w:t>
            </w:r>
          </w:p>
        </w:tc>
      </w:tr>
      <w:tr w:rsidR="00134203" w:rsidRPr="00622A60" w:rsidTr="00134203">
        <w:trPr>
          <w:trHeight w:val="227"/>
          <w:jc w:val="center"/>
        </w:trPr>
        <w:tc>
          <w:tcPr>
            <w:tcW w:w="2665"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1 </w:t>
            </w:r>
          </w:p>
        </w:tc>
        <w:tc>
          <w:tcPr>
            <w:tcW w:w="1021"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 xml:space="preserve">2 </w:t>
            </w:r>
          </w:p>
        </w:tc>
        <w:tc>
          <w:tcPr>
            <w:tcW w:w="1617"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140</w:t>
            </w:r>
          </w:p>
        </w:tc>
        <w:tc>
          <w:tcPr>
            <w:tcW w:w="1618"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60</w:t>
            </w:r>
          </w:p>
        </w:tc>
        <w:tc>
          <w:tcPr>
            <w:tcW w:w="1566"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16</w:t>
            </w:r>
          </w:p>
        </w:tc>
        <w:tc>
          <w:tcPr>
            <w:tcW w:w="1571"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4</w:t>
            </w:r>
          </w:p>
        </w:tc>
      </w:tr>
      <w:tr w:rsidR="00134203" w:rsidRPr="00622A60" w:rsidTr="00134203">
        <w:trPr>
          <w:trHeight w:val="227"/>
          <w:jc w:val="center"/>
        </w:trPr>
        <w:tc>
          <w:tcPr>
            <w:tcW w:w="2665"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1,5</w:t>
            </w:r>
          </w:p>
        </w:tc>
        <w:tc>
          <w:tcPr>
            <w:tcW w:w="1021"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3</w:t>
            </w:r>
          </w:p>
        </w:tc>
        <w:tc>
          <w:tcPr>
            <w:tcW w:w="1617"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210</w:t>
            </w:r>
          </w:p>
        </w:tc>
        <w:tc>
          <w:tcPr>
            <w:tcW w:w="1618"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90</w:t>
            </w:r>
          </w:p>
        </w:tc>
        <w:tc>
          <w:tcPr>
            <w:tcW w:w="1566"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24</w:t>
            </w:r>
          </w:p>
        </w:tc>
        <w:tc>
          <w:tcPr>
            <w:tcW w:w="1571" w:type="dxa"/>
          </w:tcPr>
          <w:p w:rsidR="00134203" w:rsidRPr="00622A60" w:rsidRDefault="00134203" w:rsidP="00134203">
            <w:pPr>
              <w:spacing w:line="240" w:lineRule="auto"/>
              <w:jc w:val="center"/>
              <w:rPr>
                <w:rFonts w:ascii="Times New Roman" w:hAnsi="Times New Roman" w:cs="Times New Roman"/>
                <w:bCs/>
                <w:sz w:val="28"/>
                <w:szCs w:val="28"/>
              </w:rPr>
            </w:pPr>
            <w:r w:rsidRPr="00622A60">
              <w:rPr>
                <w:rFonts w:ascii="Times New Roman" w:hAnsi="Times New Roman" w:cs="Times New Roman"/>
                <w:bCs/>
                <w:sz w:val="28"/>
                <w:szCs w:val="28"/>
              </w:rPr>
              <w:t>6</w:t>
            </w:r>
          </w:p>
        </w:tc>
      </w:tr>
    </w:tbl>
    <w:p w:rsidR="00134203" w:rsidRDefault="00134203" w:rsidP="00134203">
      <w:pPr>
        <w:pStyle w:val="TableParagraph"/>
        <w:tabs>
          <w:tab w:val="left" w:pos="1134"/>
        </w:tabs>
        <w:ind w:left="709" w:right="-31"/>
        <w:jc w:val="both"/>
        <w:rPr>
          <w:sz w:val="28"/>
          <w:szCs w:val="28"/>
          <w:lang w:val="ru-RU"/>
        </w:rPr>
      </w:pPr>
    </w:p>
    <w:p w:rsidR="00134203" w:rsidRPr="00EB05B3" w:rsidRDefault="00134203" w:rsidP="00134203">
      <w:pPr>
        <w:pStyle w:val="5"/>
        <w:spacing w:line="240" w:lineRule="auto"/>
        <w:contextualSpacing/>
        <w:jc w:val="center"/>
        <w:rPr>
          <w:rFonts w:ascii="Times New Roman" w:hAnsi="Times New Roman" w:cs="Times New Roman"/>
          <w:b/>
          <w:i/>
          <w:color w:val="auto"/>
          <w:sz w:val="28"/>
          <w:szCs w:val="28"/>
        </w:rPr>
      </w:pPr>
      <w:bookmarkStart w:id="29" w:name="_Toc500948977"/>
      <w:bookmarkStart w:id="30" w:name="_Toc501812559"/>
      <w:bookmarkStart w:id="31" w:name="_Toc501880253"/>
      <w:bookmarkStart w:id="32" w:name="_Toc501972419"/>
      <w:bookmarkStart w:id="33" w:name="_Toc502013408"/>
      <w:r w:rsidRPr="00EB05B3">
        <w:rPr>
          <w:rFonts w:ascii="Times New Roman" w:hAnsi="Times New Roman" w:cs="Times New Roman"/>
          <w:b/>
          <w:i/>
          <w:color w:val="auto"/>
          <w:sz w:val="28"/>
          <w:szCs w:val="28"/>
        </w:rPr>
        <w:t>Дошкольные организации</w:t>
      </w:r>
      <w:bookmarkEnd w:id="29"/>
      <w:bookmarkEnd w:id="30"/>
      <w:bookmarkEnd w:id="31"/>
      <w:bookmarkEnd w:id="32"/>
      <w:bookmarkEnd w:id="33"/>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Здания дошкольных учреждений</w:t>
      </w:r>
      <w:r w:rsidRPr="00EB05B3">
        <w:rPr>
          <w:rFonts w:ascii="Times New Roman" w:hAnsi="Times New Roman" w:cs="Times New Roman"/>
          <w:sz w:val="28"/>
          <w:szCs w:val="28"/>
        </w:rPr>
        <w:t xml:space="preserve"> следует размещать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требованиям санитарных правил и нормативов. От границы участка дошкольной организации до проезда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Дошкольные организации проектируются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2.4.1.3049-13.</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На сложных рельефах местности следует предусматривать отвод паводковых и дождевых вод от участка дошкольной организации для предупреждения затопления и загрязнения игровых площадок для детей.</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 условиям аэрации участки дошкольных организаций размещают в зоне пониженных скоростей преобладающих ветровых потоков, аэродинамической тени.</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дошкольных организаций должна быть обеспечена </w:t>
      </w:r>
      <w:proofErr w:type="spellStart"/>
      <w:r w:rsidRPr="00EB05B3">
        <w:rPr>
          <w:rFonts w:ascii="Times New Roman" w:hAnsi="Times New Roman" w:cs="Times New Roman"/>
          <w:sz w:val="28"/>
          <w:szCs w:val="28"/>
        </w:rPr>
        <w:t>ветро</w:t>
      </w:r>
      <w:proofErr w:type="spellEnd"/>
      <w:r w:rsidRPr="00EB05B3">
        <w:rPr>
          <w:rFonts w:ascii="Times New Roman" w:hAnsi="Times New Roman" w:cs="Times New Roman"/>
          <w:sz w:val="28"/>
          <w:szCs w:val="28"/>
        </w:rPr>
        <w:t>- и снегозащита.</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Минимальная обеспеченность дошкольными организ</w:t>
      </w:r>
      <w:r>
        <w:rPr>
          <w:rFonts w:ascii="Times New Roman" w:hAnsi="Times New Roman" w:cs="Times New Roman"/>
          <w:sz w:val="28"/>
          <w:szCs w:val="28"/>
        </w:rPr>
        <w:t>ациями принимается  по таблице 1</w:t>
      </w:r>
      <w:r w:rsidRPr="00EB05B3">
        <w:rPr>
          <w:rFonts w:ascii="Times New Roman" w:hAnsi="Times New Roman" w:cs="Times New Roman"/>
          <w:sz w:val="28"/>
          <w:szCs w:val="28"/>
        </w:rPr>
        <w:t xml:space="preserve"> настоящих нормативов.</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дошкольных орга</w:t>
      </w:r>
      <w:r>
        <w:rPr>
          <w:rFonts w:ascii="Times New Roman" w:hAnsi="Times New Roman" w:cs="Times New Roman"/>
          <w:sz w:val="28"/>
          <w:szCs w:val="28"/>
        </w:rPr>
        <w:t xml:space="preserve">низаций принимаются по таблице </w:t>
      </w:r>
      <w:r w:rsidRPr="00EB05B3">
        <w:rPr>
          <w:rFonts w:ascii="Times New Roman" w:hAnsi="Times New Roman" w:cs="Times New Roman"/>
          <w:sz w:val="28"/>
          <w:szCs w:val="28"/>
        </w:rPr>
        <w:t>6 настоящих нормативов.</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земельного участка принимается по таблицам </w:t>
      </w:r>
      <w:r>
        <w:rPr>
          <w:rFonts w:ascii="Times New Roman" w:hAnsi="Times New Roman" w:cs="Times New Roman"/>
          <w:sz w:val="28"/>
          <w:szCs w:val="28"/>
        </w:rPr>
        <w:t>1,2</w:t>
      </w:r>
      <w:r w:rsidRPr="00EB05B3">
        <w:rPr>
          <w:rFonts w:ascii="Times New Roman" w:hAnsi="Times New Roman" w:cs="Times New Roman"/>
          <w:sz w:val="28"/>
          <w:szCs w:val="28"/>
        </w:rPr>
        <w:t xml:space="preserve"> и </w:t>
      </w:r>
      <w:r>
        <w:rPr>
          <w:rFonts w:ascii="Times New Roman" w:hAnsi="Times New Roman" w:cs="Times New Roman"/>
          <w:sz w:val="28"/>
          <w:szCs w:val="28"/>
        </w:rPr>
        <w:t>3</w:t>
      </w:r>
      <w:r w:rsidRPr="00EB05B3">
        <w:rPr>
          <w:rFonts w:ascii="Times New Roman" w:hAnsi="Times New Roman" w:cs="Times New Roman"/>
          <w:sz w:val="28"/>
          <w:szCs w:val="28"/>
        </w:rPr>
        <w:t xml:space="preserve">  настоящих нормативов.</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Здания дошкольных организаций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объектов железнодорожного транспорта, маршрутов взлета и посадки воздушного транспорта. </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зданий дошкольных организаций должны соблюдаться санитарные разрывы от жилых и общественных зданий для обеспечения нормативных уровней инсоляции и естественного освещения помещений и игровых площадок. </w:t>
      </w:r>
    </w:p>
    <w:p w:rsidR="00134203" w:rsidRPr="00EB05B3" w:rsidRDefault="00134203" w:rsidP="00134203">
      <w:pPr>
        <w:pStyle w:val="ConsNormal"/>
        <w:ind w:right="0"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Вновь строящиеся объекты дошкольных организаций рекомендуется располагать в отдельно стоящем здании</w:t>
      </w:r>
      <w:r>
        <w:rPr>
          <w:rFonts w:ascii="Times New Roman" w:hAnsi="Times New Roman" w:cs="Times New Roman"/>
          <w:sz w:val="28"/>
          <w:szCs w:val="28"/>
        </w:rPr>
        <w:t>.</w:t>
      </w:r>
      <w:r w:rsidRPr="00EB05B3">
        <w:rPr>
          <w:rFonts w:ascii="Times New Roman" w:hAnsi="Times New Roman" w:cs="Times New Roman"/>
          <w:sz w:val="28"/>
          <w:szCs w:val="28"/>
        </w:rPr>
        <w:t xml:space="preserve"> </w:t>
      </w:r>
    </w:p>
    <w:p w:rsidR="00134203" w:rsidRPr="00EB05B3" w:rsidRDefault="00134203" w:rsidP="0013420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Высота здания дошкольной организации не должна превышать двух этажей. </w:t>
      </w:r>
    </w:p>
    <w:p w:rsidR="00134203" w:rsidRPr="00EB05B3" w:rsidRDefault="00134203" w:rsidP="0013420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 условиях плотной жилой застройки и недостатка площадей, допускается строительство зданий в три этажа. На третьем этаже располагают служебно-бытовые и рекреационные помещения, дополнительные помещения для работы с детьми (кабинет психолога, логопеда). </w:t>
      </w:r>
    </w:p>
    <w:p w:rsidR="00134203" w:rsidRPr="00EB05B3" w:rsidRDefault="00134203" w:rsidP="0013420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Во вновь строящихся и реконструируемых зданиях дошкольных организаций размещение групповых ячеек на третьем этаже не допускается.</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земельных участках со сложным рельефом допускается увеличение этажности зданий до трех этажей при условии устройства непосредственных выходов из первого и второго этажей на уровне планировочной отметки.</w:t>
      </w:r>
    </w:p>
    <w:p w:rsidR="00134203" w:rsidRPr="00EB05B3" w:rsidRDefault="00134203" w:rsidP="0013420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На территории дошкольной организации выделяют следующие функциональные зоны:</w:t>
      </w:r>
    </w:p>
    <w:p w:rsidR="00134203" w:rsidRPr="00EB05B3" w:rsidRDefault="00134203" w:rsidP="00134203">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игровая зона;</w:t>
      </w:r>
    </w:p>
    <w:p w:rsidR="00134203" w:rsidRPr="00EB05B3" w:rsidRDefault="00134203" w:rsidP="0013420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хозяйственная зона.</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Расстояние между игровой и хозяйственной зоной должно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w:t>
      </w:r>
    </w:p>
    <w:p w:rsidR="00134203" w:rsidRPr="00EB05B3" w:rsidRDefault="00134203" w:rsidP="00134203">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Зона игровой территории включает в себя:</w:t>
      </w:r>
    </w:p>
    <w:p w:rsidR="00134203" w:rsidRPr="00EB05B3" w:rsidRDefault="00134203" w:rsidP="00134203">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групповые площадки – индивидуальные для каждой группы – из расчета не менее </w:t>
      </w:r>
      <w:smartTag w:uri="urn:schemas-microsoft-com:office:smarttags" w:element="metricconverter">
        <w:smartTagPr>
          <w:attr w:name="ProductID" w:val="7,2 м2"/>
        </w:smartTagPr>
        <w:r w:rsidRPr="00EB05B3">
          <w:rPr>
            <w:rFonts w:ascii="Times New Roman" w:hAnsi="Times New Roman" w:cs="Times New Roman"/>
            <w:sz w:val="28"/>
            <w:szCs w:val="28"/>
          </w:rPr>
          <w:t>7,2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ребенка ясельного возраста и не менее </w:t>
      </w:r>
      <w:smartTag w:uri="urn:schemas-microsoft-com:office:smarttags" w:element="metricconverter">
        <w:smartTagPr>
          <w:attr w:name="ProductID" w:val="9,0 м2"/>
        </w:smartTagPr>
        <w:r w:rsidRPr="00EB05B3">
          <w:rPr>
            <w:rFonts w:ascii="Times New Roman" w:hAnsi="Times New Roman" w:cs="Times New Roman"/>
            <w:sz w:val="28"/>
            <w:szCs w:val="28"/>
          </w:rPr>
          <w:t>9,0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ребенка дошкольного возраста и с соблюдением принципа групповой изоляции;</w:t>
      </w:r>
    </w:p>
    <w:p w:rsidR="00134203" w:rsidRPr="00EB05B3" w:rsidRDefault="00134203" w:rsidP="00134203">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физкультурную площадку (одну или несколько).</w:t>
      </w:r>
    </w:p>
    <w:p w:rsidR="00134203" w:rsidRPr="00EB05B3" w:rsidRDefault="00134203" w:rsidP="00134203">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Групповые площадки для детей ясельного возраста располагают в непосредственной близости от выходов из помещений этих групп.</w:t>
      </w:r>
    </w:p>
    <w:p w:rsidR="00134203" w:rsidRPr="00EB05B3" w:rsidRDefault="00134203" w:rsidP="0013420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Для защиты детей от солнца и осадков на территории каждой групповой площадки устанавливают теневой навес площадью из расчета не менее </w:t>
      </w:r>
      <w:smartTag w:uri="urn:schemas-microsoft-com:office:smarttags" w:element="metricconverter">
        <w:smartTagPr>
          <w:attr w:name="ProductID" w:val="2 м2"/>
        </w:smartTagPr>
        <w:r w:rsidRPr="00EB05B3">
          <w:rPr>
            <w:rFonts w:ascii="Times New Roman" w:hAnsi="Times New Roman" w:cs="Times New Roman"/>
            <w:sz w:val="28"/>
            <w:szCs w:val="28"/>
          </w:rPr>
          <w:t>2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одного ребенка. Для групп с численностью менее 15 человек площадь теневого навеса должна быть не менее </w:t>
      </w:r>
      <w:smartTag w:uri="urn:schemas-microsoft-com:office:smarttags" w:element="metricconverter">
        <w:smartTagPr>
          <w:attr w:name="ProductID" w:val="30 м2"/>
        </w:smartTagPr>
        <w:r w:rsidRPr="00EB05B3">
          <w:rPr>
            <w:rFonts w:ascii="Times New Roman" w:hAnsi="Times New Roman" w:cs="Times New Roman"/>
            <w:sz w:val="28"/>
            <w:szCs w:val="28"/>
          </w:rPr>
          <w:t>30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134203" w:rsidRPr="00EB05B3" w:rsidRDefault="00134203" w:rsidP="0013420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рекомендуется оборудовать деревянными полами на расстоянии не менее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от земли, или выполнить из других строительных материалов, безвредными для здоровья детей. </w:t>
      </w:r>
    </w:p>
    <w:p w:rsidR="00134203" w:rsidRPr="00EB05B3" w:rsidRDefault="00134203" w:rsidP="0013420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Теневые навесы для детей ясельного и дошкольного возраста ограждают с трех сторон, высота ограждения должна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134203" w:rsidRPr="00EB05B3" w:rsidRDefault="00134203" w:rsidP="00134203">
      <w:pPr>
        <w:autoSpaceDE w:val="0"/>
        <w:autoSpaceDN w:val="0"/>
        <w:adjustRightInd w:val="0"/>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Навесы для детей ясельного возраста до 2 лет допускается пристраивать к зданию дошкольной организации и использовать как веранды для организации прогулок или сна. Теневые навесы, пристраиваемые к зданиям, не должны затенять помещения групповых ячеек и снижать естественную освещенность.</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располагаться со стороны входа в производственные помещения столовой и иметь самостоятельный въезд с улицы.</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отсутствии централизованного тепло- и водоснабжения – котельная и насосная с водонапорным баком и соответствующим хранилищем топлива, сооружения водоснабжения с зоной санитарной охраны;</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наличии автотранспорта, обслуживающего дошкольную организацию – место для его стоянки;</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овощехранилище площадью не более </w:t>
      </w:r>
      <w:smartTag w:uri="urn:schemas-microsoft-com:office:smarttags" w:element="metricconverter">
        <w:smartTagPr>
          <w:attr w:name="ProductID" w:val="50 м2"/>
        </w:smartTagPr>
        <w:r w:rsidRPr="00EB05B3">
          <w:rPr>
            <w:rFonts w:ascii="Times New Roman" w:hAnsi="Times New Roman" w:cs="Times New Roman"/>
            <w:sz w:val="28"/>
            <w:szCs w:val="28"/>
          </w:rPr>
          <w:t>50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при достаточной площади участка – площадки для огорода, ягодника, фруктового сада;</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места для сушки постельных принадлежностей и чистки ковровых изделий, иных бытовых принадлежностей.</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Pr>
          <w:rFonts w:ascii="Times New Roman" w:hAnsi="Times New Roman" w:cs="Times New Roman"/>
          <w:sz w:val="28"/>
          <w:szCs w:val="28"/>
        </w:rPr>
        <w:t>4</w:t>
      </w:r>
      <w:r w:rsidRPr="00EB05B3">
        <w:rPr>
          <w:rFonts w:ascii="Times New Roman" w:hAnsi="Times New Roman" w:cs="Times New Roman"/>
          <w:sz w:val="28"/>
          <w:szCs w:val="28"/>
        </w:rPr>
        <w:t xml:space="preserve">7. В хозяйственной зоне оборудуют площадку с твердым покрытием для сбора мусора на расстоянии не менее </w:t>
      </w:r>
      <w:smartTag w:uri="urn:schemas-microsoft-com:office:smarttags" w:element="metricconverter">
        <w:smartTagPr>
          <w:attr w:name="ProductID" w:val="20 м"/>
        </w:smartTagPr>
        <w:r w:rsidRPr="00EB05B3">
          <w:rPr>
            <w:rFonts w:ascii="Times New Roman" w:hAnsi="Times New Roman" w:cs="Times New Roman"/>
            <w:sz w:val="28"/>
            <w:szCs w:val="28"/>
          </w:rPr>
          <w:t>20 м</w:t>
        </w:r>
      </w:smartTag>
      <w:r w:rsidRPr="00EB05B3">
        <w:rPr>
          <w:rFonts w:ascii="Times New Roman" w:hAnsi="Times New Roman" w:cs="Times New Roman"/>
          <w:sz w:val="28"/>
          <w:szCs w:val="28"/>
        </w:rPr>
        <w:t xml:space="preserve"> от здания. Размеры площадки должны превышать площадь основания контейнеров на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во все стороны. </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lastRenderedPageBreak/>
        <w:t>Твердые бытовые отходы и смет следует убирать в мусоросборники. Очистку мусоросборников производят специализированные организации.</w:t>
      </w:r>
      <w:r w:rsidRPr="00EB05B3">
        <w:rPr>
          <w:rFonts w:ascii="Times New Roman" w:hAnsi="Times New Roman" w:cs="Times New Roman"/>
          <w:spacing w:val="-3"/>
          <w:sz w:val="28"/>
          <w:szCs w:val="28"/>
        </w:rPr>
        <w:t xml:space="preserve"> </w:t>
      </w:r>
      <w:r w:rsidRPr="00EB05B3">
        <w:rPr>
          <w:rFonts w:ascii="Times New Roman" w:hAnsi="Times New Roman" w:cs="Times New Roman"/>
          <w:sz w:val="28"/>
          <w:szCs w:val="28"/>
        </w:rPr>
        <w:t>Не допускается сжигание мусора на территории дошкольной организации и в непосредственной близости от нее.</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Озеленение территории дошкольной организации предусматривают из расчета не менее 50 % площади территории, свободной от застройки. Зеленые насаждения используют для отделения групповых площадок друг от друга, и отделения групповых площадок от хозяйственной зоны. При размещении территории дошкольной образовательной организации на границе с лесными и садовыми массивами допускается сокращать площадь озеленения на 10 %.</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xml:space="preserve">Деревья высаживаются на расстоянии не ближе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не ближе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 дошкольной организации. При озеленении территории не проводится посадка деревьев и кустарников с ядовитыми плодами, в целях предупреждения возникновения отравлений среди детей, и колючих кустарников.</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Территория дошкольной организации по периметру ограждается забором и полосой зеленых насаждений.</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z w:val="28"/>
          <w:szCs w:val="28"/>
        </w:rPr>
        <w:t>Здания дошкольных организаций должны быть оборудованы системами холодного и горячего водоснабжения, канализацией.</w:t>
      </w:r>
      <w:r w:rsidRPr="00EB05B3">
        <w:rPr>
          <w:rFonts w:ascii="Times New Roman" w:hAnsi="Times New Roman" w:cs="Times New Roman"/>
          <w:spacing w:val="-2"/>
          <w:sz w:val="28"/>
          <w:szCs w:val="28"/>
        </w:rPr>
        <w:t xml:space="preserve"> Водоснабжение и канализация дошкольных организаций должны быть централизованными. </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z w:val="28"/>
          <w:szCs w:val="28"/>
        </w:rPr>
        <w:t xml:space="preserve">В </w:t>
      </w:r>
      <w:proofErr w:type="spellStart"/>
      <w:r w:rsidRPr="00EB05B3">
        <w:rPr>
          <w:rFonts w:ascii="Times New Roman" w:hAnsi="Times New Roman" w:cs="Times New Roman"/>
          <w:sz w:val="28"/>
          <w:szCs w:val="28"/>
        </w:rPr>
        <w:t>неканализованных</w:t>
      </w:r>
      <w:proofErr w:type="spellEnd"/>
      <w:r w:rsidRPr="00EB05B3">
        <w:rPr>
          <w:rFonts w:ascii="Times New Roman" w:hAnsi="Times New Roman" w:cs="Times New Roman"/>
          <w:sz w:val="28"/>
          <w:szCs w:val="28"/>
        </w:rPr>
        <w:t xml:space="preserve"> районах здания дошкольных организаций оборудуют внутренней канализацией, при условии устройства выгребов или локальных очистных сооружений.</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Теплоснабжение зданий дошкольных организаций следует предусматривать от тепловых сетей теплоэлектроцентрали (ТЭЦ), районных и местных котельных с резервным вводом. Допускается применение автономного, в том числе газового отопления. Паровое отопление не используется.</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наличии печного отопления в существующих зданиях  дошкольных организаций топка устраивается в недоступном для детей месте.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детей.</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Въезды и входы на территорию дошкольной организации, проезды, дорожки к хозяйственным постройкам, к контейнерной площадке для сбора мусора должны иметь твердое покрытие (асфальт, бетон и др.).</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дошкольной организации для детей с нарушениями опорно-двигательного аппарата уклон дорожек и тротуаров предусматривается не более 5º, а ширина их –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 xml:space="preserve">. На поворотах и через каждые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они должны иметь площадки для отдыха.</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На территории дошкольной организации для слепых и слабовидящих детей ширина прогулочных дорожек для безопасности передвижения детей должна быть не менее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и иметь двустороннее ограждение двух уровней: перила на высоте </w:t>
      </w:r>
      <w:smartTag w:uri="urn:schemas-microsoft-com:office:smarttags" w:element="metricconverter">
        <w:smartTagPr>
          <w:attr w:name="ProductID" w:val="90 см"/>
        </w:smartTagPr>
        <w:r w:rsidRPr="00EB05B3">
          <w:rPr>
            <w:rFonts w:ascii="Times New Roman" w:hAnsi="Times New Roman" w:cs="Times New Roman"/>
            <w:sz w:val="28"/>
            <w:szCs w:val="28"/>
          </w:rPr>
          <w:t>90 см</w:t>
        </w:r>
      </w:smartTag>
      <w:r w:rsidRPr="00EB05B3">
        <w:rPr>
          <w:rFonts w:ascii="Times New Roman" w:hAnsi="Times New Roman" w:cs="Times New Roman"/>
          <w:sz w:val="28"/>
          <w:szCs w:val="28"/>
        </w:rPr>
        <w:t xml:space="preserve"> и планка – на высоте </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 xml:space="preserve">.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Ограждения предусматриваются для всех предметов, которые могут быть препятствием при ходьбе детей: деревья, кустарники, столбы и др. </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Около поворотов, вблизи перекрестков, у зданий, около столбов и других препятствий дорожки должны иметь крупнозернистую структуру покрытий, шероховатая поверхность которых служит сигналом для замедления ходьбы. Асфальтированные дорожки должны иметь дугообразный профиль в зависимости от их ширины (середина дорожки возвышается над боковыми сторонами на 5-</w:t>
      </w:r>
      <w:smartTag w:uri="urn:schemas-microsoft-com:office:smarttags" w:element="metricconverter">
        <w:smartTagPr>
          <w:attr w:name="ProductID" w:val="15 см"/>
        </w:smartTagPr>
        <w:r w:rsidRPr="00EB05B3">
          <w:rPr>
            <w:rFonts w:ascii="Times New Roman" w:hAnsi="Times New Roman" w:cs="Times New Roman"/>
            <w:sz w:val="28"/>
            <w:szCs w:val="28"/>
          </w:rPr>
          <w:t>15 см</w:t>
        </w:r>
      </w:smartTag>
      <w:r w:rsidRPr="00EB05B3">
        <w:rPr>
          <w:rFonts w:ascii="Times New Roman" w:hAnsi="Times New Roman" w:cs="Times New Roman"/>
          <w:sz w:val="28"/>
          <w:szCs w:val="28"/>
        </w:rPr>
        <w:t>).</w:t>
      </w:r>
    </w:p>
    <w:p w:rsidR="00134203" w:rsidRPr="00EB05B3" w:rsidRDefault="00134203" w:rsidP="00134203">
      <w:pPr>
        <w:autoSpaceDE w:val="0"/>
        <w:autoSpaceDN w:val="0"/>
        <w:adjustRightInd w:val="0"/>
        <w:spacing w:line="240" w:lineRule="auto"/>
        <w:ind w:firstLine="709"/>
        <w:contextualSpacing/>
        <w:rPr>
          <w:rFonts w:ascii="Times New Roman" w:hAnsi="Times New Roman" w:cs="Times New Roman"/>
          <w:b/>
          <w:bCs/>
          <w:sz w:val="28"/>
          <w:szCs w:val="28"/>
        </w:rPr>
      </w:pPr>
    </w:p>
    <w:p w:rsidR="00134203" w:rsidRPr="00EB05B3" w:rsidRDefault="00134203" w:rsidP="00134203">
      <w:pPr>
        <w:pStyle w:val="5"/>
        <w:spacing w:line="240" w:lineRule="auto"/>
        <w:contextualSpacing/>
        <w:jc w:val="center"/>
        <w:rPr>
          <w:rFonts w:ascii="Times New Roman" w:hAnsi="Times New Roman" w:cs="Times New Roman"/>
          <w:b/>
          <w:i/>
          <w:color w:val="auto"/>
          <w:sz w:val="28"/>
          <w:szCs w:val="28"/>
        </w:rPr>
      </w:pPr>
      <w:bookmarkStart w:id="34" w:name="_Toc500948978"/>
      <w:bookmarkStart w:id="35" w:name="_Toc501812560"/>
      <w:bookmarkStart w:id="36" w:name="_Toc501880254"/>
      <w:bookmarkStart w:id="37" w:name="_Toc501972420"/>
      <w:bookmarkStart w:id="38" w:name="_Toc502013409"/>
      <w:r>
        <w:rPr>
          <w:rFonts w:ascii="Times New Roman" w:hAnsi="Times New Roman" w:cs="Times New Roman"/>
          <w:b/>
          <w:i/>
          <w:color w:val="auto"/>
          <w:sz w:val="28"/>
          <w:szCs w:val="28"/>
        </w:rPr>
        <w:t xml:space="preserve">Общеобразовательные </w:t>
      </w:r>
      <w:r w:rsidRPr="00EB05B3">
        <w:rPr>
          <w:rFonts w:ascii="Times New Roman" w:hAnsi="Times New Roman" w:cs="Times New Roman"/>
          <w:b/>
          <w:i/>
          <w:color w:val="auto"/>
          <w:sz w:val="28"/>
          <w:szCs w:val="28"/>
        </w:rPr>
        <w:t xml:space="preserve"> учреждени</w:t>
      </w:r>
      <w:bookmarkEnd w:id="34"/>
      <w:bookmarkEnd w:id="35"/>
      <w:bookmarkEnd w:id="36"/>
      <w:bookmarkEnd w:id="37"/>
      <w:bookmarkEnd w:id="38"/>
      <w:r>
        <w:rPr>
          <w:rFonts w:ascii="Times New Roman" w:hAnsi="Times New Roman" w:cs="Times New Roman"/>
          <w:b/>
          <w:i/>
          <w:color w:val="auto"/>
          <w:sz w:val="28"/>
          <w:szCs w:val="28"/>
        </w:rPr>
        <w:t>я</w:t>
      </w:r>
    </w:p>
    <w:p w:rsidR="00134203" w:rsidRPr="00EB05B3" w:rsidRDefault="00134203" w:rsidP="0013420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Здания общеобразовательных учреждений должны размещаться в зоне жилой застройки, за пределами санитарно-защитных зон предприятий, сооружений и иных объектов, санитарных разрывов, гаражей, автостоянок, автомагистралей, маршрутов взлета и посадки воздушного транспорта.</w:t>
      </w:r>
    </w:p>
    <w:p w:rsidR="00134203" w:rsidRPr="00EB05B3" w:rsidRDefault="00134203" w:rsidP="0013420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Вновь строящиеся здания общеобразовательных учреждений размещают на внутриквартальных территориях жилых кварталов (микрорайонов), удаленных от городских улиц, межквартальных проездов на расстояние, обеспечивающее уровни шума и загрязнения атмосферного воздуха в соответствии с требованиями санитарных правил и нормативов. Уровни шума на территории общеобразовательного учреждения не должны превышать гигиенические нормативы для помещений жилых, общественных зданий и территории жилой застройки.</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Для обеспечения нормативных уровней инсоляции и естественного освещения помещений и игровых площадок при размещении зданий общеобразовательных учреждений должны соблюдаться санитарные разрывы от жилых и общественных зданий. </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Общеобразовательные учреждения проектируются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2.4.2.2821-10.</w:t>
      </w:r>
    </w:p>
    <w:p w:rsidR="00134203" w:rsidRPr="00EB05B3" w:rsidRDefault="00134203" w:rsidP="0013420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Расположение на территории построек и сооружений, функционально не связанных с общеобразовательным учреждением, не допускается.</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Минимальная обеспеченность общеобразовательными учреж</w:t>
      </w:r>
      <w:r>
        <w:rPr>
          <w:rFonts w:ascii="Times New Roman" w:hAnsi="Times New Roman" w:cs="Times New Roman"/>
          <w:sz w:val="28"/>
          <w:szCs w:val="28"/>
        </w:rPr>
        <w:t xml:space="preserve">дениями принимается по таблице </w:t>
      </w:r>
      <w:r w:rsidRPr="00EB05B3">
        <w:rPr>
          <w:rFonts w:ascii="Times New Roman" w:hAnsi="Times New Roman" w:cs="Times New Roman"/>
          <w:sz w:val="28"/>
          <w:szCs w:val="28"/>
        </w:rPr>
        <w:t>1.</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Радиусы доступности общеобразовательных учр</w:t>
      </w:r>
      <w:r>
        <w:rPr>
          <w:rFonts w:ascii="Times New Roman" w:hAnsi="Times New Roman" w:cs="Times New Roman"/>
          <w:sz w:val="28"/>
          <w:szCs w:val="28"/>
        </w:rPr>
        <w:t xml:space="preserve">еждений принимаются по таблице </w:t>
      </w:r>
      <w:r w:rsidRPr="00EB05B3">
        <w:rPr>
          <w:rFonts w:ascii="Times New Roman" w:hAnsi="Times New Roman" w:cs="Times New Roman"/>
          <w:sz w:val="28"/>
          <w:szCs w:val="28"/>
        </w:rPr>
        <w:t>6.</w:t>
      </w:r>
    </w:p>
    <w:p w:rsidR="00134203" w:rsidRPr="00EB05B3" w:rsidRDefault="00134203" w:rsidP="0013420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Для учащихся, проживающих на расстоянии свыше предельно допустимого транспортного обслуживания, а также при транспортной недоступности в период неблагоприятных погодных условий, рекомендуется предусматривать интернат при общеобразовательном учреждении.</w:t>
      </w:r>
    </w:p>
    <w:p w:rsidR="00134203" w:rsidRPr="00EB05B3" w:rsidRDefault="00134203" w:rsidP="0013420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Размеры земельных участков при проектировании общеобразовательных учреждений принимаются в соответствии с требованиями </w:t>
      </w:r>
      <w:r>
        <w:rPr>
          <w:rFonts w:ascii="Times New Roman" w:hAnsi="Times New Roman"/>
          <w:sz w:val="28"/>
          <w:szCs w:val="28"/>
        </w:rPr>
        <w:t xml:space="preserve">таблицы 1 и </w:t>
      </w:r>
      <w:r w:rsidRPr="00EB05B3">
        <w:rPr>
          <w:rFonts w:ascii="Times New Roman" w:hAnsi="Times New Roman"/>
          <w:sz w:val="28"/>
          <w:szCs w:val="28"/>
        </w:rPr>
        <w:t>2.</w:t>
      </w:r>
    </w:p>
    <w:p w:rsidR="00134203" w:rsidRPr="00EB05B3" w:rsidRDefault="00134203" w:rsidP="0013420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Вместимость вновь строящихся или реконструируемых общеобразовательных учреждений должна быть рассчитана для обучения только в одну смену. </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Территория общеобразовательного учреждения должна быть ограждена забором и озеленена. Озеленение территории предусматривают из расчета не менее 50 % площади его территории. При размещении территории общеобразовательного учреждения на границе с лесными и садовыми массивами допускается сокращать площадь озеленения на 10 %. </w:t>
      </w:r>
    </w:p>
    <w:p w:rsidR="00134203" w:rsidRPr="00EB05B3" w:rsidRDefault="00134203" w:rsidP="0013420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Деревья высаживают на расстоянии не менее </w:t>
      </w:r>
      <w:smartTag w:uri="urn:schemas-microsoft-com:office:smarttags" w:element="metricconverter">
        <w:smartTagPr>
          <w:attr w:name="ProductID" w:val="15,0 м"/>
        </w:smartTagPr>
        <w:r w:rsidRPr="00EB05B3">
          <w:rPr>
            <w:rFonts w:ascii="Times New Roman" w:hAnsi="Times New Roman"/>
            <w:sz w:val="28"/>
            <w:szCs w:val="28"/>
          </w:rPr>
          <w:t>15,0 м</w:t>
        </w:r>
      </w:smartTag>
      <w:r w:rsidRPr="00EB05B3">
        <w:rPr>
          <w:rFonts w:ascii="Times New Roman" w:hAnsi="Times New Roman"/>
          <w:sz w:val="28"/>
          <w:szCs w:val="28"/>
        </w:rPr>
        <w:t xml:space="preserve">, а кустарники не менее </w:t>
      </w:r>
      <w:smartTag w:uri="urn:schemas-microsoft-com:office:smarttags" w:element="metricconverter">
        <w:smartTagPr>
          <w:attr w:name="ProductID" w:val="5,0 м"/>
        </w:smartTagPr>
        <w:r w:rsidRPr="00EB05B3">
          <w:rPr>
            <w:rFonts w:ascii="Times New Roman" w:hAnsi="Times New Roman"/>
            <w:sz w:val="28"/>
            <w:szCs w:val="28"/>
          </w:rPr>
          <w:t>5,0 м</w:t>
        </w:r>
      </w:smartTag>
      <w:r w:rsidRPr="00EB05B3">
        <w:rPr>
          <w:rFonts w:ascii="Times New Roman" w:hAnsi="Times New Roman"/>
          <w:sz w:val="28"/>
          <w:szCs w:val="28"/>
        </w:rPr>
        <w:t xml:space="preserve"> от здания учреждения. При озеленении территории не используют деревья и кустарники с ядовитыми плодами в целях предупреждения возникновения отравлений учащихся.</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На территории общеобразовательного учреждения выделяют следующие зоны:</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отдыха;</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физкультурно-спортивная зона;</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хозяйственная зона. </w:t>
      </w:r>
    </w:p>
    <w:p w:rsidR="00134203" w:rsidRPr="00EB05B3" w:rsidRDefault="00134203" w:rsidP="0013420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Допускается выделение учебно-опытной зоны. При организации учебно-опытной зоны не допускается сокращение физкультурно-спортивной зоны и зоны отдыха.</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При проектировании и строительстве общеобразовательных учреждений на территории необходимо предусмотреть зону отдыха для организации подвижных игр и отдыха учащихся, посещающих группы продленного дня, а также для реализации образовательных программ, предусматривающих проведение мероприятий на свежем воздухе.</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Физкультурно-спортивную зону рекомендуется размещать со стороны спортивного зала. При размещении физкультурно-спортивной зоны со стороны окон учебных помещений уровни шума в учебных помещениях не должны превышать гигиенические нормативы для помещений жилых, общественных зданий и территории жилой застройки.</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При устройстве беговых дорожек и спортивных площадок (волейбольных, баскетбольных, для игры в ручной мяч) необходимо предусмотреть дренаж, для предупреждения затопления их дождевыми водами.</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Спортивно-игровые площадки должны иметь твердое покрытие, футбольное поле – травяной покров. Синтетические и полимерные покрытия должны быть морозоустойчивы, оборудованы водостоками и должны быть изготовленными из материалов, безвредных для здоровья детей.</w:t>
      </w:r>
    </w:p>
    <w:p w:rsidR="00134203" w:rsidRPr="00EB05B3" w:rsidRDefault="00134203" w:rsidP="0013420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Хозяйственная зона должна располагаться со стороны входа в производственные помещения столовой и иметь самостоятельный въезд с улицы. </w:t>
      </w:r>
    </w:p>
    <w:p w:rsidR="00134203" w:rsidRPr="00EB05B3" w:rsidRDefault="00134203" w:rsidP="0013420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 xml:space="preserve">Для сбора отходов на территории хозяйственной зоны оборудуется площадка, на которую устанавливаются мусоросборники (контейнеры). Площадка размещается на расстоянии не менее </w:t>
      </w:r>
      <w:smartTag w:uri="urn:schemas-microsoft-com:office:smarttags" w:element="metricconverter">
        <w:smartTagPr>
          <w:attr w:name="ProductID" w:val="25,0 м"/>
        </w:smartTagPr>
        <w:r w:rsidRPr="00EB05B3">
          <w:rPr>
            <w:rFonts w:ascii="Times New Roman" w:hAnsi="Times New Roman"/>
            <w:sz w:val="28"/>
            <w:szCs w:val="28"/>
          </w:rPr>
          <w:t>25,0 м</w:t>
        </w:r>
      </w:smartTag>
      <w:r w:rsidRPr="00EB05B3">
        <w:rPr>
          <w:rFonts w:ascii="Times New Roman" w:hAnsi="Times New Roman"/>
          <w:sz w:val="28"/>
          <w:szCs w:val="28"/>
        </w:rPr>
        <w:t xml:space="preserve"> от входа на пищеблок и окон учебных классов и кабинетов и оборудуется водонепроницаемым твердым покрытием, размеры которого превышают площадь основания контейнеров на </w:t>
      </w:r>
      <w:smartTag w:uri="urn:schemas-microsoft-com:office:smarttags" w:element="metricconverter">
        <w:smartTagPr>
          <w:attr w:name="ProductID" w:val="1,0 м"/>
        </w:smartTagPr>
        <w:r w:rsidRPr="00EB05B3">
          <w:rPr>
            <w:rFonts w:ascii="Times New Roman" w:hAnsi="Times New Roman"/>
            <w:sz w:val="28"/>
            <w:szCs w:val="28"/>
          </w:rPr>
          <w:t>1,0 м</w:t>
        </w:r>
      </w:smartTag>
      <w:r w:rsidRPr="00EB05B3">
        <w:rPr>
          <w:rFonts w:ascii="Times New Roman" w:hAnsi="Times New Roman"/>
          <w:sz w:val="28"/>
          <w:szCs w:val="28"/>
        </w:rPr>
        <w:t xml:space="preserve"> во все стороны.</w:t>
      </w:r>
    </w:p>
    <w:p w:rsidR="00134203" w:rsidRPr="00EB05B3" w:rsidRDefault="00134203" w:rsidP="00134203">
      <w:pPr>
        <w:pStyle w:val="afffb"/>
        <w:widowControl w:val="0"/>
        <w:ind w:firstLine="709"/>
        <w:contextualSpacing/>
        <w:jc w:val="both"/>
        <w:rPr>
          <w:rFonts w:ascii="Times New Roman" w:hAnsi="Times New Roman"/>
          <w:sz w:val="28"/>
          <w:szCs w:val="28"/>
        </w:rPr>
      </w:pPr>
      <w:r w:rsidRPr="00EB05B3">
        <w:rPr>
          <w:rFonts w:ascii="Times New Roman" w:hAnsi="Times New Roman"/>
          <w:sz w:val="28"/>
          <w:szCs w:val="28"/>
        </w:rPr>
        <w:t>При наличии в общеобразовательном учреждении дошкольных групп, реализующих основную общеобразовательную программу дошкольного образования, на территории выделяется игровая зона, оборудованная в соответствии с требованиями к устройству, содержанию и организации режима работы дошкольных организаций.</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Водоснабжение и канализация в общеобразовательных учреждениях должны быть централизованными, теплоснабжение – от ТЭЦ, районных или местных котельных.</w:t>
      </w:r>
    </w:p>
    <w:p w:rsidR="00134203" w:rsidRPr="008A311B" w:rsidRDefault="00134203" w:rsidP="00134203">
      <w:pPr>
        <w:spacing w:line="240" w:lineRule="auto"/>
        <w:ind w:firstLine="709"/>
        <w:contextualSpacing/>
        <w:jc w:val="both"/>
        <w:rPr>
          <w:rFonts w:ascii="Times New Roman" w:hAnsi="Times New Roman" w:cs="Times New Roman"/>
          <w:sz w:val="28"/>
          <w:szCs w:val="28"/>
        </w:rPr>
      </w:pPr>
      <w:r w:rsidRPr="008A311B">
        <w:rPr>
          <w:rFonts w:ascii="Times New Roman" w:hAnsi="Times New Roman" w:cs="Times New Roman"/>
          <w:sz w:val="28"/>
          <w:szCs w:val="28"/>
        </w:rPr>
        <w:t>При отсутствии централизованного тепло- и водоснабжения котельная и сооружения водоснабжения могут размещаться на территории хозяйственной зоны общеобразовательного учреждения.</w:t>
      </w:r>
    </w:p>
    <w:p w:rsidR="00134203" w:rsidRPr="008A311B" w:rsidRDefault="00134203" w:rsidP="00134203">
      <w:pPr>
        <w:spacing w:line="240" w:lineRule="auto"/>
        <w:ind w:firstLine="709"/>
        <w:contextualSpacing/>
        <w:jc w:val="both"/>
        <w:rPr>
          <w:rFonts w:ascii="Times New Roman" w:hAnsi="Times New Roman" w:cs="Times New Roman"/>
          <w:sz w:val="28"/>
          <w:szCs w:val="28"/>
        </w:rPr>
      </w:pPr>
      <w:r w:rsidRPr="008A311B">
        <w:rPr>
          <w:rFonts w:ascii="Times New Roman" w:hAnsi="Times New Roman" w:cs="Times New Roman"/>
          <w:sz w:val="28"/>
          <w:szCs w:val="28"/>
        </w:rPr>
        <w:t xml:space="preserve">При отсутствии централизованной сети канализации проектируются местные системы канализации с локальными очистными сооружениями.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proofErr w:type="spellStart"/>
      <w:r w:rsidRPr="008A311B">
        <w:rPr>
          <w:rFonts w:ascii="Times New Roman" w:hAnsi="Times New Roman" w:cs="Times New Roman"/>
          <w:bCs/>
          <w:sz w:val="28"/>
          <w:szCs w:val="28"/>
        </w:rPr>
        <w:t>Интернатные</w:t>
      </w:r>
      <w:proofErr w:type="spellEnd"/>
      <w:r w:rsidRPr="008A311B">
        <w:rPr>
          <w:rFonts w:ascii="Times New Roman" w:hAnsi="Times New Roman" w:cs="Times New Roman"/>
          <w:bCs/>
          <w:sz w:val="28"/>
          <w:szCs w:val="28"/>
        </w:rPr>
        <w:t xml:space="preserve"> учреждения</w:t>
      </w:r>
      <w:r w:rsidRPr="008A311B">
        <w:rPr>
          <w:rFonts w:ascii="Times New Roman" w:hAnsi="Times New Roman" w:cs="Times New Roman"/>
          <w:sz w:val="28"/>
          <w:szCs w:val="28"/>
        </w:rPr>
        <w:t xml:space="preserve"> (детские дома и школы-интернаты для детей-сирот и детей, оставшихся без попечения родителей), следует размещать на обособленных</w:t>
      </w:r>
      <w:r w:rsidRPr="00EB05B3">
        <w:rPr>
          <w:rFonts w:ascii="Times New Roman" w:hAnsi="Times New Roman" w:cs="Times New Roman"/>
          <w:sz w:val="28"/>
          <w:szCs w:val="28"/>
        </w:rPr>
        <w:t xml:space="preserve"> земельных участках в городских населенных пунктах, а также пригородных зонах. Детские дома следует размещать вблизи общеобразовательных школ, при новом их строительстве с учетом </w:t>
      </w:r>
      <w:r w:rsidRPr="00EB05B3">
        <w:rPr>
          <w:rFonts w:ascii="Times New Roman" w:hAnsi="Times New Roman" w:cs="Times New Roman"/>
          <w:sz w:val="28"/>
          <w:szCs w:val="28"/>
          <w:u w:val="single"/>
        </w:rPr>
        <w:t xml:space="preserve">радиуса пешеходной доступности – не более </w:t>
      </w:r>
      <w:smartTag w:uri="urn:schemas-microsoft-com:office:smarttags" w:element="metricconverter">
        <w:smartTagPr>
          <w:attr w:name="ProductID" w:val="500 м"/>
        </w:smartTagPr>
        <w:r w:rsidRPr="00EB05B3">
          <w:rPr>
            <w:rFonts w:ascii="Times New Roman" w:hAnsi="Times New Roman" w:cs="Times New Roman"/>
            <w:sz w:val="28"/>
            <w:szCs w:val="28"/>
            <w:u w:val="single"/>
          </w:rPr>
          <w:t>500 м</w:t>
        </w:r>
      </w:smartTag>
      <w:r w:rsidRPr="00EB05B3">
        <w:rPr>
          <w:rFonts w:ascii="Times New Roman" w:hAnsi="Times New Roman" w:cs="Times New Roman"/>
          <w:sz w:val="28"/>
          <w:szCs w:val="28"/>
        </w:rPr>
        <w:t xml:space="preserve">.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Размещение земельных участков при проектировании школ-интернатов следует принимать в соответствии с требованиями таблицы </w:t>
      </w:r>
      <w:r>
        <w:rPr>
          <w:rFonts w:ascii="Times New Roman" w:hAnsi="Times New Roman" w:cs="Times New Roman"/>
          <w:sz w:val="28"/>
          <w:szCs w:val="28"/>
        </w:rPr>
        <w:t>1,</w:t>
      </w:r>
      <w:r w:rsidRPr="00EB05B3">
        <w:rPr>
          <w:rFonts w:ascii="Times New Roman" w:hAnsi="Times New Roman" w:cs="Times New Roman"/>
          <w:sz w:val="28"/>
          <w:szCs w:val="28"/>
        </w:rPr>
        <w:t>2.</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Площадь земельных участков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вне зависимости от их вместимости, должна составлять не менее </w:t>
      </w:r>
      <w:smartTag w:uri="urn:schemas-microsoft-com:office:smarttags" w:element="metricconverter">
        <w:smartTagPr>
          <w:attr w:name="ProductID" w:val="150 м2"/>
        </w:smartTagPr>
        <w:r w:rsidRPr="00EB05B3">
          <w:rPr>
            <w:rFonts w:ascii="Times New Roman" w:hAnsi="Times New Roman" w:cs="Times New Roman"/>
            <w:sz w:val="28"/>
            <w:szCs w:val="28"/>
          </w:rPr>
          <w:t>150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одного воспитанника, не считая площади хозяйственной зоны и площади застройки.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Разрывы между спальными и учебными корпусами в школах-интернатах должны составлять не более </w:t>
      </w:r>
      <w:smartTag w:uri="urn:schemas-microsoft-com:office:smarttags" w:element="metricconverter">
        <w:smartTagPr>
          <w:attr w:name="ProductID" w:val="50 м"/>
        </w:smartTagPr>
        <w:r w:rsidRPr="00EB05B3">
          <w:rPr>
            <w:rFonts w:ascii="Times New Roman" w:hAnsi="Times New Roman" w:cs="Times New Roman"/>
            <w:sz w:val="28"/>
            <w:szCs w:val="28"/>
          </w:rPr>
          <w:t>50 м</w:t>
        </w:r>
      </w:smartTag>
      <w:r w:rsidRPr="00EB05B3">
        <w:rPr>
          <w:rFonts w:ascii="Times New Roman" w:hAnsi="Times New Roman" w:cs="Times New Roman"/>
          <w:sz w:val="28"/>
          <w:szCs w:val="28"/>
        </w:rPr>
        <w:t xml:space="preserve">, от основных зданий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до хозяйственной зоны – не менее </w:t>
      </w:r>
      <w:smartTag w:uri="urn:schemas-microsoft-com:office:smarttags" w:element="metricconverter">
        <w:smartTagPr>
          <w:attr w:name="ProductID" w:val="100 м"/>
        </w:smartTagPr>
        <w:r w:rsidRPr="00EB05B3">
          <w:rPr>
            <w:rFonts w:ascii="Times New Roman" w:hAnsi="Times New Roman" w:cs="Times New Roman"/>
            <w:sz w:val="28"/>
            <w:szCs w:val="28"/>
          </w:rPr>
          <w:t>100 м</w:t>
        </w:r>
      </w:smartTag>
      <w:r w:rsidRPr="00EB05B3">
        <w:rPr>
          <w:rFonts w:ascii="Times New Roman" w:hAnsi="Times New Roman" w:cs="Times New Roman"/>
          <w:sz w:val="28"/>
          <w:szCs w:val="28"/>
        </w:rPr>
        <w:t xml:space="preserve">, автомагистралей – не менее </w:t>
      </w:r>
      <w:smartTag w:uri="urn:schemas-microsoft-com:office:smarttags" w:element="metricconverter">
        <w:smartTagPr>
          <w:attr w:name="ProductID" w:val="150 м"/>
        </w:smartTagPr>
        <w:r w:rsidRPr="00EB05B3">
          <w:rPr>
            <w:rFonts w:ascii="Times New Roman" w:hAnsi="Times New Roman" w:cs="Times New Roman"/>
            <w:sz w:val="28"/>
            <w:szCs w:val="28"/>
          </w:rPr>
          <w:t>150 м</w:t>
        </w:r>
      </w:smartTag>
      <w:r w:rsidRPr="00EB05B3">
        <w:rPr>
          <w:rFonts w:ascii="Times New Roman" w:hAnsi="Times New Roman" w:cs="Times New Roman"/>
          <w:sz w:val="28"/>
          <w:szCs w:val="28"/>
        </w:rPr>
        <w:t xml:space="preserve">, дорог местного значения – не менее </w:t>
      </w:r>
      <w:smartTag w:uri="urn:schemas-microsoft-com:office:smarttags" w:element="metricconverter">
        <w:smartTagPr>
          <w:attr w:name="ProductID" w:val="30 м"/>
        </w:smartTagPr>
        <w:r w:rsidRPr="00EB05B3">
          <w:rPr>
            <w:rFonts w:ascii="Times New Roman" w:hAnsi="Times New Roman" w:cs="Times New Roman"/>
            <w:sz w:val="28"/>
            <w:szCs w:val="28"/>
          </w:rPr>
          <w:t>30 м</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Подходы к зданию, пути движения воспитанников на участке не должны пересекаться с проездными путями транспорта.</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Вместимость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традиционного типа не должна превышать 300 мест, оптимальная вместимость детских домов – 60 мест.</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proofErr w:type="spellStart"/>
      <w:r w:rsidRPr="00EB05B3">
        <w:rPr>
          <w:rFonts w:ascii="Times New Roman" w:hAnsi="Times New Roman" w:cs="Times New Roman"/>
          <w:sz w:val="28"/>
          <w:szCs w:val="28"/>
        </w:rPr>
        <w:t>Интернатные</w:t>
      </w:r>
      <w:proofErr w:type="spellEnd"/>
      <w:r w:rsidRPr="00EB05B3">
        <w:rPr>
          <w:rFonts w:ascii="Times New Roman" w:hAnsi="Times New Roman" w:cs="Times New Roman"/>
          <w:sz w:val="28"/>
          <w:szCs w:val="28"/>
        </w:rPr>
        <w:t xml:space="preserve"> учреждения следует размещать в отдельно стоящих зданиях, детские дома для детей дошкольного возраста – в зданиях до 2 этажей, детские дома и школы-интернаты для детей школьного возраста и смешанного типа – в зданиях не более 3 этажей.</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Земельный участок должен быть сухим, хорошо проветриваемым и </w:t>
      </w:r>
      <w:proofErr w:type="spellStart"/>
      <w:r w:rsidRPr="00EB05B3">
        <w:rPr>
          <w:rFonts w:ascii="Times New Roman" w:hAnsi="Times New Roman" w:cs="Times New Roman"/>
          <w:sz w:val="28"/>
          <w:szCs w:val="28"/>
        </w:rPr>
        <w:t>инсолируемым</w:t>
      </w:r>
      <w:proofErr w:type="spellEnd"/>
      <w:r w:rsidRPr="00EB05B3">
        <w:rPr>
          <w:rFonts w:ascii="Times New Roman" w:hAnsi="Times New Roman" w:cs="Times New Roman"/>
          <w:sz w:val="28"/>
          <w:szCs w:val="28"/>
        </w:rPr>
        <w:t xml:space="preserve">, иметь не менее двух въездов (основной и хозяйственный), удобные подъездные пути и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Озеленение участка предусматривается из расчета не менее 50 % от общей площади территории </w:t>
      </w:r>
      <w:proofErr w:type="spellStart"/>
      <w:r w:rsidRPr="00EB05B3">
        <w:rPr>
          <w:rFonts w:ascii="Times New Roman" w:hAnsi="Times New Roman" w:cs="Times New Roman"/>
          <w:sz w:val="28"/>
          <w:szCs w:val="28"/>
        </w:rPr>
        <w:t>интернатного</w:t>
      </w:r>
      <w:proofErr w:type="spellEnd"/>
      <w:r w:rsidRPr="00EB05B3">
        <w:rPr>
          <w:rFonts w:ascii="Times New Roman" w:hAnsi="Times New Roman" w:cs="Times New Roman"/>
          <w:sz w:val="28"/>
          <w:szCs w:val="28"/>
        </w:rPr>
        <w:t xml:space="preserve"> учреждения.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По периметру следует предусматривать полосу зеленых насаждений шириной со стороны улицы – </w:t>
      </w:r>
      <w:smartTag w:uri="urn:schemas-microsoft-com:office:smarttags" w:element="metricconverter">
        <w:smartTagPr>
          <w:attr w:name="ProductID" w:val="6 м"/>
        </w:smartTagPr>
        <w:r w:rsidRPr="00EB05B3">
          <w:rPr>
            <w:rFonts w:ascii="Times New Roman" w:hAnsi="Times New Roman" w:cs="Times New Roman"/>
            <w:sz w:val="28"/>
            <w:szCs w:val="28"/>
          </w:rPr>
          <w:t>6 м</w:t>
        </w:r>
      </w:smartTag>
      <w:r w:rsidRPr="00EB05B3">
        <w:rPr>
          <w:rFonts w:ascii="Times New Roman" w:hAnsi="Times New Roman" w:cs="Times New Roman"/>
          <w:sz w:val="28"/>
          <w:szCs w:val="28"/>
        </w:rPr>
        <w:t xml:space="preserve">, с других сторон –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здания.</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земельном участке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проектируются следующие функциональные зоны:</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застройки;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физкультурно-спортивная;</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учебно-опытная;</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зона отдыха;</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хозяйственная зона.</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жилых помещений определяются в соответствии с требованиями приложения 13 настоящих нормативов.</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В </w:t>
      </w:r>
      <w:proofErr w:type="spellStart"/>
      <w:r w:rsidRPr="00EB05B3">
        <w:rPr>
          <w:rFonts w:ascii="Times New Roman" w:hAnsi="Times New Roman" w:cs="Times New Roman"/>
          <w:spacing w:val="-2"/>
          <w:sz w:val="28"/>
          <w:szCs w:val="28"/>
        </w:rPr>
        <w:t>интернатных</w:t>
      </w:r>
      <w:proofErr w:type="spellEnd"/>
      <w:r w:rsidRPr="00EB05B3">
        <w:rPr>
          <w:rFonts w:ascii="Times New Roman" w:hAnsi="Times New Roman" w:cs="Times New Roman"/>
          <w:spacing w:val="-2"/>
          <w:sz w:val="28"/>
          <w:szCs w:val="28"/>
        </w:rPr>
        <w:t xml:space="preserve"> учреждениях смешанного типа выделяется зона групповых площадок для детей дошкольного возраста. Площадь групповой площадки принимается из расчета не менее </w:t>
      </w:r>
      <w:smartTag w:uri="urn:schemas-microsoft-com:office:smarttags" w:element="metricconverter">
        <w:smartTagPr>
          <w:attr w:name="ProductID" w:val="7,2 м2"/>
        </w:smartTagPr>
        <w:r w:rsidRPr="00EB05B3">
          <w:rPr>
            <w:rFonts w:ascii="Times New Roman" w:hAnsi="Times New Roman" w:cs="Times New Roman"/>
            <w:spacing w:val="-2"/>
            <w:sz w:val="28"/>
            <w:szCs w:val="28"/>
          </w:rPr>
          <w:t>7,2 м</w:t>
        </w:r>
        <w:r w:rsidRPr="00EB05B3">
          <w:rPr>
            <w:rFonts w:ascii="Times New Roman" w:hAnsi="Times New Roman" w:cs="Times New Roman"/>
            <w:spacing w:val="-2"/>
            <w:sz w:val="28"/>
            <w:szCs w:val="28"/>
            <w:vertAlign w:val="superscript"/>
          </w:rPr>
          <w:t>2</w:t>
        </w:r>
      </w:smartTag>
      <w:r w:rsidRPr="00EB05B3">
        <w:rPr>
          <w:rFonts w:ascii="Times New Roman" w:hAnsi="Times New Roman" w:cs="Times New Roman"/>
          <w:spacing w:val="-2"/>
          <w:sz w:val="28"/>
          <w:szCs w:val="28"/>
        </w:rPr>
        <w:t xml:space="preserve"> на 1 ребенка.</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xml:space="preserve">Для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расположенных в сельских населенных пунктах, выделяется зона для подсобного хозяйства в непосредственной близости от этих учреждений. При этом расстояния от подсобных хозяйств до жилых зданий согласовывается с территориальными органами </w:t>
      </w:r>
      <w:proofErr w:type="spellStart"/>
      <w:r w:rsidRPr="00EB05B3">
        <w:rPr>
          <w:rFonts w:ascii="Times New Roman" w:hAnsi="Times New Roman" w:cs="Times New Roman"/>
          <w:sz w:val="28"/>
          <w:szCs w:val="28"/>
        </w:rPr>
        <w:t>Роспотребнадзора</w:t>
      </w:r>
      <w:proofErr w:type="spellEnd"/>
      <w:r w:rsidRPr="00EB05B3">
        <w:rPr>
          <w:rFonts w:ascii="Times New Roman" w:hAnsi="Times New Roman" w:cs="Times New Roman"/>
          <w:sz w:val="28"/>
          <w:szCs w:val="28"/>
        </w:rPr>
        <w:t xml:space="preserve"> с учетом местных условий.</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Устройство и оборудование площадок физкультурно-спортивной зоны должно соответствовать росту и возрасту детей и исключать возможность травматизма детей во время игр и занятий.</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Физкультурно-спортивную зону не следует размещать со стороны окон учебных помещений зданий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Площадки для игр с мячом и метания спортивных снарядов следует размещать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здания; при наличии ограждения площадок высотой </w:t>
      </w:r>
      <w:smartTag w:uri="urn:schemas-microsoft-com:office:smarttags" w:element="metricconverter">
        <w:smartTagPr>
          <w:attr w:name="ProductID" w:val="3 м"/>
        </w:smartTagPr>
        <w:r w:rsidRPr="00EB05B3">
          <w:rPr>
            <w:rFonts w:ascii="Times New Roman" w:hAnsi="Times New Roman" w:cs="Times New Roman"/>
            <w:sz w:val="28"/>
            <w:szCs w:val="28"/>
          </w:rPr>
          <w:t>3 м</w:t>
        </w:r>
      </w:smartTag>
      <w:r w:rsidRPr="00EB05B3">
        <w:rPr>
          <w:rFonts w:ascii="Times New Roman" w:hAnsi="Times New Roman" w:cs="Times New Roman"/>
          <w:sz w:val="28"/>
          <w:szCs w:val="28"/>
        </w:rPr>
        <w:t xml:space="preserve"> расстояние от них может быть сокращено до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площадки для других видов физкультурно-спортивных занятий должны располагаться на расстоянии не менее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Зона отдыха должна быть озеленена и располагаться вдали от источников шума (спортплощадок, автостоянок, мастерских).</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хозяйственной зоны следует принимать из расчета </w:t>
      </w:r>
      <w:smartTag w:uri="urn:schemas-microsoft-com:office:smarttags" w:element="metricconverter">
        <w:smartTagPr>
          <w:attr w:name="ProductID" w:val="3 м2"/>
        </w:smartTagPr>
        <w:r w:rsidRPr="00EB05B3">
          <w:rPr>
            <w:rFonts w:ascii="Times New Roman" w:hAnsi="Times New Roman" w:cs="Times New Roman"/>
            <w:sz w:val="28"/>
            <w:szCs w:val="28"/>
          </w:rPr>
          <w:t>3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на 1 человека.</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Хозяйственную зону следует размещать на границе земельного участка вдали от групповых и физкультурных площадок и изолировать от остальной территории зелеными насаждениями.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иметь самостоятельный въезд с улицы.</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хозяйственной зоны могут размещаться: котельная с соответствующим хранилищем топлива, сооружения водоснабжения (при отсутствии центрального водоснабжения), автостоянка, овощехранилище, складские помещения.</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Для мусоросборников в хозяйственной зоне должна предусматриваться бетонированная площадка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здания </w:t>
      </w:r>
      <w:proofErr w:type="spellStart"/>
      <w:r w:rsidRPr="00EB05B3">
        <w:rPr>
          <w:rFonts w:ascii="Times New Roman" w:hAnsi="Times New Roman" w:cs="Times New Roman"/>
          <w:sz w:val="28"/>
          <w:szCs w:val="28"/>
        </w:rPr>
        <w:t>интернатного</w:t>
      </w:r>
      <w:proofErr w:type="spellEnd"/>
      <w:r w:rsidRPr="00EB05B3">
        <w:rPr>
          <w:rFonts w:ascii="Times New Roman" w:hAnsi="Times New Roman" w:cs="Times New Roman"/>
          <w:sz w:val="28"/>
          <w:szCs w:val="28"/>
        </w:rPr>
        <w:t xml:space="preserve"> учреждения. Размеры площадки должны превышать площадь основания мусоросборника на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с каждой стороны.</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Водоснабжение и канализация </w:t>
      </w:r>
      <w:proofErr w:type="spellStart"/>
      <w:r w:rsidRPr="00EB05B3">
        <w:rPr>
          <w:rFonts w:ascii="Times New Roman" w:hAnsi="Times New Roman" w:cs="Times New Roman"/>
          <w:sz w:val="28"/>
          <w:szCs w:val="28"/>
        </w:rPr>
        <w:t>интернатных</w:t>
      </w:r>
      <w:proofErr w:type="spellEnd"/>
      <w:r w:rsidRPr="00EB05B3">
        <w:rPr>
          <w:rFonts w:ascii="Times New Roman" w:hAnsi="Times New Roman" w:cs="Times New Roman"/>
          <w:sz w:val="28"/>
          <w:szCs w:val="28"/>
        </w:rPr>
        <w:t xml:space="preserve"> учреждений должны быть централизованными, теплоснабжение – от ТЭЦ, местных котельных.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Допускается применение автономного отопления.</w:t>
      </w:r>
    </w:p>
    <w:p w:rsidR="00134203" w:rsidRPr="000C3828" w:rsidRDefault="00134203" w:rsidP="00134203">
      <w:pPr>
        <w:spacing w:line="240" w:lineRule="auto"/>
        <w:ind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При отсутствии централизованных сетей водопровода и канализации проектируются местные системы водоснабжения и канализации.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0C3828">
        <w:rPr>
          <w:rFonts w:ascii="Times New Roman" w:hAnsi="Times New Roman" w:cs="Times New Roman"/>
          <w:sz w:val="28"/>
          <w:szCs w:val="28"/>
        </w:rPr>
        <w:t xml:space="preserve">Внешкольные учреждения </w:t>
      </w:r>
      <w:r w:rsidRPr="00EB05B3">
        <w:rPr>
          <w:rFonts w:ascii="Times New Roman" w:hAnsi="Times New Roman" w:cs="Times New Roman"/>
          <w:sz w:val="28"/>
          <w:szCs w:val="28"/>
        </w:rPr>
        <w:t>(дворцы, дома и центры детского творчества, станции юных техников, туристов, натуралистов,</w:t>
      </w:r>
      <w:r w:rsidRPr="00EB05B3">
        <w:rPr>
          <w:rFonts w:ascii="Times New Roman" w:hAnsi="Times New Roman" w:cs="Times New Roman"/>
          <w:spacing w:val="-2"/>
          <w:sz w:val="28"/>
          <w:szCs w:val="28"/>
        </w:rPr>
        <w:t xml:space="preserve"> </w:t>
      </w:r>
      <w:r w:rsidRPr="00EB05B3">
        <w:rPr>
          <w:rFonts w:ascii="Times New Roman" w:hAnsi="Times New Roman" w:cs="Times New Roman"/>
          <w:sz w:val="28"/>
          <w:szCs w:val="28"/>
        </w:rPr>
        <w:t>центры дополнительного образования (</w:t>
      </w:r>
      <w:proofErr w:type="spellStart"/>
      <w:r w:rsidRPr="00EB05B3">
        <w:rPr>
          <w:rFonts w:ascii="Times New Roman" w:hAnsi="Times New Roman" w:cs="Times New Roman"/>
          <w:sz w:val="28"/>
          <w:szCs w:val="28"/>
        </w:rPr>
        <w:t>детско-юношес-кие</w:t>
      </w:r>
      <w:proofErr w:type="spellEnd"/>
      <w:r w:rsidRPr="00EB05B3">
        <w:rPr>
          <w:rFonts w:ascii="Times New Roman" w:hAnsi="Times New Roman" w:cs="Times New Roman"/>
          <w:sz w:val="28"/>
          <w:szCs w:val="28"/>
        </w:rPr>
        <w:t xml:space="preserve"> спортивные школы, школы искусств, музыкальные, художественные, </w:t>
      </w:r>
      <w:r w:rsidRPr="00EB05B3">
        <w:rPr>
          <w:rFonts w:ascii="Times New Roman" w:hAnsi="Times New Roman" w:cs="Times New Roman"/>
          <w:sz w:val="28"/>
          <w:szCs w:val="28"/>
        </w:rPr>
        <w:lastRenderedPageBreak/>
        <w:t>хореографические школы), центры традиционной культуры, народных ремесел и др.) следует размещать на территории населенных пунктов, приближая их к местам жительства и учебы, как правило, в составе общественных центров в увязке с сетью общественного пассажирского транспорта.</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Вместимость внешкольных учреждений, а также площади их земельных </w:t>
      </w:r>
      <w:r w:rsidRPr="00EB05B3">
        <w:rPr>
          <w:rFonts w:ascii="Times New Roman" w:hAnsi="Times New Roman" w:cs="Times New Roman"/>
          <w:sz w:val="28"/>
          <w:szCs w:val="28"/>
        </w:rPr>
        <w:t xml:space="preserve">участков определяются в соответствии с </w:t>
      </w:r>
      <w:r>
        <w:rPr>
          <w:rFonts w:ascii="Times New Roman" w:hAnsi="Times New Roman" w:cs="Times New Roman"/>
          <w:sz w:val="28"/>
          <w:szCs w:val="28"/>
        </w:rPr>
        <w:t xml:space="preserve">таблицами 1,2 и </w:t>
      </w:r>
      <w:r w:rsidRPr="00EB05B3">
        <w:rPr>
          <w:rFonts w:ascii="Times New Roman" w:hAnsi="Times New Roman" w:cs="Times New Roman"/>
          <w:sz w:val="28"/>
          <w:szCs w:val="28"/>
        </w:rPr>
        <w:t>3 настоящих нормативов.</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p>
    <w:p w:rsidR="00134203" w:rsidRPr="00EB05B3" w:rsidRDefault="00134203" w:rsidP="00134203">
      <w:pPr>
        <w:spacing w:line="240" w:lineRule="auto"/>
        <w:ind w:firstLine="709"/>
        <w:contextualSpacing/>
        <w:jc w:val="both"/>
        <w:rPr>
          <w:rFonts w:ascii="Times New Roman" w:hAnsi="Times New Roman" w:cs="Times New Roman"/>
          <w:bCs/>
          <w:sz w:val="28"/>
          <w:szCs w:val="28"/>
        </w:rPr>
      </w:pPr>
      <w:bookmarkStart w:id="39" w:name="_Toc501812561"/>
      <w:bookmarkStart w:id="40" w:name="_Toc501880255"/>
      <w:bookmarkStart w:id="41" w:name="_Toc501972421"/>
      <w:bookmarkStart w:id="42" w:name="_Toc502013410"/>
      <w:r w:rsidRPr="00EB05B3">
        <w:rPr>
          <w:rStyle w:val="60"/>
          <w:rFonts w:ascii="Times New Roman" w:hAnsi="Times New Roman" w:cs="Times New Roman"/>
          <w:color w:val="auto"/>
          <w:sz w:val="28"/>
          <w:szCs w:val="28"/>
        </w:rPr>
        <w:t>Радиусы доступности внешкольных учреждений</w:t>
      </w:r>
      <w:bookmarkEnd w:id="39"/>
      <w:bookmarkEnd w:id="40"/>
      <w:bookmarkEnd w:id="41"/>
      <w:bookmarkEnd w:id="42"/>
      <w:r w:rsidRPr="00EB05B3">
        <w:rPr>
          <w:rStyle w:val="aff8"/>
          <w:rFonts w:eastAsia="Calibri"/>
          <w:szCs w:val="28"/>
        </w:rPr>
        <w:t xml:space="preserve"> </w:t>
      </w:r>
      <w:r w:rsidRPr="00EB05B3">
        <w:rPr>
          <w:rFonts w:ascii="Times New Roman" w:hAnsi="Times New Roman" w:cs="Times New Roman"/>
          <w:sz w:val="28"/>
          <w:szCs w:val="28"/>
        </w:rPr>
        <w:t>принимаются:</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в городских населенных пунктах, сельских населенных пунктах - районных центрах – </w:t>
      </w:r>
      <w:r w:rsidRPr="00EB05B3">
        <w:rPr>
          <w:rFonts w:ascii="Times New Roman" w:hAnsi="Times New Roman" w:cs="Times New Roman"/>
          <w:sz w:val="28"/>
          <w:szCs w:val="28"/>
          <w:u w:val="single"/>
        </w:rPr>
        <w:t>500-</w:t>
      </w:r>
      <w:smartTag w:uri="urn:schemas-microsoft-com:office:smarttags" w:element="metricconverter">
        <w:smartTagPr>
          <w:attr w:name="ProductID" w:val="1000 м"/>
        </w:smartTagPr>
        <w:r w:rsidRPr="00EB05B3">
          <w:rPr>
            <w:rFonts w:ascii="Times New Roman" w:hAnsi="Times New Roman" w:cs="Times New Roman"/>
            <w:sz w:val="28"/>
            <w:szCs w:val="28"/>
            <w:u w:val="single"/>
          </w:rPr>
          <w:t>1000 м</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в других сельских населенных пунктах – по заданию на проектирование.</w:t>
      </w:r>
    </w:p>
    <w:p w:rsidR="00134203" w:rsidRPr="00EB05B3" w:rsidRDefault="00134203" w:rsidP="00134203">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pacing w:val="-3"/>
          <w:sz w:val="28"/>
          <w:szCs w:val="28"/>
        </w:rPr>
        <w:t>Рекомендуемая транспортная доступность – не более 30 минут (в одну сторону).</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Расстояния от зданий внешкольных учреждений до красной линии, до стен жилых и общественных зданий следует принимать как для зданий общеобразовательных школ.</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Территория участка должна быть ограждена забором высотой 1,2-</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или зелеными насаждениями.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Озеленение участка предусматривается из расчета не менее 50 % площади его территории.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Мусоросборники следует устанавливать в хозяйственной зоне на расстоянии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от окон и дверей здания.</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0C3828">
        <w:rPr>
          <w:rFonts w:ascii="Times New Roman" w:hAnsi="Times New Roman" w:cs="Times New Roman"/>
          <w:sz w:val="28"/>
          <w:szCs w:val="28"/>
        </w:rPr>
        <w:t>Учреждения начального профессионального образования – профессионально</w:t>
      </w:r>
      <w:r w:rsidRPr="00EB05B3">
        <w:rPr>
          <w:rFonts w:ascii="Times New Roman" w:hAnsi="Times New Roman" w:cs="Times New Roman"/>
          <w:sz w:val="28"/>
          <w:szCs w:val="28"/>
        </w:rPr>
        <w:t xml:space="preserve">-технические училища (учреждения НПО) следует размещать на самостоятельном земельном участке, с наветренной стороны от источников шума, загрязнений атмосферного воздуха.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Учебные здания следует проектировать высотой не более 4 этажей, в сейсмически опасных районах – не более 3 этажей, и размещать с отступом от красной линии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в городских населенных пунктах и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 xml:space="preserve"> – в сельских населенных пунктах.</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Размеры земельных участков при проектировании учреждений начального профессионального образования определяются в соответствии с таблицами </w:t>
      </w:r>
      <w:r>
        <w:rPr>
          <w:rFonts w:ascii="Times New Roman" w:hAnsi="Times New Roman" w:cs="Times New Roman"/>
          <w:sz w:val="28"/>
          <w:szCs w:val="28"/>
        </w:rPr>
        <w:t xml:space="preserve">1, 2 и </w:t>
      </w:r>
      <w:r w:rsidRPr="00EB05B3">
        <w:rPr>
          <w:rFonts w:ascii="Times New Roman" w:hAnsi="Times New Roman" w:cs="Times New Roman"/>
          <w:sz w:val="28"/>
          <w:szCs w:val="28"/>
        </w:rPr>
        <w:t>3 настоящих нормативов.</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земельном участке следует предусматривать следующие зоны:</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учебную зону;</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производственную зону;</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спортивную зону;</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хозяйственную зону;</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 жилую зону – при наличии общежития для обучающихся. Общежитие целесообразно размещать на едином участке с учебным корпусом.</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учреждениях НПО сельскохозяйственного и других профилей, связанных с освоением транспортных средств, следует предусматривать зону учебного хозяйства вне основного участка для размещения зданий и сооружений для ремонта, испытания и обслуживания транспортных средств. В учреждениях НПО строительного профиля, автомобильного, железнодорожного, сельского хозяйства следует организовывать учебные полигоны на участках или вблизи от них (не более 30 минут пешеходной доступности). Площадь учебных полигонов в нормируемый размер участка не входит и определяется технологическими требованиями.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Хозяйственная зона должна быть изолирована от других зон участка, размещаться со стороны входа в производственные помещения и иметь самостоятельный выезд на улицу.</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размещении в населенном пункте нескольких учреждений НПО, их следует объединять с учетом профиля, создавая учебные центры с единым вспомогательным хозяйством, общими учебными помещениями, спортивными сооружениями, учреждениями обслуживания и общежитиями.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от 1500 до 2000 – на 10 %;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2000 до 3000 – на 20 %;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свыше 3000 – на 30 %.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Размеры жилой зоны, учебных и вспомогательных хозяйств, полигонов, авто- и </w:t>
      </w:r>
      <w:proofErr w:type="spellStart"/>
      <w:r w:rsidRPr="00EB05B3">
        <w:rPr>
          <w:rFonts w:ascii="Times New Roman" w:hAnsi="Times New Roman" w:cs="Times New Roman"/>
          <w:sz w:val="28"/>
          <w:szCs w:val="28"/>
        </w:rPr>
        <w:t>трактородромов</w:t>
      </w:r>
      <w:proofErr w:type="spellEnd"/>
      <w:r w:rsidRPr="00EB05B3">
        <w:rPr>
          <w:rFonts w:ascii="Times New Roman" w:hAnsi="Times New Roman" w:cs="Times New Roman"/>
          <w:sz w:val="28"/>
          <w:szCs w:val="28"/>
        </w:rPr>
        <w:t xml:space="preserve"> в указанные размеры не входят.</w:t>
      </w:r>
    </w:p>
    <w:p w:rsidR="00134203" w:rsidRPr="00EB05B3" w:rsidRDefault="00134203" w:rsidP="00134203">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 xml:space="preserve">Территория участка должна быть озеленена и ограждена забором высотой не менее </w:t>
      </w:r>
      <w:smartTag w:uri="urn:schemas-microsoft-com:office:smarttags" w:element="metricconverter">
        <w:smartTagPr>
          <w:attr w:name="ProductID" w:val="1,2 м"/>
        </w:smartTagPr>
        <w:r w:rsidRPr="00EB05B3">
          <w:rPr>
            <w:rFonts w:ascii="Times New Roman" w:hAnsi="Times New Roman" w:cs="Times New Roman"/>
            <w:spacing w:val="-2"/>
            <w:sz w:val="28"/>
            <w:szCs w:val="28"/>
          </w:rPr>
          <w:t>1,2 м</w:t>
        </w:r>
      </w:smartTag>
      <w:r w:rsidRPr="00EB05B3">
        <w:rPr>
          <w:rFonts w:ascii="Times New Roman" w:hAnsi="Times New Roman" w:cs="Times New Roman"/>
          <w:spacing w:val="-2"/>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озеленения земельного участка должна составлять не менее 50 % площади участка. 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а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 xml:space="preserve"> от окон учебных помещений.</w:t>
      </w:r>
    </w:p>
    <w:p w:rsidR="00134203" w:rsidRPr="00EB05B3" w:rsidRDefault="00134203" w:rsidP="00134203">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Водоснабжение и канализация учреждений начального профессионального образования должны быть централизованными, теплоснабжение – от ТЭЦ, районных или местных (локальных) котельных.</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отсутствии централизованной сети канализации в населенном пункте следует проектировать местные системы канализация с локальными очистными сооружениями. </w:t>
      </w:r>
    </w:p>
    <w:p w:rsidR="00134203" w:rsidRPr="00EB05B3" w:rsidRDefault="00134203" w:rsidP="00134203">
      <w:pPr>
        <w:pStyle w:val="5"/>
        <w:spacing w:line="240" w:lineRule="auto"/>
        <w:contextualSpacing/>
        <w:jc w:val="center"/>
        <w:rPr>
          <w:rFonts w:ascii="Times New Roman" w:hAnsi="Times New Roman" w:cs="Times New Roman"/>
          <w:b/>
          <w:i/>
          <w:color w:val="auto"/>
          <w:sz w:val="28"/>
          <w:szCs w:val="28"/>
        </w:rPr>
      </w:pPr>
      <w:bookmarkStart w:id="43" w:name="_Toc500948979"/>
      <w:bookmarkStart w:id="44" w:name="_Toc501812562"/>
      <w:bookmarkStart w:id="45" w:name="_Toc501880256"/>
      <w:bookmarkStart w:id="46" w:name="_Toc501972422"/>
      <w:bookmarkStart w:id="47" w:name="_Toc502013411"/>
      <w:r w:rsidRPr="00EB05B3">
        <w:rPr>
          <w:rFonts w:ascii="Times New Roman" w:hAnsi="Times New Roman" w:cs="Times New Roman"/>
          <w:b/>
          <w:i/>
          <w:color w:val="auto"/>
          <w:sz w:val="28"/>
          <w:szCs w:val="28"/>
        </w:rPr>
        <w:lastRenderedPageBreak/>
        <w:t>Средние и высшие учебные заведения</w:t>
      </w:r>
      <w:bookmarkEnd w:id="43"/>
      <w:bookmarkEnd w:id="44"/>
      <w:bookmarkEnd w:id="45"/>
      <w:bookmarkEnd w:id="46"/>
      <w:bookmarkEnd w:id="47"/>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Земельные участки, отводимые для средних и высших учебных заведений, должны обеспечивать размещение полного комплекса учебно-научных, жилых и хозяйственно-бытовых зданий и сооружений с учетом функциональной взаимосвязи с инженерной, транспортной и социальной инфраструктурами населенного пункта.</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земельных участков при проектировании средних и высших учебных зав</w:t>
      </w:r>
      <w:r>
        <w:rPr>
          <w:rFonts w:ascii="Times New Roman" w:hAnsi="Times New Roman" w:cs="Times New Roman"/>
          <w:sz w:val="28"/>
          <w:szCs w:val="28"/>
        </w:rPr>
        <w:t xml:space="preserve">едений определяются по таблице </w:t>
      </w:r>
      <w:r w:rsidRPr="00EB05B3">
        <w:rPr>
          <w:rFonts w:ascii="Times New Roman" w:hAnsi="Times New Roman" w:cs="Times New Roman"/>
          <w:sz w:val="28"/>
          <w:szCs w:val="28"/>
        </w:rPr>
        <w:t>1.</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расположении зданий средних специальных и высших учебных заведений вблизи скоростных дорог и магистральных улиц следует предусматривать отступ от границы проезжей части не менее </w:t>
      </w:r>
      <w:smartTag w:uri="urn:schemas-microsoft-com:office:smarttags" w:element="metricconverter">
        <w:smartTagPr>
          <w:attr w:name="ProductID" w:val="50 м"/>
        </w:smartTagPr>
        <w:r w:rsidRPr="00EB05B3">
          <w:rPr>
            <w:rFonts w:ascii="Times New Roman" w:hAnsi="Times New Roman" w:cs="Times New Roman"/>
            <w:sz w:val="28"/>
            <w:szCs w:val="28"/>
          </w:rPr>
          <w:t>50 м</w:t>
        </w:r>
      </w:smartTag>
      <w:r w:rsidRPr="00EB05B3">
        <w:rPr>
          <w:rFonts w:ascii="Times New Roman" w:hAnsi="Times New Roman" w:cs="Times New Roman"/>
          <w:sz w:val="28"/>
          <w:szCs w:val="28"/>
        </w:rPr>
        <w:t>, при этом общежития рекомендуется размещать в глубине территории.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Расстояния от учебных зданий до красной линии должно быть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Административно-общественный центр с общеинститутскими службами должен иметь пешеходное сообщение со всеми учебными корпусами, а также с остановками общественного транспорта.</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проектировании высших учебных заведениях с расчетным количеством студентов до 10 тысяч человек протяженность территории учебной зоны не должна превышать </w:t>
      </w:r>
      <w:smartTag w:uri="urn:schemas-microsoft-com:office:smarttags" w:element="metricconverter">
        <w:smartTagPr>
          <w:attr w:name="ProductID" w:val="600 м"/>
        </w:smartTagPr>
        <w:r w:rsidRPr="00EB05B3">
          <w:rPr>
            <w:rFonts w:ascii="Times New Roman" w:hAnsi="Times New Roman" w:cs="Times New Roman"/>
            <w:sz w:val="28"/>
            <w:szCs w:val="28"/>
          </w:rPr>
          <w:t>600 м</w:t>
        </w:r>
      </w:smartTag>
      <w:r w:rsidRPr="00EB05B3">
        <w:rPr>
          <w:rFonts w:ascii="Times New Roman" w:hAnsi="Times New Roman" w:cs="Times New Roman"/>
          <w:sz w:val="28"/>
          <w:szCs w:val="28"/>
        </w:rPr>
        <w:t>, что обеспечивает 10-минутную пешеходную доступность до любого корпуса (в течение перерыва между лекциями).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Площадь участка жилой зоны рассчитывается на общую численность </w:t>
      </w:r>
      <w:r w:rsidRPr="00EB05B3">
        <w:rPr>
          <w:rFonts w:ascii="Times New Roman" w:hAnsi="Times New Roman" w:cs="Times New Roman"/>
          <w:spacing w:val="-3"/>
          <w:sz w:val="28"/>
          <w:szCs w:val="28"/>
        </w:rPr>
        <w:t xml:space="preserve">проживающих в общежитиях студентов, аспирантов и </w:t>
      </w:r>
      <w:r w:rsidRPr="00EB05B3">
        <w:rPr>
          <w:rFonts w:ascii="Times New Roman" w:hAnsi="Times New Roman" w:cs="Times New Roman"/>
          <w:spacing w:val="-4"/>
          <w:sz w:val="28"/>
          <w:szCs w:val="28"/>
        </w:rPr>
        <w:t>слушателей подготовительного отделения (с учетом предполагаемого приема</w:t>
      </w:r>
      <w:r w:rsidRPr="00EB05B3">
        <w:rPr>
          <w:rFonts w:ascii="Times New Roman" w:hAnsi="Times New Roman" w:cs="Times New Roman"/>
          <w:sz w:val="28"/>
          <w:szCs w:val="28"/>
        </w:rPr>
        <w:t xml:space="preserve"> иногородних). Удельный показатель </w:t>
      </w:r>
      <w:r w:rsidRPr="00EB05B3">
        <w:rPr>
          <w:rFonts w:ascii="Times New Roman" w:hAnsi="Times New Roman" w:cs="Times New Roman"/>
          <w:spacing w:val="-2"/>
          <w:sz w:val="28"/>
          <w:szCs w:val="28"/>
        </w:rPr>
        <w:t>площади на 1000 проживающих принимается в зависимости от этажности застройки:</w:t>
      </w:r>
      <w:r w:rsidRPr="00EB05B3">
        <w:rPr>
          <w:rFonts w:ascii="Times New Roman" w:hAnsi="Times New Roman" w:cs="Times New Roman"/>
          <w:sz w:val="28"/>
          <w:szCs w:val="28"/>
        </w:rPr>
        <w:t xml:space="preserve">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- 5-6 этажей – </w:t>
      </w:r>
      <w:smartTag w:uri="urn:schemas-microsoft-com:office:smarttags" w:element="metricconverter">
        <w:smartTagPr>
          <w:attr w:name="ProductID" w:val="3 га"/>
        </w:smartTagPr>
        <w:r w:rsidRPr="00EB05B3">
          <w:rPr>
            <w:rFonts w:ascii="Times New Roman" w:hAnsi="Times New Roman" w:cs="Times New Roman"/>
            <w:sz w:val="28"/>
            <w:szCs w:val="28"/>
          </w:rPr>
          <w:t>3 га</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- 9-10 этажей – </w:t>
      </w:r>
      <w:smartTag w:uri="urn:schemas-microsoft-com:office:smarttags" w:element="metricconverter">
        <w:smartTagPr>
          <w:attr w:name="ProductID" w:val="2 га"/>
        </w:smartTagPr>
        <w:r w:rsidRPr="00EB05B3">
          <w:rPr>
            <w:rFonts w:ascii="Times New Roman" w:hAnsi="Times New Roman" w:cs="Times New Roman"/>
            <w:sz w:val="28"/>
            <w:szCs w:val="28"/>
          </w:rPr>
          <w:t>2 га</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- 12 этажей и выше – </w:t>
      </w:r>
      <w:smartTag w:uri="urn:schemas-microsoft-com:office:smarttags" w:element="metricconverter">
        <w:smartTagPr>
          <w:attr w:name="ProductID" w:val="1,5 га"/>
        </w:smartTagPr>
        <w:r w:rsidRPr="00EB05B3">
          <w:rPr>
            <w:rFonts w:ascii="Times New Roman" w:hAnsi="Times New Roman" w:cs="Times New Roman"/>
            <w:sz w:val="28"/>
            <w:szCs w:val="28"/>
          </w:rPr>
          <w:t>1,5 га</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Pr>
          <w:rFonts w:ascii="Times New Roman" w:hAnsi="Times New Roman" w:cs="Times New Roman"/>
          <w:sz w:val="28"/>
          <w:szCs w:val="28"/>
        </w:rPr>
        <w:t>9</w:t>
      </w:r>
      <w:r w:rsidRPr="00EB05B3">
        <w:rPr>
          <w:rFonts w:ascii="Times New Roman" w:hAnsi="Times New Roman" w:cs="Times New Roman"/>
          <w:sz w:val="28"/>
          <w:szCs w:val="28"/>
        </w:rPr>
        <w:t xml:space="preserve">5. Спортивную зону вуза следует размещать </w:t>
      </w:r>
      <w:proofErr w:type="spellStart"/>
      <w:r w:rsidRPr="00EB05B3">
        <w:rPr>
          <w:rFonts w:ascii="Times New Roman" w:hAnsi="Times New Roman" w:cs="Times New Roman"/>
          <w:sz w:val="28"/>
          <w:szCs w:val="28"/>
        </w:rPr>
        <w:t>смежно</w:t>
      </w:r>
      <w:proofErr w:type="spellEnd"/>
      <w:r w:rsidRPr="00EB05B3">
        <w:rPr>
          <w:rFonts w:ascii="Times New Roman" w:hAnsi="Times New Roman" w:cs="Times New Roman"/>
          <w:sz w:val="28"/>
          <w:szCs w:val="28"/>
        </w:rPr>
        <w:t xml:space="preserve"> с учебной и жилой зонами.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проектировании комплекса высшего учебного заведения с расчетным числом студентов до 2 000 спортивную зону рекомендуется кооперировать со спортивными зонами других высших и средних специальных учебных заведений при условии соблюдения радиуса пешеходной доступности от учебной зоны.</w:t>
      </w:r>
    </w:p>
    <w:p w:rsidR="00134203" w:rsidRPr="00EB05B3" w:rsidRDefault="00134203" w:rsidP="00134203">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Для заочных высших учебных заведений размеры участка учебной зоны определяются из расчета 2,5-</w:t>
      </w:r>
      <w:smartTag w:uri="urn:schemas-microsoft-com:office:smarttags" w:element="metricconverter">
        <w:smartTagPr>
          <w:attr w:name="ProductID" w:val="3 га"/>
        </w:smartTagPr>
        <w:r w:rsidRPr="00EB05B3">
          <w:rPr>
            <w:rFonts w:ascii="Times New Roman" w:hAnsi="Times New Roman" w:cs="Times New Roman"/>
            <w:spacing w:val="-2"/>
            <w:sz w:val="28"/>
            <w:szCs w:val="28"/>
          </w:rPr>
          <w:t>3 га</w:t>
        </w:r>
      </w:smartTag>
      <w:r w:rsidRPr="00EB05B3">
        <w:rPr>
          <w:rFonts w:ascii="Times New Roman" w:hAnsi="Times New Roman" w:cs="Times New Roman"/>
          <w:spacing w:val="-2"/>
          <w:sz w:val="28"/>
          <w:szCs w:val="28"/>
        </w:rPr>
        <w:t xml:space="preserve"> на 1 000 расчетного количества студентов, хозяйственной зоны – </w:t>
      </w:r>
      <w:smartTag w:uri="urn:schemas-microsoft-com:office:smarttags" w:element="metricconverter">
        <w:smartTagPr>
          <w:attr w:name="ProductID" w:val="0,5 га"/>
        </w:smartTagPr>
        <w:r w:rsidRPr="00EB05B3">
          <w:rPr>
            <w:rFonts w:ascii="Times New Roman" w:hAnsi="Times New Roman" w:cs="Times New Roman"/>
            <w:spacing w:val="-2"/>
            <w:sz w:val="28"/>
            <w:szCs w:val="28"/>
          </w:rPr>
          <w:t>0,5 га</w:t>
        </w:r>
      </w:smartTag>
      <w:r w:rsidRPr="00EB05B3">
        <w:rPr>
          <w:rFonts w:ascii="Times New Roman" w:hAnsi="Times New Roman" w:cs="Times New Roman"/>
          <w:spacing w:val="-2"/>
          <w:sz w:val="28"/>
          <w:szCs w:val="28"/>
        </w:rPr>
        <w:t xml:space="preserve"> на 1 000 расчетного количества студентов. Спортивная зона в заочных вузах не предусматривается.</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lastRenderedPageBreak/>
        <w:t>Хозяйственная зона должна размещаться в удобной связи со служебным</w:t>
      </w:r>
      <w:r w:rsidRPr="00EB05B3">
        <w:rPr>
          <w:rFonts w:ascii="Times New Roman" w:hAnsi="Times New Roman" w:cs="Times New Roman"/>
          <w:sz w:val="28"/>
          <w:szCs w:val="28"/>
        </w:rPr>
        <w:t xml:space="preserve"> входом в столовую и общежитие, а также с экспериментально-производственными корпусами. В состав хозяйственной зоны включаются хозяйственный двор, стоянка автомобильного транспорта с разгрузочными площадками, а также складские помещения. </w:t>
      </w:r>
    </w:p>
    <w:p w:rsidR="00134203" w:rsidRPr="00EB05B3" w:rsidRDefault="00134203" w:rsidP="00134203">
      <w:pPr>
        <w:spacing w:line="240" w:lineRule="auto"/>
        <w:ind w:firstLine="709"/>
        <w:contextualSpacing/>
        <w:jc w:val="both"/>
        <w:rPr>
          <w:rFonts w:ascii="Times New Roman" w:hAnsi="Times New Roman" w:cs="Times New Roman"/>
          <w:b/>
          <w:bCs/>
          <w:spacing w:val="-5"/>
          <w:sz w:val="28"/>
          <w:szCs w:val="28"/>
        </w:rPr>
      </w:pPr>
      <w:r w:rsidRPr="00EB05B3">
        <w:rPr>
          <w:rFonts w:ascii="Times New Roman" w:hAnsi="Times New Roman" w:cs="Times New Roman"/>
          <w:spacing w:val="-5"/>
          <w:sz w:val="28"/>
          <w:szCs w:val="28"/>
        </w:rPr>
        <w:t>Площадь озеленения территории должна составлять не менее 30-50 % общей площади.</w:t>
      </w:r>
    </w:p>
    <w:p w:rsidR="00134203" w:rsidRPr="006F6761"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размещении </w:t>
      </w:r>
      <w:r w:rsidRPr="006F6761">
        <w:rPr>
          <w:rFonts w:ascii="Times New Roman" w:hAnsi="Times New Roman" w:cs="Times New Roman"/>
          <w:sz w:val="28"/>
          <w:szCs w:val="28"/>
        </w:rPr>
        <w:t>вузов вблизи лесных массивов, а также при реконструкции, площадь, занятую зелеными насаждениями допускается сокращать до 30 %.</w:t>
      </w:r>
    </w:p>
    <w:p w:rsidR="00134203" w:rsidRPr="006F6761" w:rsidRDefault="00134203" w:rsidP="00134203">
      <w:pPr>
        <w:spacing w:line="240" w:lineRule="auto"/>
        <w:ind w:firstLine="709"/>
        <w:contextualSpacing/>
        <w:jc w:val="both"/>
        <w:rPr>
          <w:rFonts w:ascii="Times New Roman" w:hAnsi="Times New Roman" w:cs="Times New Roman"/>
          <w:b/>
          <w:bCs/>
          <w:sz w:val="28"/>
          <w:szCs w:val="28"/>
        </w:rPr>
      </w:pPr>
      <w:r w:rsidRPr="000C3828">
        <w:rPr>
          <w:rFonts w:ascii="Times New Roman" w:hAnsi="Times New Roman" w:cs="Times New Roman"/>
          <w:sz w:val="28"/>
          <w:szCs w:val="28"/>
        </w:rPr>
        <w:t>Лечебно-профилактические организации (далее ЛПО) размещаются</w:t>
      </w:r>
      <w:r w:rsidRPr="006F6761">
        <w:rPr>
          <w:rFonts w:ascii="Times New Roman" w:hAnsi="Times New Roman" w:cs="Times New Roman"/>
          <w:sz w:val="28"/>
          <w:szCs w:val="28"/>
        </w:rPr>
        <w:t xml:space="preserve"> на территории жилой застройки, в зеленой или пригородной зонах на расстоянии от общественных, промышленных, коммунальных, хозяйственных и других организаций.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6F6761">
        <w:rPr>
          <w:rFonts w:ascii="Times New Roman" w:hAnsi="Times New Roman" w:cs="Times New Roman"/>
          <w:sz w:val="28"/>
          <w:szCs w:val="28"/>
        </w:rPr>
        <w:t>На участке размещения</w:t>
      </w:r>
      <w:r w:rsidRPr="00EB05B3">
        <w:rPr>
          <w:rFonts w:ascii="Times New Roman" w:hAnsi="Times New Roman" w:cs="Times New Roman"/>
          <w:sz w:val="28"/>
          <w:szCs w:val="28"/>
        </w:rPr>
        <w:t xml:space="preserve"> ЛПО почва по санитарно-химическим, микробиологическим, </w:t>
      </w:r>
      <w:proofErr w:type="spellStart"/>
      <w:r w:rsidRPr="00EB05B3">
        <w:rPr>
          <w:rFonts w:ascii="Times New Roman" w:hAnsi="Times New Roman" w:cs="Times New Roman"/>
          <w:sz w:val="28"/>
          <w:szCs w:val="28"/>
        </w:rPr>
        <w:t>паразитологическим</w:t>
      </w:r>
      <w:proofErr w:type="spellEnd"/>
      <w:r w:rsidRPr="00EB05B3">
        <w:rPr>
          <w:rFonts w:ascii="Times New Roman" w:hAnsi="Times New Roman" w:cs="Times New Roman"/>
          <w:sz w:val="28"/>
          <w:szCs w:val="28"/>
        </w:rPr>
        <w:t xml:space="preserve"> показателям, радиационному фактору должна соответствовать гигиеническим нормативам, содержание вредных веществ в атмосферном воздухе, уровни электромагнитных излучений, шума, вибрации, инфразвука не должны превышать гигиенические нормативы.</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ЛПО следует проектировать в соответствии с требованиями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2.1.3.</w:t>
      </w:r>
      <w:r w:rsidRPr="00EB05B3">
        <w:rPr>
          <w:rFonts w:ascii="Times New Roman" w:hAnsi="Times New Roman" w:cs="Times New Roman"/>
          <w:spacing w:val="-2"/>
          <w:sz w:val="28"/>
          <w:szCs w:val="28"/>
        </w:rPr>
        <w:t>2630-10</w:t>
      </w:r>
      <w:r w:rsidRPr="00EB05B3">
        <w:rPr>
          <w:rFonts w:ascii="Times New Roman" w:hAnsi="Times New Roman" w:cs="Times New Roman"/>
          <w:sz w:val="28"/>
          <w:szCs w:val="28"/>
        </w:rPr>
        <w:t>.</w:t>
      </w:r>
    </w:p>
    <w:p w:rsidR="00134203" w:rsidRPr="00EB05B3" w:rsidRDefault="00134203" w:rsidP="00134203">
      <w:pPr>
        <w:pStyle w:val="ConsNormal"/>
        <w:ind w:right="0"/>
        <w:contextualSpacing/>
        <w:jc w:val="both"/>
        <w:rPr>
          <w:rFonts w:ascii="Times New Roman" w:hAnsi="Times New Roman" w:cs="Times New Roman"/>
          <w:spacing w:val="-2"/>
          <w:sz w:val="28"/>
          <w:szCs w:val="28"/>
        </w:rPr>
      </w:pPr>
      <w:r w:rsidRPr="00EB05B3">
        <w:rPr>
          <w:rFonts w:ascii="Times New Roman" w:hAnsi="Times New Roman" w:cs="Times New Roman"/>
          <w:spacing w:val="-2"/>
          <w:sz w:val="28"/>
          <w:szCs w:val="28"/>
        </w:rPr>
        <w:t xml:space="preserve">Стационары психиатрического, инфекционного, в том числе туберкулезного профиля, располагают на расстоянии не менее </w:t>
      </w:r>
      <w:smartTag w:uri="urn:schemas-microsoft-com:office:smarttags" w:element="metricconverter">
        <w:smartTagPr>
          <w:attr w:name="ProductID" w:val="100 м"/>
        </w:smartTagPr>
        <w:r w:rsidRPr="00EB05B3">
          <w:rPr>
            <w:rFonts w:ascii="Times New Roman" w:hAnsi="Times New Roman" w:cs="Times New Roman"/>
            <w:spacing w:val="-2"/>
            <w:sz w:val="28"/>
            <w:szCs w:val="28"/>
          </w:rPr>
          <w:t>100 м</w:t>
        </w:r>
      </w:smartTag>
      <w:r w:rsidRPr="00EB05B3">
        <w:rPr>
          <w:rFonts w:ascii="Times New Roman" w:hAnsi="Times New Roman" w:cs="Times New Roman"/>
          <w:spacing w:val="-2"/>
          <w:sz w:val="28"/>
          <w:szCs w:val="28"/>
        </w:rPr>
        <w:t xml:space="preserve"> от территории жилой застройки. Стационары указанного профиля на 1000 и более коек желательно размещать в пригородной или зеленой зонах.</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участке ЛПО не должны располагаться здания организаций, функционально не связанных с ней. На территории ЛПО или в непосредственной близости от нее целесообразно предусматривать гостиницы или пансионаты для проживания пациентов, прибывших на амбулаторное обследование и/или сопровождающих лиц.</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и общественных зданиях, при наличии отдельного входа, допускается размещать:</w:t>
      </w:r>
    </w:p>
    <w:p w:rsidR="00134203" w:rsidRPr="00EB05B3" w:rsidRDefault="00134203" w:rsidP="00134203">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амбулаторно-поликлинические ЛПО мощностью не более 100 посещений в смену, включая фельдшерско-акушерские пункты, организации с дневными стационарами.</w:t>
      </w:r>
    </w:p>
    <w:p w:rsidR="00134203" w:rsidRPr="00EB05B3" w:rsidRDefault="00134203" w:rsidP="00134203">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t>- стоматологические кабинеты, стоматологические амбулаторно-поликлинические организации, в том числе имеющие в своем составе дневные стационары.</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цокольных этажах жилых зданий допускается размещать:</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кабинеты приема врачей (с заглублением не более </w:t>
      </w:r>
      <w:smartTag w:uri="urn:schemas-microsoft-com:office:smarttags" w:element="metricconverter">
        <w:smartTagPr>
          <w:attr w:name="ProductID" w:val="1 м"/>
        </w:smartTagPr>
        <w:r w:rsidRPr="00EB05B3">
          <w:rPr>
            <w:rFonts w:ascii="Times New Roman" w:hAnsi="Times New Roman" w:cs="Times New Roman"/>
            <w:sz w:val="28"/>
            <w:szCs w:val="28"/>
          </w:rPr>
          <w:t>1 м</w:t>
        </w:r>
      </w:smartTag>
      <w:r w:rsidRPr="00EB05B3">
        <w:rPr>
          <w:rFonts w:ascii="Times New Roman" w:hAnsi="Times New Roman" w:cs="Times New Roman"/>
          <w:sz w:val="28"/>
          <w:szCs w:val="28"/>
        </w:rPr>
        <w:t xml:space="preserve"> и при соблюдении нормируемого значения коэффициента естественного освещения);</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стоматологические медицинские организации;</w:t>
      </w:r>
    </w:p>
    <w:p w:rsidR="00134203" w:rsidRPr="00EB05B3" w:rsidRDefault="00134203" w:rsidP="00134203">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z w:val="28"/>
          <w:szCs w:val="28"/>
        </w:rPr>
        <w:lastRenderedPageBreak/>
        <w:t>- фельдшерско-акушерские пункты, амбулатории.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и общественных зданиях не допускается размещение ЛПО, оказывающих помощь инфекционным (в том числе туберкулезным больным), за исключением амбулаторно-поликлинического консультативного приема дерматолога.</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жилых зданиях не допускается размещать ЛПО для оказания помощи лицам, страдающим алкогольной и наркотической зависимостью.</w:t>
      </w:r>
    </w:p>
    <w:p w:rsidR="00134203" w:rsidRPr="00EB05B3" w:rsidRDefault="00134203" w:rsidP="00134203">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В жилых зданиях и во встроенно-пристроенных к ним помещениях не допускается размещать микробиологические лаборатории (отделения), отделения магнитно-резонансной томографии.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Требования к размещению организаций, эксплуатирующих источники ионизирующих излучений, определяются в соответствии с нормами радиационной безопасности и санитарно-гигиеническими требованиями к данному виду деятельности.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Вместимость учреждений здравоохранения, а также площади их земельных участков определяются в соответствии с таблицами</w:t>
      </w:r>
      <w:r>
        <w:rPr>
          <w:rFonts w:ascii="Times New Roman" w:hAnsi="Times New Roman" w:cs="Times New Roman"/>
          <w:sz w:val="28"/>
          <w:szCs w:val="28"/>
        </w:rPr>
        <w:t xml:space="preserve"> 1, 2 и </w:t>
      </w:r>
      <w:r w:rsidRPr="00EB05B3">
        <w:rPr>
          <w:rFonts w:ascii="Times New Roman" w:hAnsi="Times New Roman" w:cs="Times New Roman"/>
          <w:sz w:val="28"/>
          <w:szCs w:val="28"/>
        </w:rPr>
        <w:t>3настоящих нормативов.</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Радиусы доступности учреждений здравоох</w:t>
      </w:r>
      <w:r>
        <w:rPr>
          <w:rFonts w:ascii="Times New Roman" w:hAnsi="Times New Roman" w:cs="Times New Roman"/>
          <w:sz w:val="28"/>
          <w:szCs w:val="28"/>
        </w:rPr>
        <w:t xml:space="preserve">ранения принимаются по таблице </w:t>
      </w:r>
      <w:r w:rsidRPr="00EB05B3">
        <w:rPr>
          <w:rFonts w:ascii="Times New Roman" w:hAnsi="Times New Roman" w:cs="Times New Roman"/>
          <w:sz w:val="28"/>
          <w:szCs w:val="28"/>
        </w:rPr>
        <w:t>5.</w:t>
      </w:r>
    </w:p>
    <w:p w:rsidR="00134203" w:rsidRPr="00EB05B3" w:rsidRDefault="00134203" w:rsidP="00134203">
      <w:pPr>
        <w:autoSpaceDE w:val="0"/>
        <w:autoSpaceDN w:val="0"/>
        <w:adjustRightInd w:val="0"/>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Размеры земельных участков стационаров всех типов, поликлиник, амбулаторий, диспансеров без стационара, а также больниц, размещаемых в пригородной зоне, родильных домов рекомендуется принимать </w:t>
      </w:r>
      <w:r>
        <w:rPr>
          <w:rFonts w:ascii="Times New Roman" w:hAnsi="Times New Roman" w:cs="Times New Roman"/>
          <w:sz w:val="28"/>
          <w:szCs w:val="28"/>
        </w:rPr>
        <w:t xml:space="preserve">по таблиц </w:t>
      </w:r>
      <w:r w:rsidRPr="00EB05B3">
        <w:rPr>
          <w:rFonts w:ascii="Times New Roman" w:hAnsi="Times New Roman" w:cs="Times New Roman"/>
          <w:sz w:val="28"/>
          <w:szCs w:val="28"/>
        </w:rPr>
        <w:t xml:space="preserve">2 с учетом требований </w:t>
      </w:r>
      <w:proofErr w:type="spellStart"/>
      <w:r w:rsidRPr="00EB05B3">
        <w:rPr>
          <w:rFonts w:ascii="Times New Roman" w:hAnsi="Times New Roman" w:cs="Times New Roman"/>
          <w:sz w:val="28"/>
          <w:szCs w:val="28"/>
        </w:rPr>
        <w:t>СанПиН</w:t>
      </w:r>
      <w:proofErr w:type="spellEnd"/>
      <w:r w:rsidRPr="00EB05B3">
        <w:rPr>
          <w:rFonts w:ascii="Times New Roman" w:hAnsi="Times New Roman" w:cs="Times New Roman"/>
          <w:sz w:val="28"/>
          <w:szCs w:val="28"/>
        </w:rPr>
        <w:t xml:space="preserve"> 2.1.3.</w:t>
      </w:r>
      <w:r w:rsidRPr="00EB05B3">
        <w:rPr>
          <w:rFonts w:ascii="Times New Roman" w:hAnsi="Times New Roman" w:cs="Times New Roman"/>
          <w:spacing w:val="-2"/>
          <w:sz w:val="28"/>
          <w:szCs w:val="28"/>
        </w:rPr>
        <w:t xml:space="preserve">2630-10. Размеры земельных участков стационара и поликлиники (диспансера), объединенных в одно лечебно-профилактическое </w:t>
      </w:r>
      <w:r w:rsidRPr="00EB05B3">
        <w:rPr>
          <w:rFonts w:ascii="Times New Roman" w:hAnsi="Times New Roman" w:cs="Times New Roman"/>
          <w:sz w:val="28"/>
          <w:szCs w:val="28"/>
        </w:rPr>
        <w:t>учреждение, определяются раздельно по соответствующим нормам и затем суммируются.</w:t>
      </w:r>
    </w:p>
    <w:p w:rsidR="00134203" w:rsidRPr="00EB05B3" w:rsidRDefault="00134203" w:rsidP="00134203">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В планировке и зонировании участка ЛПО необходимо соблюдать строгую изоляцию функциональных зон.  </w:t>
      </w:r>
    </w:p>
    <w:p w:rsidR="00134203" w:rsidRPr="00EB05B3" w:rsidRDefault="00134203" w:rsidP="00134203">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На территории стационаров выделяются зоны: лечебных корпусов для инфекционных и для неинфекционных больных, садово-парковая, патологоанатомического корпуса, хозяйственная и инженерных сооружений. </w:t>
      </w:r>
    </w:p>
    <w:p w:rsidR="00134203" w:rsidRPr="00EB05B3" w:rsidRDefault="00134203" w:rsidP="00134203">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Инфекционный корпус отделяется от других корпусов полосой зеленых насаждений.</w:t>
      </w:r>
    </w:p>
    <w:p w:rsidR="00134203" w:rsidRPr="00EB05B3" w:rsidRDefault="00134203" w:rsidP="00134203">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Патологоанатомический корпус с ритуальной зоной не должен просматриваться из окон палатных отделений, а также жилых и общественных зданий, расположенных вблизи ЛПО. В ритуальную зону ЛПО должен быть предусмотрен отдельный въезд.</w:t>
      </w:r>
    </w:p>
    <w:p w:rsidR="00134203" w:rsidRPr="00EB05B3" w:rsidRDefault="00134203" w:rsidP="00134203">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Инфекционные, кожно-венерологические, акушерские, детские, психосоматические, радиологические отделения, входящие в состав многопрофильных лечебных учреждений, размещаются в отдельно стоящих зданиях. </w:t>
      </w:r>
    </w:p>
    <w:p w:rsidR="00134203" w:rsidRPr="00EB05B3" w:rsidRDefault="00134203" w:rsidP="00134203">
      <w:pPr>
        <w:pStyle w:val="ConsNormal"/>
        <w:ind w:right="0"/>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К инфекционному отделению предусматривается отдельный въезд (вход) и крытая площадка для дезинфекции транспорта. При соответствующей планировочной изоляции и наличии автономных систем вентиляции допускается размещение указанных </w:t>
      </w:r>
      <w:r w:rsidRPr="00EB05B3">
        <w:rPr>
          <w:rFonts w:ascii="Times New Roman" w:hAnsi="Times New Roman" w:cs="Times New Roman"/>
          <w:sz w:val="28"/>
          <w:szCs w:val="28"/>
        </w:rPr>
        <w:lastRenderedPageBreak/>
        <w:t>подразделений в одном здании с другими отделениями, за исключением противотуберкулезных подразделений. Для инфекционного отделения необходимо предусматривать отдельный вход.</w:t>
      </w:r>
    </w:p>
    <w:p w:rsidR="00134203" w:rsidRPr="00EB05B3" w:rsidRDefault="00134203" w:rsidP="0013420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Территория ЛПО должна быть благоустроена с учетом необходимости обеспечения лечебно-охранительного режима, озеленена, ограждена и освещена. </w:t>
      </w:r>
    </w:p>
    <w:p w:rsidR="00134203" w:rsidRPr="00EB05B3" w:rsidRDefault="00134203" w:rsidP="0013420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Площадь зеленых насаждений и газонов должна составлять не менее 50 % общей площади участка стационара. </w:t>
      </w:r>
    </w:p>
    <w:p w:rsidR="00134203" w:rsidRPr="00EB05B3" w:rsidRDefault="00134203" w:rsidP="0013420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В условиях стесненной городской застройки, а также в стационарах, не имеющих в своем составе палатных отделений восстановительного лечения и ухода, допускается уменьшение площади участка в пределах 10-15 % от нормируемой, за счет сокращения доли зеленых насаждений и размеров садово-парковой зоны.</w:t>
      </w:r>
    </w:p>
    <w:p w:rsidR="00134203" w:rsidRPr="00EB05B3" w:rsidRDefault="00134203" w:rsidP="00134203">
      <w:pPr>
        <w:pStyle w:val="ConsNormal"/>
        <w:ind w:right="0" w:firstLine="709"/>
        <w:contextualSpacing/>
        <w:jc w:val="both"/>
        <w:rPr>
          <w:rFonts w:ascii="Times New Roman" w:hAnsi="Times New Roman" w:cs="Times New Roman"/>
          <w:sz w:val="28"/>
          <w:szCs w:val="28"/>
        </w:rPr>
      </w:pPr>
      <w:r w:rsidRPr="00EB05B3">
        <w:rPr>
          <w:rFonts w:ascii="Times New Roman" w:hAnsi="Times New Roman" w:cs="Times New Roman"/>
          <w:sz w:val="28"/>
          <w:szCs w:val="28"/>
        </w:rPr>
        <w:t xml:space="preserve">Деревья должны размещаться на расстоянии не менее </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от </w:t>
      </w:r>
      <w:proofErr w:type="spellStart"/>
      <w:r w:rsidRPr="00EB05B3">
        <w:rPr>
          <w:rFonts w:ascii="Times New Roman" w:hAnsi="Times New Roman" w:cs="Times New Roman"/>
          <w:sz w:val="28"/>
          <w:szCs w:val="28"/>
        </w:rPr>
        <w:t>светонесущих</w:t>
      </w:r>
      <w:proofErr w:type="spellEnd"/>
      <w:r w:rsidRPr="00EB05B3">
        <w:rPr>
          <w:rFonts w:ascii="Times New Roman" w:hAnsi="Times New Roman" w:cs="Times New Roman"/>
          <w:sz w:val="28"/>
          <w:szCs w:val="28"/>
        </w:rPr>
        <w:t xml:space="preserve"> проемов зданий, кустарники – не менее </w:t>
      </w:r>
      <w:smartTag w:uri="urn:schemas-microsoft-com:office:smarttags" w:element="metricconverter">
        <w:smartTagPr>
          <w:attr w:name="ProductID" w:val="5 м"/>
        </w:smartTagPr>
        <w:r w:rsidRPr="00EB05B3">
          <w:rPr>
            <w:rFonts w:ascii="Times New Roman" w:hAnsi="Times New Roman" w:cs="Times New Roman"/>
            <w:sz w:val="28"/>
            <w:szCs w:val="28"/>
          </w:rPr>
          <w:t>5 м</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pacing w:val="-3"/>
          <w:sz w:val="28"/>
          <w:szCs w:val="28"/>
        </w:rPr>
      </w:pPr>
      <w:r w:rsidRPr="00EB05B3">
        <w:rPr>
          <w:rFonts w:ascii="Times New Roman" w:hAnsi="Times New Roman" w:cs="Times New Roman"/>
          <w:spacing w:val="-3"/>
          <w:sz w:val="28"/>
          <w:szCs w:val="28"/>
        </w:rPr>
        <w:t xml:space="preserve">На территории хозяйственной зоны ЛПО на расстоянии не менее </w:t>
      </w:r>
      <w:smartTag w:uri="urn:schemas-microsoft-com:office:smarttags" w:element="metricconverter">
        <w:smartTagPr>
          <w:attr w:name="ProductID" w:val="25 м"/>
        </w:smartTagPr>
        <w:r w:rsidRPr="00EB05B3">
          <w:rPr>
            <w:rFonts w:ascii="Times New Roman" w:hAnsi="Times New Roman" w:cs="Times New Roman"/>
            <w:spacing w:val="-3"/>
            <w:sz w:val="28"/>
            <w:szCs w:val="28"/>
          </w:rPr>
          <w:t>25 м</w:t>
        </w:r>
      </w:smartTag>
      <w:r w:rsidRPr="00EB05B3">
        <w:rPr>
          <w:rFonts w:ascii="Times New Roman" w:hAnsi="Times New Roman" w:cs="Times New Roman"/>
          <w:spacing w:val="-3"/>
          <w:sz w:val="28"/>
          <w:szCs w:val="28"/>
        </w:rPr>
        <w:t xml:space="preserve"> от окон размещают контейнерную площадку для отходов с твердым покрытием и въездом со стороны улицы. Размеры площадки должны превышать площадь основания контейнеров на </w:t>
      </w:r>
      <w:smartTag w:uri="urn:schemas-microsoft-com:office:smarttags" w:element="metricconverter">
        <w:smartTagPr>
          <w:attr w:name="ProductID" w:val="1,5 м"/>
        </w:smartTagPr>
        <w:r w:rsidRPr="00EB05B3">
          <w:rPr>
            <w:rFonts w:ascii="Times New Roman" w:hAnsi="Times New Roman" w:cs="Times New Roman"/>
            <w:spacing w:val="-3"/>
            <w:sz w:val="28"/>
            <w:szCs w:val="28"/>
          </w:rPr>
          <w:t>1,5 м</w:t>
        </w:r>
      </w:smartTag>
      <w:r w:rsidRPr="00EB05B3">
        <w:rPr>
          <w:rFonts w:ascii="Times New Roman" w:hAnsi="Times New Roman" w:cs="Times New Roman"/>
          <w:spacing w:val="-3"/>
          <w:sz w:val="28"/>
          <w:szCs w:val="28"/>
        </w:rPr>
        <w:t xml:space="preserve"> во все стороны. Контейнерная площадка должна быть защищена от постороннего доступа, иметь ограждение и навес.</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Обращение с отходами медицинских организаций осуществляются в соответствии с требованиями </w:t>
      </w:r>
      <w:proofErr w:type="spellStart"/>
      <w:r w:rsidRPr="00EB05B3">
        <w:rPr>
          <w:rFonts w:ascii="Times New Roman" w:eastAsia="Arial" w:hAnsi="Times New Roman" w:cs="Times New Roman"/>
          <w:kern w:val="2"/>
          <w:sz w:val="28"/>
          <w:szCs w:val="28"/>
          <w:lang w:eastAsia="ar-SA"/>
        </w:rPr>
        <w:t>СанПиН</w:t>
      </w:r>
      <w:proofErr w:type="spellEnd"/>
      <w:r w:rsidRPr="00EB05B3">
        <w:rPr>
          <w:rFonts w:ascii="Times New Roman" w:eastAsia="Arial" w:hAnsi="Times New Roman" w:cs="Times New Roman"/>
          <w:kern w:val="2"/>
          <w:sz w:val="28"/>
          <w:szCs w:val="28"/>
          <w:lang w:eastAsia="ar-SA"/>
        </w:rPr>
        <w:t xml:space="preserve"> 2.1.7.2790-10</w:t>
      </w:r>
      <w:r w:rsidRPr="00EB05B3">
        <w:rPr>
          <w:rFonts w:ascii="Times New Roman" w:hAnsi="Times New Roman" w:cs="Times New Roman"/>
          <w:sz w:val="28"/>
          <w:szCs w:val="28"/>
        </w:rPr>
        <w:t>.</w:t>
      </w:r>
    </w:p>
    <w:p w:rsidR="00134203" w:rsidRPr="00EB05B3" w:rsidRDefault="00134203" w:rsidP="00134203">
      <w:pPr>
        <w:pStyle w:val="5"/>
        <w:spacing w:line="240" w:lineRule="auto"/>
        <w:contextualSpacing/>
        <w:jc w:val="center"/>
        <w:rPr>
          <w:rFonts w:ascii="Times New Roman" w:hAnsi="Times New Roman" w:cs="Times New Roman"/>
          <w:b/>
          <w:i/>
          <w:color w:val="auto"/>
          <w:sz w:val="28"/>
          <w:szCs w:val="28"/>
        </w:rPr>
      </w:pPr>
      <w:bookmarkStart w:id="48" w:name="_Toc500948980"/>
      <w:bookmarkStart w:id="49" w:name="_Toc501812284"/>
      <w:bookmarkStart w:id="50" w:name="_Toc501812563"/>
      <w:bookmarkStart w:id="51" w:name="_Toc501880257"/>
      <w:bookmarkStart w:id="52" w:name="_Toc501972423"/>
      <w:bookmarkStart w:id="53" w:name="_Toc502013412"/>
      <w:r w:rsidRPr="00EB05B3">
        <w:rPr>
          <w:rFonts w:ascii="Times New Roman" w:hAnsi="Times New Roman" w:cs="Times New Roman"/>
          <w:b/>
          <w:i/>
          <w:color w:val="auto"/>
          <w:sz w:val="28"/>
          <w:szCs w:val="28"/>
        </w:rPr>
        <w:t>Учреждения здравоохранения</w:t>
      </w:r>
      <w:bookmarkEnd w:id="48"/>
      <w:bookmarkEnd w:id="49"/>
      <w:bookmarkEnd w:id="50"/>
      <w:bookmarkEnd w:id="51"/>
      <w:bookmarkEnd w:id="52"/>
      <w:bookmarkEnd w:id="53"/>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производственных территориях учреждения здравоохранения (закрытые) размещаются на территории промышленных предприятий и рассчитываются согласно СП 44.13330.2011.</w:t>
      </w:r>
    </w:p>
    <w:p w:rsidR="00134203" w:rsidRPr="00EB05B3" w:rsidRDefault="00134203" w:rsidP="00134203">
      <w:pPr>
        <w:spacing w:line="240" w:lineRule="auto"/>
        <w:ind w:firstLine="709"/>
        <w:contextualSpacing/>
        <w:jc w:val="both"/>
        <w:rPr>
          <w:rFonts w:ascii="Times New Roman" w:hAnsi="Times New Roman" w:cs="Times New Roman"/>
          <w:b/>
          <w:bCs/>
          <w:spacing w:val="-2"/>
          <w:sz w:val="28"/>
          <w:szCs w:val="28"/>
        </w:rPr>
      </w:pPr>
      <w:r w:rsidRPr="00EB05B3">
        <w:rPr>
          <w:rFonts w:ascii="Times New Roman" w:hAnsi="Times New Roman" w:cs="Times New Roman"/>
          <w:spacing w:val="-2"/>
          <w:sz w:val="28"/>
          <w:szCs w:val="28"/>
        </w:rPr>
        <w:t>При списочной численности от 50 до 300 работающих на промышленном предприятии должен быть предусмотрен медицинский пункт. Площадь медицинского пункта следует принимать:</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2 м2"/>
        </w:smartTagPr>
        <w:r w:rsidRPr="00EB05B3">
          <w:rPr>
            <w:rFonts w:ascii="Times New Roman" w:hAnsi="Times New Roman" w:cs="Times New Roman"/>
            <w:sz w:val="28"/>
            <w:szCs w:val="28"/>
          </w:rPr>
          <w:t>12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 при списочной численности от 50 до 150 работающих;</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w:t>
      </w:r>
      <w:smartTag w:uri="urn:schemas-microsoft-com:office:smarttags" w:element="metricconverter">
        <w:smartTagPr>
          <w:attr w:name="ProductID" w:val="18 м2"/>
        </w:smartTagPr>
        <w:r w:rsidRPr="00EB05B3">
          <w:rPr>
            <w:rFonts w:ascii="Times New Roman" w:hAnsi="Times New Roman" w:cs="Times New Roman"/>
            <w:sz w:val="28"/>
            <w:szCs w:val="28"/>
          </w:rPr>
          <w:t>18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 xml:space="preserve"> – при списочной численности от 151 до 300 работающих.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предприятиях, где предусматривается возможность использования труда инвалидов, площадь медицинского пункта допускается увеличивать на </w:t>
      </w:r>
      <w:smartTag w:uri="urn:schemas-microsoft-com:office:smarttags" w:element="metricconverter">
        <w:smartTagPr>
          <w:attr w:name="ProductID" w:val="3 м2"/>
        </w:smartTagPr>
        <w:r w:rsidRPr="00EB05B3">
          <w:rPr>
            <w:rFonts w:ascii="Times New Roman" w:hAnsi="Times New Roman" w:cs="Times New Roman"/>
            <w:sz w:val="28"/>
            <w:szCs w:val="28"/>
          </w:rPr>
          <w:t>3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134203" w:rsidRPr="00EB05B3" w:rsidRDefault="00134203" w:rsidP="00134203">
      <w:pPr>
        <w:tabs>
          <w:tab w:val="left" w:pos="6946"/>
        </w:tabs>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списочной численности более 300 работающих должны предусматриваться фельдшерские или врачебные здравпункты.</w:t>
      </w:r>
    </w:p>
    <w:p w:rsidR="00134203" w:rsidRPr="00EB05B3" w:rsidRDefault="00134203" w:rsidP="00134203">
      <w:pPr>
        <w:tabs>
          <w:tab w:val="num" w:pos="720"/>
        </w:tabs>
        <w:spacing w:line="240" w:lineRule="auto"/>
        <w:ind w:firstLine="720"/>
        <w:contextualSpacing/>
        <w:jc w:val="both"/>
        <w:rPr>
          <w:rFonts w:ascii="Times New Roman" w:hAnsi="Times New Roman" w:cs="Times New Roman"/>
          <w:b/>
          <w:sz w:val="28"/>
          <w:szCs w:val="28"/>
        </w:rPr>
      </w:pPr>
      <w:r w:rsidRPr="000C3828">
        <w:rPr>
          <w:rFonts w:ascii="Times New Roman" w:hAnsi="Times New Roman" w:cs="Times New Roman"/>
          <w:sz w:val="28"/>
          <w:szCs w:val="28"/>
        </w:rPr>
        <w:t>Объекты организаций здравоохранения и социального обслуживания, предназначенных для постоянного проживания престарелых и инвалидов, (далее объекты) размещаются на территории жилой застройки на расстоянии от общественных, промышленных, коммунальных, хозяйственных</w:t>
      </w:r>
      <w:r w:rsidRPr="00EB05B3">
        <w:rPr>
          <w:rFonts w:ascii="Times New Roman" w:hAnsi="Times New Roman" w:cs="Times New Roman"/>
          <w:sz w:val="28"/>
          <w:szCs w:val="28"/>
        </w:rPr>
        <w:t xml:space="preserve"> и других организаций в соответствии с требованиями, предъявляемыми к планировке и застройке городских и сельских населенных пунктов.</w:t>
      </w:r>
    </w:p>
    <w:p w:rsidR="00134203" w:rsidRPr="00EB05B3" w:rsidRDefault="00134203" w:rsidP="00134203">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 xml:space="preserve">При определении места размещения объектов следует учитывать расположение существующих и планируемых лечебно-профилактических учреждений </w:t>
      </w:r>
      <w:r w:rsidRPr="00EB05B3">
        <w:rPr>
          <w:rFonts w:ascii="Times New Roman" w:hAnsi="Times New Roman" w:cs="Times New Roman"/>
          <w:iCs/>
          <w:sz w:val="28"/>
          <w:szCs w:val="28"/>
        </w:rPr>
        <w:t>для оперативного оказания</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 xml:space="preserve">консультативной помощи и проведения профилактических осмотров </w:t>
      </w:r>
      <w:r w:rsidRPr="00EB05B3">
        <w:rPr>
          <w:rFonts w:ascii="Times New Roman" w:hAnsi="Times New Roman" w:cs="Times New Roman"/>
          <w:iCs/>
          <w:sz w:val="28"/>
          <w:szCs w:val="28"/>
        </w:rPr>
        <w:t>престарелых и инвалидов</w:t>
      </w:r>
      <w:r w:rsidRPr="00EB05B3">
        <w:rPr>
          <w:rFonts w:ascii="Times New Roman" w:hAnsi="Times New Roman" w:cs="Times New Roman"/>
          <w:i/>
          <w:sz w:val="28"/>
          <w:szCs w:val="28"/>
        </w:rPr>
        <w:t xml:space="preserve"> </w:t>
      </w:r>
      <w:r w:rsidRPr="00EB05B3">
        <w:rPr>
          <w:rFonts w:ascii="Times New Roman" w:hAnsi="Times New Roman" w:cs="Times New Roman"/>
          <w:sz w:val="28"/>
          <w:szCs w:val="28"/>
        </w:rPr>
        <w:t>специалистами лечебно-профилактических учреждений.</w:t>
      </w:r>
    </w:p>
    <w:p w:rsidR="00134203" w:rsidRPr="00EB05B3" w:rsidRDefault="00134203" w:rsidP="00134203">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Не допускается размещение зданий организаций на территории санитарно-защитных зон промышленных предприятий, производств, сооружений и иных объектов.</w:t>
      </w:r>
    </w:p>
    <w:p w:rsidR="00134203" w:rsidRPr="00EB05B3" w:rsidRDefault="00134203" w:rsidP="00134203">
      <w:pPr>
        <w:tabs>
          <w:tab w:val="num" w:pos="720"/>
        </w:tabs>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Не допускается размещение организаций в жилых и общественных зданиях.</w:t>
      </w:r>
    </w:p>
    <w:p w:rsidR="00134203" w:rsidRPr="00EB05B3" w:rsidRDefault="00134203" w:rsidP="00134203">
      <w:pPr>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Площадь участка определяется возможностью расположения на нем основного и вспомогательных зданий.</w:t>
      </w:r>
    </w:p>
    <w:p w:rsidR="00134203" w:rsidRPr="00EB05B3" w:rsidRDefault="00134203" w:rsidP="00134203">
      <w:pPr>
        <w:spacing w:line="240" w:lineRule="auto"/>
        <w:ind w:firstLine="720"/>
        <w:contextualSpacing/>
        <w:jc w:val="both"/>
        <w:rPr>
          <w:rFonts w:ascii="Times New Roman" w:hAnsi="Times New Roman" w:cs="Times New Roman"/>
          <w:b/>
          <w:sz w:val="28"/>
          <w:szCs w:val="28"/>
        </w:rPr>
      </w:pPr>
      <w:r w:rsidRPr="00EB05B3">
        <w:rPr>
          <w:rFonts w:ascii="Times New Roman" w:hAnsi="Times New Roman" w:cs="Times New Roman"/>
          <w:sz w:val="28"/>
          <w:szCs w:val="28"/>
        </w:rPr>
        <w:t>Вместимость объектов, а также размеры их земельных уч</w:t>
      </w:r>
      <w:r>
        <w:rPr>
          <w:rFonts w:ascii="Times New Roman" w:hAnsi="Times New Roman" w:cs="Times New Roman"/>
          <w:sz w:val="28"/>
          <w:szCs w:val="28"/>
        </w:rPr>
        <w:t xml:space="preserve">астков определяются по таблице </w:t>
      </w:r>
      <w:r w:rsidRPr="00EB05B3">
        <w:rPr>
          <w:rFonts w:ascii="Times New Roman" w:hAnsi="Times New Roman" w:cs="Times New Roman"/>
          <w:sz w:val="28"/>
          <w:szCs w:val="28"/>
        </w:rPr>
        <w:t>2.</w:t>
      </w:r>
    </w:p>
    <w:p w:rsidR="00134203" w:rsidRPr="00EB05B3" w:rsidRDefault="00134203" w:rsidP="00134203">
      <w:pPr>
        <w:spacing w:line="240" w:lineRule="auto"/>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Объекты организаций здравоохранения и социального обслуживания, предназначенных для постоянного проживания престарелых и инвалидов, проектируются в соответствии с требованиями </w:t>
      </w:r>
      <w:r w:rsidRPr="00EB05B3">
        <w:rPr>
          <w:rFonts w:ascii="Times New Roman" w:hAnsi="Times New Roman" w:cs="Times New Roman"/>
          <w:sz w:val="28"/>
          <w:szCs w:val="28"/>
          <w:shd w:val="clear" w:color="auto" w:fill="FFFFFF"/>
        </w:rPr>
        <w:t>СП 2.1.2.3358-16, СП 150.13330.2012.</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Этажность зданий не должна превышать 5 этажей. Административные помещения следует размещать на 4-5 этажах, палатные – не выше 3 этажа.</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В составе территории должны быть предусмотрены следующие функциональные зоны:</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проживания;</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обслуживания;</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зона приема с карантинным отделением и изолятором;</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хозяйственная зона;</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 зона проживания обслуживающего персонала (предусматривается только при загородном размещении организаций); </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пешеходная зона.</w:t>
      </w:r>
    </w:p>
    <w:p w:rsidR="00134203" w:rsidRPr="00EB05B3" w:rsidRDefault="00134203" w:rsidP="00134203">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В зоне проживания размещаются площадки для отдыха, теневые навесы, спортивные площадки. </w:t>
      </w:r>
    </w:p>
    <w:p w:rsidR="00134203" w:rsidRPr="00EB05B3" w:rsidRDefault="00134203" w:rsidP="00134203">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зоне обслуживания размещаются площадка при кухне, мусоросборники, пожарный пост.</w:t>
      </w:r>
    </w:p>
    <w:p w:rsidR="00134203" w:rsidRPr="00EB05B3" w:rsidRDefault="00134203" w:rsidP="00134203">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хозяйственной зоне могут размещаться автостоянка (гараж), котельная, прачечная, складские помещения, ремонтные мастерские, овощехранилище и</w:t>
      </w:r>
      <w:r w:rsidRPr="00EB05B3">
        <w:rPr>
          <w:rFonts w:ascii="Times New Roman" w:hAnsi="Times New Roman" w:cs="Times New Roman"/>
          <w:noProof/>
          <w:sz w:val="28"/>
          <w:szCs w:val="28"/>
        </w:rPr>
        <w:t xml:space="preserve"> другие сооружения вспомога-тельного назначения.</w:t>
      </w:r>
      <w:r w:rsidRPr="00EB05B3">
        <w:rPr>
          <w:rFonts w:ascii="Times New Roman" w:hAnsi="Times New Roman" w:cs="Times New Roman"/>
          <w:sz w:val="28"/>
          <w:szCs w:val="28"/>
        </w:rPr>
        <w:t xml:space="preserve"> </w:t>
      </w:r>
    </w:p>
    <w:p w:rsidR="00134203" w:rsidRPr="00EB05B3" w:rsidRDefault="00134203" w:rsidP="00134203">
      <w:pPr>
        <w:spacing w:line="240" w:lineRule="auto"/>
        <w:ind w:firstLine="709"/>
        <w:contextualSpacing/>
        <w:jc w:val="both"/>
        <w:rPr>
          <w:rFonts w:ascii="Times New Roman" w:hAnsi="Times New Roman" w:cs="Times New Roman"/>
          <w:b/>
          <w:i/>
          <w:sz w:val="28"/>
          <w:szCs w:val="28"/>
        </w:rPr>
      </w:pPr>
      <w:r w:rsidRPr="00EB05B3">
        <w:rPr>
          <w:rFonts w:ascii="Times New Roman" w:hAnsi="Times New Roman" w:cs="Times New Roman"/>
          <w:sz w:val="28"/>
          <w:szCs w:val="28"/>
        </w:rPr>
        <w:t xml:space="preserve">Для объектов должны быть предусмотрены места хранения легкового автотранспорта гостей и сотрудников. </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Служебный автотранспорт допускается размещать на территории организаций с соблюдением нормативных требований на автостоянках закрытого типа (гаражах) без технического обслуживания.</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lastRenderedPageBreak/>
        <w:t>Территория организаций должна быть огорожена, благоустроена, озеленена, освещена, оборудована проездами и тротуарами с удалением талых и дождевых вод. Проезды и пешеходные дорожки должны иметь твердые покрытия.</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Необходимо приспособление </w:t>
      </w:r>
      <w:proofErr w:type="spellStart"/>
      <w:r w:rsidRPr="00EB05B3">
        <w:rPr>
          <w:rFonts w:ascii="Times New Roman" w:hAnsi="Times New Roman" w:cs="Times New Roman"/>
          <w:sz w:val="28"/>
          <w:szCs w:val="28"/>
        </w:rPr>
        <w:t>пешеходно-транспортных</w:t>
      </w:r>
      <w:proofErr w:type="spellEnd"/>
      <w:r w:rsidRPr="00EB05B3">
        <w:rPr>
          <w:rFonts w:ascii="Times New Roman" w:hAnsi="Times New Roman" w:cs="Times New Roman"/>
          <w:sz w:val="28"/>
          <w:szCs w:val="28"/>
        </w:rPr>
        <w:t xml:space="preserve"> связей к потребностям </w:t>
      </w:r>
      <w:proofErr w:type="spellStart"/>
      <w:r w:rsidRPr="00EB05B3">
        <w:rPr>
          <w:rFonts w:ascii="Times New Roman" w:hAnsi="Times New Roman" w:cs="Times New Roman"/>
          <w:sz w:val="28"/>
          <w:szCs w:val="28"/>
        </w:rPr>
        <w:t>маломобильных</w:t>
      </w:r>
      <w:proofErr w:type="spellEnd"/>
      <w:r w:rsidRPr="00EB05B3">
        <w:rPr>
          <w:rFonts w:ascii="Times New Roman" w:hAnsi="Times New Roman" w:cs="Times New Roman"/>
          <w:sz w:val="28"/>
          <w:szCs w:val="28"/>
        </w:rPr>
        <w:t xml:space="preserve"> групп населения.</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Территория организаций должна </w:t>
      </w:r>
      <w:r w:rsidRPr="00EB05B3">
        <w:rPr>
          <w:rFonts w:ascii="Times New Roman" w:hAnsi="Times New Roman" w:cs="Times New Roman"/>
          <w:iCs/>
          <w:sz w:val="28"/>
          <w:szCs w:val="28"/>
        </w:rPr>
        <w:t>соответствовать</w:t>
      </w:r>
      <w:r w:rsidRPr="00EB05B3">
        <w:rPr>
          <w:rFonts w:ascii="Times New Roman" w:hAnsi="Times New Roman" w:cs="Times New Roman"/>
          <w:sz w:val="28"/>
          <w:szCs w:val="28"/>
        </w:rPr>
        <w:t xml:space="preserve"> санитарно-эпидемиологическим требованиям, </w:t>
      </w:r>
      <w:r w:rsidRPr="00EB05B3">
        <w:rPr>
          <w:rFonts w:ascii="Times New Roman" w:hAnsi="Times New Roman" w:cs="Times New Roman"/>
          <w:iCs/>
          <w:sz w:val="28"/>
          <w:szCs w:val="28"/>
        </w:rPr>
        <w:t>предъявляемым к</w:t>
      </w:r>
      <w:r w:rsidRPr="00EB05B3">
        <w:rPr>
          <w:rFonts w:ascii="Times New Roman" w:hAnsi="Times New Roman" w:cs="Times New Roman"/>
          <w:sz w:val="28"/>
          <w:szCs w:val="28"/>
        </w:rPr>
        <w:t xml:space="preserve"> содержанию территорий населенных мест, ежедневно убираться, поливаться водой с целью предотвращения пылеобразования.</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 xml:space="preserve">Расстояние от мусоросборников до здания организации, мест отдыха и занятия физкультурой должно быть не менее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Объекты должны быть оборудованы системами хозяйственно-питьевого и горячего водоснабжения, канализации, отопления, электроснабжения.</w:t>
      </w:r>
    </w:p>
    <w:p w:rsidR="00134203" w:rsidRPr="00EB05B3" w:rsidRDefault="00134203" w:rsidP="00134203">
      <w:pPr>
        <w:spacing w:line="240" w:lineRule="auto"/>
        <w:ind w:firstLine="709"/>
        <w:contextualSpacing/>
        <w:jc w:val="both"/>
        <w:rPr>
          <w:rFonts w:ascii="Times New Roman" w:hAnsi="Times New Roman" w:cs="Times New Roman"/>
          <w:b/>
          <w:sz w:val="28"/>
          <w:szCs w:val="28"/>
        </w:rPr>
      </w:pPr>
      <w:r w:rsidRPr="00EB05B3">
        <w:rPr>
          <w:rFonts w:ascii="Times New Roman" w:hAnsi="Times New Roman" w:cs="Times New Roman"/>
          <w:sz w:val="28"/>
          <w:szCs w:val="28"/>
        </w:rPr>
        <w:t>Необходимо предусматривать резервные или автономные системы по обеспечению горячего и холодного водоснабжения, а также электроснабжения.</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На территории населенных пунктов следует предусматрив</w:t>
      </w:r>
      <w:r w:rsidRPr="00012826">
        <w:rPr>
          <w:rFonts w:ascii="Times New Roman" w:hAnsi="Times New Roman" w:cs="Times New Roman"/>
          <w:sz w:val="28"/>
          <w:szCs w:val="28"/>
        </w:rPr>
        <w:t xml:space="preserve">ать </w:t>
      </w:r>
      <w:r w:rsidRPr="00012826">
        <w:rPr>
          <w:rStyle w:val="30"/>
          <w:rFonts w:ascii="Times New Roman" w:hAnsi="Times New Roman" w:cs="Times New Roman"/>
          <w:b w:val="0"/>
          <w:color w:val="auto"/>
          <w:sz w:val="28"/>
          <w:szCs w:val="28"/>
        </w:rPr>
        <w:t>учреждения для временного пребывания лиц без определенного места жительства и занятий</w:t>
      </w:r>
      <w:r w:rsidRPr="00012826">
        <w:rPr>
          <w:rFonts w:ascii="Times New Roman" w:hAnsi="Times New Roman" w:cs="Times New Roman"/>
          <w:sz w:val="28"/>
          <w:szCs w:val="28"/>
        </w:rPr>
        <w:t xml:space="preserve">, в том </w:t>
      </w:r>
      <w:r w:rsidRPr="00EB05B3">
        <w:rPr>
          <w:rFonts w:ascii="Times New Roman" w:hAnsi="Times New Roman" w:cs="Times New Roman"/>
          <w:sz w:val="28"/>
          <w:szCs w:val="28"/>
        </w:rPr>
        <w:t>числе:</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социальные гостиницы – для временного пребывания иногородних граждан, а также пенсионеров и инвалидов в течение 10 </w:t>
      </w:r>
      <w:proofErr w:type="spellStart"/>
      <w:r w:rsidRPr="00EB05B3">
        <w:rPr>
          <w:rFonts w:ascii="Times New Roman" w:hAnsi="Times New Roman" w:cs="Times New Roman"/>
          <w:sz w:val="28"/>
          <w:szCs w:val="28"/>
        </w:rPr>
        <w:t>сут</w:t>
      </w:r>
      <w:proofErr w:type="spellEnd"/>
      <w:r w:rsidRPr="00EB05B3">
        <w:rPr>
          <w:rFonts w:ascii="Times New Roman" w:hAnsi="Times New Roman" w:cs="Times New Roman"/>
          <w:sz w:val="28"/>
          <w:szCs w:val="28"/>
        </w:rPr>
        <w:t>.;</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социальный приют – для пребывания местных граждан без определенного места жительства (время пребывания до 30 </w:t>
      </w:r>
      <w:proofErr w:type="spellStart"/>
      <w:r w:rsidRPr="00EB05B3">
        <w:rPr>
          <w:rFonts w:ascii="Times New Roman" w:hAnsi="Times New Roman" w:cs="Times New Roman"/>
          <w:sz w:val="28"/>
          <w:szCs w:val="28"/>
        </w:rPr>
        <w:t>сут</w:t>
      </w:r>
      <w:proofErr w:type="spellEnd"/>
      <w:r w:rsidRPr="00EB05B3">
        <w:rPr>
          <w:rFonts w:ascii="Times New Roman" w:hAnsi="Times New Roman" w:cs="Times New Roman"/>
          <w:sz w:val="28"/>
          <w:szCs w:val="28"/>
        </w:rPr>
        <w:t>.);</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дом ночного пребывания – для пребывания в ночное время лиц без определенного места жительства на 12 ч;</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 центр социальной адаптации – для пребывания местных граждан без определенного места жительства и занятий, для привлечения к активной жизни </w:t>
      </w:r>
      <w:proofErr w:type="spellStart"/>
      <w:r w:rsidRPr="00EB05B3">
        <w:rPr>
          <w:rFonts w:ascii="Times New Roman" w:hAnsi="Times New Roman" w:cs="Times New Roman"/>
          <w:sz w:val="28"/>
          <w:szCs w:val="28"/>
        </w:rPr>
        <w:t>дезадаптированных</w:t>
      </w:r>
      <w:proofErr w:type="spellEnd"/>
      <w:r w:rsidRPr="00EB05B3">
        <w:rPr>
          <w:rFonts w:ascii="Times New Roman" w:hAnsi="Times New Roman" w:cs="Times New Roman"/>
          <w:sz w:val="28"/>
          <w:szCs w:val="28"/>
        </w:rPr>
        <w:t xml:space="preserve"> групп населения рассматриваемого контингента.</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Расчетную вместимость, размеры земельных участков учреждений временного пребывания рекомендуется принимать в соответствии с требованиями СП 35-107-2003.</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условиях сложившейся, затесненной застройки для учреждений временного пребывания (кроме центров социальной адаптации) земельные участки возможно не предусматривать.</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Этажность зданий учреждений временного пребывания рекомендуется не более 4 этажей. Допускается снижать этажность при наличии участка и специфики местных условий.</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Здания учреждений временного пребывания следует проектировать, как правило, отдельно стоящими.</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Социальные гостиницы следует проектировать в городских населенных пунктах на территории жилых и общественно-деловых зон в отдельно стоящих зданиях. Допускается проектирование социальных гостиниц и социальных приютов отдельно стоящими и пристроенными к общественным зданиям социального назначения (реабилитационным центрам, домам-интернатам и другим зданиям), при этом должны обеспечиваться взаимная планировочная изоляция и автономное функционирование встраиваемых помещений от основных помещений здания.</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Состав и площади помещений учреждения для временного пребывания следует принимать в соответствии с требованиями СП 35-107-2003.</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На территории земельного участка проектируются следующие зоны (без учета площади застройки): отдыха, хозяйственная, озеленения. </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размещении учреждений временного пребывания в загородных условиях на территории участка возможно предусматривать квартиры для обслуживающего персонала.</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Площадь озеленения рекомендуется принимать не менее 25 % территории участка.</w:t>
      </w:r>
    </w:p>
    <w:p w:rsidR="00134203" w:rsidRPr="00EB05B3" w:rsidRDefault="00134203" w:rsidP="00134203">
      <w:pPr>
        <w:shd w:val="clear" w:color="auto" w:fill="FFFFFF"/>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Земельный участок должен иметь ограждение высотой не менее </w:t>
      </w:r>
      <w:smartTag w:uri="urn:schemas-microsoft-com:office:smarttags" w:element="metricconverter">
        <w:smartTagPr>
          <w:attr w:name="ProductID" w:val="1,6 м"/>
        </w:smartTagPr>
        <w:r w:rsidRPr="00EB05B3">
          <w:rPr>
            <w:rFonts w:ascii="Times New Roman" w:hAnsi="Times New Roman" w:cs="Times New Roman"/>
            <w:sz w:val="28"/>
            <w:szCs w:val="28"/>
          </w:rPr>
          <w:t>1,6 м</w:t>
        </w:r>
      </w:smartTag>
      <w:r w:rsidRPr="00EB05B3">
        <w:rPr>
          <w:rFonts w:ascii="Times New Roman" w:hAnsi="Times New Roman" w:cs="Times New Roman"/>
          <w:sz w:val="28"/>
          <w:szCs w:val="28"/>
        </w:rPr>
        <w:t>.</w:t>
      </w:r>
    </w:p>
    <w:p w:rsidR="00134203" w:rsidRPr="00EB05B3" w:rsidRDefault="00134203" w:rsidP="00134203">
      <w:pPr>
        <w:pStyle w:val="5"/>
        <w:spacing w:line="240" w:lineRule="auto"/>
        <w:contextualSpacing/>
        <w:jc w:val="center"/>
        <w:rPr>
          <w:rFonts w:ascii="Times New Roman" w:hAnsi="Times New Roman" w:cs="Times New Roman"/>
          <w:b/>
          <w:i/>
          <w:color w:val="auto"/>
          <w:sz w:val="28"/>
          <w:szCs w:val="28"/>
        </w:rPr>
      </w:pPr>
      <w:bookmarkStart w:id="54" w:name="_Toc500948981"/>
      <w:bookmarkStart w:id="55" w:name="_Toc501812564"/>
      <w:bookmarkStart w:id="56" w:name="_Toc501880258"/>
      <w:bookmarkStart w:id="57" w:name="_Toc501972424"/>
      <w:bookmarkStart w:id="58" w:name="_Toc502013413"/>
      <w:r w:rsidRPr="00EB05B3">
        <w:rPr>
          <w:rFonts w:ascii="Times New Roman" w:hAnsi="Times New Roman" w:cs="Times New Roman"/>
          <w:b/>
          <w:i/>
          <w:color w:val="auto"/>
          <w:sz w:val="28"/>
          <w:szCs w:val="28"/>
        </w:rPr>
        <w:t>Спортивные и физкультурно-оздоровительных учреждения</w:t>
      </w:r>
      <w:bookmarkEnd w:id="54"/>
      <w:bookmarkEnd w:id="55"/>
      <w:bookmarkEnd w:id="56"/>
      <w:bookmarkEnd w:id="57"/>
      <w:bookmarkEnd w:id="58"/>
    </w:p>
    <w:p w:rsidR="00134203" w:rsidRPr="00EB05B3" w:rsidRDefault="00134203" w:rsidP="00134203">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Сеть спортивных и физкультурно-оздоровительных учреждений следует проектировать в соответствии с требованиями настоящих нормативов.</w:t>
      </w:r>
    </w:p>
    <w:p w:rsidR="00134203" w:rsidRPr="00EB05B3" w:rsidRDefault="00134203" w:rsidP="00134203">
      <w:pPr>
        <w:spacing w:line="240" w:lineRule="auto"/>
        <w:ind w:firstLine="720"/>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Вместимость спортивных и физкультурно-оздоровительных учреждений, а также площади их земельных участков определяются по таблице 2.</w:t>
      </w:r>
    </w:p>
    <w:p w:rsidR="00134203" w:rsidRPr="00EB05B3" w:rsidRDefault="00134203" w:rsidP="00134203">
      <w:pPr>
        <w:pStyle w:val="5"/>
        <w:spacing w:line="240" w:lineRule="auto"/>
        <w:contextualSpacing/>
        <w:jc w:val="center"/>
        <w:rPr>
          <w:rFonts w:ascii="Times New Roman" w:hAnsi="Times New Roman" w:cs="Times New Roman"/>
          <w:b/>
          <w:i/>
          <w:color w:val="auto"/>
          <w:sz w:val="28"/>
          <w:szCs w:val="28"/>
        </w:rPr>
      </w:pPr>
      <w:bookmarkStart w:id="59" w:name="_Toc501880259"/>
      <w:bookmarkStart w:id="60" w:name="_Toc501972425"/>
      <w:bookmarkStart w:id="61" w:name="_Toc502013414"/>
      <w:r w:rsidRPr="00EB05B3">
        <w:rPr>
          <w:rFonts w:ascii="Times New Roman" w:hAnsi="Times New Roman" w:cs="Times New Roman"/>
          <w:b/>
          <w:i/>
          <w:color w:val="auto"/>
          <w:sz w:val="28"/>
          <w:szCs w:val="28"/>
        </w:rPr>
        <w:t>Физкультурно-спортивные объекты</w:t>
      </w:r>
      <w:bookmarkEnd w:id="59"/>
      <w:bookmarkEnd w:id="60"/>
      <w:bookmarkEnd w:id="61"/>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Физкультурно-спортивные объекты (далее спортивные объекты) могут размещаться в составе зон жилой застройки, общественно-деловых зон (общеобразовательные школы, учреждения начального профессионального, среднего профессионального и высшего образования) и рекреационных зон.</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Участки физкультурно-спортивных и физкультурно-оздоровительных учреждений должны быть обеспечены удобными подъездами и подходами от остановок общественного транспорта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В спортивных зонах проектируются физкультурно-спортивные сооружения и помещения физкультурно-оздоровительного назначения местного (приближенного и повседневного) обслуживания, а также сооружения периодического обслуживания.</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Физкультурно-спортивные сооружения местного уровня обслуживания следует проектировать в двух уровнях обслуживания:</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сооружения приближенного обслуживания, размещаемыми в группах жилой и смешанной жилой застройки, включающими:</w:t>
      </w:r>
    </w:p>
    <w:p w:rsidR="00134203" w:rsidRPr="00EB05B3" w:rsidRDefault="00134203" w:rsidP="00134203">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физкультурно-оздоровительные сооружения жилой группы, состоящие из физкультурно-оздоровительных помещений и открытых физкультурно-оздоровительных площадок;</w:t>
      </w:r>
    </w:p>
    <w:p w:rsidR="00134203" w:rsidRPr="00EB05B3" w:rsidRDefault="00134203" w:rsidP="00134203">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молодежный фитнесс-центр (отдельно стоящий, встроенный, встроенно-пристроенный);</w:t>
      </w:r>
    </w:p>
    <w:p w:rsidR="00134203" w:rsidRPr="00EB05B3" w:rsidRDefault="00134203" w:rsidP="00134203">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блок геронтологического оздоровительного клуба в составе центра обслуживания пенсионеров и инвалидов;</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сооружения повседневного обслуживания, размещаемыми в кварталах (микрорайонах) городского населенного пункта, включающими:</w:t>
      </w:r>
    </w:p>
    <w:p w:rsidR="00134203" w:rsidRPr="00EB05B3" w:rsidRDefault="00134203" w:rsidP="00134203">
      <w:pPr>
        <w:spacing w:line="240" w:lineRule="auto"/>
        <w:ind w:firstLine="1080"/>
        <w:contextualSpacing/>
        <w:jc w:val="both"/>
        <w:textAlignment w:val="top"/>
        <w:rPr>
          <w:rFonts w:ascii="Times New Roman" w:hAnsi="Times New Roman" w:cs="Times New Roman"/>
          <w:b/>
          <w:bCs/>
          <w:spacing w:val="-3"/>
          <w:sz w:val="28"/>
          <w:szCs w:val="28"/>
        </w:rPr>
      </w:pPr>
      <w:r w:rsidRPr="00EB05B3">
        <w:rPr>
          <w:rFonts w:ascii="Times New Roman" w:hAnsi="Times New Roman" w:cs="Times New Roman"/>
          <w:spacing w:val="-3"/>
          <w:sz w:val="28"/>
          <w:szCs w:val="28"/>
        </w:rPr>
        <w:t xml:space="preserve">- физкультурно-оздоровительный комплекс (клуб) </w:t>
      </w:r>
      <w:r w:rsidRPr="00EB05B3">
        <w:rPr>
          <w:rFonts w:ascii="Times New Roman" w:hAnsi="Times New Roman" w:cs="Times New Roman"/>
          <w:sz w:val="28"/>
          <w:szCs w:val="28"/>
        </w:rPr>
        <w:t>квартала (микрорайона)</w:t>
      </w:r>
      <w:r w:rsidRPr="00EB05B3">
        <w:rPr>
          <w:rFonts w:ascii="Times New Roman" w:hAnsi="Times New Roman" w:cs="Times New Roman"/>
          <w:spacing w:val="-3"/>
          <w:sz w:val="28"/>
          <w:szCs w:val="28"/>
        </w:rPr>
        <w:t xml:space="preserve">, состоящий из спортивных залов, физкультурно-оздоровительных помещений; открытых плоскостных спортивных </w:t>
      </w:r>
      <w:r w:rsidRPr="00EB05B3">
        <w:rPr>
          <w:rFonts w:ascii="Times New Roman" w:hAnsi="Times New Roman" w:cs="Times New Roman"/>
          <w:spacing w:val="-2"/>
          <w:sz w:val="28"/>
          <w:szCs w:val="28"/>
        </w:rPr>
        <w:t>сооружений, рассчитанных как на самостоятельные, так и на организованные занятия населения</w:t>
      </w:r>
      <w:r w:rsidRPr="00EB05B3">
        <w:rPr>
          <w:rFonts w:ascii="Times New Roman" w:hAnsi="Times New Roman" w:cs="Times New Roman"/>
          <w:spacing w:val="-3"/>
          <w:sz w:val="28"/>
          <w:szCs w:val="28"/>
        </w:rPr>
        <w:t>;</w:t>
      </w:r>
    </w:p>
    <w:p w:rsidR="00134203" w:rsidRPr="00EB05B3" w:rsidRDefault="00134203" w:rsidP="00134203">
      <w:pPr>
        <w:spacing w:line="240" w:lineRule="auto"/>
        <w:ind w:firstLine="1080"/>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бассейны оздоровительного и спортивно-оздоровительного плавания.</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 xml:space="preserve">Физкультурно-спортивные сооружения периодического обслуживания, следует проектировать в общественных зонах, на озелененных территориях общего пользования жилого района, квартала (микрорайона) и в рекреационных зонах в следующем составе: открытые плоскостные физкультурно-спортивные и физкультурно-рекреационные сооружения, помещения физкультурно-оздоровительного назначения, многофункциональные и специализированные </w:t>
      </w:r>
      <w:proofErr w:type="spellStart"/>
      <w:r w:rsidRPr="00EB05B3">
        <w:rPr>
          <w:rFonts w:ascii="Times New Roman" w:hAnsi="Times New Roman" w:cs="Times New Roman"/>
          <w:spacing w:val="-2"/>
          <w:sz w:val="28"/>
          <w:szCs w:val="28"/>
        </w:rPr>
        <w:t>спортивно-оздорови-</w:t>
      </w:r>
      <w:r w:rsidRPr="00EB05B3">
        <w:rPr>
          <w:rFonts w:ascii="Times New Roman" w:hAnsi="Times New Roman" w:cs="Times New Roman"/>
          <w:sz w:val="28"/>
          <w:szCs w:val="28"/>
        </w:rPr>
        <w:t>тельные</w:t>
      </w:r>
      <w:proofErr w:type="spellEnd"/>
      <w:r w:rsidRPr="00EB05B3">
        <w:rPr>
          <w:rFonts w:ascii="Times New Roman" w:hAnsi="Times New Roman" w:cs="Times New Roman"/>
          <w:sz w:val="28"/>
          <w:szCs w:val="28"/>
        </w:rPr>
        <w:t xml:space="preserve"> комплексы и бассейны с ваннами различного назначения, </w:t>
      </w:r>
      <w:proofErr w:type="spellStart"/>
      <w:r w:rsidRPr="00EB05B3">
        <w:rPr>
          <w:rFonts w:ascii="Times New Roman" w:hAnsi="Times New Roman" w:cs="Times New Roman"/>
          <w:sz w:val="28"/>
          <w:szCs w:val="28"/>
        </w:rPr>
        <w:t>спортивно-досуговые</w:t>
      </w:r>
      <w:proofErr w:type="spellEnd"/>
      <w:r w:rsidRPr="00EB05B3">
        <w:rPr>
          <w:rFonts w:ascii="Times New Roman" w:hAnsi="Times New Roman" w:cs="Times New Roman"/>
          <w:sz w:val="28"/>
          <w:szCs w:val="28"/>
        </w:rPr>
        <w:t xml:space="preserve"> центры.</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Основные сводные градостроительные расчетные показатели комплексов – общая площадь крытых спортивных сооружений и помещений, площадь спортивных залов и зеркала воды плавательных бассейнов на 1000 жителей, а также площадь территории участков комплексов на 1 жителя определяю</w:t>
      </w:r>
      <w:r>
        <w:rPr>
          <w:rFonts w:ascii="Times New Roman" w:hAnsi="Times New Roman" w:cs="Times New Roman"/>
          <w:sz w:val="28"/>
          <w:szCs w:val="28"/>
        </w:rPr>
        <w:t xml:space="preserve">тся в соответствии с таблицами 1 и </w:t>
      </w:r>
      <w:r w:rsidRPr="00EB05B3">
        <w:rPr>
          <w:rFonts w:ascii="Times New Roman" w:hAnsi="Times New Roman" w:cs="Times New Roman"/>
          <w:sz w:val="28"/>
          <w:szCs w:val="28"/>
        </w:rPr>
        <w:t>2 настоящих нормативов.</w:t>
      </w:r>
    </w:p>
    <w:p w:rsidR="00134203" w:rsidRPr="00EB05B3" w:rsidRDefault="00134203" w:rsidP="00134203">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lastRenderedPageBreak/>
        <w:t>Долю физкультурно-спортивных сооружений, размещаемых в жилой застройке, рекомендуется принимать от общей нормы, %:</w:t>
      </w:r>
    </w:p>
    <w:p w:rsidR="00134203" w:rsidRPr="00EB05B3" w:rsidRDefault="00134203" w:rsidP="00134203">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территории – 35;</w:t>
      </w:r>
    </w:p>
    <w:p w:rsidR="00134203" w:rsidRPr="00EB05B3" w:rsidRDefault="00134203" w:rsidP="00134203">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спортивные залы – 50;</w:t>
      </w:r>
    </w:p>
    <w:p w:rsidR="00134203" w:rsidRPr="00EB05B3" w:rsidRDefault="00134203" w:rsidP="00134203">
      <w:pPr>
        <w:spacing w:line="240" w:lineRule="auto"/>
        <w:ind w:firstLine="708"/>
        <w:contextualSpacing/>
        <w:jc w:val="both"/>
        <w:rPr>
          <w:rFonts w:ascii="Times New Roman" w:hAnsi="Times New Roman" w:cs="Times New Roman"/>
          <w:b/>
          <w:bCs/>
          <w:sz w:val="28"/>
          <w:szCs w:val="28"/>
        </w:rPr>
      </w:pPr>
      <w:r w:rsidRPr="00EB05B3">
        <w:rPr>
          <w:rFonts w:ascii="Times New Roman" w:hAnsi="Times New Roman" w:cs="Times New Roman"/>
          <w:sz w:val="28"/>
          <w:szCs w:val="28"/>
        </w:rPr>
        <w:t>- бассейны – 45.</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 При объединении физкультурно-спортивных сооружений кварталов (микрорайонов) с учреждениями иных видов обслуживания допускается сокращение показателя площади территории на 10-20 %.</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Радиус обслуживания физкультурно-спортивными сооружениями населения жилого района, квартала (микрорайона) составляет </w:t>
      </w:r>
      <w:smartTag w:uri="urn:schemas-microsoft-com:office:smarttags" w:element="metricconverter">
        <w:smartTagPr>
          <w:attr w:name="ProductID" w:val="1500 м"/>
        </w:smartTagPr>
        <w:r w:rsidRPr="00EB05B3">
          <w:rPr>
            <w:rFonts w:ascii="Times New Roman" w:hAnsi="Times New Roman" w:cs="Times New Roman"/>
            <w:sz w:val="28"/>
            <w:szCs w:val="28"/>
          </w:rPr>
          <w:t>1500 м</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Радиус обслуживания физкультурно-спортивных сооружений городского значения не должен превышать 30 мин. транспортной доступности.</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Комплексы физкультурно-оздоровительных площадок следует предусматривать в каждом населенном пункте сельского поселения. В населенных пунктах с численностью населения от 2 до 5 тысяч человек следует предусматривать один спортивный зал площадью </w:t>
      </w:r>
      <w:smartTag w:uri="urn:schemas-microsoft-com:office:smarttags" w:element="metricconverter">
        <w:smartTagPr>
          <w:attr w:name="ProductID" w:val="540 м2"/>
        </w:smartTagPr>
        <w:r w:rsidRPr="00EB05B3">
          <w:rPr>
            <w:rFonts w:ascii="Times New Roman" w:hAnsi="Times New Roman" w:cs="Times New Roman"/>
            <w:sz w:val="28"/>
            <w:szCs w:val="28"/>
          </w:rPr>
          <w:t>540 м</w:t>
        </w:r>
        <w:r w:rsidRPr="00EB05B3">
          <w:rPr>
            <w:rFonts w:ascii="Times New Roman" w:hAnsi="Times New Roman" w:cs="Times New Roman"/>
            <w:sz w:val="28"/>
            <w:szCs w:val="28"/>
            <w:vertAlign w:val="superscript"/>
          </w:rPr>
          <w:t>2</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pacing w:val="-2"/>
          <w:sz w:val="28"/>
          <w:szCs w:val="28"/>
        </w:rPr>
        <w:t>При расчете количества и вместимости спортивных и физкультурно-оздоровительных</w:t>
      </w:r>
      <w:r w:rsidRPr="00EB05B3">
        <w:rPr>
          <w:rFonts w:ascii="Times New Roman" w:hAnsi="Times New Roman" w:cs="Times New Roman"/>
          <w:sz w:val="28"/>
          <w:szCs w:val="28"/>
        </w:rPr>
        <w:t xml:space="preserve">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w:t>
      </w:r>
      <w:r>
        <w:rPr>
          <w:rFonts w:ascii="Times New Roman" w:hAnsi="Times New Roman" w:cs="Times New Roman"/>
          <w:sz w:val="28"/>
          <w:szCs w:val="28"/>
        </w:rPr>
        <w:t xml:space="preserve">                                     </w:t>
      </w:r>
      <w:r w:rsidRPr="00EB05B3">
        <w:rPr>
          <w:rFonts w:ascii="Times New Roman" w:hAnsi="Times New Roman" w:cs="Times New Roman"/>
          <w:sz w:val="28"/>
          <w:szCs w:val="28"/>
        </w:rPr>
        <w:t>СП 59.13330.201</w:t>
      </w:r>
      <w:r>
        <w:rPr>
          <w:rFonts w:ascii="Times New Roman" w:hAnsi="Times New Roman" w:cs="Times New Roman"/>
          <w:sz w:val="28"/>
          <w:szCs w:val="28"/>
        </w:rPr>
        <w:t>6</w:t>
      </w:r>
      <w:r w:rsidRPr="00EB05B3">
        <w:rPr>
          <w:rFonts w:ascii="Times New Roman" w:hAnsi="Times New Roman" w:cs="Times New Roman"/>
          <w:sz w:val="28"/>
          <w:szCs w:val="28"/>
        </w:rPr>
        <w:t xml:space="preserve"> и СП 35-103-2001.</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Физкультурно-спортивные сооружения приближенного и повседневного обслуживания следует проектировать с учетом типа застройки и радиуса пешеходной доступности.</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Сооружения приближенного обслуживания следует проектировать в изолированных группах жилой и смешанной жилой застройки, размещаемых в окружении территорий иного функционального назначения. Радиус пешеходной доступности для сооружений приближенного обслуживания не должен превышать </w:t>
      </w:r>
      <w:smartTag w:uri="urn:schemas-microsoft-com:office:smarttags" w:element="metricconverter">
        <w:smartTagPr>
          <w:attr w:name="ProductID" w:val="300 м"/>
        </w:smartTagPr>
        <w:r w:rsidRPr="00EB05B3">
          <w:rPr>
            <w:rFonts w:ascii="Times New Roman" w:hAnsi="Times New Roman" w:cs="Times New Roman"/>
            <w:sz w:val="28"/>
            <w:szCs w:val="28"/>
          </w:rPr>
          <w:t>300 м</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lastRenderedPageBreak/>
        <w:t>Крытые физкультурно-оздоровительные сооружения приближенного обслуживания следует проектировать встроенно-пристроенными в жилые здания.</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приближенного обслуживания проектируются, как правило, на придомовых территориях.</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Крытые спортивные сооружения физкультурно-оздоровительных комплексов (клубов) кварталов (микрорайонов), относящиеся к объектам повседневного обслуживания, в зависимости от типа комплекса и градостроительной ситуации могут проектироваться:</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встроенными, встроенно-пристроенными в нижних этажах жилых зданий;</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функциональными блоками в структуре кооперированных общественных зданий;</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отдельно стоящими (преимущественно </w:t>
      </w:r>
      <w:proofErr w:type="spellStart"/>
      <w:r w:rsidRPr="00EB05B3">
        <w:rPr>
          <w:rFonts w:ascii="Times New Roman" w:hAnsi="Times New Roman" w:cs="Times New Roman"/>
          <w:sz w:val="28"/>
          <w:szCs w:val="28"/>
        </w:rPr>
        <w:t>микрорайонные</w:t>
      </w:r>
      <w:proofErr w:type="spellEnd"/>
      <w:r w:rsidRPr="00EB05B3">
        <w:rPr>
          <w:rFonts w:ascii="Times New Roman" w:hAnsi="Times New Roman" w:cs="Times New Roman"/>
          <w:sz w:val="28"/>
          <w:szCs w:val="28"/>
        </w:rPr>
        <w:t xml:space="preserve"> бассейны) при условии соблюдения суммарного нормативного показателя территорий участков объектов </w:t>
      </w:r>
      <w:proofErr w:type="spellStart"/>
      <w:r w:rsidRPr="00EB05B3">
        <w:rPr>
          <w:rFonts w:ascii="Times New Roman" w:hAnsi="Times New Roman" w:cs="Times New Roman"/>
          <w:sz w:val="28"/>
          <w:szCs w:val="28"/>
        </w:rPr>
        <w:t>микрорайонного</w:t>
      </w:r>
      <w:proofErr w:type="spellEnd"/>
      <w:r w:rsidRPr="00EB05B3">
        <w:rPr>
          <w:rFonts w:ascii="Times New Roman" w:hAnsi="Times New Roman" w:cs="Times New Roman"/>
          <w:sz w:val="28"/>
          <w:szCs w:val="28"/>
        </w:rPr>
        <w:t xml:space="preserve"> обслуживания в общем балансе территорий квартала (микрорайона).</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Встроенные и встроенно-пристроенные физкультурно-оздоровительные учреждения рекомендуется проектировать в жилых зданиях, формирующих фронт застройки жилых улиц. Не допускается размещение подъездов и подходов к встроенно-пристроенным объектам на придомовой территории.</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Открытые плоскостные физкультурно-оздоровительные сооружения квартала (микрорайона), относимые к объектам повседневного и приближенного обслуживания, рекомендуется проектировать на придомовых территориях.</w:t>
      </w:r>
    </w:p>
    <w:p w:rsidR="00134203" w:rsidRPr="00EB05B3" w:rsidRDefault="00134203" w:rsidP="00134203">
      <w:pPr>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Размещение отдельных открытых плоскостных физкультурно-оздоровительных сооружений и сблокированных плоскостных сооружений следует проектировать с учетом нормативных разрывов от жилых домов, м, до:</w:t>
      </w:r>
    </w:p>
    <w:p w:rsidR="00134203" w:rsidRPr="00EB05B3" w:rsidRDefault="00134203" w:rsidP="00134203">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xml:space="preserve">- сооружений для спортивных игр и </w:t>
      </w:r>
      <w:proofErr w:type="spellStart"/>
      <w:r w:rsidRPr="00EB05B3">
        <w:rPr>
          <w:rFonts w:ascii="Times New Roman" w:hAnsi="Times New Roman" w:cs="Times New Roman"/>
          <w:sz w:val="28"/>
          <w:szCs w:val="28"/>
        </w:rPr>
        <w:t>роллерспорта</w:t>
      </w:r>
      <w:proofErr w:type="spellEnd"/>
      <w:r w:rsidRPr="00EB05B3">
        <w:rPr>
          <w:rFonts w:ascii="Times New Roman" w:hAnsi="Times New Roman" w:cs="Times New Roman"/>
          <w:sz w:val="28"/>
          <w:szCs w:val="28"/>
        </w:rPr>
        <w:t xml:space="preserve"> – 30-40;</w:t>
      </w:r>
    </w:p>
    <w:p w:rsidR="00134203" w:rsidRPr="00EB05B3" w:rsidRDefault="00134203" w:rsidP="00134203">
      <w:pPr>
        <w:tabs>
          <w:tab w:val="num" w:pos="468"/>
          <w:tab w:val="num" w:pos="924"/>
        </w:tabs>
        <w:spacing w:line="240" w:lineRule="auto"/>
        <w:ind w:firstLine="709"/>
        <w:contextualSpacing/>
        <w:jc w:val="both"/>
        <w:textAlignment w:val="top"/>
        <w:rPr>
          <w:rFonts w:ascii="Times New Roman" w:hAnsi="Times New Roman" w:cs="Times New Roman"/>
          <w:b/>
          <w:bCs/>
          <w:sz w:val="28"/>
          <w:szCs w:val="28"/>
        </w:rPr>
      </w:pPr>
      <w:r w:rsidRPr="00EB05B3">
        <w:rPr>
          <w:rFonts w:ascii="Times New Roman" w:hAnsi="Times New Roman" w:cs="Times New Roman"/>
          <w:sz w:val="28"/>
          <w:szCs w:val="28"/>
        </w:rPr>
        <w:t>- сооружений для инвалидов, сооружений для индивидуальных гимнастических упражнений, физкультурно-рекреационных площадок для детей – 20.</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Для сооружений, используемых детьми и инвалидами, допускается сокращение нормативного разрыва между жилыми зданиями и открытыми плоскостными сооружениями, размещенными со стороны глухих торцов жилых зданий до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 xml:space="preserve">При проектировании объединенных открытых плоскостных </w:t>
      </w:r>
      <w:proofErr w:type="spellStart"/>
      <w:r w:rsidRPr="00EB05B3">
        <w:rPr>
          <w:rFonts w:ascii="Times New Roman" w:hAnsi="Times New Roman" w:cs="Times New Roman"/>
          <w:sz w:val="28"/>
          <w:szCs w:val="28"/>
        </w:rPr>
        <w:t>физкультурно-спортив-ных</w:t>
      </w:r>
      <w:proofErr w:type="spellEnd"/>
      <w:r w:rsidRPr="00EB05B3">
        <w:rPr>
          <w:rFonts w:ascii="Times New Roman" w:hAnsi="Times New Roman" w:cs="Times New Roman"/>
          <w:sz w:val="28"/>
          <w:szCs w:val="28"/>
        </w:rPr>
        <w:t xml:space="preserve"> сооружений на участках общеобразовательных школ не допускается размещение открытых сооружений со стороны окон классных помещений. Рекомендуемое минимальное расстояние от окон школьных помещений до площадок для игр с мячом и метания спортивных </w:t>
      </w:r>
      <w:r w:rsidRPr="00EB05B3">
        <w:rPr>
          <w:rFonts w:ascii="Times New Roman" w:hAnsi="Times New Roman" w:cs="Times New Roman"/>
          <w:sz w:val="28"/>
          <w:szCs w:val="28"/>
        </w:rPr>
        <w:lastRenderedPageBreak/>
        <w:t xml:space="preserve">снарядов – </w:t>
      </w:r>
      <w:smartTag w:uri="urn:schemas-microsoft-com:office:smarttags" w:element="metricconverter">
        <w:smartTagPr>
          <w:attr w:name="ProductID" w:val="25 м"/>
        </w:smartTagPr>
        <w:r w:rsidRPr="00EB05B3">
          <w:rPr>
            <w:rFonts w:ascii="Times New Roman" w:hAnsi="Times New Roman" w:cs="Times New Roman"/>
            <w:sz w:val="28"/>
            <w:szCs w:val="28"/>
          </w:rPr>
          <w:t>25 м</w:t>
        </w:r>
      </w:smartTag>
      <w:r w:rsidRPr="00EB05B3">
        <w:rPr>
          <w:rFonts w:ascii="Times New Roman" w:hAnsi="Times New Roman" w:cs="Times New Roman"/>
          <w:sz w:val="28"/>
          <w:szCs w:val="28"/>
        </w:rPr>
        <w:t xml:space="preserve"> (при наличии ограждения высотой 3-</w:t>
      </w:r>
      <w:smartTag w:uri="urn:schemas-microsoft-com:office:smarttags" w:element="metricconverter">
        <w:smartTagPr>
          <w:attr w:name="ProductID" w:val="15 м"/>
        </w:smartTagPr>
        <w:r w:rsidRPr="00EB05B3">
          <w:rPr>
            <w:rFonts w:ascii="Times New Roman" w:hAnsi="Times New Roman" w:cs="Times New Roman"/>
            <w:sz w:val="28"/>
            <w:szCs w:val="28"/>
          </w:rPr>
          <w:t>15 м</w:t>
        </w:r>
      </w:smartTag>
      <w:r w:rsidRPr="00EB05B3">
        <w:rPr>
          <w:rFonts w:ascii="Times New Roman" w:hAnsi="Times New Roman" w:cs="Times New Roman"/>
          <w:sz w:val="28"/>
          <w:szCs w:val="28"/>
        </w:rPr>
        <w:t xml:space="preserve">). Для других видов спорта это расстояние может быть сокращено до </w:t>
      </w:r>
      <w:r>
        <w:rPr>
          <w:rFonts w:ascii="Times New Roman" w:hAnsi="Times New Roman" w:cs="Times New Roman"/>
          <w:sz w:val="28"/>
          <w:szCs w:val="28"/>
        </w:rPr>
        <w:t xml:space="preserve">             </w:t>
      </w:r>
      <w:smartTag w:uri="urn:schemas-microsoft-com:office:smarttags" w:element="metricconverter">
        <w:smartTagPr>
          <w:attr w:name="ProductID" w:val="10 м"/>
        </w:smartTagPr>
        <w:r w:rsidRPr="00EB05B3">
          <w:rPr>
            <w:rFonts w:ascii="Times New Roman" w:hAnsi="Times New Roman" w:cs="Times New Roman"/>
            <w:sz w:val="28"/>
            <w:szCs w:val="28"/>
          </w:rPr>
          <w:t>10 м</w:t>
        </w:r>
      </w:smartTag>
      <w:r w:rsidRPr="00EB05B3">
        <w:rPr>
          <w:rFonts w:ascii="Times New Roman" w:hAnsi="Times New Roman" w:cs="Times New Roman"/>
          <w:sz w:val="28"/>
          <w:szCs w:val="28"/>
        </w:rPr>
        <w:t>.</w:t>
      </w:r>
    </w:p>
    <w:p w:rsidR="00134203" w:rsidRPr="00EB05B3" w:rsidRDefault="00134203" w:rsidP="00134203">
      <w:pPr>
        <w:spacing w:line="240" w:lineRule="auto"/>
        <w:ind w:firstLine="709"/>
        <w:contextualSpacing/>
        <w:jc w:val="both"/>
        <w:rPr>
          <w:rFonts w:ascii="Times New Roman" w:hAnsi="Times New Roman" w:cs="Times New Roman"/>
          <w:b/>
          <w:bCs/>
          <w:sz w:val="28"/>
          <w:szCs w:val="28"/>
        </w:rPr>
      </w:pPr>
      <w:r w:rsidRPr="00EB05B3">
        <w:rPr>
          <w:rFonts w:ascii="Times New Roman" w:hAnsi="Times New Roman" w:cs="Times New Roman"/>
          <w:sz w:val="28"/>
          <w:szCs w:val="28"/>
        </w:rPr>
        <w:t>Размеры бассейнов (ванн) для спортивного плавания в зависимости от их пропускной способност</w:t>
      </w:r>
      <w:r>
        <w:rPr>
          <w:rFonts w:ascii="Times New Roman" w:hAnsi="Times New Roman" w:cs="Times New Roman"/>
          <w:sz w:val="28"/>
          <w:szCs w:val="28"/>
        </w:rPr>
        <w:t>и следует принимать по таблице 12</w:t>
      </w:r>
      <w:r w:rsidRPr="00EB05B3">
        <w:rPr>
          <w:rFonts w:ascii="Times New Roman" w:hAnsi="Times New Roman" w:cs="Times New Roman"/>
          <w:sz w:val="28"/>
          <w:szCs w:val="28"/>
        </w:rPr>
        <w:t>.</w:t>
      </w:r>
    </w:p>
    <w:p w:rsidR="00134203" w:rsidRPr="00EB05B3" w:rsidRDefault="00134203" w:rsidP="00134203">
      <w:pPr>
        <w:spacing w:line="240" w:lineRule="auto"/>
        <w:ind w:right="2804" w:firstLine="709"/>
        <w:contextualSpacing/>
        <w:jc w:val="right"/>
        <w:rPr>
          <w:rFonts w:ascii="Times New Roman" w:hAnsi="Times New Roman" w:cs="Times New Roman"/>
          <w:b/>
          <w:bCs/>
          <w:sz w:val="28"/>
          <w:szCs w:val="28"/>
        </w:rPr>
      </w:pPr>
      <w:r>
        <w:rPr>
          <w:rFonts w:ascii="Times New Roman" w:hAnsi="Times New Roman" w:cs="Times New Roman"/>
          <w:sz w:val="28"/>
          <w:szCs w:val="28"/>
        </w:rPr>
        <w:t>Таблица 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55"/>
        <w:gridCol w:w="2755"/>
        <w:gridCol w:w="4552"/>
      </w:tblGrid>
      <w:tr w:rsidR="00134203" w:rsidRPr="00D61DC3" w:rsidTr="00134203">
        <w:trPr>
          <w:cantSplit/>
          <w:trHeight w:val="312"/>
          <w:tblHeader/>
          <w:jc w:val="center"/>
        </w:trPr>
        <w:tc>
          <w:tcPr>
            <w:tcW w:w="5510" w:type="dxa"/>
            <w:gridSpan w:val="2"/>
            <w:shd w:val="clear" w:color="auto" w:fill="CCFFCC"/>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Размеры бассейна (ванны)</w:t>
            </w:r>
          </w:p>
        </w:tc>
        <w:tc>
          <w:tcPr>
            <w:tcW w:w="4552" w:type="dxa"/>
            <w:vMerge w:val="restart"/>
            <w:shd w:val="clear" w:color="auto" w:fill="CCFFCC"/>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Пропускная способность, чел. в смену</w:t>
            </w:r>
          </w:p>
        </w:tc>
      </w:tr>
      <w:tr w:rsidR="00134203" w:rsidRPr="00D61DC3" w:rsidTr="00134203">
        <w:trPr>
          <w:cantSplit/>
          <w:trHeight w:val="227"/>
          <w:tblHeader/>
          <w:jc w:val="center"/>
        </w:trPr>
        <w:tc>
          <w:tcPr>
            <w:tcW w:w="2755" w:type="dxa"/>
            <w:shd w:val="clear" w:color="auto" w:fill="CCFFCC"/>
          </w:tcPr>
          <w:p w:rsidR="00134203" w:rsidRPr="00D61DC3" w:rsidRDefault="00134203" w:rsidP="00134203">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длина </w:t>
            </w:r>
          </w:p>
        </w:tc>
        <w:tc>
          <w:tcPr>
            <w:tcW w:w="2755" w:type="dxa"/>
            <w:shd w:val="clear" w:color="auto" w:fill="CCFFCC"/>
          </w:tcPr>
          <w:p w:rsidR="00134203" w:rsidRPr="00D61DC3" w:rsidRDefault="00134203" w:rsidP="00134203">
            <w:pPr>
              <w:widowControl w:val="0"/>
              <w:spacing w:after="0" w:line="240" w:lineRule="exact"/>
              <w:jc w:val="center"/>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 xml:space="preserve">ширина </w:t>
            </w:r>
          </w:p>
        </w:tc>
        <w:tc>
          <w:tcPr>
            <w:tcW w:w="4552" w:type="dxa"/>
            <w:vMerge/>
            <w:shd w:val="clear" w:color="auto" w:fill="CCFFCC"/>
          </w:tcPr>
          <w:p w:rsidR="00134203" w:rsidRPr="00D61DC3" w:rsidRDefault="00134203" w:rsidP="00134203">
            <w:pPr>
              <w:spacing w:line="240" w:lineRule="exact"/>
              <w:rPr>
                <w:rFonts w:ascii="Times New Roman" w:hAnsi="Times New Roman" w:cs="Times New Roman"/>
                <w:b/>
                <w:bCs/>
                <w:sz w:val="28"/>
                <w:szCs w:val="28"/>
              </w:rPr>
            </w:pPr>
          </w:p>
        </w:tc>
      </w:tr>
      <w:tr w:rsidR="00134203" w:rsidRPr="00D61DC3" w:rsidTr="00134203">
        <w:trPr>
          <w:trHeight w:val="227"/>
          <w:jc w:val="center"/>
        </w:trPr>
        <w:tc>
          <w:tcPr>
            <w:tcW w:w="2755" w:type="dxa"/>
            <w:vMerge w:val="restart"/>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50</w:t>
            </w:r>
          </w:p>
        </w:tc>
        <w:tc>
          <w:tcPr>
            <w:tcW w:w="2755" w:type="dxa"/>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96</w:t>
            </w:r>
          </w:p>
        </w:tc>
      </w:tr>
      <w:tr w:rsidR="00134203" w:rsidRPr="00D61DC3" w:rsidTr="00134203">
        <w:trPr>
          <w:trHeight w:val="227"/>
          <w:jc w:val="center"/>
        </w:trPr>
        <w:tc>
          <w:tcPr>
            <w:tcW w:w="2755" w:type="dxa"/>
            <w:vMerge/>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16</w:t>
            </w:r>
          </w:p>
        </w:tc>
        <w:tc>
          <w:tcPr>
            <w:tcW w:w="4552" w:type="dxa"/>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48</w:t>
            </w:r>
          </w:p>
        </w:tc>
      </w:tr>
      <w:tr w:rsidR="00134203" w:rsidRPr="00D61DC3" w:rsidTr="00134203">
        <w:trPr>
          <w:trHeight w:val="227"/>
          <w:jc w:val="center"/>
        </w:trPr>
        <w:tc>
          <w:tcPr>
            <w:tcW w:w="2755" w:type="dxa"/>
            <w:vMerge w:val="restart"/>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25</w:t>
            </w:r>
          </w:p>
        </w:tc>
        <w:tc>
          <w:tcPr>
            <w:tcW w:w="2755" w:type="dxa"/>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11</w:t>
            </w:r>
          </w:p>
        </w:tc>
        <w:tc>
          <w:tcPr>
            <w:tcW w:w="4552" w:type="dxa"/>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32</w:t>
            </w:r>
          </w:p>
        </w:tc>
      </w:tr>
      <w:tr w:rsidR="00134203" w:rsidRPr="00D61DC3" w:rsidTr="00134203">
        <w:trPr>
          <w:trHeight w:val="227"/>
          <w:jc w:val="center"/>
        </w:trPr>
        <w:tc>
          <w:tcPr>
            <w:tcW w:w="2755" w:type="dxa"/>
            <w:vMerge/>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p>
        </w:tc>
        <w:tc>
          <w:tcPr>
            <w:tcW w:w="2755" w:type="dxa"/>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8,5</w:t>
            </w:r>
          </w:p>
        </w:tc>
        <w:tc>
          <w:tcPr>
            <w:tcW w:w="4552" w:type="dxa"/>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24</w:t>
            </w:r>
          </w:p>
        </w:tc>
      </w:tr>
      <w:tr w:rsidR="00134203" w:rsidRPr="00D61DC3" w:rsidTr="00134203">
        <w:trPr>
          <w:trHeight w:val="227"/>
          <w:jc w:val="center"/>
        </w:trPr>
        <w:tc>
          <w:tcPr>
            <w:tcW w:w="2755" w:type="dxa"/>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33,33**</w:t>
            </w:r>
          </w:p>
        </w:tc>
        <w:tc>
          <w:tcPr>
            <w:tcW w:w="2755" w:type="dxa"/>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21</w:t>
            </w:r>
          </w:p>
        </w:tc>
        <w:tc>
          <w:tcPr>
            <w:tcW w:w="4552" w:type="dxa"/>
            <w:vAlign w:val="center"/>
          </w:tcPr>
          <w:p w:rsidR="00134203" w:rsidRPr="00D61DC3" w:rsidRDefault="00134203" w:rsidP="00134203">
            <w:pPr>
              <w:widowControl w:val="0"/>
              <w:spacing w:after="0" w:line="240" w:lineRule="exact"/>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80</w:t>
            </w:r>
          </w:p>
        </w:tc>
      </w:tr>
    </w:tbl>
    <w:p w:rsidR="00134203" w:rsidRPr="001A1018" w:rsidRDefault="00134203" w:rsidP="00134203">
      <w:pPr>
        <w:spacing w:before="120" w:line="239" w:lineRule="auto"/>
        <w:ind w:firstLine="709"/>
        <w:jc w:val="both"/>
        <w:rPr>
          <w:rFonts w:ascii="Times New Roman" w:hAnsi="Times New Roman" w:cs="Times New Roman"/>
          <w:b/>
          <w:bCs/>
        </w:rPr>
      </w:pPr>
      <w:r w:rsidRPr="001A1018">
        <w:rPr>
          <w:rFonts w:ascii="Times New Roman" w:hAnsi="Times New Roman" w:cs="Times New Roman"/>
        </w:rPr>
        <w:t xml:space="preserve">* В отдельных случаях по заданию на проектирование ширину бассейнов (ванн) длиной </w:t>
      </w:r>
      <w:smartTag w:uri="urn:schemas-microsoft-com:office:smarttags" w:element="metricconverter">
        <w:smartTagPr>
          <w:attr w:name="ProductID" w:val="50 м"/>
        </w:smartTagPr>
        <w:r w:rsidRPr="001A1018">
          <w:rPr>
            <w:rFonts w:ascii="Times New Roman" w:hAnsi="Times New Roman" w:cs="Times New Roman"/>
          </w:rPr>
          <w:t>50 м</w:t>
        </w:r>
      </w:smartTag>
      <w:r w:rsidRPr="001A1018">
        <w:rPr>
          <w:rFonts w:ascii="Times New Roman" w:hAnsi="Times New Roman" w:cs="Times New Roman"/>
        </w:rPr>
        <w:t xml:space="preserve"> допускается принимать </w:t>
      </w:r>
      <w:smartTag w:uri="urn:schemas-microsoft-com:office:smarttags" w:element="metricconverter">
        <w:smartTagPr>
          <w:attr w:name="ProductID" w:val="25 м"/>
        </w:smartTagPr>
        <w:r w:rsidRPr="001A1018">
          <w:rPr>
            <w:rFonts w:ascii="Times New Roman" w:hAnsi="Times New Roman" w:cs="Times New Roman"/>
          </w:rPr>
          <w:t>25 м</w:t>
        </w:r>
      </w:smartTag>
      <w:r w:rsidRPr="001A1018">
        <w:rPr>
          <w:rFonts w:ascii="Times New Roman" w:hAnsi="Times New Roman" w:cs="Times New Roman"/>
        </w:rPr>
        <w:t>.</w:t>
      </w:r>
    </w:p>
    <w:p w:rsidR="00134203" w:rsidRPr="001A1018" w:rsidRDefault="00134203" w:rsidP="00134203">
      <w:pPr>
        <w:spacing w:line="239" w:lineRule="auto"/>
        <w:ind w:firstLine="709"/>
        <w:jc w:val="both"/>
        <w:rPr>
          <w:rFonts w:ascii="Times New Roman" w:hAnsi="Times New Roman" w:cs="Times New Roman"/>
          <w:b/>
          <w:bCs/>
        </w:rPr>
      </w:pPr>
      <w:r w:rsidRPr="001A1018">
        <w:rPr>
          <w:rFonts w:ascii="Times New Roman" w:hAnsi="Times New Roman" w:cs="Times New Roman"/>
        </w:rPr>
        <w:t>** Приведенный размер следует принимать, как правило, для бассейнов (ванн), предназначенных для водного поло.</w:t>
      </w:r>
    </w:p>
    <w:p w:rsidR="00134203" w:rsidRPr="00012826" w:rsidRDefault="00134203" w:rsidP="00134203">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При проектировании открытых бассейнов их следует размещать с отступом, м, не менее:</w:t>
      </w:r>
    </w:p>
    <w:p w:rsidR="00134203" w:rsidRPr="00012826" w:rsidRDefault="00134203" w:rsidP="00134203">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красной линии – 15; </w:t>
      </w:r>
    </w:p>
    <w:p w:rsidR="00134203" w:rsidRPr="00012826" w:rsidRDefault="00134203" w:rsidP="00134203">
      <w:pPr>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 от территорий лечебно-профилактических, дошкольных организаций и общеобразовательных учреждений, а также жилых зданий и автостоянок – 100.  </w:t>
      </w:r>
    </w:p>
    <w:p w:rsidR="00134203" w:rsidRPr="00012826" w:rsidRDefault="00134203" w:rsidP="00134203">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При устройстве открытых бассейнов площадь отведенного участка должна быть озеленена не менее чем на 35 % кустарником или низкорослыми деревьями. По периметру участка предусматриваются </w:t>
      </w:r>
      <w:proofErr w:type="spellStart"/>
      <w:r w:rsidRPr="00012826">
        <w:rPr>
          <w:rFonts w:ascii="Times New Roman" w:hAnsi="Times New Roman" w:cs="Times New Roman"/>
          <w:sz w:val="28"/>
          <w:szCs w:val="28"/>
        </w:rPr>
        <w:t>ветро</w:t>
      </w:r>
      <w:proofErr w:type="spellEnd"/>
      <w:r w:rsidRPr="00012826">
        <w:rPr>
          <w:rFonts w:ascii="Times New Roman" w:hAnsi="Times New Roman" w:cs="Times New Roman"/>
          <w:sz w:val="28"/>
          <w:szCs w:val="28"/>
        </w:rPr>
        <w:t xml:space="preserve">- и пылезащитные полосы древесных и кустарниковых насаждений шириной не менее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не менее </w:t>
      </w:r>
      <w:smartTag w:uri="urn:schemas-microsoft-com:office:smarttags" w:element="metricconverter">
        <w:smartTagPr>
          <w:attr w:name="ProductID" w:val="20 м"/>
        </w:smartTagPr>
        <w:r w:rsidRPr="00012826">
          <w:rPr>
            <w:rFonts w:ascii="Times New Roman" w:hAnsi="Times New Roman" w:cs="Times New Roman"/>
            <w:sz w:val="28"/>
            <w:szCs w:val="28"/>
          </w:rPr>
          <w:t>20 м</w:t>
        </w:r>
      </w:smartTag>
      <w:r w:rsidRPr="00012826">
        <w:rPr>
          <w:rFonts w:ascii="Times New Roman" w:hAnsi="Times New Roman" w:cs="Times New Roman"/>
          <w:sz w:val="28"/>
          <w:szCs w:val="28"/>
        </w:rPr>
        <w:t xml:space="preserve"> со стороны магистральных дорог с интенсивным движением.</w:t>
      </w:r>
    </w:p>
    <w:p w:rsidR="00134203" w:rsidRPr="00012826" w:rsidRDefault="00134203" w:rsidP="00134203">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134203" w:rsidRDefault="00134203" w:rsidP="00134203">
      <w:pPr>
        <w:spacing w:line="239" w:lineRule="auto"/>
        <w:ind w:firstLine="709"/>
        <w:jc w:val="both"/>
        <w:rPr>
          <w:rFonts w:ascii="Times New Roman" w:hAnsi="Times New Roman" w:cs="Times New Roman"/>
          <w:sz w:val="28"/>
          <w:szCs w:val="28"/>
        </w:rPr>
      </w:pPr>
      <w:r w:rsidRPr="00012826">
        <w:rPr>
          <w:rFonts w:ascii="Times New Roman" w:hAnsi="Times New Roman" w:cs="Times New Roman"/>
          <w:sz w:val="28"/>
          <w:szCs w:val="28"/>
        </w:rPr>
        <w:lastRenderedPageBreak/>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таб</w:t>
      </w:r>
      <w:r>
        <w:rPr>
          <w:rFonts w:ascii="Times New Roman" w:hAnsi="Times New Roman" w:cs="Times New Roman"/>
          <w:sz w:val="28"/>
          <w:szCs w:val="28"/>
        </w:rPr>
        <w:t xml:space="preserve">лицами 1 и </w:t>
      </w:r>
      <w:r w:rsidRPr="00012826">
        <w:rPr>
          <w:rFonts w:ascii="Times New Roman" w:hAnsi="Times New Roman" w:cs="Times New Roman"/>
          <w:sz w:val="28"/>
          <w:szCs w:val="28"/>
        </w:rPr>
        <w:t xml:space="preserve">2 настоящих нормативов. Рекомендуемая номенклатура открытых плоскостных физкультурно-спортивных и физкультурно-рекреационных сооружений и градостроительные параметры приведены в таблицах </w:t>
      </w:r>
      <w:r>
        <w:rPr>
          <w:rFonts w:ascii="Times New Roman" w:hAnsi="Times New Roman" w:cs="Times New Roman"/>
          <w:sz w:val="28"/>
          <w:szCs w:val="28"/>
        </w:rPr>
        <w:t>13</w:t>
      </w:r>
      <w:r w:rsidRPr="00012826">
        <w:rPr>
          <w:rFonts w:ascii="Times New Roman" w:hAnsi="Times New Roman" w:cs="Times New Roman"/>
          <w:sz w:val="28"/>
          <w:szCs w:val="28"/>
        </w:rPr>
        <w:t>-</w:t>
      </w:r>
      <w:r>
        <w:rPr>
          <w:rFonts w:ascii="Times New Roman" w:hAnsi="Times New Roman" w:cs="Times New Roman"/>
          <w:sz w:val="28"/>
          <w:szCs w:val="28"/>
        </w:rPr>
        <w:t>17</w:t>
      </w:r>
      <w:r w:rsidRPr="00012826">
        <w:rPr>
          <w:rFonts w:ascii="Times New Roman" w:hAnsi="Times New Roman" w:cs="Times New Roman"/>
          <w:sz w:val="28"/>
          <w:szCs w:val="28"/>
        </w:rPr>
        <w:t>.</w:t>
      </w:r>
    </w:p>
    <w:p w:rsidR="00134203" w:rsidRPr="00012826" w:rsidRDefault="00134203" w:rsidP="00134203">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 xml:space="preserve">Таблица </w:t>
      </w:r>
      <w:r>
        <w:rPr>
          <w:rFonts w:ascii="Times New Roman" w:hAnsi="Times New Roman" w:cs="Times New Roman"/>
          <w:sz w:val="28"/>
          <w:szCs w:val="28"/>
        </w:rPr>
        <w:t>13</w:t>
      </w:r>
    </w:p>
    <w:p w:rsidR="00134203" w:rsidRPr="00012826" w:rsidRDefault="00134203" w:rsidP="00134203">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Игровые площадки</w:t>
      </w:r>
    </w:p>
    <w:tbl>
      <w:tblPr>
        <w:tblStyle w:val="ae"/>
        <w:tblW w:w="9900" w:type="dxa"/>
        <w:jc w:val="center"/>
        <w:tblInd w:w="108" w:type="dxa"/>
        <w:tblLook w:val="04A0"/>
      </w:tblPr>
      <w:tblGrid>
        <w:gridCol w:w="2914"/>
        <w:gridCol w:w="1072"/>
        <w:gridCol w:w="1146"/>
        <w:gridCol w:w="1081"/>
        <w:gridCol w:w="1156"/>
        <w:gridCol w:w="1223"/>
        <w:gridCol w:w="1308"/>
      </w:tblGrid>
      <w:tr w:rsidR="00134203" w:rsidRPr="00D61DC3" w:rsidTr="00134203">
        <w:trPr>
          <w:cantSplit/>
          <w:tblHeader/>
          <w:jc w:val="center"/>
        </w:trPr>
        <w:tc>
          <w:tcPr>
            <w:tcW w:w="3535" w:type="dxa"/>
            <w:vMerge w:val="restart"/>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Планировочные размеры, м</w:t>
            </w:r>
          </w:p>
        </w:tc>
      </w:tr>
      <w:tr w:rsidR="00134203" w:rsidRPr="00D61DC3" w:rsidTr="00134203">
        <w:trPr>
          <w:cantSplit/>
          <w:tblHeader/>
          <w:jc w:val="center"/>
        </w:trPr>
        <w:tc>
          <w:tcPr>
            <w:tcW w:w="3535" w:type="dxa"/>
            <w:vMerge/>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134203" w:rsidRPr="00D61DC3" w:rsidTr="00134203">
        <w:trPr>
          <w:cantSplit/>
          <w:tblHeader/>
          <w:jc w:val="center"/>
        </w:trPr>
        <w:tc>
          <w:tcPr>
            <w:tcW w:w="3535" w:type="dxa"/>
            <w:vMerge/>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134203" w:rsidRPr="00D61DC3" w:rsidTr="00134203">
        <w:trPr>
          <w:jc w:val="center"/>
        </w:trPr>
        <w:tc>
          <w:tcPr>
            <w:tcW w:w="3535"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Бадминтон</w:t>
            </w:r>
          </w:p>
        </w:tc>
        <w:tc>
          <w:tcPr>
            <w:tcW w:w="1071"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13,4</w:t>
            </w:r>
          </w:p>
        </w:tc>
        <w:tc>
          <w:tcPr>
            <w:tcW w:w="1009"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w:t>
            </w:r>
          </w:p>
        </w:tc>
        <w:tc>
          <w:tcPr>
            <w:tcW w:w="1087"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c>
          <w:tcPr>
            <w:tcW w:w="1163"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15,9</w:t>
            </w:r>
          </w:p>
        </w:tc>
        <w:tc>
          <w:tcPr>
            <w:tcW w:w="105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9,1</w:t>
            </w:r>
          </w:p>
        </w:tc>
      </w:tr>
      <w:tr w:rsidR="00134203" w:rsidRPr="00D61DC3" w:rsidTr="00134203">
        <w:trPr>
          <w:jc w:val="center"/>
        </w:trPr>
        <w:tc>
          <w:tcPr>
            <w:tcW w:w="3535"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Баскетбол</w:t>
            </w:r>
          </w:p>
        </w:tc>
        <w:tc>
          <w:tcPr>
            <w:tcW w:w="1071"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w:t>
            </w:r>
          </w:p>
        </w:tc>
        <w:tc>
          <w:tcPr>
            <w:tcW w:w="1009"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w:t>
            </w:r>
          </w:p>
        </w:tc>
        <w:tc>
          <w:tcPr>
            <w:tcW w:w="1087"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985"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134203" w:rsidRPr="00D61DC3" w:rsidTr="00134203">
        <w:trPr>
          <w:jc w:val="center"/>
        </w:trPr>
        <w:tc>
          <w:tcPr>
            <w:tcW w:w="3535"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Волейбол</w:t>
            </w:r>
          </w:p>
        </w:tc>
        <w:tc>
          <w:tcPr>
            <w:tcW w:w="1071"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c>
          <w:tcPr>
            <w:tcW w:w="1009"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w:t>
            </w:r>
          </w:p>
        </w:tc>
        <w:tc>
          <w:tcPr>
            <w:tcW w:w="1087"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1163"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w:t>
            </w:r>
          </w:p>
        </w:tc>
        <w:tc>
          <w:tcPr>
            <w:tcW w:w="985"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105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134203" w:rsidRPr="00D61DC3" w:rsidTr="00134203">
        <w:trPr>
          <w:jc w:val="center"/>
        </w:trPr>
        <w:tc>
          <w:tcPr>
            <w:tcW w:w="3535"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Гандбол</w:t>
            </w:r>
          </w:p>
        </w:tc>
        <w:tc>
          <w:tcPr>
            <w:tcW w:w="1071"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w:t>
            </w:r>
          </w:p>
        </w:tc>
        <w:tc>
          <w:tcPr>
            <w:tcW w:w="1009"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c>
          <w:tcPr>
            <w:tcW w:w="1087"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w:t>
            </w:r>
          </w:p>
        </w:tc>
        <w:tc>
          <w:tcPr>
            <w:tcW w:w="985"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44</w:t>
            </w:r>
          </w:p>
        </w:tc>
        <w:tc>
          <w:tcPr>
            <w:tcW w:w="105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w:t>
            </w:r>
          </w:p>
        </w:tc>
      </w:tr>
      <w:tr w:rsidR="00134203" w:rsidRPr="00D61DC3" w:rsidTr="00134203">
        <w:trPr>
          <w:jc w:val="center"/>
        </w:trPr>
        <w:tc>
          <w:tcPr>
            <w:tcW w:w="3535"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Городки</w:t>
            </w:r>
          </w:p>
        </w:tc>
        <w:tc>
          <w:tcPr>
            <w:tcW w:w="1071"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26-30</w:t>
            </w:r>
          </w:p>
        </w:tc>
        <w:tc>
          <w:tcPr>
            <w:tcW w:w="1009"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13-15</w:t>
            </w:r>
          </w:p>
        </w:tc>
        <w:tc>
          <w:tcPr>
            <w:tcW w:w="1087"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105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134203" w:rsidRPr="00D61DC3" w:rsidTr="00134203">
        <w:trPr>
          <w:jc w:val="center"/>
        </w:trPr>
        <w:tc>
          <w:tcPr>
            <w:tcW w:w="3535" w:type="dxa"/>
          </w:tcPr>
          <w:p w:rsidR="00134203" w:rsidRPr="00D61DC3" w:rsidRDefault="00134203" w:rsidP="00134203">
            <w:pPr>
              <w:shd w:val="clear" w:color="auto" w:fill="FFFFFF"/>
              <w:ind w:right="-57"/>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для игры</w:t>
            </w:r>
          </w:p>
        </w:tc>
        <w:tc>
          <w:tcPr>
            <w:tcW w:w="1071"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23,8</w:t>
            </w:r>
          </w:p>
        </w:tc>
        <w:tc>
          <w:tcPr>
            <w:tcW w:w="1009"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11</w:t>
            </w:r>
          </w:p>
        </w:tc>
        <w:tc>
          <w:tcPr>
            <w:tcW w:w="1087"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6.11</w:t>
            </w:r>
          </w:p>
        </w:tc>
        <w:tc>
          <w:tcPr>
            <w:tcW w:w="1163"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c>
          <w:tcPr>
            <w:tcW w:w="985"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36</w:t>
            </w:r>
          </w:p>
        </w:tc>
        <w:tc>
          <w:tcPr>
            <w:tcW w:w="105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18</w:t>
            </w:r>
          </w:p>
        </w:tc>
      </w:tr>
      <w:tr w:rsidR="00134203" w:rsidRPr="00D61DC3" w:rsidTr="00134203">
        <w:trPr>
          <w:jc w:val="center"/>
        </w:trPr>
        <w:tc>
          <w:tcPr>
            <w:tcW w:w="3535"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площадка с тренировочной стенкой</w:t>
            </w:r>
          </w:p>
        </w:tc>
        <w:tc>
          <w:tcPr>
            <w:tcW w:w="1071"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09"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087"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1163"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w:t>
            </w:r>
          </w:p>
        </w:tc>
        <w:tc>
          <w:tcPr>
            <w:tcW w:w="985"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16-20</w:t>
            </w:r>
          </w:p>
        </w:tc>
        <w:tc>
          <w:tcPr>
            <w:tcW w:w="105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12-18</w:t>
            </w:r>
          </w:p>
        </w:tc>
      </w:tr>
      <w:tr w:rsidR="00134203" w:rsidRPr="00D61DC3" w:rsidTr="00134203">
        <w:trPr>
          <w:jc w:val="center"/>
        </w:trPr>
        <w:tc>
          <w:tcPr>
            <w:tcW w:w="3535"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Теннис настольный (один стол)</w:t>
            </w:r>
          </w:p>
        </w:tc>
        <w:tc>
          <w:tcPr>
            <w:tcW w:w="1071"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2,74</w:t>
            </w:r>
          </w:p>
        </w:tc>
        <w:tc>
          <w:tcPr>
            <w:tcW w:w="1009"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1,52</w:t>
            </w:r>
          </w:p>
        </w:tc>
        <w:tc>
          <w:tcPr>
            <w:tcW w:w="1087"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c>
          <w:tcPr>
            <w:tcW w:w="1163"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985"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7,7</w:t>
            </w:r>
          </w:p>
        </w:tc>
        <w:tc>
          <w:tcPr>
            <w:tcW w:w="105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4,3</w:t>
            </w:r>
          </w:p>
        </w:tc>
      </w:tr>
    </w:tbl>
    <w:p w:rsidR="00134203" w:rsidRPr="00FB2233" w:rsidRDefault="00134203" w:rsidP="00134203">
      <w:pPr>
        <w:spacing w:before="120" w:line="240" w:lineRule="auto"/>
        <w:ind w:firstLine="709"/>
        <w:contextualSpacing/>
        <w:rPr>
          <w:rFonts w:ascii="Times New Roman" w:hAnsi="Times New Roman" w:cs="Times New Roman"/>
          <w:b/>
          <w:iCs/>
        </w:rPr>
      </w:pPr>
      <w:r w:rsidRPr="00FB2233">
        <w:rPr>
          <w:rFonts w:ascii="Times New Roman" w:hAnsi="Times New Roman" w:cs="Times New Roman"/>
          <w:iCs/>
        </w:rPr>
        <w:t xml:space="preserve">Примечание: </w:t>
      </w:r>
      <w:r w:rsidRPr="00FB2233">
        <w:rPr>
          <w:rFonts w:ascii="Times New Roman" w:hAnsi="Times New Roman" w:cs="Times New Roman"/>
        </w:rPr>
        <w:t>При проектировании площадки для спортивных игр (кроме площадок для игры в городки) следует ориентировать продольными осями в направлении север - юг. Допустимое отклонение не должно превышать, как правило, 15° в каждую из сторон.</w:t>
      </w:r>
    </w:p>
    <w:p w:rsidR="00134203" w:rsidRPr="00FB2233" w:rsidRDefault="00134203" w:rsidP="00134203">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Ориентация площадки для игры в городки должна обеспечивать направление игры на север, северо-восток, в крайнем случае – на восток.</w:t>
      </w:r>
    </w:p>
    <w:p w:rsidR="00134203" w:rsidRPr="00FB2233" w:rsidRDefault="00134203" w:rsidP="00134203">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lastRenderedPageBreak/>
        <w:t>При наличии в составе спортивных сооружений нескольких площадок для спортивных игр одного вида не более одной трети этих площадок допускается ориентировать продольными осями в направлении восток - запад.</w:t>
      </w:r>
    </w:p>
    <w:p w:rsidR="00134203" w:rsidRPr="00FB2233" w:rsidRDefault="00134203" w:rsidP="00134203">
      <w:pPr>
        <w:shd w:val="clear" w:color="auto" w:fill="FFFFFF"/>
        <w:spacing w:line="240" w:lineRule="auto"/>
        <w:ind w:firstLine="709"/>
        <w:contextualSpacing/>
        <w:textAlignment w:val="top"/>
        <w:rPr>
          <w:rFonts w:ascii="Times New Roman" w:hAnsi="Times New Roman" w:cs="Times New Roman"/>
          <w:b/>
        </w:rPr>
      </w:pPr>
      <w:r w:rsidRPr="00FB2233">
        <w:rPr>
          <w:rFonts w:ascii="Times New Roman" w:hAnsi="Times New Roman" w:cs="Times New Roman"/>
        </w:rPr>
        <w:t>Проектирование мест для зрителей следует ориентировать на север или восток.</w:t>
      </w:r>
    </w:p>
    <w:p w:rsidR="00134203" w:rsidRPr="00FB2233" w:rsidRDefault="00134203" w:rsidP="00134203">
      <w:pPr>
        <w:spacing w:line="240" w:lineRule="auto"/>
        <w:ind w:firstLine="709"/>
        <w:contextualSpacing/>
        <w:rPr>
          <w:rFonts w:ascii="Times New Roman" w:hAnsi="Times New Roman" w:cs="Times New Roman"/>
          <w:b/>
          <w:sz w:val="24"/>
          <w:szCs w:val="24"/>
        </w:rPr>
      </w:pPr>
    </w:p>
    <w:p w:rsidR="00134203" w:rsidRPr="00012826" w:rsidRDefault="00134203" w:rsidP="00134203">
      <w:pPr>
        <w:spacing w:line="240" w:lineRule="auto"/>
        <w:ind w:right="2946"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Таблица 1</w:t>
      </w:r>
      <w:r>
        <w:rPr>
          <w:rFonts w:ascii="Times New Roman" w:hAnsi="Times New Roman" w:cs="Times New Roman"/>
          <w:sz w:val="28"/>
          <w:szCs w:val="28"/>
        </w:rPr>
        <w:t>4</w:t>
      </w:r>
    </w:p>
    <w:p w:rsidR="00134203" w:rsidRPr="00012826" w:rsidRDefault="00134203" w:rsidP="00134203">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Игровые поля</w:t>
      </w:r>
    </w:p>
    <w:tbl>
      <w:tblPr>
        <w:tblStyle w:val="ae"/>
        <w:tblW w:w="9900" w:type="dxa"/>
        <w:jc w:val="center"/>
        <w:tblInd w:w="108" w:type="dxa"/>
        <w:tblLook w:val="04A0"/>
      </w:tblPr>
      <w:tblGrid>
        <w:gridCol w:w="2909"/>
        <w:gridCol w:w="1072"/>
        <w:gridCol w:w="1146"/>
        <w:gridCol w:w="1083"/>
        <w:gridCol w:w="1159"/>
        <w:gridCol w:w="1223"/>
        <w:gridCol w:w="1308"/>
      </w:tblGrid>
      <w:tr w:rsidR="00134203" w:rsidRPr="00D61DC3" w:rsidTr="00134203">
        <w:trPr>
          <w:cantSplit/>
          <w:tblHeader/>
          <w:jc w:val="center"/>
        </w:trPr>
        <w:tc>
          <w:tcPr>
            <w:tcW w:w="3535" w:type="dxa"/>
            <w:vMerge w:val="restart"/>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Вид спорта</w:t>
            </w:r>
          </w:p>
        </w:tc>
        <w:tc>
          <w:tcPr>
            <w:tcW w:w="6365" w:type="dxa"/>
            <w:gridSpan w:val="6"/>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Планировочные размеры, м</w:t>
            </w:r>
          </w:p>
        </w:tc>
      </w:tr>
      <w:tr w:rsidR="00134203" w:rsidRPr="00D61DC3" w:rsidTr="00134203">
        <w:trPr>
          <w:cantSplit/>
          <w:tblHeader/>
          <w:jc w:val="center"/>
        </w:trPr>
        <w:tc>
          <w:tcPr>
            <w:tcW w:w="3535" w:type="dxa"/>
            <w:vMerge/>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p>
        </w:tc>
        <w:tc>
          <w:tcPr>
            <w:tcW w:w="2080" w:type="dxa"/>
            <w:gridSpan w:val="2"/>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игровое поле</w:t>
            </w:r>
          </w:p>
        </w:tc>
        <w:tc>
          <w:tcPr>
            <w:tcW w:w="2250" w:type="dxa"/>
            <w:gridSpan w:val="2"/>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зоны безопасности площадки</w:t>
            </w:r>
          </w:p>
        </w:tc>
        <w:tc>
          <w:tcPr>
            <w:tcW w:w="2035" w:type="dxa"/>
            <w:gridSpan w:val="2"/>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градостроительные параметры</w:t>
            </w:r>
          </w:p>
        </w:tc>
      </w:tr>
      <w:tr w:rsidR="00134203" w:rsidRPr="00D61DC3" w:rsidTr="00134203">
        <w:trPr>
          <w:cantSplit/>
          <w:tblHeader/>
          <w:jc w:val="center"/>
        </w:trPr>
        <w:tc>
          <w:tcPr>
            <w:tcW w:w="3535" w:type="dxa"/>
            <w:vMerge/>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p>
        </w:tc>
        <w:tc>
          <w:tcPr>
            <w:tcW w:w="1071" w:type="dxa"/>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09" w:type="dxa"/>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1087" w:type="dxa"/>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163" w:type="dxa"/>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c>
          <w:tcPr>
            <w:tcW w:w="985" w:type="dxa"/>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длинна</w:t>
            </w:r>
          </w:p>
        </w:tc>
        <w:tc>
          <w:tcPr>
            <w:tcW w:w="1050" w:type="dxa"/>
            <w:shd w:val="clear" w:color="auto" w:fill="CCFFCC"/>
            <w:vAlign w:val="center"/>
          </w:tcPr>
          <w:p w:rsidR="00134203" w:rsidRPr="00D61DC3" w:rsidRDefault="00134203" w:rsidP="00134203">
            <w:pPr>
              <w:widowControl w:val="0"/>
              <w:spacing w:before="120" w:line="260" w:lineRule="auto"/>
              <w:jc w:val="center"/>
              <w:rPr>
                <w:rFonts w:ascii="Times New Roman" w:eastAsia="Times New Roman" w:hAnsi="Times New Roman" w:cs="Times New Roman"/>
                <w:sz w:val="28"/>
                <w:szCs w:val="28"/>
                <w:lang w:eastAsia="ru-RU"/>
              </w:rPr>
            </w:pPr>
            <w:r w:rsidRPr="00D61DC3">
              <w:rPr>
                <w:rFonts w:ascii="Times New Roman" w:eastAsia="Times New Roman" w:hAnsi="Times New Roman" w:cs="Times New Roman"/>
                <w:sz w:val="28"/>
                <w:szCs w:val="28"/>
                <w:lang w:eastAsia="ru-RU"/>
              </w:rPr>
              <w:t>ширина</w:t>
            </w:r>
          </w:p>
        </w:tc>
      </w:tr>
      <w:tr w:rsidR="00134203" w:rsidRPr="00D61DC3" w:rsidTr="00134203">
        <w:trPr>
          <w:jc w:val="center"/>
        </w:trPr>
        <w:tc>
          <w:tcPr>
            <w:tcW w:w="3535" w:type="dxa"/>
            <w:vAlign w:val="center"/>
          </w:tcPr>
          <w:p w:rsidR="00134203" w:rsidRPr="00D61DC3" w:rsidRDefault="00134203" w:rsidP="00134203">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Лапта</w:t>
            </w:r>
          </w:p>
        </w:tc>
        <w:tc>
          <w:tcPr>
            <w:tcW w:w="1071"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40-55</w:t>
            </w:r>
          </w:p>
        </w:tc>
        <w:tc>
          <w:tcPr>
            <w:tcW w:w="1009"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25-40</w:t>
            </w:r>
          </w:p>
        </w:tc>
        <w:tc>
          <w:tcPr>
            <w:tcW w:w="1087"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w:t>
            </w:r>
          </w:p>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20</w:t>
            </w:r>
          </w:p>
        </w:tc>
        <w:tc>
          <w:tcPr>
            <w:tcW w:w="1163"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5-10</w:t>
            </w:r>
          </w:p>
        </w:tc>
        <w:tc>
          <w:tcPr>
            <w:tcW w:w="985"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c>
          <w:tcPr>
            <w:tcW w:w="1050"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w:t>
            </w:r>
          </w:p>
        </w:tc>
      </w:tr>
      <w:tr w:rsidR="00134203" w:rsidRPr="00D61DC3" w:rsidTr="00134203">
        <w:trPr>
          <w:jc w:val="center"/>
        </w:trPr>
        <w:tc>
          <w:tcPr>
            <w:tcW w:w="3535" w:type="dxa"/>
            <w:vMerge w:val="restart"/>
            <w:vAlign w:val="center"/>
          </w:tcPr>
          <w:p w:rsidR="00134203" w:rsidRPr="00D61DC3" w:rsidRDefault="00134203" w:rsidP="00134203">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Футбол</w:t>
            </w:r>
          </w:p>
        </w:tc>
        <w:tc>
          <w:tcPr>
            <w:tcW w:w="1071"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90-110</w:t>
            </w:r>
          </w:p>
        </w:tc>
        <w:tc>
          <w:tcPr>
            <w:tcW w:w="1009"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60-75</w:t>
            </w:r>
          </w:p>
        </w:tc>
        <w:tc>
          <w:tcPr>
            <w:tcW w:w="1087" w:type="dxa"/>
            <w:vMerge w:val="restart"/>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Merge w:val="restart"/>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2-4</w:t>
            </w:r>
          </w:p>
        </w:tc>
        <w:tc>
          <w:tcPr>
            <w:tcW w:w="985" w:type="dxa"/>
            <w:vMerge w:val="restart"/>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120</w:t>
            </w:r>
          </w:p>
        </w:tc>
        <w:tc>
          <w:tcPr>
            <w:tcW w:w="1050" w:type="dxa"/>
            <w:vMerge w:val="restart"/>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80</w:t>
            </w:r>
          </w:p>
        </w:tc>
      </w:tr>
      <w:tr w:rsidR="00134203" w:rsidRPr="00D61DC3" w:rsidTr="00134203">
        <w:trPr>
          <w:jc w:val="center"/>
        </w:trPr>
        <w:tc>
          <w:tcPr>
            <w:tcW w:w="3535" w:type="dxa"/>
            <w:vMerge/>
            <w:vAlign w:val="center"/>
          </w:tcPr>
          <w:p w:rsidR="00134203" w:rsidRPr="00D61DC3" w:rsidRDefault="00134203" w:rsidP="00134203">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p>
        </w:tc>
        <w:tc>
          <w:tcPr>
            <w:tcW w:w="1071"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105</w:t>
            </w:r>
          </w:p>
        </w:tc>
        <w:tc>
          <w:tcPr>
            <w:tcW w:w="1009"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68</w:t>
            </w:r>
          </w:p>
        </w:tc>
        <w:tc>
          <w:tcPr>
            <w:tcW w:w="1087" w:type="dxa"/>
            <w:vMerge/>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163" w:type="dxa"/>
            <w:vMerge/>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985" w:type="dxa"/>
            <w:vMerge/>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c>
          <w:tcPr>
            <w:tcW w:w="1050" w:type="dxa"/>
            <w:vMerge/>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p>
        </w:tc>
      </w:tr>
      <w:tr w:rsidR="00134203" w:rsidRPr="00D61DC3" w:rsidTr="00134203">
        <w:trPr>
          <w:jc w:val="center"/>
        </w:trPr>
        <w:tc>
          <w:tcPr>
            <w:tcW w:w="3535" w:type="dxa"/>
            <w:vAlign w:val="center"/>
          </w:tcPr>
          <w:p w:rsidR="00134203" w:rsidRPr="00D61DC3" w:rsidRDefault="00134203" w:rsidP="00134203">
            <w:pPr>
              <w:widowControl w:val="0"/>
              <w:shd w:val="clear" w:color="auto" w:fill="FFFFFF"/>
              <w:spacing w:line="260" w:lineRule="auto"/>
              <w:ind w:firstLine="34"/>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Хоккей на траве</w:t>
            </w:r>
          </w:p>
        </w:tc>
        <w:tc>
          <w:tcPr>
            <w:tcW w:w="1071"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91,4</w:t>
            </w:r>
          </w:p>
        </w:tc>
        <w:tc>
          <w:tcPr>
            <w:tcW w:w="1009"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55</w:t>
            </w:r>
          </w:p>
        </w:tc>
        <w:tc>
          <w:tcPr>
            <w:tcW w:w="1087"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4-8</w:t>
            </w:r>
          </w:p>
        </w:tc>
        <w:tc>
          <w:tcPr>
            <w:tcW w:w="1163"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3-5</w:t>
            </w:r>
          </w:p>
        </w:tc>
        <w:tc>
          <w:tcPr>
            <w:tcW w:w="985"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99,4</w:t>
            </w:r>
          </w:p>
        </w:tc>
        <w:tc>
          <w:tcPr>
            <w:tcW w:w="1050" w:type="dxa"/>
            <w:vAlign w:val="center"/>
          </w:tcPr>
          <w:p w:rsidR="00134203" w:rsidRPr="00D61DC3" w:rsidRDefault="00134203" w:rsidP="00134203">
            <w:pPr>
              <w:widowControl w:val="0"/>
              <w:shd w:val="clear" w:color="auto" w:fill="FFFFFF"/>
              <w:spacing w:line="260" w:lineRule="auto"/>
              <w:ind w:firstLine="34"/>
              <w:jc w:val="center"/>
              <w:textAlignment w:val="top"/>
              <w:rPr>
                <w:rFonts w:ascii="Times New Roman" w:eastAsia="Times New Roman" w:hAnsi="Times New Roman" w:cs="Times New Roman"/>
                <w:bCs/>
                <w:sz w:val="28"/>
                <w:szCs w:val="28"/>
                <w:lang w:eastAsia="ru-RU"/>
              </w:rPr>
            </w:pPr>
            <w:r w:rsidRPr="00D61DC3">
              <w:rPr>
                <w:rFonts w:ascii="Times New Roman" w:eastAsia="Times New Roman" w:hAnsi="Times New Roman" w:cs="Times New Roman"/>
                <w:bCs/>
                <w:sz w:val="28"/>
                <w:szCs w:val="28"/>
                <w:lang w:eastAsia="ru-RU"/>
              </w:rPr>
              <w:t>61</w:t>
            </w:r>
          </w:p>
        </w:tc>
      </w:tr>
    </w:tbl>
    <w:p w:rsidR="00134203" w:rsidRPr="00FB2233" w:rsidRDefault="00134203" w:rsidP="00134203">
      <w:pPr>
        <w:spacing w:before="120"/>
        <w:ind w:firstLine="709"/>
        <w:rPr>
          <w:rFonts w:ascii="Times New Roman" w:hAnsi="Times New Roman" w:cs="Times New Roman"/>
          <w:b/>
          <w:sz w:val="24"/>
          <w:szCs w:val="24"/>
        </w:rPr>
      </w:pPr>
      <w:r w:rsidRPr="00FB2233">
        <w:rPr>
          <w:rFonts w:ascii="Times New Roman" w:hAnsi="Times New Roman" w:cs="Times New Roman"/>
          <w:i/>
          <w:iCs/>
          <w:spacing w:val="40"/>
          <w:sz w:val="24"/>
          <w:szCs w:val="24"/>
        </w:rPr>
        <w:t>Примечание</w:t>
      </w:r>
      <w:r w:rsidRPr="00FB2233">
        <w:rPr>
          <w:rFonts w:ascii="Times New Roman" w:hAnsi="Times New Roman" w:cs="Times New Roman"/>
          <w:i/>
          <w:iCs/>
          <w:sz w:val="24"/>
          <w:szCs w:val="24"/>
        </w:rPr>
        <w:t xml:space="preserve">: </w:t>
      </w:r>
      <w:r w:rsidRPr="00FB2233">
        <w:rPr>
          <w:rFonts w:ascii="Times New Roman" w:hAnsi="Times New Roman" w:cs="Times New Roman"/>
          <w:sz w:val="24"/>
          <w:szCs w:val="24"/>
        </w:rPr>
        <w:t xml:space="preserve">При проектировании полей для спортивных игр с воротами (футбол, хоккей на траве и т. п.) их следует ориентировать продольными осями в направлении север - юг. Допускается отклонение в любую сторону, не превышающее 20°. </w:t>
      </w:r>
    </w:p>
    <w:p w:rsidR="00134203" w:rsidRPr="00FB2233" w:rsidRDefault="00134203" w:rsidP="00134203">
      <w:pPr>
        <w:ind w:firstLine="709"/>
        <w:rPr>
          <w:rFonts w:ascii="Times New Roman" w:hAnsi="Times New Roman" w:cs="Times New Roman"/>
          <w:b/>
          <w:sz w:val="24"/>
          <w:szCs w:val="24"/>
        </w:rPr>
      </w:pPr>
      <w:r w:rsidRPr="00FB2233">
        <w:rPr>
          <w:rFonts w:ascii="Times New Roman" w:hAnsi="Times New Roman" w:cs="Times New Roman"/>
          <w:sz w:val="24"/>
          <w:szCs w:val="24"/>
        </w:rPr>
        <w:t>При наличии в составе спортивных сооружений нескольких спортивных полей одного вида допускается ориентация не более одной трети этих полей в направлении восток - запад.</w:t>
      </w:r>
    </w:p>
    <w:p w:rsidR="00134203" w:rsidRDefault="00134203" w:rsidP="00134203">
      <w:pPr>
        <w:spacing w:line="240" w:lineRule="auto"/>
        <w:ind w:right="2804" w:firstLine="709"/>
        <w:contextualSpacing/>
        <w:jc w:val="right"/>
        <w:rPr>
          <w:rFonts w:ascii="Times New Roman" w:hAnsi="Times New Roman" w:cs="Times New Roman"/>
          <w:sz w:val="28"/>
          <w:szCs w:val="28"/>
        </w:rPr>
      </w:pPr>
    </w:p>
    <w:p w:rsidR="00134203" w:rsidRDefault="00134203" w:rsidP="00134203">
      <w:pPr>
        <w:spacing w:line="240" w:lineRule="auto"/>
        <w:ind w:right="2804" w:firstLine="709"/>
        <w:contextualSpacing/>
        <w:jc w:val="right"/>
        <w:rPr>
          <w:rFonts w:ascii="Times New Roman" w:hAnsi="Times New Roman" w:cs="Times New Roman"/>
          <w:sz w:val="28"/>
          <w:szCs w:val="28"/>
        </w:rPr>
      </w:pPr>
    </w:p>
    <w:p w:rsidR="00134203" w:rsidRDefault="00134203" w:rsidP="00134203">
      <w:pPr>
        <w:spacing w:line="240" w:lineRule="auto"/>
        <w:ind w:right="2804" w:firstLine="709"/>
        <w:contextualSpacing/>
        <w:jc w:val="right"/>
        <w:rPr>
          <w:rFonts w:ascii="Times New Roman" w:hAnsi="Times New Roman" w:cs="Times New Roman"/>
          <w:sz w:val="28"/>
          <w:szCs w:val="28"/>
        </w:rPr>
      </w:pPr>
    </w:p>
    <w:p w:rsidR="00134203" w:rsidRDefault="00134203" w:rsidP="00134203">
      <w:pPr>
        <w:spacing w:line="240" w:lineRule="auto"/>
        <w:ind w:right="2804" w:firstLine="709"/>
        <w:contextualSpacing/>
        <w:jc w:val="right"/>
        <w:rPr>
          <w:rFonts w:ascii="Times New Roman" w:hAnsi="Times New Roman" w:cs="Times New Roman"/>
          <w:sz w:val="28"/>
          <w:szCs w:val="28"/>
        </w:rPr>
      </w:pPr>
    </w:p>
    <w:p w:rsidR="00134203" w:rsidRPr="00012826" w:rsidRDefault="00134203" w:rsidP="00134203">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lastRenderedPageBreak/>
        <w:t>Таблица 1</w:t>
      </w:r>
      <w:r>
        <w:rPr>
          <w:rFonts w:ascii="Times New Roman" w:hAnsi="Times New Roman" w:cs="Times New Roman"/>
          <w:sz w:val="28"/>
          <w:szCs w:val="28"/>
        </w:rPr>
        <w:t>5</w:t>
      </w:r>
    </w:p>
    <w:p w:rsidR="00134203" w:rsidRPr="00012826" w:rsidRDefault="00134203" w:rsidP="00134203">
      <w:pPr>
        <w:spacing w:after="120" w:line="240" w:lineRule="auto"/>
        <w:contextualSpacing/>
        <w:jc w:val="center"/>
        <w:rPr>
          <w:rFonts w:ascii="Times New Roman" w:hAnsi="Times New Roman" w:cs="Times New Roman"/>
          <w:b/>
          <w:i/>
          <w:iCs/>
          <w:spacing w:val="40"/>
          <w:sz w:val="28"/>
          <w:szCs w:val="28"/>
        </w:rPr>
      </w:pPr>
      <w:r w:rsidRPr="00012826">
        <w:rPr>
          <w:rFonts w:ascii="Times New Roman" w:hAnsi="Times New Roman" w:cs="Times New Roman"/>
          <w:sz w:val="28"/>
          <w:szCs w:val="28"/>
        </w:rPr>
        <w:t>Места для занятия легкой атлетикой</w:t>
      </w:r>
    </w:p>
    <w:tbl>
      <w:tblPr>
        <w:tblStyle w:val="ae"/>
        <w:tblW w:w="10065" w:type="dxa"/>
        <w:jc w:val="center"/>
        <w:tblInd w:w="108" w:type="dxa"/>
        <w:tblLook w:val="04A0"/>
      </w:tblPr>
      <w:tblGrid>
        <w:gridCol w:w="5637"/>
        <w:gridCol w:w="2160"/>
        <w:gridCol w:w="2268"/>
      </w:tblGrid>
      <w:tr w:rsidR="00134203" w:rsidRPr="00D61DC3" w:rsidTr="00134203">
        <w:trPr>
          <w:jc w:val="center"/>
        </w:trPr>
        <w:tc>
          <w:tcPr>
            <w:tcW w:w="5637" w:type="dxa"/>
            <w:vMerge w:val="restart"/>
            <w:shd w:val="clear" w:color="auto" w:fill="CCFFCC"/>
            <w:vAlign w:val="center"/>
          </w:tcPr>
          <w:p w:rsidR="00134203" w:rsidRPr="00D61DC3" w:rsidRDefault="00134203" w:rsidP="00134203">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4428" w:type="dxa"/>
            <w:gridSpan w:val="2"/>
            <w:shd w:val="clear" w:color="auto" w:fill="CCFFCC"/>
            <w:vAlign w:val="center"/>
          </w:tcPr>
          <w:p w:rsidR="00134203" w:rsidRPr="00D61DC3" w:rsidRDefault="00134203" w:rsidP="00134203">
            <w:pPr>
              <w:spacing w:before="120"/>
              <w:jc w:val="center"/>
              <w:rPr>
                <w:rFonts w:ascii="Times New Roman" w:hAnsi="Times New Roman" w:cs="Times New Roman"/>
                <w:iCs/>
                <w:spacing w:val="40"/>
                <w:sz w:val="28"/>
                <w:szCs w:val="28"/>
              </w:rPr>
            </w:pPr>
            <w:r w:rsidRPr="00D61DC3">
              <w:rPr>
                <w:rFonts w:ascii="Times New Roman" w:hAnsi="Times New Roman" w:cs="Times New Roman"/>
                <w:sz w:val="28"/>
                <w:szCs w:val="28"/>
              </w:rPr>
              <w:t>Планировочные размеры, м</w:t>
            </w:r>
          </w:p>
        </w:tc>
      </w:tr>
      <w:tr w:rsidR="00134203" w:rsidRPr="00D61DC3" w:rsidTr="00134203">
        <w:trPr>
          <w:jc w:val="center"/>
        </w:trPr>
        <w:tc>
          <w:tcPr>
            <w:tcW w:w="5637" w:type="dxa"/>
            <w:vMerge/>
            <w:shd w:val="clear" w:color="auto" w:fill="CCFFCC"/>
            <w:vAlign w:val="center"/>
          </w:tcPr>
          <w:p w:rsidR="00134203" w:rsidRPr="00D61DC3" w:rsidRDefault="00134203" w:rsidP="00134203">
            <w:pPr>
              <w:spacing w:before="120"/>
              <w:jc w:val="center"/>
              <w:rPr>
                <w:rFonts w:ascii="Times New Roman" w:hAnsi="Times New Roman" w:cs="Times New Roman"/>
                <w:iCs/>
                <w:spacing w:val="40"/>
                <w:sz w:val="28"/>
                <w:szCs w:val="28"/>
              </w:rPr>
            </w:pPr>
          </w:p>
        </w:tc>
        <w:tc>
          <w:tcPr>
            <w:tcW w:w="2160" w:type="dxa"/>
            <w:shd w:val="clear" w:color="auto" w:fill="CCFFCC"/>
            <w:vAlign w:val="center"/>
          </w:tcPr>
          <w:p w:rsidR="00134203" w:rsidRPr="00D61DC3" w:rsidRDefault="00134203" w:rsidP="00134203">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длинна</w:t>
            </w:r>
          </w:p>
        </w:tc>
        <w:tc>
          <w:tcPr>
            <w:tcW w:w="2268" w:type="dxa"/>
            <w:shd w:val="clear" w:color="auto" w:fill="CCFFCC"/>
            <w:vAlign w:val="center"/>
          </w:tcPr>
          <w:p w:rsidR="00134203" w:rsidRPr="00D61DC3" w:rsidRDefault="00134203" w:rsidP="00134203">
            <w:pPr>
              <w:spacing w:before="120"/>
              <w:jc w:val="center"/>
              <w:rPr>
                <w:rFonts w:ascii="Times New Roman" w:hAnsi="Times New Roman" w:cs="Times New Roman"/>
                <w:iCs/>
                <w:sz w:val="28"/>
                <w:szCs w:val="28"/>
              </w:rPr>
            </w:pPr>
            <w:r w:rsidRPr="00D61DC3">
              <w:rPr>
                <w:rFonts w:ascii="Times New Roman" w:hAnsi="Times New Roman" w:cs="Times New Roman"/>
                <w:iCs/>
                <w:sz w:val="28"/>
                <w:szCs w:val="28"/>
              </w:rPr>
              <w:t>ширина</w:t>
            </w:r>
          </w:p>
        </w:tc>
      </w:tr>
      <w:tr w:rsidR="00134203" w:rsidRPr="00D61DC3" w:rsidTr="00134203">
        <w:trPr>
          <w:jc w:val="center"/>
        </w:trPr>
        <w:tc>
          <w:tcPr>
            <w:tcW w:w="5637"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длину и тройной прыжок,</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54</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w:t>
            </w:r>
          </w:p>
        </w:tc>
      </w:tr>
      <w:tr w:rsidR="00134203" w:rsidRPr="00D61DC3" w:rsidTr="00134203">
        <w:trPr>
          <w:jc w:val="center"/>
        </w:trPr>
        <w:tc>
          <w:tcPr>
            <w:tcW w:w="5637" w:type="dxa"/>
          </w:tcPr>
          <w:p w:rsidR="00134203" w:rsidRPr="00D61DC3" w:rsidRDefault="00134203" w:rsidP="0013420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3,25</w:t>
            </w:r>
          </w:p>
        </w:tc>
      </w:tr>
      <w:tr w:rsidR="00134203" w:rsidRPr="00D61DC3" w:rsidTr="00134203">
        <w:trPr>
          <w:jc w:val="center"/>
        </w:trPr>
        <w:tc>
          <w:tcPr>
            <w:tcW w:w="5637"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в высоту,</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19</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134203" w:rsidRPr="00D61DC3" w:rsidTr="00134203">
        <w:trPr>
          <w:jc w:val="center"/>
        </w:trPr>
        <w:tc>
          <w:tcPr>
            <w:tcW w:w="5637" w:type="dxa"/>
          </w:tcPr>
          <w:p w:rsidR="00134203" w:rsidRPr="00D61DC3" w:rsidRDefault="00134203" w:rsidP="00134203">
            <w:pPr>
              <w:shd w:val="clear" w:color="auto" w:fill="FFFFFF"/>
              <w:ind w:left="157"/>
              <w:textAlignment w:val="top"/>
              <w:rPr>
                <w:rFonts w:ascii="Times New Roman" w:hAnsi="Times New Roman" w:cs="Times New Roman"/>
                <w:b/>
                <w:spacing w:val="-2"/>
                <w:sz w:val="28"/>
                <w:szCs w:val="28"/>
              </w:rPr>
            </w:pPr>
            <w:r w:rsidRPr="00D61DC3">
              <w:rPr>
                <w:rFonts w:ascii="Times New Roman" w:hAnsi="Times New Roman" w:cs="Times New Roman"/>
                <w:spacing w:val="-2"/>
                <w:sz w:val="28"/>
                <w:szCs w:val="28"/>
              </w:rPr>
              <w:t>в том числе сектор для разбега (при размещении вне спортивного ядра)</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35</w:t>
            </w:r>
          </w:p>
        </w:tc>
      </w:tr>
      <w:tr w:rsidR="00134203" w:rsidRPr="00D61DC3" w:rsidTr="00134203">
        <w:trPr>
          <w:jc w:val="center"/>
        </w:trPr>
        <w:tc>
          <w:tcPr>
            <w:tcW w:w="5637"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Прыжки с шестом,</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52</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w:t>
            </w:r>
          </w:p>
        </w:tc>
      </w:tr>
      <w:tr w:rsidR="00134203" w:rsidRPr="00D61DC3" w:rsidTr="00134203">
        <w:trPr>
          <w:jc w:val="center"/>
        </w:trPr>
        <w:tc>
          <w:tcPr>
            <w:tcW w:w="5637" w:type="dxa"/>
          </w:tcPr>
          <w:p w:rsidR="00134203" w:rsidRPr="00D61DC3" w:rsidRDefault="00134203" w:rsidP="0013420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45</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1,25</w:t>
            </w:r>
          </w:p>
        </w:tc>
      </w:tr>
      <w:tr w:rsidR="00134203" w:rsidRPr="00D61DC3" w:rsidTr="00134203">
        <w:trPr>
          <w:jc w:val="center"/>
        </w:trPr>
        <w:tc>
          <w:tcPr>
            <w:tcW w:w="5637"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Толкание ядра:</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27,5</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134203" w:rsidRPr="00D61DC3" w:rsidTr="00134203">
        <w:trPr>
          <w:jc w:val="center"/>
        </w:trPr>
        <w:tc>
          <w:tcPr>
            <w:tcW w:w="5637" w:type="dxa"/>
          </w:tcPr>
          <w:p w:rsidR="00134203" w:rsidRPr="00D61DC3" w:rsidRDefault="00134203" w:rsidP="0013420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r>
      <w:tr w:rsidR="00134203" w:rsidRPr="00D61DC3" w:rsidTr="00134203">
        <w:trPr>
          <w:jc w:val="center"/>
        </w:trPr>
        <w:tc>
          <w:tcPr>
            <w:tcW w:w="5637" w:type="dxa"/>
          </w:tcPr>
          <w:p w:rsidR="00134203" w:rsidRPr="00D61DC3" w:rsidRDefault="00134203" w:rsidP="00134203">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ядра</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134203" w:rsidRPr="00D61DC3" w:rsidTr="00134203">
        <w:trPr>
          <w:jc w:val="center"/>
        </w:trPr>
        <w:tc>
          <w:tcPr>
            <w:tcW w:w="5637"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диска и (или) молота:</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90</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134203" w:rsidRPr="00D61DC3" w:rsidTr="00134203">
        <w:trPr>
          <w:jc w:val="center"/>
        </w:trPr>
        <w:tc>
          <w:tcPr>
            <w:tcW w:w="5637" w:type="dxa"/>
          </w:tcPr>
          <w:p w:rsidR="00134203" w:rsidRPr="00D61DC3" w:rsidRDefault="00134203" w:rsidP="0013420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площадка под кольцо</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2,7</w:t>
            </w:r>
          </w:p>
        </w:tc>
      </w:tr>
      <w:tr w:rsidR="00134203" w:rsidRPr="00D61DC3" w:rsidTr="00134203">
        <w:trPr>
          <w:jc w:val="center"/>
        </w:trPr>
        <w:tc>
          <w:tcPr>
            <w:tcW w:w="5637" w:type="dxa"/>
          </w:tcPr>
          <w:p w:rsidR="00134203" w:rsidRPr="00D61DC3" w:rsidRDefault="00134203" w:rsidP="00134203">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снарядов (при размещении вне спортивного ядра)</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83</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65</w:t>
            </w:r>
          </w:p>
        </w:tc>
      </w:tr>
      <w:tr w:rsidR="00134203" w:rsidRPr="00D61DC3" w:rsidTr="00134203">
        <w:trPr>
          <w:jc w:val="center"/>
        </w:trPr>
        <w:tc>
          <w:tcPr>
            <w:tcW w:w="5637"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Метание копья:</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134203" w:rsidRPr="00D61DC3" w:rsidTr="00134203">
        <w:trPr>
          <w:jc w:val="center"/>
        </w:trPr>
        <w:tc>
          <w:tcPr>
            <w:tcW w:w="5637" w:type="dxa"/>
          </w:tcPr>
          <w:p w:rsidR="00134203" w:rsidRPr="00D61DC3" w:rsidRDefault="00134203" w:rsidP="00134203">
            <w:pPr>
              <w:shd w:val="clear" w:color="auto" w:fill="FFFFFF"/>
              <w:ind w:left="157"/>
              <w:textAlignment w:val="top"/>
              <w:rPr>
                <w:rFonts w:ascii="Times New Roman" w:hAnsi="Times New Roman" w:cs="Times New Roman"/>
                <w:b/>
                <w:sz w:val="28"/>
                <w:szCs w:val="28"/>
              </w:rPr>
            </w:pPr>
            <w:r w:rsidRPr="00D61DC3">
              <w:rPr>
                <w:rFonts w:ascii="Times New Roman" w:hAnsi="Times New Roman" w:cs="Times New Roman"/>
                <w:sz w:val="28"/>
                <w:szCs w:val="28"/>
              </w:rPr>
              <w:t>в том числе: дорожка для разбега</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w:t>
            </w:r>
          </w:p>
        </w:tc>
      </w:tr>
      <w:tr w:rsidR="00134203" w:rsidRPr="00D61DC3" w:rsidTr="00134203">
        <w:trPr>
          <w:jc w:val="center"/>
        </w:trPr>
        <w:tc>
          <w:tcPr>
            <w:tcW w:w="5637" w:type="dxa"/>
          </w:tcPr>
          <w:p w:rsidR="00134203" w:rsidRPr="00D61DC3" w:rsidRDefault="00134203" w:rsidP="00134203">
            <w:pPr>
              <w:shd w:val="clear" w:color="auto" w:fill="FFFFFF"/>
              <w:ind w:left="1389"/>
              <w:textAlignment w:val="top"/>
              <w:rPr>
                <w:rFonts w:ascii="Times New Roman" w:hAnsi="Times New Roman" w:cs="Times New Roman"/>
                <w:b/>
                <w:sz w:val="28"/>
                <w:szCs w:val="28"/>
              </w:rPr>
            </w:pPr>
            <w:r w:rsidRPr="00D61DC3">
              <w:rPr>
                <w:rFonts w:ascii="Times New Roman" w:hAnsi="Times New Roman" w:cs="Times New Roman"/>
                <w:sz w:val="28"/>
                <w:szCs w:val="28"/>
              </w:rPr>
              <w:t>сектор для приземления копья (при размещении вне спортивного ядра)</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r>
      <w:tr w:rsidR="00134203" w:rsidRPr="00D61DC3" w:rsidTr="00134203">
        <w:trPr>
          <w:jc w:val="center"/>
        </w:trPr>
        <w:tc>
          <w:tcPr>
            <w:tcW w:w="5637"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Бег по прямой</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130</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 xml:space="preserve">по числу отдельных </w:t>
            </w:r>
            <w:r w:rsidRPr="00D61DC3">
              <w:rPr>
                <w:rFonts w:ascii="Times New Roman" w:hAnsi="Times New Roman" w:cs="Times New Roman"/>
                <w:sz w:val="28"/>
                <w:szCs w:val="28"/>
              </w:rPr>
              <w:lastRenderedPageBreak/>
              <w:t>дорожек</w:t>
            </w:r>
          </w:p>
        </w:tc>
      </w:tr>
      <w:tr w:rsidR="00134203" w:rsidRPr="00D61DC3" w:rsidTr="00134203">
        <w:trPr>
          <w:jc w:val="center"/>
        </w:trPr>
        <w:tc>
          <w:tcPr>
            <w:tcW w:w="5637"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lastRenderedPageBreak/>
              <w:t>Бег (ходьба) по кругу</w:t>
            </w:r>
          </w:p>
        </w:tc>
        <w:tc>
          <w:tcPr>
            <w:tcW w:w="2160"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400</w:t>
            </w:r>
          </w:p>
        </w:tc>
        <w:tc>
          <w:tcPr>
            <w:tcW w:w="2268"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то же</w:t>
            </w:r>
          </w:p>
        </w:tc>
      </w:tr>
    </w:tbl>
    <w:p w:rsidR="00134203" w:rsidRPr="00FB2233" w:rsidRDefault="00134203" w:rsidP="00134203">
      <w:pPr>
        <w:spacing w:before="120"/>
        <w:ind w:firstLine="709"/>
        <w:rPr>
          <w:rFonts w:ascii="Times New Roman" w:hAnsi="Times New Roman" w:cs="Times New Roman"/>
          <w:b/>
          <w:i/>
          <w:iCs/>
        </w:rPr>
      </w:pPr>
      <w:r w:rsidRPr="00FB2233">
        <w:rPr>
          <w:rFonts w:ascii="Times New Roman" w:hAnsi="Times New Roman" w:cs="Times New Roman"/>
          <w:i/>
          <w:iCs/>
          <w:spacing w:val="40"/>
        </w:rPr>
        <w:t>Примечания</w:t>
      </w:r>
      <w:r w:rsidRPr="00FB2233">
        <w:rPr>
          <w:rFonts w:ascii="Times New Roman" w:hAnsi="Times New Roman" w:cs="Times New Roman"/>
          <w:i/>
          <w:iCs/>
        </w:rPr>
        <w:t>:</w:t>
      </w:r>
    </w:p>
    <w:p w:rsidR="00134203" w:rsidRPr="00FB2233" w:rsidRDefault="00134203" w:rsidP="00134203">
      <w:pPr>
        <w:ind w:firstLine="709"/>
        <w:rPr>
          <w:rFonts w:ascii="Times New Roman" w:hAnsi="Times New Roman" w:cs="Times New Roman"/>
          <w:b/>
        </w:rPr>
      </w:pPr>
      <w:r w:rsidRPr="00FB2233">
        <w:rPr>
          <w:rFonts w:ascii="Times New Roman" w:hAnsi="Times New Roman" w:cs="Times New Roman"/>
        </w:rPr>
        <w:t>1. При проектировании полей открытых мест для занятия легкой атлетикой их следует объединять с футбольным полем в одно общее сооружение – футбольно-легкоатлетическое спортивное ядро (спортивная арена).</w:t>
      </w:r>
    </w:p>
    <w:p w:rsidR="00134203" w:rsidRPr="00FB2233" w:rsidRDefault="00134203" w:rsidP="00134203">
      <w:pPr>
        <w:ind w:firstLine="709"/>
        <w:rPr>
          <w:rFonts w:ascii="Times New Roman" w:hAnsi="Times New Roman" w:cs="Times New Roman"/>
          <w:b/>
        </w:rPr>
      </w:pPr>
      <w:r w:rsidRPr="00FB2233">
        <w:rPr>
          <w:rFonts w:ascii="Times New Roman" w:hAnsi="Times New Roman" w:cs="Times New Roman"/>
        </w:rPr>
        <w:t>2. Компоновка и количество мест для занятия легкой атлетикой в составе спортивного ядра определяются заданием на проектирование в зависимости от местных условий.</w:t>
      </w:r>
    </w:p>
    <w:p w:rsidR="00134203" w:rsidRPr="00FB2233" w:rsidRDefault="00134203" w:rsidP="00134203">
      <w:pPr>
        <w:ind w:firstLine="709"/>
        <w:rPr>
          <w:rFonts w:ascii="Times New Roman" w:hAnsi="Times New Roman" w:cs="Times New Roman"/>
          <w:b/>
        </w:rPr>
      </w:pPr>
      <w:r w:rsidRPr="00FB2233">
        <w:rPr>
          <w:rFonts w:ascii="Times New Roman" w:hAnsi="Times New Roman" w:cs="Times New Roman"/>
        </w:rPr>
        <w:t>3. Размеры спортивного ядра следует проектировать в соответствии с требованиями к размерам футбольного поля, круговой легкоатлетической беговой дорожки остальных мест для занятия легкой атлетикой, не совмещающихся друг с другом и используемых одновременно.</w:t>
      </w:r>
    </w:p>
    <w:p w:rsidR="00134203" w:rsidRPr="00012826" w:rsidRDefault="00134203" w:rsidP="00134203">
      <w:pPr>
        <w:spacing w:line="240" w:lineRule="auto"/>
        <w:ind w:right="2804" w:firstLine="709"/>
        <w:contextualSpacing/>
        <w:jc w:val="right"/>
        <w:rPr>
          <w:rFonts w:ascii="Times New Roman" w:hAnsi="Times New Roman" w:cs="Times New Roman"/>
          <w:b/>
          <w:sz w:val="28"/>
          <w:szCs w:val="28"/>
        </w:rPr>
      </w:pPr>
      <w:r w:rsidRPr="00012826">
        <w:rPr>
          <w:rFonts w:ascii="Times New Roman" w:hAnsi="Times New Roman" w:cs="Times New Roman"/>
          <w:sz w:val="28"/>
          <w:szCs w:val="28"/>
        </w:rPr>
        <w:t>Таблица 1</w:t>
      </w:r>
      <w:r>
        <w:rPr>
          <w:rFonts w:ascii="Times New Roman" w:hAnsi="Times New Roman" w:cs="Times New Roman"/>
          <w:sz w:val="28"/>
          <w:szCs w:val="28"/>
        </w:rPr>
        <w:t>6</w:t>
      </w:r>
    </w:p>
    <w:p w:rsidR="00134203" w:rsidRDefault="00134203" w:rsidP="00134203">
      <w:pPr>
        <w:spacing w:after="120" w:line="240" w:lineRule="auto"/>
        <w:contextualSpacing/>
        <w:jc w:val="center"/>
        <w:rPr>
          <w:rFonts w:ascii="Times New Roman" w:hAnsi="Times New Roman" w:cs="Times New Roman"/>
          <w:sz w:val="28"/>
          <w:szCs w:val="28"/>
        </w:rPr>
      </w:pPr>
      <w:r w:rsidRPr="00012826">
        <w:rPr>
          <w:rFonts w:ascii="Times New Roman" w:hAnsi="Times New Roman" w:cs="Times New Roman"/>
          <w:sz w:val="28"/>
          <w:szCs w:val="28"/>
        </w:rPr>
        <w:t xml:space="preserve">Комплексные физкультурно-игровые площадки </w:t>
      </w:r>
    </w:p>
    <w:p w:rsidR="00134203" w:rsidRPr="00012826" w:rsidRDefault="00134203" w:rsidP="00134203">
      <w:pPr>
        <w:spacing w:after="120" w:line="240" w:lineRule="auto"/>
        <w:contextualSpacing/>
        <w:jc w:val="center"/>
        <w:rPr>
          <w:rFonts w:ascii="Times New Roman" w:hAnsi="Times New Roman" w:cs="Times New Roman"/>
          <w:b/>
          <w:bCs/>
          <w:sz w:val="28"/>
          <w:szCs w:val="28"/>
        </w:rPr>
      </w:pPr>
    </w:p>
    <w:tbl>
      <w:tblPr>
        <w:tblStyle w:val="ae"/>
        <w:tblW w:w="10090" w:type="dxa"/>
        <w:jc w:val="center"/>
        <w:tblInd w:w="108" w:type="dxa"/>
        <w:tblLook w:val="04A0"/>
      </w:tblPr>
      <w:tblGrid>
        <w:gridCol w:w="3375"/>
        <w:gridCol w:w="2690"/>
        <w:gridCol w:w="1131"/>
        <w:gridCol w:w="1678"/>
        <w:gridCol w:w="1216"/>
      </w:tblGrid>
      <w:tr w:rsidR="00134203" w:rsidRPr="00D61DC3" w:rsidTr="00134203">
        <w:trPr>
          <w:cantSplit/>
          <w:tblHeader/>
          <w:jc w:val="center"/>
        </w:trPr>
        <w:tc>
          <w:tcPr>
            <w:tcW w:w="3402" w:type="dxa"/>
            <w:vMerge w:val="restart"/>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Возрастная группа занимающихся</w:t>
            </w:r>
          </w:p>
        </w:tc>
        <w:tc>
          <w:tcPr>
            <w:tcW w:w="6688" w:type="dxa"/>
            <w:gridSpan w:val="4"/>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Элементы комплексной площадки</w:t>
            </w:r>
            <w:r w:rsidRPr="00D61DC3">
              <w:rPr>
                <w:rFonts w:ascii="Times New Roman" w:hAnsi="Times New Roman" w:cs="Times New Roman"/>
                <w:sz w:val="28"/>
                <w:szCs w:val="28"/>
                <w:vertAlign w:val="superscript"/>
              </w:rPr>
              <w:t>*</w:t>
            </w:r>
          </w:p>
        </w:tc>
      </w:tr>
      <w:tr w:rsidR="00134203" w:rsidRPr="00D61DC3" w:rsidTr="00134203">
        <w:trPr>
          <w:cantSplit/>
          <w:tblHeader/>
          <w:jc w:val="center"/>
        </w:trPr>
        <w:tc>
          <w:tcPr>
            <w:tcW w:w="3402" w:type="dxa"/>
            <w:vMerge/>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p>
        </w:tc>
        <w:tc>
          <w:tcPr>
            <w:tcW w:w="2694" w:type="dxa"/>
            <w:vMerge w:val="restart"/>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 xml:space="preserve">площадка для подвижных игр и </w:t>
            </w:r>
            <w:proofErr w:type="spellStart"/>
            <w:r w:rsidRPr="00D61DC3">
              <w:rPr>
                <w:rFonts w:ascii="Times New Roman" w:hAnsi="Times New Roman" w:cs="Times New Roman"/>
                <w:sz w:val="28"/>
                <w:szCs w:val="28"/>
              </w:rPr>
              <w:t>общеразвивающих</w:t>
            </w:r>
            <w:proofErr w:type="spellEnd"/>
            <w:r w:rsidRPr="00D61DC3">
              <w:rPr>
                <w:rFonts w:ascii="Times New Roman" w:hAnsi="Times New Roman" w:cs="Times New Roman"/>
                <w:sz w:val="28"/>
                <w:szCs w:val="28"/>
              </w:rPr>
              <w:t xml:space="preserve"> упражнений, м</w:t>
            </w:r>
            <w:r w:rsidRPr="00D61DC3">
              <w:rPr>
                <w:rFonts w:ascii="Times New Roman" w:hAnsi="Times New Roman" w:cs="Times New Roman"/>
                <w:sz w:val="28"/>
                <w:szCs w:val="28"/>
                <w:vertAlign w:val="superscript"/>
              </w:rPr>
              <w:t>2</w:t>
            </w:r>
          </w:p>
        </w:tc>
        <w:tc>
          <w:tcPr>
            <w:tcW w:w="3994" w:type="dxa"/>
            <w:gridSpan w:val="3"/>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Замкнутый контур беговой дорожки</w:t>
            </w:r>
          </w:p>
        </w:tc>
      </w:tr>
      <w:tr w:rsidR="00134203" w:rsidRPr="00D61DC3" w:rsidTr="00134203">
        <w:trPr>
          <w:cantSplit/>
          <w:tblHeader/>
          <w:jc w:val="center"/>
        </w:trPr>
        <w:tc>
          <w:tcPr>
            <w:tcW w:w="3402" w:type="dxa"/>
            <w:vMerge/>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p>
        </w:tc>
        <w:tc>
          <w:tcPr>
            <w:tcW w:w="2694" w:type="dxa"/>
            <w:vMerge/>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p>
        </w:tc>
        <w:tc>
          <w:tcPr>
            <w:tcW w:w="2821" w:type="dxa"/>
            <w:gridSpan w:val="2"/>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длина, м</w:t>
            </w:r>
          </w:p>
        </w:tc>
        <w:tc>
          <w:tcPr>
            <w:tcW w:w="1173" w:type="dxa"/>
            <w:vMerge w:val="restart"/>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r w:rsidRPr="00D61DC3">
              <w:rPr>
                <w:rFonts w:ascii="Times New Roman" w:hAnsi="Times New Roman" w:cs="Times New Roman"/>
                <w:iCs/>
                <w:sz w:val="28"/>
                <w:szCs w:val="28"/>
              </w:rPr>
              <w:t>ширина, м</w:t>
            </w:r>
          </w:p>
        </w:tc>
      </w:tr>
      <w:tr w:rsidR="00134203" w:rsidRPr="00D61DC3" w:rsidTr="00134203">
        <w:trPr>
          <w:jc w:val="center"/>
        </w:trPr>
        <w:tc>
          <w:tcPr>
            <w:tcW w:w="3402" w:type="dxa"/>
            <w:vMerge/>
            <w:shd w:val="clear" w:color="auto" w:fill="CCFFCC"/>
          </w:tcPr>
          <w:p w:rsidR="00134203" w:rsidRPr="00D61DC3" w:rsidRDefault="00134203" w:rsidP="00134203">
            <w:pPr>
              <w:rPr>
                <w:rFonts w:ascii="Times New Roman" w:hAnsi="Times New Roman" w:cs="Times New Roman"/>
                <w:b/>
                <w:iCs/>
                <w:spacing w:val="40"/>
                <w:sz w:val="28"/>
                <w:szCs w:val="28"/>
              </w:rPr>
            </w:pPr>
          </w:p>
        </w:tc>
        <w:tc>
          <w:tcPr>
            <w:tcW w:w="2694" w:type="dxa"/>
            <w:vMerge/>
            <w:shd w:val="clear" w:color="auto" w:fill="CCFFCC"/>
          </w:tcPr>
          <w:p w:rsidR="00134203" w:rsidRPr="00D61DC3" w:rsidRDefault="00134203" w:rsidP="00134203">
            <w:pPr>
              <w:rPr>
                <w:rFonts w:ascii="Times New Roman" w:hAnsi="Times New Roman" w:cs="Times New Roman"/>
                <w:b/>
                <w:iCs/>
                <w:spacing w:val="40"/>
                <w:sz w:val="28"/>
                <w:szCs w:val="28"/>
              </w:rPr>
            </w:pPr>
          </w:p>
        </w:tc>
        <w:tc>
          <w:tcPr>
            <w:tcW w:w="1134" w:type="dxa"/>
            <w:shd w:val="clear" w:color="auto" w:fill="CCFFCC"/>
            <w:vAlign w:val="center"/>
          </w:tcPr>
          <w:p w:rsidR="00134203" w:rsidRPr="00D61DC3" w:rsidRDefault="00134203" w:rsidP="00134203">
            <w:pPr>
              <w:jc w:val="center"/>
              <w:rPr>
                <w:rFonts w:ascii="Times New Roman" w:hAnsi="Times New Roman" w:cs="Times New Roman"/>
                <w:iCs/>
                <w:sz w:val="28"/>
                <w:szCs w:val="28"/>
              </w:rPr>
            </w:pPr>
            <w:r w:rsidRPr="00D61DC3">
              <w:rPr>
                <w:rFonts w:ascii="Times New Roman" w:hAnsi="Times New Roman" w:cs="Times New Roman"/>
                <w:iCs/>
                <w:sz w:val="28"/>
                <w:szCs w:val="28"/>
              </w:rPr>
              <w:t>общая</w:t>
            </w:r>
          </w:p>
        </w:tc>
        <w:tc>
          <w:tcPr>
            <w:tcW w:w="1687" w:type="dxa"/>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 том числе прямого участка</w:t>
            </w:r>
          </w:p>
        </w:tc>
        <w:tc>
          <w:tcPr>
            <w:tcW w:w="1173" w:type="dxa"/>
            <w:vMerge/>
            <w:shd w:val="clear" w:color="auto" w:fill="CCFFCC"/>
          </w:tcPr>
          <w:p w:rsidR="00134203" w:rsidRPr="00D61DC3" w:rsidRDefault="00134203" w:rsidP="00134203">
            <w:pPr>
              <w:rPr>
                <w:rFonts w:ascii="Times New Roman" w:hAnsi="Times New Roman" w:cs="Times New Roman"/>
                <w:b/>
                <w:iCs/>
                <w:spacing w:val="40"/>
                <w:sz w:val="28"/>
                <w:szCs w:val="28"/>
              </w:rPr>
            </w:pPr>
          </w:p>
        </w:tc>
      </w:tr>
      <w:tr w:rsidR="00134203" w:rsidRPr="00D61DC3" w:rsidTr="00134203">
        <w:trPr>
          <w:jc w:val="center"/>
        </w:trPr>
        <w:tc>
          <w:tcPr>
            <w:tcW w:w="3402"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от 7 до 10 лет</w:t>
            </w:r>
          </w:p>
        </w:tc>
        <w:tc>
          <w:tcPr>
            <w:tcW w:w="2694"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50</w:t>
            </w:r>
          </w:p>
        </w:tc>
        <w:tc>
          <w:tcPr>
            <w:tcW w:w="1134"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60</w:t>
            </w:r>
          </w:p>
        </w:tc>
        <w:tc>
          <w:tcPr>
            <w:tcW w:w="1687"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15</w:t>
            </w:r>
          </w:p>
        </w:tc>
        <w:tc>
          <w:tcPr>
            <w:tcW w:w="1173"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1,2</w:t>
            </w:r>
          </w:p>
        </w:tc>
      </w:tr>
      <w:tr w:rsidR="00134203" w:rsidRPr="00D61DC3" w:rsidTr="00134203">
        <w:trPr>
          <w:jc w:val="center"/>
        </w:trPr>
        <w:tc>
          <w:tcPr>
            <w:tcW w:w="3402"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10 до 14 лет</w:t>
            </w:r>
          </w:p>
        </w:tc>
        <w:tc>
          <w:tcPr>
            <w:tcW w:w="2694"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100</w:t>
            </w:r>
          </w:p>
        </w:tc>
        <w:tc>
          <w:tcPr>
            <w:tcW w:w="1134"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150</w:t>
            </w:r>
          </w:p>
        </w:tc>
        <w:tc>
          <w:tcPr>
            <w:tcW w:w="1687"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30</w:t>
            </w:r>
          </w:p>
        </w:tc>
        <w:tc>
          <w:tcPr>
            <w:tcW w:w="1173"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1,5</w:t>
            </w:r>
          </w:p>
        </w:tc>
      </w:tr>
      <w:tr w:rsidR="00134203" w:rsidRPr="00D61DC3" w:rsidTr="00134203">
        <w:trPr>
          <w:jc w:val="center"/>
        </w:trPr>
        <w:tc>
          <w:tcPr>
            <w:tcW w:w="3402"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дети старше 14 лет и взрослые</w:t>
            </w:r>
          </w:p>
        </w:tc>
        <w:tc>
          <w:tcPr>
            <w:tcW w:w="2694"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250</w:t>
            </w:r>
          </w:p>
        </w:tc>
        <w:tc>
          <w:tcPr>
            <w:tcW w:w="1134"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200</w:t>
            </w:r>
          </w:p>
        </w:tc>
        <w:tc>
          <w:tcPr>
            <w:tcW w:w="1687"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не менее 60</w:t>
            </w:r>
          </w:p>
        </w:tc>
        <w:tc>
          <w:tcPr>
            <w:tcW w:w="1173"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w:t>
            </w:r>
          </w:p>
        </w:tc>
      </w:tr>
    </w:tbl>
    <w:p w:rsidR="00134203" w:rsidRDefault="00134203" w:rsidP="00134203">
      <w:pPr>
        <w:spacing w:before="120"/>
        <w:ind w:firstLine="709"/>
        <w:rPr>
          <w:rFonts w:ascii="Times New Roman" w:hAnsi="Times New Roman" w:cs="Times New Roman"/>
        </w:rPr>
      </w:pPr>
      <w:r w:rsidRPr="00FB2233">
        <w:rPr>
          <w:rFonts w:ascii="Times New Roman" w:hAnsi="Times New Roman" w:cs="Times New Roman"/>
          <w:i/>
          <w:iCs/>
          <w:spacing w:val="40"/>
        </w:rPr>
        <w:t>Примечание</w:t>
      </w:r>
      <w:r w:rsidRPr="00FB2233">
        <w:rPr>
          <w:rFonts w:ascii="Times New Roman" w:hAnsi="Times New Roman" w:cs="Times New Roman"/>
          <w:i/>
          <w:iCs/>
        </w:rPr>
        <w:t xml:space="preserve">: </w:t>
      </w:r>
      <w:r w:rsidRPr="00FB2233">
        <w:rPr>
          <w:rFonts w:ascii="Times New Roman" w:hAnsi="Times New Roman" w:cs="Times New Roman"/>
        </w:rPr>
        <w:t>Комплексная площадка может проектироваться на одном общем участке или располагаться раздельно по элементам в пределах функциональных территорий, в том числе в группе жилых зданий.</w:t>
      </w:r>
    </w:p>
    <w:p w:rsidR="00134203" w:rsidRPr="00012826" w:rsidRDefault="00134203" w:rsidP="00134203">
      <w:pPr>
        <w:spacing w:after="120" w:line="240" w:lineRule="auto"/>
        <w:ind w:right="2663"/>
        <w:contextualSpacing/>
        <w:jc w:val="right"/>
        <w:rPr>
          <w:rFonts w:ascii="Times New Roman" w:hAnsi="Times New Roman" w:cs="Times New Roman"/>
          <w:b/>
          <w:bCs/>
          <w:sz w:val="28"/>
          <w:szCs w:val="28"/>
        </w:rPr>
      </w:pPr>
      <w:r w:rsidRPr="00012826">
        <w:rPr>
          <w:rFonts w:ascii="Times New Roman" w:hAnsi="Times New Roman" w:cs="Times New Roman"/>
          <w:sz w:val="28"/>
          <w:szCs w:val="28"/>
        </w:rPr>
        <w:lastRenderedPageBreak/>
        <w:t>Таблица 1</w:t>
      </w:r>
      <w:r>
        <w:rPr>
          <w:rFonts w:ascii="Times New Roman" w:hAnsi="Times New Roman" w:cs="Times New Roman"/>
          <w:sz w:val="28"/>
          <w:szCs w:val="28"/>
        </w:rPr>
        <w:t>7</w:t>
      </w:r>
    </w:p>
    <w:p w:rsidR="00134203" w:rsidRPr="00012826" w:rsidRDefault="00134203" w:rsidP="00134203">
      <w:pPr>
        <w:spacing w:after="120" w:line="240" w:lineRule="auto"/>
        <w:contextualSpacing/>
        <w:jc w:val="center"/>
        <w:rPr>
          <w:rFonts w:ascii="Times New Roman" w:hAnsi="Times New Roman" w:cs="Times New Roman"/>
          <w:b/>
          <w:bCs/>
          <w:sz w:val="28"/>
          <w:szCs w:val="28"/>
        </w:rPr>
      </w:pPr>
      <w:r w:rsidRPr="00012826">
        <w:rPr>
          <w:rFonts w:ascii="Times New Roman" w:hAnsi="Times New Roman" w:cs="Times New Roman"/>
          <w:sz w:val="28"/>
          <w:szCs w:val="28"/>
        </w:rPr>
        <w:t>Площадки для пляжных игровых видов спорта</w:t>
      </w:r>
    </w:p>
    <w:tbl>
      <w:tblPr>
        <w:tblStyle w:val="ae"/>
        <w:tblW w:w="0" w:type="auto"/>
        <w:jc w:val="center"/>
        <w:tblLook w:val="04A0"/>
      </w:tblPr>
      <w:tblGrid>
        <w:gridCol w:w="3454"/>
        <w:gridCol w:w="3455"/>
        <w:gridCol w:w="3455"/>
      </w:tblGrid>
      <w:tr w:rsidR="00134203" w:rsidRPr="00D61DC3" w:rsidTr="00134203">
        <w:trPr>
          <w:jc w:val="center"/>
        </w:trPr>
        <w:tc>
          <w:tcPr>
            <w:tcW w:w="3454" w:type="dxa"/>
            <w:vMerge w:val="restart"/>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Вид спорта</w:t>
            </w:r>
          </w:p>
        </w:tc>
        <w:tc>
          <w:tcPr>
            <w:tcW w:w="6910" w:type="dxa"/>
            <w:gridSpan w:val="2"/>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Планировочные размеры (включая зону безопасности), м</w:t>
            </w:r>
          </w:p>
        </w:tc>
      </w:tr>
      <w:tr w:rsidR="00134203" w:rsidRPr="00D61DC3" w:rsidTr="00134203">
        <w:trPr>
          <w:jc w:val="center"/>
        </w:trPr>
        <w:tc>
          <w:tcPr>
            <w:tcW w:w="3454" w:type="dxa"/>
            <w:vMerge/>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p>
        </w:tc>
        <w:tc>
          <w:tcPr>
            <w:tcW w:w="3455" w:type="dxa"/>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длина</w:t>
            </w:r>
          </w:p>
        </w:tc>
        <w:tc>
          <w:tcPr>
            <w:tcW w:w="3455" w:type="dxa"/>
            <w:shd w:val="clear" w:color="auto" w:fill="CCFFCC"/>
            <w:vAlign w:val="center"/>
          </w:tcPr>
          <w:p w:rsidR="00134203" w:rsidRPr="00D61DC3" w:rsidRDefault="00134203" w:rsidP="00134203">
            <w:pPr>
              <w:jc w:val="center"/>
              <w:rPr>
                <w:rFonts w:ascii="Times New Roman" w:hAnsi="Times New Roman" w:cs="Times New Roman"/>
                <w:iCs/>
                <w:spacing w:val="40"/>
                <w:sz w:val="28"/>
                <w:szCs w:val="28"/>
              </w:rPr>
            </w:pPr>
            <w:r w:rsidRPr="00D61DC3">
              <w:rPr>
                <w:rFonts w:ascii="Times New Roman" w:hAnsi="Times New Roman" w:cs="Times New Roman"/>
                <w:sz w:val="28"/>
                <w:szCs w:val="28"/>
              </w:rPr>
              <w:t>ширина</w:t>
            </w:r>
          </w:p>
        </w:tc>
      </w:tr>
      <w:tr w:rsidR="00134203" w:rsidRPr="00D61DC3" w:rsidTr="00134203">
        <w:trPr>
          <w:jc w:val="center"/>
        </w:trPr>
        <w:tc>
          <w:tcPr>
            <w:tcW w:w="3454"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футбол</w:t>
            </w:r>
          </w:p>
        </w:tc>
        <w:tc>
          <w:tcPr>
            <w:tcW w:w="3455"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30</w:t>
            </w:r>
          </w:p>
        </w:tc>
        <w:tc>
          <w:tcPr>
            <w:tcW w:w="3455"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20</w:t>
            </w:r>
          </w:p>
        </w:tc>
      </w:tr>
      <w:tr w:rsidR="00134203" w:rsidRPr="00D61DC3" w:rsidTr="00134203">
        <w:trPr>
          <w:jc w:val="center"/>
        </w:trPr>
        <w:tc>
          <w:tcPr>
            <w:tcW w:w="3454" w:type="dxa"/>
          </w:tcPr>
          <w:p w:rsidR="00134203" w:rsidRPr="00D61DC3" w:rsidRDefault="00134203" w:rsidP="00134203">
            <w:pPr>
              <w:shd w:val="clear" w:color="auto" w:fill="FFFFFF"/>
              <w:textAlignment w:val="top"/>
              <w:rPr>
                <w:rFonts w:ascii="Times New Roman" w:hAnsi="Times New Roman" w:cs="Times New Roman"/>
                <w:b/>
                <w:sz w:val="28"/>
                <w:szCs w:val="28"/>
              </w:rPr>
            </w:pPr>
            <w:r w:rsidRPr="00D61DC3">
              <w:rPr>
                <w:rFonts w:ascii="Times New Roman" w:hAnsi="Times New Roman" w:cs="Times New Roman"/>
                <w:sz w:val="28"/>
                <w:szCs w:val="28"/>
              </w:rPr>
              <w:t>Пляжный волейбол</w:t>
            </w:r>
          </w:p>
        </w:tc>
        <w:tc>
          <w:tcPr>
            <w:tcW w:w="3455"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24-26</w:t>
            </w:r>
          </w:p>
        </w:tc>
        <w:tc>
          <w:tcPr>
            <w:tcW w:w="3455" w:type="dxa"/>
          </w:tcPr>
          <w:p w:rsidR="00134203" w:rsidRPr="00D61DC3" w:rsidRDefault="00134203" w:rsidP="00134203">
            <w:pPr>
              <w:shd w:val="clear" w:color="auto" w:fill="FFFFFF"/>
              <w:jc w:val="center"/>
              <w:textAlignment w:val="top"/>
              <w:rPr>
                <w:rFonts w:ascii="Times New Roman" w:hAnsi="Times New Roman" w:cs="Times New Roman"/>
                <w:b/>
                <w:sz w:val="28"/>
                <w:szCs w:val="28"/>
              </w:rPr>
            </w:pPr>
            <w:r w:rsidRPr="00D61DC3">
              <w:rPr>
                <w:rFonts w:ascii="Times New Roman" w:hAnsi="Times New Roman" w:cs="Times New Roman"/>
                <w:sz w:val="28"/>
                <w:szCs w:val="28"/>
              </w:rPr>
              <w:t>14-18</w:t>
            </w:r>
          </w:p>
        </w:tc>
      </w:tr>
    </w:tbl>
    <w:p w:rsidR="00134203" w:rsidRPr="00FB2233" w:rsidRDefault="00134203" w:rsidP="00134203">
      <w:pPr>
        <w:spacing w:line="240" w:lineRule="auto"/>
        <w:ind w:firstLine="709"/>
        <w:rPr>
          <w:rFonts w:ascii="Times New Roman" w:hAnsi="Times New Roman" w:cs="Times New Roman"/>
          <w:b/>
          <w:iCs/>
          <w:spacing w:val="40"/>
        </w:rPr>
      </w:pPr>
    </w:p>
    <w:p w:rsidR="00134203" w:rsidRPr="00FB2233" w:rsidRDefault="00134203" w:rsidP="00134203">
      <w:pPr>
        <w:spacing w:before="120"/>
        <w:ind w:firstLine="709"/>
        <w:rPr>
          <w:rFonts w:ascii="Times New Roman" w:hAnsi="Times New Roman" w:cs="Times New Roman"/>
          <w:b/>
        </w:rPr>
      </w:pPr>
      <w:r w:rsidRPr="00FB2233">
        <w:rPr>
          <w:rFonts w:ascii="Times New Roman" w:hAnsi="Times New Roman" w:cs="Times New Roman"/>
          <w:i/>
          <w:iCs/>
          <w:spacing w:val="40"/>
        </w:rPr>
        <w:t>Примечание</w:t>
      </w:r>
      <w:r w:rsidRPr="00FB2233">
        <w:rPr>
          <w:rFonts w:ascii="Times New Roman" w:hAnsi="Times New Roman" w:cs="Times New Roman"/>
          <w:i/>
          <w:iCs/>
        </w:rPr>
        <w:t xml:space="preserve">: </w:t>
      </w:r>
      <w:r w:rsidRPr="00FB2233">
        <w:rPr>
          <w:rFonts w:ascii="Times New Roman" w:hAnsi="Times New Roman" w:cs="Times New Roman"/>
        </w:rPr>
        <w:t>Площадки для пляжных игровых видов спорта рекомендуется в составе оборудованных пляжей в прибрежных зонах водоемов, в парках и на озелененных территориях.</w:t>
      </w:r>
    </w:p>
    <w:p w:rsidR="00134203" w:rsidRPr="00FB2233" w:rsidRDefault="00134203" w:rsidP="00134203">
      <w:pPr>
        <w:ind w:firstLine="709"/>
        <w:rPr>
          <w:rFonts w:ascii="Times New Roman" w:hAnsi="Times New Roman" w:cs="Times New Roman"/>
          <w:b/>
        </w:rPr>
      </w:pPr>
      <w:r w:rsidRPr="00FB2233">
        <w:rPr>
          <w:rFonts w:ascii="Times New Roman" w:hAnsi="Times New Roman" w:cs="Times New Roman"/>
        </w:rPr>
        <w:t>Количество площадок определяется с учетом местных условий, площади и вместимости пляжа или емкости рекреационной территории. Рекомендуется размещать не менее двух площадок.</w:t>
      </w:r>
    </w:p>
    <w:p w:rsidR="00134203" w:rsidRPr="00012826" w:rsidRDefault="00134203" w:rsidP="00134203">
      <w:pPr>
        <w:spacing w:line="239" w:lineRule="auto"/>
        <w:ind w:firstLine="709"/>
        <w:jc w:val="both"/>
        <w:rPr>
          <w:rFonts w:ascii="Times New Roman" w:hAnsi="Times New Roman" w:cs="Times New Roman"/>
          <w:b/>
          <w:bCs/>
          <w:sz w:val="28"/>
          <w:szCs w:val="28"/>
        </w:rPr>
      </w:pPr>
      <w:r w:rsidRPr="001A1018">
        <w:rPr>
          <w:rFonts w:ascii="Times New Roman" w:hAnsi="Times New Roman" w:cs="Times New Roman"/>
          <w:sz w:val="24"/>
          <w:szCs w:val="24"/>
        </w:rPr>
        <w:t xml:space="preserve"> </w:t>
      </w:r>
      <w:r w:rsidRPr="00012826">
        <w:rPr>
          <w:rFonts w:ascii="Times New Roman" w:hAnsi="Times New Roman" w:cs="Times New Roman"/>
          <w:sz w:val="28"/>
          <w:szCs w:val="28"/>
        </w:rPr>
        <w:t xml:space="preserve">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 и при проектировании являются обязательными. </w:t>
      </w:r>
    </w:p>
    <w:p w:rsidR="00134203" w:rsidRPr="00012826" w:rsidRDefault="00134203" w:rsidP="00134203">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Игровые площадки и игровые поля следует проектировать в спортивных комплексах, при других объектах, а также расположенными отдельно.</w:t>
      </w:r>
    </w:p>
    <w:p w:rsidR="00134203" w:rsidRPr="00012826" w:rsidRDefault="00134203" w:rsidP="00134203">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pacing w:val="-2"/>
          <w:sz w:val="28"/>
          <w:szCs w:val="28"/>
        </w:rPr>
        <w:t xml:space="preserve">На естественных тропах и лесных дорожках в городских парках и лесопарках, а также на спортивных комплексах и в </w:t>
      </w:r>
      <w:r w:rsidRPr="00012826">
        <w:rPr>
          <w:rFonts w:ascii="Times New Roman" w:hAnsi="Times New Roman" w:cs="Times New Roman"/>
          <w:sz w:val="28"/>
          <w:szCs w:val="28"/>
        </w:rPr>
        <w:t xml:space="preserve">кварталах (микрорайонах) </w:t>
      </w:r>
      <w:r w:rsidRPr="00012826">
        <w:rPr>
          <w:rFonts w:ascii="Times New Roman" w:hAnsi="Times New Roman" w:cs="Times New Roman"/>
          <w:spacing w:val="-2"/>
          <w:sz w:val="28"/>
          <w:szCs w:val="28"/>
        </w:rPr>
        <w:t xml:space="preserve">проектируются «тропы здоровья». </w:t>
      </w:r>
      <w:r w:rsidRPr="00012826">
        <w:rPr>
          <w:rFonts w:ascii="Times New Roman" w:hAnsi="Times New Roman" w:cs="Times New Roman"/>
          <w:sz w:val="28"/>
          <w:szCs w:val="28"/>
        </w:rPr>
        <w:t xml:space="preserve">Протяженность трассы принимается, как правило, от 900 до </w:t>
      </w:r>
      <w:smartTag w:uri="urn:schemas-microsoft-com:office:smarttags" w:element="metricconverter">
        <w:smartTagPr>
          <w:attr w:name="ProductID" w:val="3000 м"/>
        </w:smartTagPr>
        <w:r w:rsidRPr="00012826">
          <w:rPr>
            <w:rFonts w:ascii="Times New Roman" w:hAnsi="Times New Roman" w:cs="Times New Roman"/>
            <w:sz w:val="28"/>
            <w:szCs w:val="28"/>
          </w:rPr>
          <w:t>3000 м</w:t>
        </w:r>
      </w:smartTag>
      <w:r w:rsidRPr="00012826">
        <w:rPr>
          <w:rFonts w:ascii="Times New Roman" w:hAnsi="Times New Roman" w:cs="Times New Roman"/>
          <w:sz w:val="28"/>
          <w:szCs w:val="28"/>
        </w:rPr>
        <w:t xml:space="preserve">, ширина – не менее </w:t>
      </w:r>
      <w:smartTag w:uri="urn:schemas-microsoft-com:office:smarttags" w:element="metricconverter">
        <w:smartTagPr>
          <w:attr w:name="ProductID" w:val="1,5 м"/>
        </w:smartTagPr>
        <w:r w:rsidRPr="00012826">
          <w:rPr>
            <w:rFonts w:ascii="Times New Roman" w:hAnsi="Times New Roman" w:cs="Times New Roman"/>
            <w:sz w:val="28"/>
            <w:szCs w:val="28"/>
          </w:rPr>
          <w:t>1,5 м</w:t>
        </w:r>
      </w:smartTag>
      <w:r w:rsidRPr="00012826">
        <w:rPr>
          <w:rFonts w:ascii="Times New Roman" w:hAnsi="Times New Roman" w:cs="Times New Roman"/>
          <w:sz w:val="28"/>
          <w:szCs w:val="28"/>
        </w:rPr>
        <w:t>.</w:t>
      </w:r>
    </w:p>
    <w:p w:rsidR="00134203" w:rsidRPr="00012826" w:rsidRDefault="00134203" w:rsidP="00134203">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Кроме велосипедных дорожек в составе улично-дорожной сети городских населенных пунктов проектируются велодорожки в рекреационной зоне: в городских парках и лесопарках, на спортивных комплексах.</w:t>
      </w:r>
    </w:p>
    <w:p w:rsidR="00134203" w:rsidRPr="00012826" w:rsidRDefault="00134203" w:rsidP="00134203">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pacing w:val="-2"/>
          <w:sz w:val="28"/>
          <w:szCs w:val="28"/>
        </w:rPr>
        <w:t xml:space="preserve">Протяженность велодорожки не регламентируется и определяется в соответствии с местными </w:t>
      </w:r>
      <w:r w:rsidRPr="00012826">
        <w:rPr>
          <w:rFonts w:ascii="Times New Roman" w:hAnsi="Times New Roman" w:cs="Times New Roman"/>
          <w:sz w:val="28"/>
          <w:szCs w:val="28"/>
        </w:rPr>
        <w:t xml:space="preserve">условиями. Для двухстороннего движения велодорожка должна иметь ширину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134203" w:rsidRPr="00012826" w:rsidRDefault="00134203" w:rsidP="00134203">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lastRenderedPageBreak/>
        <w:t>При проектировании открытых плоскостных сооружений для обеспечения поверхностного водоотведения и улучшения условий дренирования должны быть предусмотрены нормативные уклоны для сброса дождевых вод за пределы сооружения (по рельефу, в водоотводные лотки или дренажные канавы).</w:t>
      </w:r>
    </w:p>
    <w:p w:rsidR="00134203" w:rsidRPr="00012826" w:rsidRDefault="00134203" w:rsidP="00134203">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Pr>
          <w:rFonts w:ascii="Times New Roman" w:hAnsi="Times New Roman" w:cs="Times New Roman"/>
          <w:sz w:val="28"/>
          <w:szCs w:val="28"/>
        </w:rPr>
        <w:t>1</w:t>
      </w:r>
      <w:r w:rsidRPr="00012826">
        <w:rPr>
          <w:rFonts w:ascii="Times New Roman" w:hAnsi="Times New Roman" w:cs="Times New Roman"/>
          <w:sz w:val="28"/>
          <w:szCs w:val="28"/>
        </w:rPr>
        <w:t xml:space="preserve">Места размещения открытых плоскостных физкультурно-спортивных сооружений выбираются с учетом действующих санитарно-эпидемиологических и гигиенических требований, а также требований нормативной документации по планировке территории. </w:t>
      </w:r>
    </w:p>
    <w:p w:rsidR="00134203" w:rsidRPr="00012826" w:rsidRDefault="00134203" w:rsidP="00134203">
      <w:pPr>
        <w:shd w:val="clear" w:color="auto" w:fill="FFFFFF"/>
        <w:tabs>
          <w:tab w:val="left" w:pos="694"/>
        </w:tabs>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Для защиты от шума расстояния от открытых физкультурно-оздоровительных сооружений со стационарными трибунами до границы жилой застройки должны составлять, м:</w:t>
      </w:r>
    </w:p>
    <w:p w:rsidR="00134203" w:rsidRPr="00012826" w:rsidRDefault="00134203" w:rsidP="00134203">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500 мест – 300;</w:t>
      </w:r>
    </w:p>
    <w:p w:rsidR="00134203" w:rsidRPr="00012826" w:rsidRDefault="00134203" w:rsidP="00134203">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свыше 100 до 500 мест – 100;</w:t>
      </w:r>
    </w:p>
    <w:p w:rsidR="00134203" w:rsidRPr="00012826" w:rsidRDefault="00134203" w:rsidP="00134203">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с трибунами вместимостью до 100 мест – 50.</w:t>
      </w:r>
    </w:p>
    <w:p w:rsidR="00134203" w:rsidRPr="00012826" w:rsidRDefault="00134203" w:rsidP="00134203">
      <w:pPr>
        <w:shd w:val="clear" w:color="auto" w:fill="FFFFFF"/>
        <w:tabs>
          <w:tab w:val="left" w:pos="783"/>
        </w:tabs>
        <w:spacing w:line="240" w:lineRule="auto"/>
        <w:ind w:firstLine="709"/>
        <w:contextualSpacing/>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Проектирование хозяйственно-питьевого и противопожарного водопровода и нормы расхода воды, а также проектирование канализации должно осуществляться с дополнительным учетом норм водопотребления, приведенных в таблице </w:t>
      </w:r>
      <w:r>
        <w:rPr>
          <w:rFonts w:ascii="Times New Roman" w:hAnsi="Times New Roman" w:cs="Times New Roman"/>
          <w:sz w:val="28"/>
          <w:szCs w:val="28"/>
        </w:rPr>
        <w:t>18</w:t>
      </w:r>
      <w:r w:rsidRPr="00012826">
        <w:rPr>
          <w:rFonts w:ascii="Times New Roman" w:hAnsi="Times New Roman" w:cs="Times New Roman"/>
          <w:sz w:val="28"/>
          <w:szCs w:val="28"/>
        </w:rPr>
        <w:t>.</w:t>
      </w:r>
    </w:p>
    <w:p w:rsidR="00134203" w:rsidRPr="00012826" w:rsidRDefault="00134203" w:rsidP="00134203">
      <w:pPr>
        <w:shd w:val="clear" w:color="auto" w:fill="FFFFFF"/>
        <w:tabs>
          <w:tab w:val="left" w:pos="783"/>
        </w:tabs>
        <w:spacing w:line="240" w:lineRule="auto"/>
        <w:ind w:right="2804" w:firstLine="709"/>
        <w:contextualSpacing/>
        <w:jc w:val="right"/>
        <w:textAlignment w:val="top"/>
        <w:rPr>
          <w:rFonts w:ascii="Times New Roman" w:hAnsi="Times New Roman" w:cs="Times New Roman"/>
          <w:b/>
          <w:bCs/>
          <w:sz w:val="28"/>
          <w:szCs w:val="28"/>
        </w:rPr>
      </w:pPr>
      <w:r w:rsidRPr="00012826">
        <w:rPr>
          <w:rFonts w:ascii="Times New Roman" w:hAnsi="Times New Roman" w:cs="Times New Roman"/>
          <w:sz w:val="28"/>
          <w:szCs w:val="28"/>
        </w:rPr>
        <w:t>Таблица 1</w:t>
      </w:r>
      <w:r>
        <w:rPr>
          <w:rFonts w:ascii="Times New Roman" w:hAnsi="Times New Roman" w:cs="Times New Roman"/>
          <w:sz w:val="28"/>
          <w:szCs w:val="28"/>
        </w:rPr>
        <w:t>8</w:t>
      </w:r>
    </w:p>
    <w:tbl>
      <w:tblPr>
        <w:tblStyle w:val="ae"/>
        <w:tblW w:w="10158" w:type="dxa"/>
        <w:jc w:val="center"/>
        <w:tblInd w:w="108" w:type="dxa"/>
        <w:tblLook w:val="04A0"/>
      </w:tblPr>
      <w:tblGrid>
        <w:gridCol w:w="4912"/>
        <w:gridCol w:w="2245"/>
        <w:gridCol w:w="1679"/>
        <w:gridCol w:w="1322"/>
      </w:tblGrid>
      <w:tr w:rsidR="00134203" w:rsidRPr="00D61DC3" w:rsidTr="00134203">
        <w:trPr>
          <w:cantSplit/>
          <w:tblHeader/>
          <w:jc w:val="center"/>
        </w:trPr>
        <w:tc>
          <w:tcPr>
            <w:tcW w:w="5246" w:type="dxa"/>
            <w:vMerge w:val="restart"/>
            <w:shd w:val="clear" w:color="auto" w:fill="CCFFCC"/>
            <w:vAlign w:val="center"/>
          </w:tcPr>
          <w:p w:rsidR="00134203" w:rsidRPr="00D61DC3" w:rsidRDefault="00134203" w:rsidP="00134203">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Потребители</w:t>
            </w:r>
          </w:p>
        </w:tc>
        <w:tc>
          <w:tcPr>
            <w:tcW w:w="4912" w:type="dxa"/>
            <w:gridSpan w:val="3"/>
            <w:shd w:val="clear" w:color="auto" w:fill="CCFFCC"/>
            <w:vAlign w:val="center"/>
          </w:tcPr>
          <w:p w:rsidR="00134203" w:rsidRPr="00D61DC3" w:rsidRDefault="00134203" w:rsidP="00134203">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Нормы расхода воды потребителями, л</w:t>
            </w:r>
          </w:p>
        </w:tc>
      </w:tr>
      <w:tr w:rsidR="00134203" w:rsidRPr="00D61DC3" w:rsidTr="00134203">
        <w:trPr>
          <w:cantSplit/>
          <w:tblHeader/>
          <w:jc w:val="center"/>
        </w:trPr>
        <w:tc>
          <w:tcPr>
            <w:tcW w:w="5246" w:type="dxa"/>
            <w:vMerge/>
            <w:shd w:val="clear" w:color="auto" w:fill="CCFFCC"/>
            <w:vAlign w:val="center"/>
          </w:tcPr>
          <w:p w:rsidR="00134203" w:rsidRPr="00D61DC3" w:rsidRDefault="00134203" w:rsidP="00134203">
            <w:pPr>
              <w:spacing w:before="120" w:line="239" w:lineRule="auto"/>
              <w:jc w:val="center"/>
              <w:rPr>
                <w:rFonts w:ascii="Times New Roman" w:hAnsi="Times New Roman" w:cs="Times New Roman"/>
                <w:b/>
                <w:bCs/>
                <w:sz w:val="28"/>
                <w:szCs w:val="28"/>
              </w:rPr>
            </w:pPr>
          </w:p>
        </w:tc>
        <w:tc>
          <w:tcPr>
            <w:tcW w:w="2109" w:type="dxa"/>
            <w:vMerge w:val="restart"/>
            <w:shd w:val="clear" w:color="auto" w:fill="CCFFCC"/>
            <w:vAlign w:val="center"/>
          </w:tcPr>
          <w:p w:rsidR="00134203" w:rsidRPr="00D61DC3" w:rsidRDefault="00134203" w:rsidP="00134203">
            <w:pPr>
              <w:spacing w:before="120" w:line="239" w:lineRule="auto"/>
              <w:ind w:right="-108"/>
              <w:jc w:val="center"/>
              <w:rPr>
                <w:rFonts w:ascii="Times New Roman" w:hAnsi="Times New Roman" w:cs="Times New Roman"/>
                <w:b/>
                <w:bCs/>
                <w:sz w:val="28"/>
                <w:szCs w:val="28"/>
              </w:rPr>
            </w:pPr>
            <w:r w:rsidRPr="00D61DC3">
              <w:rPr>
                <w:rFonts w:ascii="Times New Roman" w:hAnsi="Times New Roman" w:cs="Times New Roman"/>
                <w:sz w:val="28"/>
                <w:szCs w:val="28"/>
              </w:rPr>
              <w:t>в сутки наибольшего водопотребления, общая (горячая и холодная)</w:t>
            </w:r>
          </w:p>
        </w:tc>
        <w:tc>
          <w:tcPr>
            <w:tcW w:w="2803" w:type="dxa"/>
            <w:gridSpan w:val="2"/>
            <w:shd w:val="clear" w:color="auto" w:fill="CCFFCC"/>
            <w:vAlign w:val="center"/>
          </w:tcPr>
          <w:p w:rsidR="00134203" w:rsidRPr="00D61DC3" w:rsidRDefault="00134203" w:rsidP="00134203">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в час наибольшего водопотребления</w:t>
            </w:r>
          </w:p>
        </w:tc>
      </w:tr>
      <w:tr w:rsidR="00134203" w:rsidRPr="00D61DC3" w:rsidTr="00134203">
        <w:trPr>
          <w:cantSplit/>
          <w:tblHeader/>
          <w:jc w:val="center"/>
        </w:trPr>
        <w:tc>
          <w:tcPr>
            <w:tcW w:w="5246" w:type="dxa"/>
            <w:vMerge/>
            <w:shd w:val="clear" w:color="auto" w:fill="CCFFCC"/>
            <w:vAlign w:val="center"/>
          </w:tcPr>
          <w:p w:rsidR="00134203" w:rsidRPr="00D61DC3" w:rsidRDefault="00134203" w:rsidP="00134203">
            <w:pPr>
              <w:spacing w:before="120" w:line="239" w:lineRule="auto"/>
              <w:jc w:val="center"/>
              <w:rPr>
                <w:rFonts w:ascii="Times New Roman" w:hAnsi="Times New Roman" w:cs="Times New Roman"/>
                <w:b/>
                <w:bCs/>
                <w:sz w:val="28"/>
                <w:szCs w:val="28"/>
              </w:rPr>
            </w:pPr>
          </w:p>
        </w:tc>
        <w:tc>
          <w:tcPr>
            <w:tcW w:w="2109" w:type="dxa"/>
            <w:vMerge/>
            <w:shd w:val="clear" w:color="auto" w:fill="CCFFCC"/>
            <w:vAlign w:val="center"/>
          </w:tcPr>
          <w:p w:rsidR="00134203" w:rsidRPr="00D61DC3" w:rsidRDefault="00134203" w:rsidP="00134203">
            <w:pPr>
              <w:spacing w:before="120" w:line="239" w:lineRule="auto"/>
              <w:jc w:val="center"/>
              <w:rPr>
                <w:rFonts w:ascii="Times New Roman" w:hAnsi="Times New Roman" w:cs="Times New Roman"/>
                <w:b/>
                <w:bCs/>
                <w:sz w:val="28"/>
                <w:szCs w:val="28"/>
              </w:rPr>
            </w:pPr>
          </w:p>
        </w:tc>
        <w:tc>
          <w:tcPr>
            <w:tcW w:w="1718" w:type="dxa"/>
            <w:shd w:val="clear" w:color="auto" w:fill="CCFFCC"/>
            <w:vAlign w:val="center"/>
          </w:tcPr>
          <w:p w:rsidR="00134203" w:rsidRPr="00D61DC3" w:rsidRDefault="00134203" w:rsidP="00134203">
            <w:pPr>
              <w:spacing w:before="120" w:line="239" w:lineRule="auto"/>
              <w:ind w:left="-42" w:firstLine="2"/>
              <w:jc w:val="center"/>
              <w:rPr>
                <w:rFonts w:ascii="Times New Roman" w:hAnsi="Times New Roman" w:cs="Times New Roman"/>
                <w:b/>
                <w:bCs/>
                <w:sz w:val="28"/>
                <w:szCs w:val="28"/>
              </w:rPr>
            </w:pPr>
            <w:r w:rsidRPr="00D61DC3">
              <w:rPr>
                <w:rFonts w:ascii="Times New Roman" w:hAnsi="Times New Roman" w:cs="Times New Roman"/>
                <w:sz w:val="28"/>
                <w:szCs w:val="28"/>
              </w:rPr>
              <w:t>общая (горячая и холодная)</w:t>
            </w:r>
          </w:p>
        </w:tc>
        <w:tc>
          <w:tcPr>
            <w:tcW w:w="1085" w:type="dxa"/>
            <w:shd w:val="clear" w:color="auto" w:fill="CCFFCC"/>
            <w:vAlign w:val="center"/>
          </w:tcPr>
          <w:p w:rsidR="00134203" w:rsidRPr="00D61DC3" w:rsidRDefault="00134203" w:rsidP="00134203">
            <w:pPr>
              <w:spacing w:before="120" w:line="239" w:lineRule="auto"/>
              <w:jc w:val="center"/>
              <w:rPr>
                <w:rFonts w:ascii="Times New Roman" w:hAnsi="Times New Roman" w:cs="Times New Roman"/>
                <w:b/>
                <w:bCs/>
                <w:sz w:val="28"/>
                <w:szCs w:val="28"/>
              </w:rPr>
            </w:pPr>
            <w:r w:rsidRPr="00D61DC3">
              <w:rPr>
                <w:rFonts w:ascii="Times New Roman" w:hAnsi="Times New Roman" w:cs="Times New Roman"/>
                <w:sz w:val="28"/>
                <w:szCs w:val="28"/>
              </w:rPr>
              <w:t>холодная</w:t>
            </w:r>
          </w:p>
        </w:tc>
      </w:tr>
      <w:tr w:rsidR="00134203" w:rsidRPr="00D61DC3" w:rsidTr="00134203">
        <w:trPr>
          <w:jc w:val="center"/>
        </w:trPr>
        <w:tc>
          <w:tcPr>
            <w:tcW w:w="5246" w:type="dxa"/>
            <w:tcBorders>
              <w:bottom w:val="single" w:sz="4" w:space="0" w:color="auto"/>
            </w:tcBorders>
          </w:tcPr>
          <w:p w:rsidR="00134203" w:rsidRPr="00D61DC3" w:rsidRDefault="00134203" w:rsidP="00134203">
            <w:pPr>
              <w:shd w:val="clear" w:color="auto" w:fill="FFFFFF"/>
              <w:ind w:right="-57"/>
              <w:textAlignment w:val="top"/>
              <w:rPr>
                <w:rFonts w:ascii="Times New Roman" w:hAnsi="Times New Roman" w:cs="Times New Roman"/>
                <w:b/>
                <w:bCs/>
                <w:spacing w:val="-2"/>
                <w:sz w:val="28"/>
                <w:szCs w:val="28"/>
              </w:rPr>
            </w:pPr>
            <w:r w:rsidRPr="00D61DC3">
              <w:rPr>
                <w:rFonts w:ascii="Times New Roman" w:hAnsi="Times New Roman" w:cs="Times New Roman"/>
                <w:spacing w:val="-2"/>
                <w:sz w:val="28"/>
                <w:szCs w:val="28"/>
              </w:rPr>
              <w:t>Занимающиеся на спортивных сооружениях и инструкторско-</w:t>
            </w:r>
            <w:r w:rsidRPr="00D61DC3">
              <w:rPr>
                <w:rFonts w:ascii="Times New Roman" w:hAnsi="Times New Roman" w:cs="Times New Roman"/>
                <w:spacing w:val="-2"/>
                <w:sz w:val="28"/>
                <w:szCs w:val="28"/>
              </w:rPr>
              <w:lastRenderedPageBreak/>
              <w:t>тренерский состав (с учетом приема душа), на 1 чел.</w:t>
            </w:r>
          </w:p>
        </w:tc>
        <w:tc>
          <w:tcPr>
            <w:tcW w:w="2109" w:type="dxa"/>
            <w:tcBorders>
              <w:bottom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50</w:t>
            </w:r>
          </w:p>
        </w:tc>
        <w:tc>
          <w:tcPr>
            <w:tcW w:w="1718" w:type="dxa"/>
            <w:tcBorders>
              <w:bottom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4,5</w:t>
            </w:r>
          </w:p>
        </w:tc>
        <w:tc>
          <w:tcPr>
            <w:tcW w:w="1085" w:type="dxa"/>
            <w:tcBorders>
              <w:bottom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w:t>
            </w:r>
          </w:p>
        </w:tc>
      </w:tr>
      <w:tr w:rsidR="00134203" w:rsidRPr="00D61DC3" w:rsidTr="00134203">
        <w:trPr>
          <w:jc w:val="center"/>
        </w:trPr>
        <w:tc>
          <w:tcPr>
            <w:tcW w:w="5246" w:type="dxa"/>
            <w:tcBorders>
              <w:top w:val="single" w:sz="4" w:space="0" w:color="auto"/>
              <w:left w:val="single" w:sz="4" w:space="0" w:color="auto"/>
              <w:bottom w:val="nil"/>
              <w:right w:val="single" w:sz="4" w:space="0" w:color="auto"/>
            </w:tcBorders>
          </w:tcPr>
          <w:p w:rsidR="00134203" w:rsidRPr="00D61DC3" w:rsidRDefault="00134203" w:rsidP="00134203">
            <w:pPr>
              <w:shd w:val="clear" w:color="auto" w:fill="FFFFFF"/>
              <w:ind w:right="-113"/>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 xml:space="preserve">Занимающиеся на сооружениях для </w:t>
            </w:r>
            <w:proofErr w:type="spellStart"/>
            <w:r w:rsidRPr="00D61DC3">
              <w:rPr>
                <w:rFonts w:ascii="Times New Roman" w:hAnsi="Times New Roman" w:cs="Times New Roman"/>
                <w:sz w:val="28"/>
                <w:szCs w:val="28"/>
              </w:rPr>
              <w:t>физкультурно-оздоро-вительных</w:t>
            </w:r>
            <w:proofErr w:type="spellEnd"/>
            <w:r w:rsidRPr="00D61DC3">
              <w:rPr>
                <w:rFonts w:ascii="Times New Roman" w:hAnsi="Times New Roman" w:cs="Times New Roman"/>
                <w:sz w:val="28"/>
                <w:szCs w:val="28"/>
              </w:rPr>
              <w:t xml:space="preserve"> занятий и посетители массового катания на коньках, на 1 чел.</w:t>
            </w:r>
          </w:p>
        </w:tc>
        <w:tc>
          <w:tcPr>
            <w:tcW w:w="2109" w:type="dxa"/>
            <w:tcBorders>
              <w:top w:val="single" w:sz="4" w:space="0" w:color="auto"/>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single" w:sz="4" w:space="0" w:color="auto"/>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085" w:type="dxa"/>
            <w:tcBorders>
              <w:top w:val="single" w:sz="4" w:space="0" w:color="auto"/>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r>
      <w:tr w:rsidR="00134203" w:rsidRPr="00D61DC3" w:rsidTr="00134203">
        <w:trPr>
          <w:jc w:val="center"/>
        </w:trPr>
        <w:tc>
          <w:tcPr>
            <w:tcW w:w="5246" w:type="dxa"/>
            <w:tcBorders>
              <w:top w:val="nil"/>
              <w:left w:val="single" w:sz="4" w:space="0" w:color="auto"/>
              <w:bottom w:val="nil"/>
              <w:right w:val="single" w:sz="4" w:space="0" w:color="auto"/>
            </w:tcBorders>
          </w:tcPr>
          <w:p w:rsidR="00134203" w:rsidRPr="00D61DC3" w:rsidRDefault="00134203" w:rsidP="00134203">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Поливка открытых сооружений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r w:rsidRPr="00D61DC3">
                <w:rPr>
                  <w:rFonts w:ascii="Times New Roman" w:hAnsi="Times New Roman" w:cs="Times New Roman"/>
                  <w:sz w:val="28"/>
                  <w:szCs w:val="28"/>
                  <w:vertAlign w:val="superscript"/>
                </w:rPr>
                <w:t>2</w:t>
              </w:r>
            </w:smartTag>
            <w:r w:rsidRPr="00D61DC3">
              <w:rPr>
                <w:rFonts w:ascii="Times New Roman" w:hAnsi="Times New Roman" w:cs="Times New Roman"/>
                <w:sz w:val="28"/>
                <w:szCs w:val="28"/>
              </w:rPr>
              <w:t xml:space="preserve"> поверхности:</w:t>
            </w:r>
          </w:p>
        </w:tc>
        <w:tc>
          <w:tcPr>
            <w:tcW w:w="2109"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p>
        </w:tc>
        <w:tc>
          <w:tcPr>
            <w:tcW w:w="1718"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p>
        </w:tc>
        <w:tc>
          <w:tcPr>
            <w:tcW w:w="1085"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p>
        </w:tc>
      </w:tr>
      <w:tr w:rsidR="00134203" w:rsidRPr="00D61DC3" w:rsidTr="00134203">
        <w:trPr>
          <w:jc w:val="center"/>
        </w:trPr>
        <w:tc>
          <w:tcPr>
            <w:tcW w:w="5246" w:type="dxa"/>
            <w:tcBorders>
              <w:top w:val="nil"/>
              <w:left w:val="single" w:sz="4" w:space="0" w:color="auto"/>
              <w:bottom w:val="nil"/>
              <w:right w:val="single" w:sz="4" w:space="0" w:color="auto"/>
            </w:tcBorders>
          </w:tcPr>
          <w:p w:rsidR="00134203" w:rsidRPr="00D61DC3" w:rsidRDefault="00134203" w:rsidP="00134203">
            <w:pPr>
              <w:shd w:val="clear" w:color="auto" w:fill="FFFFFF"/>
              <w:ind w:left="227" w:right="-113"/>
              <w:textAlignment w:val="top"/>
              <w:rPr>
                <w:rFonts w:ascii="Times New Roman" w:hAnsi="Times New Roman" w:cs="Times New Roman"/>
                <w:b/>
                <w:bCs/>
                <w:sz w:val="28"/>
                <w:szCs w:val="28"/>
              </w:rPr>
            </w:pPr>
            <w:r w:rsidRPr="00D61DC3">
              <w:rPr>
                <w:rFonts w:ascii="Times New Roman" w:hAnsi="Times New Roman" w:cs="Times New Roman"/>
                <w:sz w:val="28"/>
                <w:szCs w:val="28"/>
              </w:rPr>
              <w:t>покрытий открытых плоскостных сооружений (кроме травяных и синтетических)</w:t>
            </w:r>
          </w:p>
        </w:tc>
        <w:tc>
          <w:tcPr>
            <w:tcW w:w="2109"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1,5</w:t>
            </w:r>
          </w:p>
        </w:tc>
        <w:tc>
          <w:tcPr>
            <w:tcW w:w="1718"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34203" w:rsidRPr="00D61DC3" w:rsidTr="00134203">
        <w:trPr>
          <w:jc w:val="center"/>
        </w:trPr>
        <w:tc>
          <w:tcPr>
            <w:tcW w:w="5246" w:type="dxa"/>
            <w:tcBorders>
              <w:top w:val="nil"/>
              <w:left w:val="single" w:sz="4" w:space="0" w:color="auto"/>
              <w:bottom w:val="nil"/>
              <w:right w:val="single" w:sz="4" w:space="0" w:color="auto"/>
            </w:tcBorders>
          </w:tcPr>
          <w:p w:rsidR="00134203" w:rsidRPr="00D61DC3" w:rsidRDefault="00134203" w:rsidP="0013420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травяных покрытий</w:t>
            </w:r>
          </w:p>
        </w:tc>
        <w:tc>
          <w:tcPr>
            <w:tcW w:w="2109"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3</w:t>
            </w:r>
          </w:p>
        </w:tc>
        <w:tc>
          <w:tcPr>
            <w:tcW w:w="1718"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34203" w:rsidRPr="00D61DC3" w:rsidTr="00134203">
        <w:trPr>
          <w:jc w:val="center"/>
        </w:trPr>
        <w:tc>
          <w:tcPr>
            <w:tcW w:w="5246" w:type="dxa"/>
            <w:tcBorders>
              <w:top w:val="nil"/>
              <w:left w:val="single" w:sz="4" w:space="0" w:color="auto"/>
              <w:bottom w:val="nil"/>
              <w:right w:val="single" w:sz="4" w:space="0" w:color="auto"/>
            </w:tcBorders>
          </w:tcPr>
          <w:p w:rsidR="00134203" w:rsidRPr="00D61DC3" w:rsidRDefault="00134203" w:rsidP="0013420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синтетических покрытий</w:t>
            </w:r>
          </w:p>
        </w:tc>
        <w:tc>
          <w:tcPr>
            <w:tcW w:w="2109"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34203" w:rsidRPr="00D61DC3" w:rsidTr="00134203">
        <w:trPr>
          <w:jc w:val="center"/>
        </w:trPr>
        <w:tc>
          <w:tcPr>
            <w:tcW w:w="5246" w:type="dxa"/>
            <w:tcBorders>
              <w:top w:val="nil"/>
              <w:left w:val="single" w:sz="4" w:space="0" w:color="auto"/>
              <w:bottom w:val="single" w:sz="4" w:space="0" w:color="auto"/>
              <w:right w:val="single" w:sz="4" w:space="0" w:color="auto"/>
            </w:tcBorders>
          </w:tcPr>
          <w:p w:rsidR="00134203" w:rsidRPr="00D61DC3" w:rsidRDefault="00134203" w:rsidP="0013420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питомника для выращивания дерна</w:t>
            </w:r>
          </w:p>
        </w:tc>
        <w:tc>
          <w:tcPr>
            <w:tcW w:w="2109" w:type="dxa"/>
            <w:tcBorders>
              <w:top w:val="nil"/>
              <w:left w:val="single" w:sz="4" w:space="0" w:color="auto"/>
              <w:bottom w:val="single" w:sz="4" w:space="0" w:color="auto"/>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4-6</w:t>
            </w:r>
          </w:p>
        </w:tc>
        <w:tc>
          <w:tcPr>
            <w:tcW w:w="1718" w:type="dxa"/>
            <w:tcBorders>
              <w:top w:val="nil"/>
              <w:left w:val="single" w:sz="4" w:space="0" w:color="auto"/>
              <w:bottom w:val="single" w:sz="4" w:space="0" w:color="auto"/>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34203" w:rsidRPr="00D61DC3" w:rsidTr="00134203">
        <w:trPr>
          <w:jc w:val="center"/>
        </w:trPr>
        <w:tc>
          <w:tcPr>
            <w:tcW w:w="5246" w:type="dxa"/>
            <w:tcBorders>
              <w:top w:val="single" w:sz="4" w:space="0" w:color="auto"/>
              <w:bottom w:val="single" w:sz="4" w:space="0" w:color="auto"/>
            </w:tcBorders>
          </w:tcPr>
          <w:p w:rsidR="00134203" w:rsidRPr="00D61DC3" w:rsidRDefault="00134203" w:rsidP="00134203">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Мытье трибун при открытых спортивных сооружениях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r w:rsidRPr="00D61DC3">
                <w:rPr>
                  <w:rFonts w:ascii="Times New Roman" w:hAnsi="Times New Roman" w:cs="Times New Roman"/>
                  <w:sz w:val="28"/>
                  <w:szCs w:val="28"/>
                  <w:vertAlign w:val="superscript"/>
                </w:rPr>
                <w:t>2</w:t>
              </w:r>
            </w:smartTag>
            <w:r w:rsidRPr="00D61DC3">
              <w:rPr>
                <w:rFonts w:ascii="Times New Roman" w:hAnsi="Times New Roman" w:cs="Times New Roman"/>
                <w:sz w:val="28"/>
                <w:szCs w:val="28"/>
              </w:rPr>
              <w:t xml:space="preserve"> поверхности *</w:t>
            </w:r>
          </w:p>
        </w:tc>
        <w:tc>
          <w:tcPr>
            <w:tcW w:w="2109" w:type="dxa"/>
            <w:tcBorders>
              <w:top w:val="single" w:sz="4" w:space="0" w:color="auto"/>
              <w:bottom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1</w:t>
            </w:r>
          </w:p>
        </w:tc>
        <w:tc>
          <w:tcPr>
            <w:tcW w:w="1718" w:type="dxa"/>
            <w:tcBorders>
              <w:top w:val="single" w:sz="4" w:space="0" w:color="auto"/>
              <w:bottom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single" w:sz="4" w:space="0" w:color="auto"/>
              <w:bottom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34203" w:rsidRPr="00D61DC3" w:rsidTr="00134203">
        <w:trPr>
          <w:jc w:val="center"/>
        </w:trPr>
        <w:tc>
          <w:tcPr>
            <w:tcW w:w="5246" w:type="dxa"/>
            <w:tcBorders>
              <w:top w:val="single" w:sz="4" w:space="0" w:color="auto"/>
              <w:left w:val="single" w:sz="4" w:space="0" w:color="auto"/>
              <w:bottom w:val="nil"/>
              <w:right w:val="single" w:sz="4" w:space="0" w:color="auto"/>
            </w:tcBorders>
          </w:tcPr>
          <w:p w:rsidR="00134203" w:rsidRPr="00D61DC3" w:rsidRDefault="00134203" w:rsidP="00134203">
            <w:pPr>
              <w:shd w:val="clear" w:color="auto" w:fill="FFFFFF"/>
              <w:textAlignment w:val="top"/>
              <w:rPr>
                <w:rFonts w:ascii="Times New Roman" w:hAnsi="Times New Roman" w:cs="Times New Roman"/>
                <w:b/>
                <w:bCs/>
                <w:sz w:val="28"/>
                <w:szCs w:val="28"/>
              </w:rPr>
            </w:pPr>
            <w:r w:rsidRPr="00D61DC3">
              <w:rPr>
                <w:rFonts w:ascii="Times New Roman" w:hAnsi="Times New Roman" w:cs="Times New Roman"/>
                <w:sz w:val="28"/>
                <w:szCs w:val="28"/>
              </w:rPr>
              <w:t xml:space="preserve">Создание ледяного покрытия катков на </w:t>
            </w:r>
            <w:smartTag w:uri="urn:schemas-microsoft-com:office:smarttags" w:element="metricconverter">
              <w:smartTagPr>
                <w:attr w:name="ProductID" w:val="1 м2"/>
              </w:smartTagPr>
              <w:r w:rsidRPr="00D61DC3">
                <w:rPr>
                  <w:rFonts w:ascii="Times New Roman" w:hAnsi="Times New Roman" w:cs="Times New Roman"/>
                  <w:sz w:val="28"/>
                  <w:szCs w:val="28"/>
                </w:rPr>
                <w:t>1 м</w:t>
              </w:r>
              <w:r w:rsidRPr="00D61DC3">
                <w:rPr>
                  <w:rFonts w:ascii="Times New Roman" w:hAnsi="Times New Roman" w:cs="Times New Roman"/>
                  <w:sz w:val="28"/>
                  <w:szCs w:val="28"/>
                  <w:vertAlign w:val="superscript"/>
                </w:rPr>
                <w:t>2</w:t>
              </w:r>
            </w:smartTag>
            <w:r w:rsidRPr="00D61DC3">
              <w:rPr>
                <w:rFonts w:ascii="Times New Roman" w:hAnsi="Times New Roman" w:cs="Times New Roman"/>
                <w:sz w:val="28"/>
                <w:szCs w:val="28"/>
              </w:rPr>
              <w:t xml:space="preserve"> поверхности:</w:t>
            </w:r>
          </w:p>
        </w:tc>
        <w:tc>
          <w:tcPr>
            <w:tcW w:w="2109" w:type="dxa"/>
            <w:tcBorders>
              <w:top w:val="single" w:sz="4" w:space="0" w:color="auto"/>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p>
        </w:tc>
        <w:tc>
          <w:tcPr>
            <w:tcW w:w="1718" w:type="dxa"/>
            <w:tcBorders>
              <w:top w:val="single" w:sz="4" w:space="0" w:color="auto"/>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p>
        </w:tc>
        <w:tc>
          <w:tcPr>
            <w:tcW w:w="1085" w:type="dxa"/>
            <w:tcBorders>
              <w:top w:val="single" w:sz="4" w:space="0" w:color="auto"/>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p>
        </w:tc>
      </w:tr>
      <w:tr w:rsidR="00134203" w:rsidRPr="00D61DC3" w:rsidTr="00134203">
        <w:trPr>
          <w:jc w:val="center"/>
        </w:trPr>
        <w:tc>
          <w:tcPr>
            <w:tcW w:w="5246" w:type="dxa"/>
            <w:tcBorders>
              <w:top w:val="nil"/>
              <w:left w:val="single" w:sz="4" w:space="0" w:color="auto"/>
              <w:bottom w:val="nil"/>
              <w:right w:val="single" w:sz="4" w:space="0" w:color="auto"/>
            </w:tcBorders>
          </w:tcPr>
          <w:p w:rsidR="00134203" w:rsidRPr="00D61DC3" w:rsidRDefault="00134203" w:rsidP="00134203">
            <w:pPr>
              <w:shd w:val="clear" w:color="auto" w:fill="FFFFFF"/>
              <w:ind w:left="227"/>
              <w:textAlignment w:val="top"/>
              <w:rPr>
                <w:rFonts w:ascii="Times New Roman" w:hAnsi="Times New Roman" w:cs="Times New Roman"/>
                <w:b/>
                <w:bCs/>
                <w:spacing w:val="-2"/>
                <w:sz w:val="28"/>
                <w:szCs w:val="28"/>
              </w:rPr>
            </w:pPr>
            <w:r w:rsidRPr="00D61DC3">
              <w:rPr>
                <w:rFonts w:ascii="Times New Roman" w:hAnsi="Times New Roman" w:cs="Times New Roman"/>
                <w:spacing w:val="-2"/>
                <w:sz w:val="28"/>
                <w:szCs w:val="28"/>
              </w:rPr>
              <w:t xml:space="preserve">первоначальная заливка площади, </w:t>
            </w:r>
            <w:r w:rsidRPr="00D61DC3">
              <w:rPr>
                <w:rFonts w:ascii="Times New Roman" w:hAnsi="Times New Roman" w:cs="Times New Roman"/>
                <w:spacing w:val="-2"/>
                <w:sz w:val="28"/>
                <w:szCs w:val="28"/>
              </w:rPr>
              <w:lastRenderedPageBreak/>
              <w:t>отведенной под каток</w:t>
            </w:r>
          </w:p>
        </w:tc>
        <w:tc>
          <w:tcPr>
            <w:tcW w:w="2109"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50</w:t>
            </w:r>
          </w:p>
        </w:tc>
        <w:tc>
          <w:tcPr>
            <w:tcW w:w="1718"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34203" w:rsidRPr="00D61DC3" w:rsidTr="00134203">
        <w:trPr>
          <w:jc w:val="center"/>
        </w:trPr>
        <w:tc>
          <w:tcPr>
            <w:tcW w:w="5246" w:type="dxa"/>
            <w:tcBorders>
              <w:top w:val="nil"/>
              <w:left w:val="single" w:sz="4" w:space="0" w:color="auto"/>
              <w:bottom w:val="nil"/>
              <w:right w:val="single" w:sz="4" w:space="0" w:color="auto"/>
            </w:tcBorders>
          </w:tcPr>
          <w:p w:rsidR="00134203" w:rsidRPr="00D61DC3" w:rsidRDefault="00134203" w:rsidP="0013420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lastRenderedPageBreak/>
              <w:t>наращивание слоя льда до расчетной толщины</w:t>
            </w:r>
          </w:p>
        </w:tc>
        <w:tc>
          <w:tcPr>
            <w:tcW w:w="2109"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20</w:t>
            </w:r>
          </w:p>
        </w:tc>
        <w:tc>
          <w:tcPr>
            <w:tcW w:w="1718"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nil"/>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r w:rsidR="00134203" w:rsidRPr="00D61DC3" w:rsidTr="00134203">
        <w:trPr>
          <w:jc w:val="center"/>
        </w:trPr>
        <w:tc>
          <w:tcPr>
            <w:tcW w:w="5246" w:type="dxa"/>
            <w:tcBorders>
              <w:top w:val="nil"/>
              <w:left w:val="single" w:sz="4" w:space="0" w:color="auto"/>
              <w:bottom w:val="single" w:sz="4" w:space="0" w:color="auto"/>
              <w:right w:val="single" w:sz="4" w:space="0" w:color="auto"/>
            </w:tcBorders>
          </w:tcPr>
          <w:p w:rsidR="00134203" w:rsidRPr="00D61DC3" w:rsidRDefault="00134203" w:rsidP="00134203">
            <w:pPr>
              <w:shd w:val="clear" w:color="auto" w:fill="FFFFFF"/>
              <w:ind w:left="227"/>
              <w:textAlignment w:val="top"/>
              <w:rPr>
                <w:rFonts w:ascii="Times New Roman" w:hAnsi="Times New Roman" w:cs="Times New Roman"/>
                <w:b/>
                <w:bCs/>
                <w:sz w:val="28"/>
                <w:szCs w:val="28"/>
              </w:rPr>
            </w:pPr>
            <w:r w:rsidRPr="00D61DC3">
              <w:rPr>
                <w:rFonts w:ascii="Times New Roman" w:hAnsi="Times New Roman" w:cs="Times New Roman"/>
                <w:sz w:val="28"/>
                <w:szCs w:val="28"/>
              </w:rPr>
              <w:t>подготовка поверхности катка</w:t>
            </w:r>
          </w:p>
        </w:tc>
        <w:tc>
          <w:tcPr>
            <w:tcW w:w="2109" w:type="dxa"/>
            <w:tcBorders>
              <w:top w:val="nil"/>
              <w:left w:val="single" w:sz="4" w:space="0" w:color="auto"/>
              <w:bottom w:val="single" w:sz="4" w:space="0" w:color="auto"/>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0,5</w:t>
            </w:r>
          </w:p>
        </w:tc>
        <w:tc>
          <w:tcPr>
            <w:tcW w:w="1718" w:type="dxa"/>
            <w:tcBorders>
              <w:top w:val="nil"/>
              <w:left w:val="single" w:sz="4" w:space="0" w:color="auto"/>
              <w:bottom w:val="single" w:sz="4" w:space="0" w:color="auto"/>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c>
          <w:tcPr>
            <w:tcW w:w="1085" w:type="dxa"/>
            <w:tcBorders>
              <w:top w:val="nil"/>
              <w:left w:val="single" w:sz="4" w:space="0" w:color="auto"/>
              <w:bottom w:val="single" w:sz="4" w:space="0" w:color="auto"/>
              <w:right w:val="single" w:sz="4" w:space="0" w:color="auto"/>
            </w:tcBorders>
          </w:tcPr>
          <w:p w:rsidR="00134203" w:rsidRPr="00D61DC3" w:rsidRDefault="00134203" w:rsidP="00134203">
            <w:pPr>
              <w:shd w:val="clear" w:color="auto" w:fill="FFFFFF"/>
              <w:jc w:val="center"/>
              <w:textAlignment w:val="top"/>
              <w:rPr>
                <w:rFonts w:ascii="Times New Roman" w:hAnsi="Times New Roman" w:cs="Times New Roman"/>
                <w:b/>
                <w:bCs/>
                <w:sz w:val="28"/>
                <w:szCs w:val="28"/>
              </w:rPr>
            </w:pPr>
            <w:r w:rsidRPr="00D61DC3">
              <w:rPr>
                <w:rFonts w:ascii="Times New Roman" w:hAnsi="Times New Roman" w:cs="Times New Roman"/>
                <w:sz w:val="28"/>
                <w:szCs w:val="28"/>
              </w:rPr>
              <w:t>-</w:t>
            </w:r>
          </w:p>
        </w:tc>
      </w:tr>
    </w:tbl>
    <w:p w:rsidR="00134203" w:rsidRPr="001A1018" w:rsidRDefault="00134203" w:rsidP="00134203">
      <w:pPr>
        <w:spacing w:before="120" w:line="239" w:lineRule="auto"/>
        <w:ind w:firstLine="709"/>
        <w:rPr>
          <w:rFonts w:ascii="Times New Roman" w:hAnsi="Times New Roman" w:cs="Times New Roman"/>
          <w:b/>
          <w:bCs/>
        </w:rPr>
      </w:pPr>
      <w:r w:rsidRPr="001A1018">
        <w:rPr>
          <w:rFonts w:ascii="Times New Roman" w:hAnsi="Times New Roman" w:cs="Times New Roman"/>
        </w:rPr>
        <w:t>* В расчете принимается площадь горизонтальной проекции трибун.</w:t>
      </w:r>
    </w:p>
    <w:p w:rsidR="00134203" w:rsidRPr="001A1018" w:rsidRDefault="00134203" w:rsidP="00134203">
      <w:pPr>
        <w:spacing w:before="120" w:line="240" w:lineRule="auto"/>
        <w:ind w:firstLine="709"/>
        <w:rPr>
          <w:rFonts w:ascii="Times New Roman" w:hAnsi="Times New Roman" w:cs="Times New Roman"/>
          <w:b/>
          <w:bCs/>
        </w:rPr>
      </w:pPr>
      <w:r w:rsidRPr="001A1018">
        <w:rPr>
          <w:rFonts w:ascii="Times New Roman" w:hAnsi="Times New Roman" w:cs="Times New Roman"/>
          <w:i/>
          <w:iCs/>
          <w:spacing w:val="40"/>
        </w:rPr>
        <w:t>Примечание</w:t>
      </w:r>
      <w:r w:rsidRPr="001A1018">
        <w:rPr>
          <w:rFonts w:ascii="Times New Roman" w:hAnsi="Times New Roman" w:cs="Times New Roman"/>
        </w:rPr>
        <w:t>: Расчетный расход воды на наружное пожаротушение через гидранты для трибун вместимостью от 5 до 10 тысяч зрителей при открытых спортивных сооружениях составляет 15 л/с.</w:t>
      </w:r>
    </w:p>
    <w:p w:rsidR="00134203" w:rsidRPr="00012826" w:rsidRDefault="00134203" w:rsidP="00134203">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Электроосвещение спортивных сооружений следует проектировать в соответствии с требованиями СП 52.13330.201</w:t>
      </w:r>
      <w:r>
        <w:rPr>
          <w:rFonts w:ascii="Times New Roman" w:hAnsi="Times New Roman" w:cs="Times New Roman"/>
          <w:sz w:val="28"/>
          <w:szCs w:val="28"/>
        </w:rPr>
        <w:t>6</w:t>
      </w:r>
      <w:r w:rsidRPr="00012826">
        <w:rPr>
          <w:rFonts w:ascii="Times New Roman" w:hAnsi="Times New Roman" w:cs="Times New Roman"/>
          <w:sz w:val="28"/>
          <w:szCs w:val="28"/>
        </w:rPr>
        <w:t xml:space="preserve"> и ПУЭ.</w:t>
      </w:r>
    </w:p>
    <w:p w:rsidR="00134203" w:rsidRPr="00012826" w:rsidRDefault="00134203" w:rsidP="00134203">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 xml:space="preserve">Территория спортивных и физкультурно-оздоровительных учреждений должна быть благоустроена и озеленена. 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134203" w:rsidRPr="00012826" w:rsidRDefault="00134203" w:rsidP="00134203">
      <w:pPr>
        <w:spacing w:line="239" w:lineRule="auto"/>
        <w:ind w:firstLine="709"/>
        <w:jc w:val="both"/>
        <w:rPr>
          <w:rFonts w:ascii="Times New Roman" w:hAnsi="Times New Roman" w:cs="Times New Roman"/>
          <w:b/>
          <w:bCs/>
          <w:sz w:val="28"/>
          <w:szCs w:val="28"/>
        </w:rPr>
      </w:pPr>
      <w:r w:rsidRPr="00012826">
        <w:rPr>
          <w:rFonts w:ascii="Times New Roman" w:hAnsi="Times New Roman" w:cs="Times New Roman"/>
          <w:sz w:val="28"/>
          <w:szCs w:val="28"/>
        </w:rPr>
        <w:t>При наличии на земельном участке спортивного комплекса полей с газонным покрытием в его составе следует предусматривать питомник для выращивания дерна. Площадь питомника следует принимать из расчета 15 % площади газонного покрытия одного поля, а при наличии двух и более полей – 10 % их общей площади.</w:t>
      </w:r>
    </w:p>
    <w:p w:rsidR="00134203" w:rsidRPr="00012826" w:rsidRDefault="00134203" w:rsidP="00134203">
      <w:pPr>
        <w:shd w:val="clear" w:color="auto" w:fill="FFFFFF"/>
        <w:tabs>
          <w:tab w:val="left" w:pos="729"/>
        </w:tabs>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lastRenderedPageBreak/>
        <w:t xml:space="preserve">По периметру земельного участка комплекса открытых спортивных сооружений следует предусматривать </w:t>
      </w:r>
      <w:proofErr w:type="spellStart"/>
      <w:r w:rsidRPr="00012826">
        <w:rPr>
          <w:rFonts w:ascii="Times New Roman" w:hAnsi="Times New Roman" w:cs="Times New Roman"/>
          <w:sz w:val="28"/>
          <w:szCs w:val="28"/>
        </w:rPr>
        <w:t>ветро</w:t>
      </w:r>
      <w:proofErr w:type="spellEnd"/>
      <w:r w:rsidRPr="00012826">
        <w:rPr>
          <w:rFonts w:ascii="Times New Roman" w:hAnsi="Times New Roman" w:cs="Times New Roman"/>
          <w:sz w:val="28"/>
          <w:szCs w:val="28"/>
        </w:rPr>
        <w:t xml:space="preserve">- и пылезащитные полосы древесных и кустарниковых насаждений шириной </w:t>
      </w:r>
      <w:smartTag w:uri="urn:schemas-microsoft-com:office:smarttags" w:element="metricconverter">
        <w:smartTagPr>
          <w:attr w:name="ProductID" w:val="5 м"/>
        </w:smartTagPr>
        <w:r w:rsidRPr="00012826">
          <w:rPr>
            <w:rFonts w:ascii="Times New Roman" w:hAnsi="Times New Roman" w:cs="Times New Roman"/>
            <w:sz w:val="28"/>
            <w:szCs w:val="28"/>
          </w:rPr>
          <w:t>5 м</w:t>
        </w:r>
      </w:smartTag>
      <w:r w:rsidRPr="00012826">
        <w:rPr>
          <w:rFonts w:ascii="Times New Roman" w:hAnsi="Times New Roman" w:cs="Times New Roman"/>
          <w:sz w:val="28"/>
          <w:szCs w:val="28"/>
        </w:rPr>
        <w:t xml:space="preserve"> со стороны проездов местного значения и до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 xml:space="preserve"> со стороны скоростных магистральных дорог с интенсивным движением транспорта.      </w:t>
      </w:r>
    </w:p>
    <w:p w:rsidR="00134203" w:rsidRPr="00012826" w:rsidRDefault="00134203" w:rsidP="00134203">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По периметру отдельных групп открытых плоскостных спортивных сооружений, входящих в комплекс, следует предусматривать полосу кустарниковых насаждений шириной до </w:t>
      </w:r>
      <w:smartTag w:uri="urn:schemas-microsoft-com:office:smarttags" w:element="metricconverter">
        <w:smartTagPr>
          <w:attr w:name="ProductID" w:val="3 м"/>
        </w:smartTagPr>
        <w:r w:rsidRPr="00012826">
          <w:rPr>
            <w:rFonts w:ascii="Times New Roman" w:hAnsi="Times New Roman" w:cs="Times New Roman"/>
            <w:sz w:val="28"/>
            <w:szCs w:val="28"/>
          </w:rPr>
          <w:t>3 м</w:t>
        </w:r>
      </w:smartTag>
      <w:r w:rsidRPr="00012826">
        <w:rPr>
          <w:rFonts w:ascii="Times New Roman" w:hAnsi="Times New Roman" w:cs="Times New Roman"/>
          <w:sz w:val="28"/>
          <w:szCs w:val="28"/>
        </w:rPr>
        <w:t>.</w:t>
      </w:r>
    </w:p>
    <w:p w:rsidR="00134203" w:rsidRPr="00012826" w:rsidRDefault="00134203" w:rsidP="00134203">
      <w:pPr>
        <w:shd w:val="clear" w:color="auto" w:fill="FFFFFF"/>
        <w:spacing w:line="239" w:lineRule="auto"/>
        <w:ind w:firstLine="709"/>
        <w:jc w:val="both"/>
        <w:textAlignment w:val="top"/>
        <w:rPr>
          <w:rFonts w:ascii="Times New Roman" w:hAnsi="Times New Roman" w:cs="Times New Roman"/>
          <w:b/>
          <w:bCs/>
          <w:sz w:val="28"/>
          <w:szCs w:val="28"/>
        </w:rPr>
      </w:pPr>
      <w:r w:rsidRPr="00012826">
        <w:rPr>
          <w:rFonts w:ascii="Times New Roman" w:hAnsi="Times New Roman" w:cs="Times New Roman"/>
          <w:sz w:val="28"/>
          <w:szCs w:val="28"/>
        </w:rPr>
        <w:t xml:space="preserve">Открытые площадки должны быть защищены от шума акустическими экранами или полосой зеленых насаждений шириной не менее </w:t>
      </w:r>
      <w:smartTag w:uri="urn:schemas-microsoft-com:office:smarttags" w:element="metricconverter">
        <w:smartTagPr>
          <w:attr w:name="ProductID" w:val="10 м"/>
        </w:smartTagPr>
        <w:r w:rsidRPr="00012826">
          <w:rPr>
            <w:rFonts w:ascii="Times New Roman" w:hAnsi="Times New Roman" w:cs="Times New Roman"/>
            <w:sz w:val="28"/>
            <w:szCs w:val="28"/>
          </w:rPr>
          <w:t>10 м</w:t>
        </w:r>
      </w:smartTag>
      <w:r w:rsidRPr="00012826">
        <w:rPr>
          <w:rFonts w:ascii="Times New Roman" w:hAnsi="Times New Roman" w:cs="Times New Roman"/>
          <w:sz w:val="28"/>
          <w:szCs w:val="28"/>
        </w:rPr>
        <w:t>.</w:t>
      </w:r>
    </w:p>
    <w:p w:rsidR="001A3B7F" w:rsidRDefault="00134203" w:rsidP="00134203">
      <w:pPr>
        <w:rPr>
          <w:rFonts w:ascii="Times New Roman" w:hAnsi="Times New Roman" w:cs="Times New Roman"/>
          <w:sz w:val="28"/>
          <w:szCs w:val="28"/>
        </w:rPr>
      </w:pPr>
      <w:r w:rsidRPr="00012826">
        <w:rPr>
          <w:rFonts w:ascii="Times New Roman" w:hAnsi="Times New Roman" w:cs="Times New Roman"/>
          <w:sz w:val="28"/>
          <w:szCs w:val="28"/>
        </w:rPr>
        <w:t>Спортивные комплексы со специальными требованиями к размещению (автодромы, вело- и мототреки, стрельбища, конноспортивные клубы, манежи для верховой езды, ипподромы, яхт-клубы, лыжные, гребные базы и др.) проектируются в соответствии с требованиями соответствующих нормативно-технических документов с учетом местных условий</w:t>
      </w:r>
      <w:r>
        <w:rPr>
          <w:rFonts w:ascii="Times New Roman" w:hAnsi="Times New Roman" w:cs="Times New Roman"/>
          <w:sz w:val="28"/>
          <w:szCs w:val="28"/>
        </w:rPr>
        <w:t>.</w:t>
      </w:r>
    </w:p>
    <w:p w:rsidR="00134203" w:rsidRPr="00C45C39" w:rsidRDefault="00134203" w:rsidP="00716EFE">
      <w:pPr>
        <w:pStyle w:val="20"/>
        <w:numPr>
          <w:ilvl w:val="1"/>
          <w:numId w:val="41"/>
        </w:numPr>
        <w:spacing w:before="0" w:line="240" w:lineRule="auto"/>
        <w:ind w:left="0" w:firstLine="0"/>
        <w:jc w:val="center"/>
        <w:rPr>
          <w:rFonts w:ascii="Times New Roman" w:hAnsi="Times New Roman" w:cs="Times New Roman"/>
          <w:color w:val="auto"/>
          <w:sz w:val="28"/>
          <w:szCs w:val="28"/>
        </w:rPr>
      </w:pPr>
      <w:bookmarkStart w:id="62" w:name="_Toc525553895"/>
      <w:r w:rsidRPr="00625320">
        <w:rPr>
          <w:rFonts w:ascii="Times New Roman" w:hAnsi="Times New Roman" w:cs="Times New Roman"/>
          <w:color w:val="auto"/>
          <w:sz w:val="28"/>
          <w:szCs w:val="28"/>
        </w:rPr>
        <w:t>Объекты местного значения муниципального района</w:t>
      </w:r>
      <w:r w:rsidRPr="0014179D">
        <w:rPr>
          <w:rFonts w:ascii="Times New Roman" w:hAnsi="Times New Roman" w:cs="Times New Roman"/>
          <w:color w:val="auto"/>
          <w:sz w:val="28"/>
          <w:szCs w:val="28"/>
        </w:rPr>
        <w:t xml:space="preserve">, </w:t>
      </w:r>
      <w:r w:rsidRPr="00625320">
        <w:rPr>
          <w:rFonts w:ascii="Times New Roman" w:hAnsi="Times New Roman" w:cs="Times New Roman"/>
          <w:color w:val="auto"/>
          <w:sz w:val="28"/>
          <w:szCs w:val="28"/>
        </w:rPr>
        <w:t xml:space="preserve">относящиеся </w:t>
      </w:r>
      <w:r w:rsidR="002833AB" w:rsidRPr="002833AB">
        <w:rPr>
          <w:rFonts w:ascii="Times New Roman" w:hAnsi="Times New Roman" w:cs="Times New Roman"/>
          <w:color w:val="auto"/>
          <w:sz w:val="28"/>
          <w:szCs w:val="28"/>
        </w:rPr>
        <w:t>к области жилищного строительства (объекты муниципального жилищного фонда муниципального района)</w:t>
      </w:r>
      <w:bookmarkEnd w:id="62"/>
    </w:p>
    <w:p w:rsidR="002833AB" w:rsidRPr="00C45C39" w:rsidRDefault="002833AB" w:rsidP="002833AB"/>
    <w:p w:rsidR="002833AB" w:rsidRPr="0014179D" w:rsidRDefault="002833AB" w:rsidP="002833AB">
      <w:pPr>
        <w:pStyle w:val="a1"/>
        <w:numPr>
          <w:ilvl w:val="0"/>
          <w:numId w:val="0"/>
        </w:numPr>
        <w:ind w:firstLine="709"/>
        <w:rPr>
          <w:b/>
          <w:i/>
          <w:sz w:val="28"/>
          <w:szCs w:val="28"/>
        </w:rPr>
      </w:pPr>
      <w:r w:rsidRPr="0014179D">
        <w:rPr>
          <w:b/>
          <w:i/>
          <w:sz w:val="28"/>
          <w:szCs w:val="28"/>
        </w:rPr>
        <w:t>1.</w:t>
      </w:r>
      <w:r>
        <w:rPr>
          <w:b/>
          <w:i/>
          <w:sz w:val="28"/>
          <w:szCs w:val="28"/>
        </w:rPr>
        <w:t>1</w:t>
      </w:r>
      <w:r w:rsidRPr="0014179D">
        <w:rPr>
          <w:b/>
          <w:i/>
          <w:sz w:val="28"/>
          <w:szCs w:val="28"/>
        </w:rPr>
        <w:t>.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2833AB" w:rsidRPr="00934A91" w:rsidTr="0026501E">
        <w:trPr>
          <w:trHeight w:val="227"/>
          <w:jc w:val="center"/>
        </w:trPr>
        <w:tc>
          <w:tcPr>
            <w:tcW w:w="1369" w:type="dxa"/>
            <w:tcBorders>
              <w:top w:val="single" w:sz="2" w:space="0" w:color="auto"/>
              <w:left w:val="single" w:sz="2" w:space="0" w:color="auto"/>
              <w:bottom w:val="nil"/>
              <w:right w:val="single" w:sz="2" w:space="0" w:color="auto"/>
            </w:tcBorders>
            <w:shd w:val="clear" w:color="auto" w:fill="CCFFCC"/>
            <w:vAlign w:val="center"/>
          </w:tcPr>
          <w:p w:rsidR="002833AB" w:rsidRPr="00934A91" w:rsidRDefault="002833AB" w:rsidP="0026501E">
            <w:pPr>
              <w:widowControl w:val="0"/>
              <w:ind w:right="-57"/>
              <w:jc w:val="center"/>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2833AB" w:rsidRPr="00934A91" w:rsidTr="0026501E">
        <w:trPr>
          <w:trHeight w:val="227"/>
          <w:jc w:val="center"/>
        </w:trPr>
        <w:tc>
          <w:tcPr>
            <w:tcW w:w="1369" w:type="dxa"/>
            <w:tcBorders>
              <w:top w:val="single" w:sz="2" w:space="0" w:color="auto"/>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2833AB" w:rsidRPr="00934A91" w:rsidTr="0026501E">
        <w:trPr>
          <w:trHeight w:val="227"/>
          <w:jc w:val="center"/>
        </w:trPr>
        <w:tc>
          <w:tcPr>
            <w:tcW w:w="1369" w:type="dxa"/>
            <w:tcBorders>
              <w:top w:val="nil"/>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2833AB" w:rsidRPr="00934A91" w:rsidTr="0026501E">
        <w:trPr>
          <w:trHeight w:val="227"/>
          <w:jc w:val="center"/>
        </w:trPr>
        <w:tc>
          <w:tcPr>
            <w:tcW w:w="1369" w:type="dxa"/>
            <w:tcBorders>
              <w:top w:val="single" w:sz="2" w:space="0" w:color="auto"/>
              <w:left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Б</w:t>
            </w:r>
          </w:p>
        </w:tc>
        <w:tc>
          <w:tcPr>
            <w:tcW w:w="2149" w:type="dxa"/>
            <w:tcBorders>
              <w:top w:val="single" w:sz="2" w:space="0" w:color="auto"/>
              <w:left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2833AB" w:rsidRPr="00934A91" w:rsidTr="0026501E">
        <w:trPr>
          <w:trHeight w:val="227"/>
          <w:jc w:val="center"/>
        </w:trPr>
        <w:tc>
          <w:tcPr>
            <w:tcW w:w="1369" w:type="dxa"/>
            <w:tcBorders>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2833AB" w:rsidRPr="00934A91" w:rsidTr="0026501E">
        <w:trPr>
          <w:trHeight w:val="227"/>
          <w:jc w:val="center"/>
        </w:trPr>
        <w:tc>
          <w:tcPr>
            <w:tcW w:w="1369" w:type="dxa"/>
            <w:tcBorders>
              <w:top w:val="nil"/>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2833AB" w:rsidRPr="00934A91" w:rsidTr="0026501E">
        <w:trPr>
          <w:trHeight w:val="227"/>
          <w:jc w:val="center"/>
        </w:trPr>
        <w:tc>
          <w:tcPr>
            <w:tcW w:w="1369" w:type="dxa"/>
            <w:tcBorders>
              <w:top w:val="nil"/>
              <w:left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2833AB" w:rsidRPr="00934A91" w:rsidTr="0026501E">
        <w:trPr>
          <w:trHeight w:val="227"/>
          <w:jc w:val="center"/>
        </w:trPr>
        <w:tc>
          <w:tcPr>
            <w:tcW w:w="1369" w:type="dxa"/>
            <w:tcBorders>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2833AB" w:rsidRPr="00934A91" w:rsidTr="0026501E">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2833AB" w:rsidRPr="00934A91" w:rsidRDefault="002833AB" w:rsidP="002833AB">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2833AB" w:rsidRPr="00934A91" w:rsidRDefault="002833AB" w:rsidP="002833AB">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более с развитой хозяйственной частью;</w:t>
      </w:r>
    </w:p>
    <w:p w:rsidR="002833AB" w:rsidRPr="00934A91" w:rsidRDefault="002833AB" w:rsidP="002833AB">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с минимальной хозяйственной частью);</w:t>
      </w:r>
    </w:p>
    <w:p w:rsidR="002833AB" w:rsidRPr="00934A91" w:rsidRDefault="002833AB" w:rsidP="002833AB">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w:t>
      </w:r>
    </w:p>
    <w:p w:rsidR="002833AB" w:rsidRPr="00C45C39" w:rsidRDefault="002833AB" w:rsidP="002833AB">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r w:rsidRPr="001C3C6B">
        <w:rPr>
          <w:rFonts w:ascii="Times New Roman" w:hAnsi="Times New Roman" w:cs="Times New Roman"/>
          <w:sz w:val="28"/>
          <w:szCs w:val="28"/>
          <w:vertAlign w:val="superscript"/>
        </w:rPr>
        <w:t>2</w:t>
      </w:r>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2833AB" w:rsidRPr="00C45C39" w:rsidRDefault="002833AB" w:rsidP="002833AB">
      <w:pPr>
        <w:pStyle w:val="2f2"/>
        <w:ind w:left="0" w:firstLine="709"/>
        <w:jc w:val="both"/>
        <w:rPr>
          <w:rFonts w:ascii="Times New Roman" w:hAnsi="Times New Roman" w:cs="Times New Roman"/>
          <w:sz w:val="28"/>
          <w:szCs w:val="28"/>
        </w:rPr>
      </w:pPr>
    </w:p>
    <w:p w:rsidR="002833AB" w:rsidRPr="00C45C39" w:rsidRDefault="002833AB" w:rsidP="002833AB">
      <w:pPr>
        <w:pStyle w:val="2f2"/>
        <w:ind w:left="0" w:firstLine="709"/>
        <w:jc w:val="both"/>
        <w:rPr>
          <w:rFonts w:ascii="Times New Roman" w:hAnsi="Times New Roman" w:cs="Times New Roman"/>
          <w:sz w:val="28"/>
          <w:szCs w:val="28"/>
        </w:rPr>
      </w:pPr>
    </w:p>
    <w:p w:rsidR="002833AB" w:rsidRPr="00C45C39" w:rsidRDefault="002833AB" w:rsidP="002833AB">
      <w:pPr>
        <w:pStyle w:val="2f2"/>
        <w:ind w:left="0" w:firstLine="709"/>
        <w:jc w:val="both"/>
        <w:rPr>
          <w:rFonts w:ascii="Times New Roman" w:hAnsi="Times New Roman" w:cs="Times New Roman"/>
          <w:sz w:val="28"/>
          <w:szCs w:val="28"/>
        </w:rPr>
      </w:pPr>
    </w:p>
    <w:p w:rsidR="002833AB" w:rsidRPr="00C45C39" w:rsidRDefault="002833AB" w:rsidP="002833AB">
      <w:pPr>
        <w:pStyle w:val="2f2"/>
        <w:ind w:left="0" w:firstLine="709"/>
        <w:jc w:val="both"/>
        <w:rPr>
          <w:rFonts w:ascii="Times New Roman" w:hAnsi="Times New Roman" w:cs="Times New Roman"/>
          <w:sz w:val="28"/>
          <w:szCs w:val="28"/>
        </w:rPr>
      </w:pPr>
    </w:p>
    <w:p w:rsidR="002833AB" w:rsidRPr="00C45C39" w:rsidRDefault="002833AB" w:rsidP="002833AB">
      <w:pPr>
        <w:pStyle w:val="2f2"/>
        <w:ind w:left="0" w:firstLine="709"/>
        <w:jc w:val="both"/>
        <w:rPr>
          <w:rFonts w:ascii="Times New Roman" w:hAnsi="Times New Roman" w:cs="Times New Roman"/>
          <w:sz w:val="28"/>
          <w:szCs w:val="28"/>
        </w:rPr>
      </w:pPr>
    </w:p>
    <w:p w:rsidR="002833AB" w:rsidRPr="00C45C39" w:rsidRDefault="002833AB" w:rsidP="002833AB">
      <w:pPr>
        <w:pStyle w:val="2f2"/>
        <w:ind w:left="0" w:firstLine="709"/>
        <w:jc w:val="both"/>
        <w:rPr>
          <w:rFonts w:ascii="Times New Roman" w:hAnsi="Times New Roman" w:cs="Times New Roman"/>
          <w:sz w:val="28"/>
          <w:szCs w:val="28"/>
        </w:rPr>
      </w:pPr>
    </w:p>
    <w:p w:rsidR="002833AB" w:rsidRPr="0014179D" w:rsidRDefault="002833AB" w:rsidP="002833AB">
      <w:pPr>
        <w:pStyle w:val="a1"/>
        <w:numPr>
          <w:ilvl w:val="0"/>
          <w:numId w:val="0"/>
        </w:numPr>
        <w:ind w:firstLine="709"/>
        <w:rPr>
          <w:b/>
          <w:i/>
          <w:sz w:val="28"/>
          <w:szCs w:val="28"/>
        </w:rPr>
      </w:pPr>
      <w:r w:rsidRPr="0014179D">
        <w:rPr>
          <w:b/>
          <w:i/>
          <w:sz w:val="28"/>
          <w:szCs w:val="28"/>
        </w:rPr>
        <w:lastRenderedPageBreak/>
        <w:t>1.</w:t>
      </w:r>
      <w:r>
        <w:rPr>
          <w:b/>
          <w:i/>
          <w:sz w:val="28"/>
          <w:szCs w:val="28"/>
        </w:rPr>
        <w:t>2</w:t>
      </w:r>
      <w:r w:rsidRPr="0014179D">
        <w:rPr>
          <w:b/>
          <w:i/>
          <w:sz w:val="28"/>
          <w:szCs w:val="28"/>
        </w:rPr>
        <w:t>.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2833AB" w:rsidRPr="00934A91" w:rsidTr="0026501E">
        <w:trPr>
          <w:trHeight w:val="227"/>
          <w:jc w:val="center"/>
        </w:trPr>
        <w:tc>
          <w:tcPr>
            <w:tcW w:w="3234" w:type="dxa"/>
            <w:vMerge w:val="restart"/>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shd w:val="clear" w:color="auto" w:fill="CCFFCC"/>
            <w:vAlign w:val="center"/>
          </w:tcPr>
          <w:p w:rsidR="002833AB" w:rsidRPr="00934A91" w:rsidRDefault="002833AB" w:rsidP="0026501E">
            <w:pPr>
              <w:widowControl w:val="0"/>
              <w:ind w:right="-57"/>
              <w:jc w:val="center"/>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2833AB" w:rsidRPr="00934A91" w:rsidTr="0026501E">
        <w:trPr>
          <w:trHeight w:val="227"/>
          <w:jc w:val="center"/>
        </w:trPr>
        <w:tc>
          <w:tcPr>
            <w:tcW w:w="3234" w:type="dxa"/>
            <w:vMerge/>
            <w:tcBorders>
              <w:bottom w:val="single" w:sz="4"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rPr>
            </w:pPr>
          </w:p>
        </w:tc>
        <w:tc>
          <w:tcPr>
            <w:tcW w:w="860" w:type="dxa"/>
            <w:tcBorders>
              <w:bottom w:val="single" w:sz="4"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shd w:val="clear" w:color="auto" w:fill="CCFFCC"/>
            <w:vAlign w:val="center"/>
          </w:tcPr>
          <w:p w:rsidR="002833AB" w:rsidRPr="00934A91" w:rsidRDefault="002833AB" w:rsidP="0026501E">
            <w:pPr>
              <w:widowControl w:val="0"/>
              <w:jc w:val="center"/>
              <w:rPr>
                <w:rFonts w:ascii="Times New Roman" w:hAnsi="Times New Roman" w:cs="Times New Roman"/>
                <w:b/>
                <w:sz w:val="28"/>
                <w:szCs w:val="28"/>
              </w:rPr>
            </w:pPr>
            <w:r w:rsidRPr="00934A91">
              <w:rPr>
                <w:rFonts w:ascii="Times New Roman" w:hAnsi="Times New Roman" w:cs="Times New Roman"/>
                <w:b/>
                <w:sz w:val="28"/>
                <w:szCs w:val="28"/>
              </w:rPr>
              <w:t>6,0</w:t>
            </w:r>
          </w:p>
        </w:tc>
      </w:tr>
      <w:tr w:rsidR="002833AB" w:rsidRPr="00934A91" w:rsidTr="0026501E">
        <w:trPr>
          <w:trHeight w:val="227"/>
          <w:jc w:val="center"/>
        </w:trPr>
        <w:tc>
          <w:tcPr>
            <w:tcW w:w="3234" w:type="dxa"/>
            <w:tcBorders>
              <w:bottom w:val="nil"/>
            </w:tcBorders>
            <w:vAlign w:val="center"/>
          </w:tcPr>
          <w:p w:rsidR="002833AB" w:rsidRPr="00934A91" w:rsidRDefault="002833AB" w:rsidP="0026501E">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1" w:type="dxa"/>
            <w:tcBorders>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0" w:type="dxa"/>
            <w:tcBorders>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1" w:type="dxa"/>
            <w:tcBorders>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0" w:type="dxa"/>
            <w:tcBorders>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1" w:type="dxa"/>
            <w:tcBorders>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0" w:type="dxa"/>
            <w:tcBorders>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1" w:type="dxa"/>
            <w:tcBorders>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r>
      <w:tr w:rsidR="002833AB" w:rsidRPr="00934A91" w:rsidTr="0026501E">
        <w:trPr>
          <w:trHeight w:val="227"/>
          <w:jc w:val="center"/>
        </w:trPr>
        <w:tc>
          <w:tcPr>
            <w:tcW w:w="3234"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2833AB" w:rsidRPr="00934A91" w:rsidTr="0026501E">
        <w:trPr>
          <w:trHeight w:val="227"/>
          <w:jc w:val="center"/>
        </w:trPr>
        <w:tc>
          <w:tcPr>
            <w:tcW w:w="3234"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2833AB" w:rsidRPr="00934A91" w:rsidTr="0026501E">
        <w:trPr>
          <w:trHeight w:val="227"/>
          <w:jc w:val="center"/>
        </w:trPr>
        <w:tc>
          <w:tcPr>
            <w:tcW w:w="3234"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2833AB" w:rsidRPr="00934A91" w:rsidTr="0026501E">
        <w:trPr>
          <w:trHeight w:val="227"/>
          <w:jc w:val="center"/>
        </w:trPr>
        <w:tc>
          <w:tcPr>
            <w:tcW w:w="3234"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2833AB" w:rsidRPr="00934A91" w:rsidTr="0026501E">
        <w:trPr>
          <w:trHeight w:val="227"/>
          <w:jc w:val="center"/>
        </w:trPr>
        <w:tc>
          <w:tcPr>
            <w:tcW w:w="3234"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2833AB" w:rsidRPr="00934A91" w:rsidTr="0026501E">
        <w:trPr>
          <w:trHeight w:val="227"/>
          <w:jc w:val="center"/>
        </w:trPr>
        <w:tc>
          <w:tcPr>
            <w:tcW w:w="3234"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2833AB" w:rsidRPr="00934A91" w:rsidTr="0026501E">
        <w:trPr>
          <w:trHeight w:val="227"/>
          <w:jc w:val="center"/>
        </w:trPr>
        <w:tc>
          <w:tcPr>
            <w:tcW w:w="3234" w:type="dxa"/>
            <w:tcBorders>
              <w:top w:val="nil"/>
              <w:bottom w:val="single" w:sz="4"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2833AB" w:rsidRPr="00934A91" w:rsidTr="0026501E">
        <w:trPr>
          <w:trHeight w:val="227"/>
          <w:jc w:val="center"/>
        </w:trPr>
        <w:tc>
          <w:tcPr>
            <w:tcW w:w="3234" w:type="dxa"/>
            <w:tcBorders>
              <w:top w:val="single" w:sz="4" w:space="0" w:color="auto"/>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2833AB" w:rsidRPr="00934A91" w:rsidRDefault="002833AB" w:rsidP="0026501E">
            <w:pPr>
              <w:widowControl w:val="0"/>
              <w:jc w:val="both"/>
              <w:rPr>
                <w:rFonts w:ascii="Times New Roman" w:hAnsi="Times New Roman" w:cs="Times New Roman"/>
                <w:sz w:val="28"/>
                <w:szCs w:val="28"/>
              </w:rPr>
            </w:pPr>
          </w:p>
        </w:tc>
      </w:tr>
      <w:tr w:rsidR="002833AB" w:rsidRPr="00934A91" w:rsidTr="0026501E">
        <w:trPr>
          <w:trHeight w:val="227"/>
          <w:jc w:val="center"/>
        </w:trPr>
        <w:tc>
          <w:tcPr>
            <w:tcW w:w="3234"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2833AB" w:rsidRPr="00934A91" w:rsidTr="0026501E">
        <w:trPr>
          <w:trHeight w:val="227"/>
          <w:jc w:val="center"/>
        </w:trPr>
        <w:tc>
          <w:tcPr>
            <w:tcW w:w="3234"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3</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2833AB" w:rsidRPr="00934A91" w:rsidTr="0026501E">
        <w:trPr>
          <w:trHeight w:val="227"/>
          <w:jc w:val="center"/>
        </w:trPr>
        <w:tc>
          <w:tcPr>
            <w:tcW w:w="3234" w:type="dxa"/>
            <w:tcBorders>
              <w:top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2833AB" w:rsidRPr="00934A91" w:rsidRDefault="002833AB" w:rsidP="0026501E">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2833AB" w:rsidRDefault="002833AB" w:rsidP="002833AB">
      <w:pPr>
        <w:pStyle w:val="a2"/>
        <w:numPr>
          <w:ilvl w:val="0"/>
          <w:numId w:val="0"/>
        </w:numPr>
        <w:ind w:firstLine="426"/>
        <w:rPr>
          <w:b/>
          <w:sz w:val="28"/>
          <w:szCs w:val="28"/>
        </w:rPr>
      </w:pPr>
    </w:p>
    <w:p w:rsidR="002833AB" w:rsidRPr="0014179D" w:rsidRDefault="002833AB" w:rsidP="002833AB">
      <w:pPr>
        <w:pStyle w:val="a1"/>
        <w:numPr>
          <w:ilvl w:val="0"/>
          <w:numId w:val="0"/>
        </w:numPr>
        <w:ind w:firstLine="709"/>
        <w:jc w:val="both"/>
        <w:rPr>
          <w:b/>
          <w:i/>
          <w:sz w:val="28"/>
          <w:szCs w:val="28"/>
        </w:rPr>
      </w:pPr>
      <w:r w:rsidRPr="0014179D">
        <w:rPr>
          <w:b/>
          <w:i/>
          <w:sz w:val="28"/>
          <w:szCs w:val="28"/>
        </w:rPr>
        <w:t>1.</w:t>
      </w:r>
      <w:r>
        <w:rPr>
          <w:b/>
          <w:i/>
          <w:sz w:val="28"/>
          <w:szCs w:val="28"/>
        </w:rPr>
        <w:t>3</w:t>
      </w:r>
      <w:r w:rsidRPr="0014179D">
        <w:rPr>
          <w:b/>
          <w:i/>
          <w:sz w:val="28"/>
          <w:szCs w:val="28"/>
        </w:rPr>
        <w:t>.</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2833AB" w:rsidRPr="00934A91" w:rsidTr="0026501E">
        <w:trPr>
          <w:jc w:val="center"/>
        </w:trPr>
        <w:tc>
          <w:tcPr>
            <w:tcW w:w="3374" w:type="dxa"/>
            <w:tcBorders>
              <w:top w:val="single" w:sz="4" w:space="0" w:color="000000"/>
              <w:left w:val="single" w:sz="4" w:space="0" w:color="000000"/>
              <w:bottom w:val="single" w:sz="4" w:space="0" w:color="000000"/>
            </w:tcBorders>
            <w:shd w:val="clear" w:color="auto" w:fill="CCFFCC"/>
            <w:vAlign w:val="center"/>
          </w:tcPr>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shd w:val="clear" w:color="auto" w:fill="CCFFCC"/>
            <w:vAlign w:val="center"/>
          </w:tcPr>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shd w:val="clear" w:color="auto" w:fill="CCFFCC"/>
            <w:vAlign w:val="center"/>
          </w:tcPr>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2833AB" w:rsidRPr="00934A91" w:rsidRDefault="002833AB" w:rsidP="0026501E">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2833AB" w:rsidRPr="00934A91" w:rsidTr="0026501E">
        <w:trPr>
          <w:jc w:val="center"/>
        </w:trPr>
        <w:tc>
          <w:tcPr>
            <w:tcW w:w="3374"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2833AB" w:rsidRPr="00934A91" w:rsidTr="0026501E">
        <w:trPr>
          <w:jc w:val="center"/>
        </w:trPr>
        <w:tc>
          <w:tcPr>
            <w:tcW w:w="3374"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2833AB" w:rsidRPr="00934A91" w:rsidTr="0026501E">
        <w:trPr>
          <w:jc w:val="center"/>
        </w:trPr>
        <w:tc>
          <w:tcPr>
            <w:tcW w:w="3374"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2833AB" w:rsidRPr="00934A91" w:rsidTr="0026501E">
        <w:trPr>
          <w:jc w:val="center"/>
        </w:trPr>
        <w:tc>
          <w:tcPr>
            <w:tcW w:w="3374"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2833AB" w:rsidRPr="00934A91" w:rsidTr="0026501E">
        <w:trPr>
          <w:jc w:val="center"/>
        </w:trPr>
        <w:tc>
          <w:tcPr>
            <w:tcW w:w="3374"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2833AB" w:rsidRPr="00934A91" w:rsidTr="0026501E">
        <w:trPr>
          <w:jc w:val="center"/>
        </w:trPr>
        <w:tc>
          <w:tcPr>
            <w:tcW w:w="3374"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2833AB" w:rsidRPr="00934A91" w:rsidRDefault="002833AB" w:rsidP="002833AB">
      <w:pPr>
        <w:pStyle w:val="afff5"/>
        <w:ind w:firstLine="709"/>
        <w:rPr>
          <w:b w:val="0"/>
          <w:szCs w:val="28"/>
          <w:u w:val="single"/>
        </w:rPr>
      </w:pPr>
      <w:r w:rsidRPr="00934A91">
        <w:rPr>
          <w:b w:val="0"/>
          <w:szCs w:val="28"/>
        </w:rPr>
        <w:lastRenderedPageBreak/>
        <w:t xml:space="preserve">* - на одно </w:t>
      </w:r>
      <w:proofErr w:type="spellStart"/>
      <w:r w:rsidRPr="00934A91">
        <w:rPr>
          <w:b w:val="0"/>
          <w:szCs w:val="28"/>
        </w:rPr>
        <w:t>машино-место</w:t>
      </w:r>
      <w:proofErr w:type="spellEnd"/>
    </w:p>
    <w:p w:rsidR="002833AB" w:rsidRPr="00934A91" w:rsidRDefault="002833AB" w:rsidP="002833AB">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2833AB" w:rsidRPr="00934A91" w:rsidRDefault="002833AB" w:rsidP="002833AB">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2833AB" w:rsidRPr="00934A91" w:rsidRDefault="002833AB" w:rsidP="002833AB">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2833AB" w:rsidRPr="00934A91" w:rsidRDefault="002833AB" w:rsidP="002833AB">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2833AB" w:rsidRPr="00934A91" w:rsidRDefault="002833AB" w:rsidP="002833AB">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2833AB" w:rsidRPr="00934A91" w:rsidRDefault="002833AB" w:rsidP="002833AB">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2833AB" w:rsidRDefault="002833AB" w:rsidP="002833AB">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2833AB" w:rsidRPr="00160E46" w:rsidRDefault="002833AB" w:rsidP="002833AB">
      <w:pPr>
        <w:pStyle w:val="a1"/>
        <w:numPr>
          <w:ilvl w:val="0"/>
          <w:numId w:val="0"/>
        </w:numPr>
        <w:ind w:firstLine="709"/>
        <w:jc w:val="both"/>
        <w:rPr>
          <w:rFonts w:eastAsiaTheme="majorEastAsia"/>
          <w:b/>
          <w:bCs/>
          <w:i/>
          <w:snapToGrid w:val="0"/>
          <w:sz w:val="28"/>
          <w:szCs w:val="28"/>
        </w:rPr>
      </w:pPr>
      <w:r w:rsidRPr="0014179D">
        <w:rPr>
          <w:b/>
          <w:i/>
          <w:sz w:val="28"/>
          <w:szCs w:val="28"/>
        </w:rPr>
        <w:t>1.</w:t>
      </w:r>
      <w:r>
        <w:rPr>
          <w:b/>
          <w:i/>
          <w:sz w:val="28"/>
          <w:szCs w:val="28"/>
        </w:rPr>
        <w:t>4</w:t>
      </w:r>
      <w:r w:rsidRPr="0014179D">
        <w:rPr>
          <w:b/>
          <w:i/>
          <w:sz w:val="28"/>
          <w:szCs w:val="28"/>
        </w:rPr>
        <w:t>.</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2833AB" w:rsidRPr="00934A91" w:rsidTr="0026501E">
        <w:trPr>
          <w:jc w:val="center"/>
        </w:trPr>
        <w:tc>
          <w:tcPr>
            <w:tcW w:w="2807" w:type="dxa"/>
            <w:tcBorders>
              <w:top w:val="single" w:sz="4" w:space="0" w:color="000000"/>
              <w:left w:val="single" w:sz="4" w:space="0" w:color="000000"/>
              <w:bottom w:val="single" w:sz="4" w:space="0" w:color="000000"/>
            </w:tcBorders>
            <w:shd w:val="clear" w:color="auto" w:fill="CCFFCC"/>
            <w:vAlign w:val="center"/>
          </w:tcPr>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Высота дома</w:t>
            </w:r>
          </w:p>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shd w:val="clear" w:color="auto" w:fill="CCFFCC"/>
            <w:vAlign w:val="center"/>
          </w:tcPr>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2833AB" w:rsidRPr="00934A91" w:rsidRDefault="002833AB" w:rsidP="0026501E">
            <w:pPr>
              <w:ind w:firstLine="5"/>
              <w:jc w:val="center"/>
              <w:rPr>
                <w:rFonts w:ascii="Times New Roman" w:hAnsi="Times New Roman" w:cs="Times New Roman"/>
                <w:sz w:val="28"/>
                <w:szCs w:val="28"/>
              </w:rPr>
            </w:pPr>
            <w:r w:rsidRPr="00934A91">
              <w:rPr>
                <w:rFonts w:ascii="Times New Roman" w:hAnsi="Times New Roman" w:cs="Times New Roman"/>
                <w:sz w:val="28"/>
                <w:szCs w:val="28"/>
              </w:rPr>
              <w:t>(не менее), м</w:t>
            </w:r>
          </w:p>
        </w:tc>
      </w:tr>
      <w:tr w:rsidR="002833AB" w:rsidRPr="00934A91" w:rsidTr="0026501E">
        <w:trPr>
          <w:cantSplit/>
          <w:trHeight w:hRule="exact" w:val="429"/>
          <w:jc w:val="center"/>
        </w:trPr>
        <w:tc>
          <w:tcPr>
            <w:tcW w:w="2807"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2833AB" w:rsidRPr="00934A91" w:rsidTr="0026501E">
        <w:trPr>
          <w:cantSplit/>
          <w:trHeight w:hRule="exact" w:val="421"/>
          <w:jc w:val="center"/>
        </w:trPr>
        <w:tc>
          <w:tcPr>
            <w:tcW w:w="2807"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ind w:firstLine="5"/>
              <w:jc w:val="both"/>
              <w:rPr>
                <w:rFonts w:ascii="Times New Roman" w:hAnsi="Times New Roman" w:cs="Times New Roman"/>
                <w:sz w:val="28"/>
                <w:szCs w:val="28"/>
              </w:rPr>
            </w:pPr>
          </w:p>
        </w:tc>
      </w:tr>
    </w:tbl>
    <w:p w:rsidR="002833AB" w:rsidRPr="00C45C39" w:rsidRDefault="002833AB" w:rsidP="002833AB">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2833AB" w:rsidRPr="00C45C39" w:rsidRDefault="002833AB" w:rsidP="002833AB">
      <w:pPr>
        <w:pStyle w:val="afd"/>
        <w:ind w:firstLine="709"/>
        <w:rPr>
          <w:sz w:val="28"/>
          <w:szCs w:val="28"/>
        </w:rPr>
      </w:pPr>
    </w:p>
    <w:p w:rsidR="002833AB" w:rsidRPr="0014179D" w:rsidRDefault="002833AB" w:rsidP="002833AB">
      <w:pPr>
        <w:pStyle w:val="a1"/>
        <w:numPr>
          <w:ilvl w:val="0"/>
          <w:numId w:val="0"/>
        </w:numPr>
        <w:ind w:firstLine="709"/>
        <w:jc w:val="both"/>
        <w:rPr>
          <w:b/>
          <w:i/>
          <w:sz w:val="28"/>
          <w:szCs w:val="28"/>
        </w:rPr>
      </w:pPr>
      <w:r w:rsidRPr="0014179D">
        <w:rPr>
          <w:b/>
          <w:i/>
          <w:sz w:val="28"/>
          <w:szCs w:val="28"/>
        </w:rPr>
        <w:lastRenderedPageBreak/>
        <w:t>1.</w:t>
      </w:r>
      <w:r>
        <w:rPr>
          <w:b/>
          <w:i/>
          <w:sz w:val="28"/>
          <w:szCs w:val="28"/>
        </w:rPr>
        <w:t>5</w:t>
      </w:r>
      <w:r w:rsidRPr="0014179D">
        <w:rPr>
          <w:b/>
          <w:i/>
          <w:sz w:val="28"/>
          <w:szCs w:val="28"/>
        </w:rPr>
        <w:t>.</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2833AB" w:rsidRPr="00934A91" w:rsidRDefault="002833AB" w:rsidP="002833AB">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2833AB" w:rsidRDefault="002833AB" w:rsidP="002833AB">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2833AB" w:rsidRPr="00160E46" w:rsidRDefault="002833AB" w:rsidP="002833AB">
      <w:pPr>
        <w:pStyle w:val="a1"/>
        <w:numPr>
          <w:ilvl w:val="0"/>
          <w:numId w:val="0"/>
        </w:numPr>
        <w:ind w:firstLine="709"/>
        <w:jc w:val="both"/>
        <w:rPr>
          <w:rFonts w:eastAsiaTheme="majorEastAsia"/>
          <w:b/>
          <w:bCs/>
          <w:i/>
          <w:snapToGrid w:val="0"/>
          <w:sz w:val="28"/>
          <w:szCs w:val="28"/>
        </w:rPr>
      </w:pPr>
      <w:r w:rsidRPr="0014179D">
        <w:rPr>
          <w:b/>
          <w:i/>
          <w:sz w:val="28"/>
          <w:szCs w:val="28"/>
        </w:rPr>
        <w:t>1.</w:t>
      </w:r>
      <w:r>
        <w:rPr>
          <w:b/>
          <w:i/>
          <w:sz w:val="28"/>
          <w:szCs w:val="28"/>
        </w:rPr>
        <w:t>6</w:t>
      </w:r>
      <w:r w:rsidRPr="0014179D">
        <w:rPr>
          <w:b/>
          <w:i/>
          <w:sz w:val="28"/>
          <w:szCs w:val="28"/>
        </w:rPr>
        <w:t>.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2833AB" w:rsidRPr="00934A91" w:rsidTr="0026501E">
        <w:trPr>
          <w:jc w:val="center"/>
        </w:trPr>
        <w:tc>
          <w:tcPr>
            <w:tcW w:w="5925" w:type="dxa"/>
            <w:tcBorders>
              <w:top w:val="single" w:sz="4" w:space="0" w:color="000000"/>
              <w:left w:val="single" w:sz="4" w:space="0" w:color="000000"/>
              <w:bottom w:val="single" w:sz="4" w:space="0" w:color="000000"/>
            </w:tcBorders>
            <w:shd w:val="clear" w:color="auto" w:fill="CCFFCC"/>
          </w:tcPr>
          <w:p w:rsidR="002833AB" w:rsidRPr="00934A91" w:rsidRDefault="002833AB" w:rsidP="0026501E">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shd w:val="clear" w:color="auto" w:fill="CCFFCC"/>
            <w:vAlign w:val="center"/>
          </w:tcPr>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2833AB" w:rsidRPr="00934A91" w:rsidTr="0026501E">
        <w:trPr>
          <w:jc w:val="center"/>
        </w:trPr>
        <w:tc>
          <w:tcPr>
            <w:tcW w:w="5925"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2833AB" w:rsidRPr="00934A91" w:rsidTr="0026501E">
        <w:trPr>
          <w:jc w:val="center"/>
        </w:trPr>
        <w:tc>
          <w:tcPr>
            <w:tcW w:w="5925" w:type="dxa"/>
            <w:tcBorders>
              <w:top w:val="single" w:sz="4" w:space="0" w:color="000000"/>
              <w:left w:val="single" w:sz="4" w:space="0" w:color="000000"/>
              <w:bottom w:val="single" w:sz="4" w:space="0" w:color="000000"/>
            </w:tcBorders>
          </w:tcPr>
          <w:p w:rsidR="002833AB" w:rsidRPr="00934A91" w:rsidRDefault="002833AB" w:rsidP="0026501E">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2833AB" w:rsidRPr="00934A91" w:rsidRDefault="002833AB" w:rsidP="002833AB">
      <w:pPr>
        <w:pStyle w:val="afff5"/>
        <w:ind w:firstLine="709"/>
        <w:rPr>
          <w:szCs w:val="28"/>
        </w:rPr>
      </w:pPr>
      <w:r w:rsidRPr="00934A91">
        <w:rPr>
          <w:szCs w:val="28"/>
        </w:rPr>
        <w:t>Примечания:</w:t>
      </w:r>
    </w:p>
    <w:p w:rsidR="002833AB" w:rsidRPr="00934A91" w:rsidRDefault="002833AB" w:rsidP="002833AB">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2833AB" w:rsidRPr="00C45C39" w:rsidRDefault="002833AB" w:rsidP="002833AB">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2833AB" w:rsidRPr="00C45C39" w:rsidRDefault="002833AB" w:rsidP="002833AB">
      <w:pPr>
        <w:pStyle w:val="afd"/>
        <w:ind w:firstLine="709"/>
        <w:rPr>
          <w:sz w:val="28"/>
          <w:szCs w:val="28"/>
        </w:rPr>
      </w:pPr>
    </w:p>
    <w:p w:rsidR="002833AB" w:rsidRPr="0014179D" w:rsidRDefault="002833AB" w:rsidP="002833AB">
      <w:pPr>
        <w:pStyle w:val="a1"/>
        <w:numPr>
          <w:ilvl w:val="0"/>
          <w:numId w:val="0"/>
        </w:numPr>
        <w:ind w:firstLine="709"/>
        <w:jc w:val="both"/>
        <w:rPr>
          <w:b/>
          <w:i/>
          <w:sz w:val="28"/>
          <w:szCs w:val="28"/>
        </w:rPr>
      </w:pPr>
      <w:r w:rsidRPr="0014179D">
        <w:rPr>
          <w:b/>
          <w:i/>
          <w:sz w:val="28"/>
          <w:szCs w:val="28"/>
        </w:rPr>
        <w:lastRenderedPageBreak/>
        <w:t>1.</w:t>
      </w:r>
      <w:r>
        <w:rPr>
          <w:b/>
          <w:i/>
          <w:sz w:val="28"/>
          <w:szCs w:val="28"/>
        </w:rPr>
        <w:t>7</w:t>
      </w:r>
      <w:r w:rsidRPr="0014179D">
        <w:rPr>
          <w:b/>
          <w:i/>
          <w:sz w:val="28"/>
          <w:szCs w:val="28"/>
        </w:rPr>
        <w:t>.</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2833AB" w:rsidRPr="00934A91" w:rsidTr="0026501E">
        <w:trPr>
          <w:jc w:val="center"/>
        </w:trPr>
        <w:tc>
          <w:tcPr>
            <w:tcW w:w="5500" w:type="dxa"/>
            <w:tcBorders>
              <w:top w:val="single" w:sz="4" w:space="0" w:color="000000"/>
              <w:left w:val="single" w:sz="4" w:space="0" w:color="000000"/>
              <w:bottom w:val="single" w:sz="4" w:space="0" w:color="000000"/>
            </w:tcBorders>
            <w:shd w:val="clear" w:color="auto" w:fill="CCFFCC"/>
            <w:vAlign w:val="center"/>
          </w:tcPr>
          <w:p w:rsidR="002833AB" w:rsidRPr="00934A91" w:rsidRDefault="002833AB" w:rsidP="0026501E">
            <w:pPr>
              <w:snapToGrid w:val="0"/>
              <w:ind w:firstLine="64"/>
              <w:jc w:val="center"/>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shd w:val="clear" w:color="auto" w:fill="CCFFCC"/>
            <w:vAlign w:val="center"/>
          </w:tcPr>
          <w:p w:rsidR="002833AB" w:rsidRPr="00934A91" w:rsidRDefault="002833AB" w:rsidP="0026501E">
            <w:pPr>
              <w:snapToGrid w:val="0"/>
              <w:ind w:firstLine="64"/>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2833AB" w:rsidRPr="00934A91" w:rsidRDefault="002833AB" w:rsidP="0026501E">
            <w:pPr>
              <w:snapToGrid w:val="0"/>
              <w:ind w:firstLine="64"/>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2833AB" w:rsidRPr="00934A91" w:rsidTr="0026501E">
        <w:trPr>
          <w:jc w:val="center"/>
        </w:trPr>
        <w:tc>
          <w:tcPr>
            <w:tcW w:w="5500" w:type="dxa"/>
            <w:tcBorders>
              <w:top w:val="single" w:sz="4" w:space="0" w:color="000000"/>
              <w:left w:val="single" w:sz="4" w:space="0" w:color="000000"/>
              <w:bottom w:val="single" w:sz="4" w:space="0" w:color="000000"/>
            </w:tcBorders>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2833AB" w:rsidRPr="00934A91" w:rsidTr="0026501E">
        <w:trPr>
          <w:jc w:val="center"/>
        </w:trPr>
        <w:tc>
          <w:tcPr>
            <w:tcW w:w="5500" w:type="dxa"/>
            <w:tcBorders>
              <w:top w:val="single" w:sz="4" w:space="0" w:color="000000"/>
              <w:left w:val="single" w:sz="4" w:space="0" w:color="000000"/>
              <w:bottom w:val="single" w:sz="4" w:space="0" w:color="000000"/>
            </w:tcBorders>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до 8 блоков</w:t>
            </w:r>
          </w:p>
        </w:tc>
        <w:tc>
          <w:tcPr>
            <w:tcW w:w="1701"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2833AB" w:rsidRPr="00934A91" w:rsidTr="0026501E">
        <w:trPr>
          <w:jc w:val="center"/>
        </w:trPr>
        <w:tc>
          <w:tcPr>
            <w:tcW w:w="5500" w:type="dxa"/>
            <w:tcBorders>
              <w:top w:val="single" w:sz="4" w:space="0" w:color="000000"/>
              <w:left w:val="single" w:sz="4" w:space="0" w:color="000000"/>
              <w:bottom w:val="single" w:sz="4" w:space="0" w:color="000000"/>
            </w:tcBorders>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2833AB" w:rsidRPr="00934A91" w:rsidTr="0026501E">
        <w:trPr>
          <w:jc w:val="center"/>
        </w:trPr>
        <w:tc>
          <w:tcPr>
            <w:tcW w:w="5500" w:type="dxa"/>
            <w:tcBorders>
              <w:top w:val="single" w:sz="4" w:space="0" w:color="000000"/>
              <w:left w:val="single" w:sz="4" w:space="0" w:color="000000"/>
              <w:bottom w:val="single" w:sz="4" w:space="0" w:color="000000"/>
            </w:tcBorders>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2833AB" w:rsidRPr="00934A91" w:rsidRDefault="002833AB" w:rsidP="002833AB">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2833AB" w:rsidRPr="0014179D" w:rsidRDefault="002833AB" w:rsidP="002833AB">
      <w:pPr>
        <w:pStyle w:val="a1"/>
        <w:numPr>
          <w:ilvl w:val="0"/>
          <w:numId w:val="0"/>
        </w:numPr>
        <w:ind w:firstLine="709"/>
        <w:jc w:val="both"/>
        <w:rPr>
          <w:b/>
          <w:i/>
          <w:sz w:val="28"/>
          <w:szCs w:val="28"/>
        </w:rPr>
      </w:pPr>
      <w:r w:rsidRPr="0014179D">
        <w:rPr>
          <w:b/>
          <w:i/>
          <w:sz w:val="28"/>
          <w:szCs w:val="28"/>
        </w:rPr>
        <w:t>1.</w:t>
      </w:r>
      <w:r>
        <w:rPr>
          <w:b/>
          <w:i/>
          <w:sz w:val="28"/>
          <w:szCs w:val="28"/>
        </w:rPr>
        <w:t>8</w:t>
      </w:r>
      <w:r w:rsidRPr="0014179D">
        <w:rPr>
          <w:b/>
          <w:i/>
          <w:sz w:val="28"/>
          <w:szCs w:val="28"/>
        </w:rPr>
        <w:t>.</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2833AB" w:rsidRPr="0014179D" w:rsidRDefault="002833AB" w:rsidP="002833AB">
      <w:pPr>
        <w:pStyle w:val="a1"/>
        <w:numPr>
          <w:ilvl w:val="0"/>
          <w:numId w:val="0"/>
        </w:numPr>
        <w:ind w:firstLine="709"/>
        <w:jc w:val="both"/>
        <w:rPr>
          <w:b/>
          <w:i/>
          <w:sz w:val="28"/>
          <w:szCs w:val="28"/>
        </w:rPr>
      </w:pPr>
      <w:r w:rsidRPr="0014179D">
        <w:rPr>
          <w:b/>
          <w:i/>
          <w:sz w:val="28"/>
          <w:szCs w:val="28"/>
        </w:rPr>
        <w:t>1.</w:t>
      </w:r>
      <w:r>
        <w:rPr>
          <w:b/>
          <w:i/>
          <w:sz w:val="28"/>
          <w:szCs w:val="28"/>
        </w:rPr>
        <w:t>9</w:t>
      </w:r>
      <w:r w:rsidRPr="0014179D">
        <w:rPr>
          <w:b/>
          <w:i/>
          <w:sz w:val="28"/>
          <w:szCs w:val="28"/>
        </w:rPr>
        <w:t>.</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2833AB" w:rsidRPr="00934A91" w:rsidTr="0026501E">
        <w:trPr>
          <w:jc w:val="center"/>
        </w:trPr>
        <w:tc>
          <w:tcPr>
            <w:tcW w:w="6634" w:type="dxa"/>
            <w:tcBorders>
              <w:top w:val="single" w:sz="4" w:space="0" w:color="000000"/>
              <w:left w:val="single" w:sz="4" w:space="0" w:color="000000"/>
              <w:bottom w:val="single" w:sz="4" w:space="0" w:color="000000"/>
            </w:tcBorders>
            <w:shd w:val="clear" w:color="auto" w:fill="CCFFCC"/>
            <w:vAlign w:val="center"/>
          </w:tcPr>
          <w:p w:rsidR="002833AB" w:rsidRPr="00934A91" w:rsidRDefault="002833AB" w:rsidP="0026501E">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2833AB" w:rsidRPr="00934A91" w:rsidRDefault="002833AB" w:rsidP="0026501E">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2833AB" w:rsidRPr="00934A91" w:rsidTr="0026501E">
        <w:trPr>
          <w:jc w:val="center"/>
        </w:trPr>
        <w:tc>
          <w:tcPr>
            <w:tcW w:w="6634" w:type="dxa"/>
            <w:tcBorders>
              <w:top w:val="single" w:sz="4" w:space="0" w:color="000000"/>
              <w:left w:val="single" w:sz="4" w:space="0" w:color="000000"/>
              <w:bottom w:val="single" w:sz="4" w:space="0" w:color="000000"/>
            </w:tcBorders>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r w:rsidRPr="00934A91">
              <w:rPr>
                <w:rFonts w:ascii="Times New Roman" w:hAnsi="Times New Roman" w:cs="Times New Roman"/>
                <w:sz w:val="28"/>
                <w:szCs w:val="28"/>
              </w:rPr>
              <w:t>одно-двухквартирного</w:t>
            </w:r>
            <w:proofErr w:type="spell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2833AB" w:rsidRPr="00934A91" w:rsidTr="0026501E">
        <w:trPr>
          <w:jc w:val="center"/>
        </w:trPr>
        <w:tc>
          <w:tcPr>
            <w:tcW w:w="6634" w:type="dxa"/>
            <w:tcBorders>
              <w:top w:val="single" w:sz="4" w:space="0" w:color="000000"/>
              <w:left w:val="single" w:sz="4" w:space="0" w:color="000000"/>
              <w:bottom w:val="single" w:sz="4" w:space="0" w:color="000000"/>
            </w:tcBorders>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2833AB" w:rsidRPr="00934A91" w:rsidTr="0026501E">
        <w:trPr>
          <w:jc w:val="center"/>
        </w:trPr>
        <w:tc>
          <w:tcPr>
            <w:tcW w:w="6634" w:type="dxa"/>
            <w:tcBorders>
              <w:top w:val="single" w:sz="4" w:space="0" w:color="000000"/>
              <w:left w:val="single" w:sz="4" w:space="0" w:color="000000"/>
              <w:bottom w:val="single" w:sz="4" w:space="0" w:color="000000"/>
            </w:tcBorders>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Pr="00934A91">
              <w:rPr>
                <w:rFonts w:ascii="Times New Roman" w:hAnsi="Times New Roman" w:cs="Times New Roman"/>
                <w:b/>
                <w:sz w:val="28"/>
                <w:szCs w:val="28"/>
              </w:rPr>
              <w:t>3,0</w:t>
            </w:r>
          </w:p>
        </w:tc>
      </w:tr>
      <w:tr w:rsidR="002833AB" w:rsidRPr="00934A91" w:rsidTr="0026501E">
        <w:trPr>
          <w:jc w:val="center"/>
        </w:trPr>
        <w:tc>
          <w:tcPr>
            <w:tcW w:w="6634" w:type="dxa"/>
            <w:tcBorders>
              <w:top w:val="single" w:sz="4" w:space="0" w:color="000000"/>
              <w:left w:val="single" w:sz="4" w:space="0" w:color="000000"/>
              <w:bottom w:val="single" w:sz="4" w:space="0" w:color="000000"/>
            </w:tcBorders>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2833AB" w:rsidRPr="00934A91" w:rsidTr="0026501E">
        <w:trPr>
          <w:jc w:val="center"/>
        </w:trPr>
        <w:tc>
          <w:tcPr>
            <w:tcW w:w="6634" w:type="dxa"/>
            <w:tcBorders>
              <w:top w:val="single" w:sz="4" w:space="0" w:color="000000"/>
              <w:left w:val="single" w:sz="4" w:space="0" w:color="000000"/>
              <w:bottom w:val="single" w:sz="4" w:space="0" w:color="000000"/>
            </w:tcBorders>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2833AB" w:rsidRPr="00934A91" w:rsidTr="0026501E">
        <w:trPr>
          <w:jc w:val="center"/>
        </w:trPr>
        <w:tc>
          <w:tcPr>
            <w:tcW w:w="6634" w:type="dxa"/>
            <w:tcBorders>
              <w:top w:val="single" w:sz="4" w:space="0" w:color="000000"/>
              <w:left w:val="single" w:sz="4" w:space="0" w:color="000000"/>
              <w:bottom w:val="single" w:sz="4" w:space="0" w:color="000000"/>
            </w:tcBorders>
          </w:tcPr>
          <w:p w:rsidR="002833AB" w:rsidRPr="00934A91" w:rsidRDefault="002833AB" w:rsidP="0026501E">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2833AB" w:rsidRPr="00934A91" w:rsidRDefault="002833AB" w:rsidP="0026501E">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2833AB" w:rsidRDefault="002833AB" w:rsidP="002833AB">
      <w:pPr>
        <w:pStyle w:val="a1"/>
        <w:numPr>
          <w:ilvl w:val="0"/>
          <w:numId w:val="0"/>
        </w:numPr>
        <w:ind w:firstLine="709"/>
        <w:jc w:val="both"/>
        <w:rPr>
          <w:b/>
          <w:i/>
          <w:sz w:val="28"/>
          <w:szCs w:val="28"/>
        </w:rPr>
      </w:pPr>
    </w:p>
    <w:p w:rsidR="002833AB" w:rsidRPr="0014179D" w:rsidRDefault="002833AB" w:rsidP="002833AB">
      <w:pPr>
        <w:pStyle w:val="a1"/>
        <w:numPr>
          <w:ilvl w:val="0"/>
          <w:numId w:val="0"/>
        </w:numPr>
        <w:ind w:firstLine="709"/>
        <w:jc w:val="both"/>
        <w:rPr>
          <w:b/>
          <w:i/>
          <w:sz w:val="28"/>
          <w:szCs w:val="28"/>
        </w:rPr>
      </w:pPr>
      <w:r w:rsidRPr="0014179D">
        <w:rPr>
          <w:b/>
          <w:i/>
          <w:sz w:val="28"/>
          <w:szCs w:val="28"/>
        </w:rPr>
        <w:t>1.1</w:t>
      </w:r>
      <w:r>
        <w:rPr>
          <w:b/>
          <w:i/>
          <w:sz w:val="28"/>
          <w:szCs w:val="28"/>
        </w:rPr>
        <w:t>0</w:t>
      </w:r>
      <w:r w:rsidRPr="0014179D">
        <w:rPr>
          <w:b/>
          <w:i/>
          <w:sz w:val="28"/>
          <w:szCs w:val="28"/>
        </w:rPr>
        <w:t>.</w:t>
      </w:r>
      <w:r w:rsidRPr="0014179D">
        <w:rPr>
          <w:b/>
          <w:i/>
          <w:sz w:val="28"/>
          <w:szCs w:val="28"/>
        </w:rPr>
        <w:tab/>
        <w:t>Нормы обеспеченности озеленением территории населённых пунктов</w:t>
      </w:r>
    </w:p>
    <w:p w:rsidR="002833AB" w:rsidRPr="00160E46" w:rsidRDefault="002833AB" w:rsidP="002833AB">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2833AB" w:rsidRPr="00160E46" w:rsidRDefault="002833AB" w:rsidP="002833AB">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2833AB" w:rsidRPr="00160E46" w:rsidRDefault="002833AB" w:rsidP="002833AB">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2833AB" w:rsidRDefault="002833AB" w:rsidP="002833AB">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2833AB" w:rsidRDefault="002833AB" w:rsidP="002833AB">
      <w:pPr>
        <w:spacing w:line="239" w:lineRule="auto"/>
        <w:ind w:firstLine="709"/>
        <w:jc w:val="center"/>
        <w:rPr>
          <w:rFonts w:ascii="Times New Roman" w:eastAsia="Arial Unicode MS" w:hAnsi="Times New Roman" w:cs="Times New Roman"/>
          <w:b/>
          <w:i/>
          <w:kern w:val="1"/>
          <w:sz w:val="28"/>
          <w:szCs w:val="28"/>
          <w:lang w:eastAsia="ar-SA"/>
        </w:rPr>
      </w:pPr>
      <w:r w:rsidRPr="009854D4">
        <w:rPr>
          <w:rFonts w:ascii="Times New Roman" w:eastAsia="Arial Unicode MS" w:hAnsi="Times New Roman" w:cs="Times New Roman"/>
          <w:b/>
          <w:i/>
          <w:kern w:val="1"/>
          <w:sz w:val="28"/>
          <w:szCs w:val="28"/>
          <w:lang w:eastAsia="ar-SA"/>
        </w:rPr>
        <w:t>Общие требования по городским округам и городским поселениям</w:t>
      </w:r>
    </w:p>
    <w:p w:rsidR="002833AB" w:rsidRPr="009854D4" w:rsidRDefault="002833AB" w:rsidP="002833AB">
      <w:pPr>
        <w:spacing w:line="240" w:lineRule="auto"/>
        <w:ind w:firstLine="709"/>
        <w:contextualSpacing/>
        <w:jc w:val="both"/>
        <w:rPr>
          <w:rFonts w:ascii="Times New Roman" w:eastAsiaTheme="majorEastAsia" w:hAnsi="Times New Roman" w:cs="Times New Roman"/>
          <w:iCs/>
          <w:sz w:val="28"/>
          <w:szCs w:val="28"/>
        </w:rPr>
      </w:pPr>
      <w:r w:rsidRPr="009854D4">
        <w:rPr>
          <w:rFonts w:ascii="Times New Roman" w:eastAsiaTheme="majorEastAsia" w:hAnsi="Times New Roman" w:cs="Times New Roman"/>
          <w:iCs/>
          <w:sz w:val="28"/>
          <w:szCs w:val="28"/>
        </w:rPr>
        <w:t>Жилые зоны предназначены для организации удобной, здоровой и безопасной среды проживания населения, отвечающей его социальным, культурным, бытовым и другим потребностям. Объекты и виды деятельности, несовместимые с требованиями настоящих норм, в жилых зонах размещать не допускается.</w:t>
      </w:r>
    </w:p>
    <w:p w:rsidR="002833AB" w:rsidRPr="009854D4" w:rsidRDefault="002833AB" w:rsidP="002833AB">
      <w:pPr>
        <w:spacing w:line="240" w:lineRule="auto"/>
        <w:ind w:firstLine="709"/>
        <w:contextualSpacing/>
        <w:jc w:val="both"/>
        <w:rPr>
          <w:rFonts w:ascii="Times New Roman" w:eastAsiaTheme="majorEastAsia" w:hAnsi="Times New Roman" w:cs="Times New Roman"/>
          <w:iCs/>
          <w:sz w:val="28"/>
          <w:szCs w:val="28"/>
        </w:rPr>
      </w:pPr>
      <w:r w:rsidRPr="009854D4">
        <w:rPr>
          <w:rFonts w:ascii="Times New Roman" w:hAnsi="Times New Roman" w:cs="Times New Roman"/>
          <w:sz w:val="28"/>
          <w:szCs w:val="28"/>
        </w:rPr>
        <w:t>Для размещения жилой зоны следует выбирать участки, наиболее благоприятные в санитарно-гигиеническом и инженерно-геологическом отношениях, требующие минимального объема инженерной подготовки, планировочных работ и мероприятий по сохранению естественного состояния природной среды.</w:t>
      </w:r>
    </w:p>
    <w:p w:rsidR="002833AB" w:rsidRPr="009854D4" w:rsidRDefault="002833AB" w:rsidP="002833AB">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lastRenderedPageBreak/>
        <w:t>В жилых зонах размещаются жилые дома различных типов, отдельно-стоящие, встроенные или пристроенные объекты социального и культурно-бытового обслуживания населения, объекты здравоохранения, объекты дошкольного, начального общего и среднего (полного) образования, гаражи и автостоянки для легковых автомобилей, принадлежащих гражданам, культовые объекты.</w:t>
      </w:r>
    </w:p>
    <w:p w:rsidR="002833AB" w:rsidRPr="009854D4" w:rsidRDefault="002833AB" w:rsidP="002833AB">
      <w:pPr>
        <w:pStyle w:val="6"/>
        <w:spacing w:before="0" w:line="240" w:lineRule="auto"/>
        <w:ind w:firstLine="709"/>
        <w:contextualSpacing/>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Допускается размещать отдельные объекты общественно-делового и коммунального назначения с площадью участка, как правило, не более </w:t>
      </w:r>
      <w:smartTag w:uri="urn:schemas-microsoft-com:office:smarttags" w:element="metricconverter">
        <w:smartTagPr>
          <w:attr w:name="ProductID" w:val="0,5 га"/>
        </w:smartTagPr>
        <w:r w:rsidRPr="009854D4">
          <w:rPr>
            <w:rFonts w:ascii="Times New Roman" w:hAnsi="Times New Roman" w:cs="Times New Roman"/>
            <w:i w:val="0"/>
            <w:color w:val="auto"/>
            <w:sz w:val="28"/>
            <w:szCs w:val="28"/>
          </w:rPr>
          <w:t>0,5 га</w:t>
        </w:r>
      </w:smartTag>
      <w:r w:rsidRPr="009854D4">
        <w:rPr>
          <w:rFonts w:ascii="Times New Roman" w:hAnsi="Times New Roman" w:cs="Times New Roman"/>
          <w:i w:val="0"/>
          <w:color w:val="auto"/>
          <w:sz w:val="28"/>
          <w:szCs w:val="28"/>
        </w:rPr>
        <w:t xml:space="preserve">, а также мини-производства, не оказывающие вредного воздействия на окружающую среду за пределами установленных границ участков данных объектов. Размер санитарно-защитной зоны для объектов, не являющихся источником загрязнения окружающей среды, должен быть не менее </w:t>
      </w:r>
      <w:smartTag w:uri="urn:schemas-microsoft-com:office:smarttags" w:element="metricconverter">
        <w:smartTagPr>
          <w:attr w:name="ProductID" w:val="25 м"/>
        </w:smartTagPr>
        <w:r w:rsidRPr="009854D4">
          <w:rPr>
            <w:rFonts w:ascii="Times New Roman" w:hAnsi="Times New Roman" w:cs="Times New Roman"/>
            <w:i w:val="0"/>
            <w:color w:val="auto"/>
            <w:sz w:val="28"/>
            <w:szCs w:val="28"/>
          </w:rPr>
          <w:t>25 м</w:t>
        </w:r>
      </w:smartTag>
      <w:r w:rsidRPr="009854D4">
        <w:rPr>
          <w:rFonts w:ascii="Times New Roman" w:hAnsi="Times New Roman" w:cs="Times New Roman"/>
          <w:i w:val="0"/>
          <w:color w:val="auto"/>
          <w:sz w:val="28"/>
          <w:szCs w:val="28"/>
        </w:rPr>
        <w:t>.</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состав жилых зон могут включаться также территории, предназначенные для ведения садоводства и дачного хозяйства.</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Развитие социальной, транспортной и инженерной инфраструктур в отношении данных зон необходимо предусматривать в объемах, обеспечивающих на перспективу возможность постоянного проживания.</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состав жилых зон могут включаться:</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зона застройки индивидуальными отдельно стоящими жилыми домами усадебного типа высотой до 3 этажей включительно с приусадебными земельными участками;</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зона застройки блокированными жилыми домами высотой до 3 этажей включительно, в том числе с </w:t>
      </w:r>
      <w:proofErr w:type="spellStart"/>
      <w:r w:rsidRPr="009854D4">
        <w:rPr>
          <w:rFonts w:ascii="Times New Roman" w:hAnsi="Times New Roman" w:cs="Times New Roman"/>
          <w:i w:val="0"/>
          <w:color w:val="auto"/>
          <w:sz w:val="28"/>
          <w:szCs w:val="28"/>
        </w:rPr>
        <w:t>приквартирными</w:t>
      </w:r>
      <w:proofErr w:type="spellEnd"/>
      <w:r w:rsidRPr="009854D4">
        <w:rPr>
          <w:rFonts w:ascii="Times New Roman" w:hAnsi="Times New Roman" w:cs="Times New Roman"/>
          <w:i w:val="0"/>
          <w:color w:val="auto"/>
          <w:sz w:val="28"/>
          <w:szCs w:val="28"/>
        </w:rPr>
        <w:t xml:space="preserve"> земельными участками; </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зона застройки малоэтажными многоквартирными жилыми домами до 4 этажей, включая мансардный, в том числе с </w:t>
      </w:r>
      <w:proofErr w:type="spellStart"/>
      <w:r w:rsidRPr="009854D4">
        <w:rPr>
          <w:rFonts w:ascii="Times New Roman" w:hAnsi="Times New Roman" w:cs="Times New Roman"/>
          <w:i w:val="0"/>
          <w:color w:val="auto"/>
          <w:sz w:val="28"/>
          <w:szCs w:val="28"/>
        </w:rPr>
        <w:t>приквартирными</w:t>
      </w:r>
      <w:proofErr w:type="spellEnd"/>
      <w:r w:rsidRPr="009854D4">
        <w:rPr>
          <w:rFonts w:ascii="Times New Roman" w:hAnsi="Times New Roman" w:cs="Times New Roman"/>
          <w:i w:val="0"/>
          <w:color w:val="auto"/>
          <w:sz w:val="28"/>
          <w:szCs w:val="28"/>
        </w:rPr>
        <w:t xml:space="preserve"> земельными участками; </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зона застройки </w:t>
      </w:r>
      <w:proofErr w:type="spellStart"/>
      <w:r w:rsidRPr="009854D4">
        <w:rPr>
          <w:rFonts w:ascii="Times New Roman" w:hAnsi="Times New Roman" w:cs="Times New Roman"/>
          <w:i w:val="0"/>
          <w:color w:val="auto"/>
          <w:sz w:val="28"/>
          <w:szCs w:val="28"/>
        </w:rPr>
        <w:t>среднеэтажными</w:t>
      </w:r>
      <w:proofErr w:type="spellEnd"/>
      <w:r w:rsidRPr="009854D4">
        <w:rPr>
          <w:rFonts w:ascii="Times New Roman" w:hAnsi="Times New Roman" w:cs="Times New Roman"/>
          <w:i w:val="0"/>
          <w:color w:val="auto"/>
          <w:sz w:val="28"/>
          <w:szCs w:val="28"/>
        </w:rPr>
        <w:t xml:space="preserve"> жилыми домами высотой от 5 до 8 этажей, включая мансардный;</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зона застройки многоэтажными жилыми домами высотой девять и выше этажей;</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зоны жилой застройки иных видов (садовые, дачные дома и др.).</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в первых этажах.</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lastRenderedPageBreak/>
        <w:t xml:space="preserve">Размещение жилых помещений квартир в цокольных и подвальных этажах не допускается. </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жилых зданиях допускается размещение помещений общественного назначения, инженерного оборудования и коммуникаций при условии соблюдения гигиенических нормативов уровней шума, инфразвука, вибрации, электромагнитным полям. Помещения общественного назначения, встроенные в жилые здания, должны иметь входы, изолированные от жилой части здания, при этом участки для стоянки автотранспорта персонала должны располагаться за пределами придомовой территории.</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подвальных и цокольных этажах таких жилых домов допускается устройство встроенных и встроенно-пристроенных стоянок для автомашин и мотоциклов при условии герметичности потолочных перекрытий и оборудованием устройства для отвода выхлопных газов автотранспорта.</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При размещении под жилыми зданиями гаражей-стоянок необходимо отделять их от жилой части здания этажом нежилого назначения. Размещение над гаражами помещений для работы с детьми, помещений лечебно-профилактического назначения не допускается.</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Не допускается размещение в жилых помещениях промышленных производств.</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Участок, отводимый для размещения жилых зданий, должен:</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9854D4">
        <w:rPr>
          <w:rFonts w:ascii="Times New Roman" w:hAnsi="Times New Roman" w:cs="Times New Roman"/>
          <w:i w:val="0"/>
          <w:color w:val="auto"/>
          <w:sz w:val="28"/>
          <w:szCs w:val="28"/>
        </w:rPr>
        <w:t>паразитологического</w:t>
      </w:r>
      <w:proofErr w:type="spellEnd"/>
      <w:r w:rsidRPr="009854D4">
        <w:rPr>
          <w:rFonts w:ascii="Times New Roman" w:hAnsi="Times New Roman" w:cs="Times New Roman"/>
          <w:i w:val="0"/>
          <w:color w:val="auto"/>
          <w:sz w:val="28"/>
          <w:szCs w:val="28"/>
        </w:rPr>
        <w:t xml:space="preserve"> загрязнений в соответствии с требованиями действующих санитарно-эпидеми</w:t>
      </w:r>
      <w:r>
        <w:rPr>
          <w:rFonts w:ascii="Times New Roman" w:hAnsi="Times New Roman" w:cs="Times New Roman"/>
          <w:i w:val="0"/>
          <w:color w:val="auto"/>
          <w:sz w:val="28"/>
          <w:szCs w:val="28"/>
        </w:rPr>
        <w:t>ологических правил и нормативов.</w:t>
      </w:r>
    </w:p>
    <w:p w:rsidR="002833AB" w:rsidRPr="009854D4" w:rsidRDefault="002833AB" w:rsidP="002833AB">
      <w:pPr>
        <w:pStyle w:val="6"/>
        <w:spacing w:before="0"/>
        <w:jc w:val="center"/>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lastRenderedPageBreak/>
        <w:t>Функционально-планировочные элементы жилых образований и градостроительные характеристики жилой застройки городских округов и городских поселений</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Участок жилой застройки – территория, размером до </w:t>
      </w:r>
      <w:smartTag w:uri="urn:schemas-microsoft-com:office:smarttags" w:element="metricconverter">
        <w:smartTagPr>
          <w:attr w:name="ProductID" w:val="1,5 га"/>
        </w:smartTagPr>
        <w:r w:rsidRPr="009854D4">
          <w:rPr>
            <w:rFonts w:ascii="Times New Roman" w:hAnsi="Times New Roman" w:cs="Times New Roman"/>
            <w:i w:val="0"/>
            <w:color w:val="auto"/>
            <w:sz w:val="28"/>
            <w:szCs w:val="28"/>
          </w:rPr>
          <w:t>1,5 га</w:t>
        </w:r>
      </w:smartTag>
      <w:r w:rsidRPr="009854D4">
        <w:rPr>
          <w:rFonts w:ascii="Times New Roman" w:hAnsi="Times New Roman" w:cs="Times New Roman"/>
          <w:i w:val="0"/>
          <w:color w:val="auto"/>
          <w:sz w:val="28"/>
          <w:szCs w:val="28"/>
        </w:rPr>
        <w:t>, на которой размещается жилой дом (дома) с придомовой территорией. Границами территории участка являются границы землепользования.</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Жилая застройка формируется в виде участка или группы жилой застройки при размещении застройки в комплексе с объектами общественного центра или на участках, ограниченных по площади территории.</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Группа жилой застройки – территория, площадью от 1,5 до </w:t>
      </w:r>
      <w:smartTag w:uri="urn:schemas-microsoft-com:office:smarttags" w:element="metricconverter">
        <w:smartTagPr>
          <w:attr w:name="ProductID" w:val="5 га"/>
        </w:smartTagPr>
        <w:r w:rsidRPr="009854D4">
          <w:rPr>
            <w:rFonts w:ascii="Times New Roman" w:hAnsi="Times New Roman" w:cs="Times New Roman"/>
            <w:i w:val="0"/>
            <w:color w:val="auto"/>
            <w:sz w:val="28"/>
            <w:szCs w:val="28"/>
          </w:rPr>
          <w:t>5 га</w:t>
        </w:r>
      </w:smartTag>
      <w:r w:rsidRPr="009854D4">
        <w:rPr>
          <w:rFonts w:ascii="Times New Roman" w:hAnsi="Times New Roman" w:cs="Times New Roman"/>
          <w:i w:val="0"/>
          <w:color w:val="auto"/>
          <w:sz w:val="28"/>
          <w:szCs w:val="28"/>
        </w:rPr>
        <w:t xml:space="preserve"> с населением, обеспеченным объектами повседневного обслуживания в пределах своей территории, а объектами периодического обслуживания – в пределах нормативной доступности. Группы жилой, смешанной жилой застройки формируются в виде части квартала (микрорайона). Границы группы устанавливаются по красным линиям улично-дорожной сети, в случае примыкания – по границам землепользования.</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Квартал (микрорайон) – основной планировочный элемент застройки в границах красных линий или других границ, размер территории которого, как правило, от 5 до </w:t>
      </w:r>
      <w:smartTag w:uri="urn:schemas-microsoft-com:office:smarttags" w:element="metricconverter">
        <w:smartTagPr>
          <w:attr w:name="ProductID" w:val="60 га"/>
        </w:smartTagPr>
        <w:r w:rsidRPr="009854D4">
          <w:rPr>
            <w:rFonts w:ascii="Times New Roman" w:hAnsi="Times New Roman" w:cs="Times New Roman"/>
            <w:i w:val="0"/>
            <w:color w:val="auto"/>
            <w:sz w:val="28"/>
            <w:szCs w:val="28"/>
          </w:rPr>
          <w:t>60 га</w:t>
        </w:r>
      </w:smartTag>
      <w:r w:rsidRPr="009854D4">
        <w:rPr>
          <w:rFonts w:ascii="Times New Roman" w:hAnsi="Times New Roman" w:cs="Times New Roman"/>
          <w:i w:val="0"/>
          <w:color w:val="auto"/>
          <w:sz w:val="28"/>
          <w:szCs w:val="28"/>
        </w:rPr>
        <w:t xml:space="preserve">. </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Население квартала (микрорайона) обеспечивается объектами повседневного обслуживания в пределах своей территории, а объектами периодического обслуживания – в пределах нормативной доступности.</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Квартал (микрорайон) не расчленяется магистральными улицами и дорогами. Границами квартала (микрорайона) являются красные линии магистральных улиц и дорог, а также – в случае примыкания – границы территорий иного функционального назначения, естественные рубежи.</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Квартал (микрорайон) может иметь единую структуру или формироваться из групп жилых домов (групп жилой застройки) в соответствии с проектом межевания территории или земельных участков для отдельных домов (участков жилой застройки), </w:t>
      </w:r>
      <w:proofErr w:type="spellStart"/>
      <w:r w:rsidRPr="009854D4">
        <w:rPr>
          <w:rFonts w:ascii="Times New Roman" w:hAnsi="Times New Roman" w:cs="Times New Roman"/>
          <w:i w:val="0"/>
          <w:color w:val="auto"/>
          <w:sz w:val="28"/>
          <w:szCs w:val="28"/>
        </w:rPr>
        <w:t>сомасштабных</w:t>
      </w:r>
      <w:proofErr w:type="spellEnd"/>
      <w:r w:rsidRPr="009854D4">
        <w:rPr>
          <w:rFonts w:ascii="Times New Roman" w:hAnsi="Times New Roman" w:cs="Times New Roman"/>
          <w:i w:val="0"/>
          <w:color w:val="auto"/>
          <w:sz w:val="28"/>
          <w:szCs w:val="28"/>
        </w:rPr>
        <w:t xml:space="preserve"> элементам сложившейся планировочной организации существующей части городского населенного пункта. </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Жилой район – планировочный элемент, который формируется в виде группы кварталов (микрорайонов), как правило, в пределах территории, ограниченной городскими магистралями, линиями железных дорог, естественными рубежами (река, лес и др.). Площадь территории жилого района не должна превышать </w:t>
      </w:r>
      <w:smartTag w:uri="urn:schemas-microsoft-com:office:smarttags" w:element="metricconverter">
        <w:smartTagPr>
          <w:attr w:name="ProductID" w:val="250 га"/>
        </w:smartTagPr>
        <w:r w:rsidRPr="009854D4">
          <w:rPr>
            <w:rFonts w:ascii="Times New Roman" w:hAnsi="Times New Roman" w:cs="Times New Roman"/>
            <w:i w:val="0"/>
            <w:color w:val="auto"/>
            <w:sz w:val="28"/>
            <w:szCs w:val="28"/>
          </w:rPr>
          <w:t>250 га</w:t>
        </w:r>
      </w:smartTag>
      <w:r w:rsidRPr="009854D4">
        <w:rPr>
          <w:rFonts w:ascii="Times New Roman" w:hAnsi="Times New Roman" w:cs="Times New Roman"/>
          <w:i w:val="0"/>
          <w:color w:val="auto"/>
          <w:sz w:val="28"/>
          <w:szCs w:val="28"/>
        </w:rPr>
        <w:t xml:space="preserve">. </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lastRenderedPageBreak/>
        <w:t>Население жилого района обеспечивается комплексом объектов повседневного и периодического обслуживания в пределах планировочного района.</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малых городских населенных пунктах при компактной планировочной структуре вся жилая зона может формироваться в виде единого жилого района. В случае расчлененности территорий естественными или искусственными рубежами территория может подразделяться на районы площадью до 30-</w:t>
      </w:r>
      <w:smartTag w:uri="urn:schemas-microsoft-com:office:smarttags" w:element="metricconverter">
        <w:smartTagPr>
          <w:attr w:name="ProductID" w:val="50 га"/>
        </w:smartTagPr>
        <w:r w:rsidRPr="009854D4">
          <w:rPr>
            <w:rFonts w:ascii="Times New Roman" w:hAnsi="Times New Roman" w:cs="Times New Roman"/>
            <w:i w:val="0"/>
            <w:color w:val="auto"/>
            <w:sz w:val="28"/>
            <w:szCs w:val="28"/>
          </w:rPr>
          <w:t>50 га</w:t>
        </w:r>
      </w:smartTag>
      <w:r w:rsidRPr="009854D4">
        <w:rPr>
          <w:rFonts w:ascii="Times New Roman" w:hAnsi="Times New Roman" w:cs="Times New Roman"/>
          <w:i w:val="0"/>
          <w:color w:val="auto"/>
          <w:sz w:val="28"/>
          <w:szCs w:val="28"/>
        </w:rPr>
        <w:t>.</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Жилой район, квартал (микрорайон) являются объектами документов территориального планирования и документации по планировке территории.</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При разработке документации по планировке территории на отдельный участок территории,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кварталах (микрорайонах) жилых зон не допускается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В зоне исторической застройки планировочными элементами жилых зон являются кварталы, группы кварталов, ансамбли улиц и площадей.</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 </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Для ведения личного подсобного хозяйства выделение части земельного участка, недостающей до установленной максимальной нормы, допускается за пределами жилой зоны.</w:t>
      </w:r>
    </w:p>
    <w:p w:rsidR="002833AB"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 xml:space="preserve">Размеры придомовых и </w:t>
      </w:r>
      <w:proofErr w:type="spellStart"/>
      <w:r w:rsidRPr="009854D4">
        <w:rPr>
          <w:rFonts w:ascii="Times New Roman" w:hAnsi="Times New Roman" w:cs="Times New Roman"/>
          <w:i w:val="0"/>
          <w:color w:val="auto"/>
          <w:sz w:val="28"/>
          <w:szCs w:val="28"/>
        </w:rPr>
        <w:t>приквартирных</w:t>
      </w:r>
      <w:proofErr w:type="spellEnd"/>
      <w:r w:rsidRPr="009854D4">
        <w:rPr>
          <w:rFonts w:ascii="Times New Roman" w:hAnsi="Times New Roman" w:cs="Times New Roman"/>
          <w:i w:val="0"/>
          <w:color w:val="auto"/>
          <w:sz w:val="28"/>
          <w:szCs w:val="28"/>
        </w:rPr>
        <w:t xml:space="preserve"> земельных участков рекомендуется принимать с учетом особенностей градостроительной ситуации в городских населенных пунктах, характера сложившейся и формируемой жилой застройки (среды), условий ее размещения в структурном элементе жилой зоны.</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lastRenderedPageBreak/>
        <w:t>Границы, размеры и режим использования земельных участков многоквартирных жилых домов, находящихся в общей долевой собственности членов товарищества собственников жилых помещений в многоквартирных домах, определяются документацией по планировке территории квартала (микрорайона) на основании законодательных актов Российской Федерации, Брянской области и настоящих нормативов.</w:t>
      </w:r>
    </w:p>
    <w:p w:rsidR="002833AB" w:rsidRPr="009854D4" w:rsidRDefault="002833AB" w:rsidP="002833AB">
      <w:pPr>
        <w:pStyle w:val="6"/>
        <w:spacing w:before="0"/>
        <w:ind w:firstLine="709"/>
        <w:jc w:val="both"/>
        <w:rPr>
          <w:rFonts w:ascii="Times New Roman" w:hAnsi="Times New Roman" w:cs="Times New Roman"/>
          <w:i w:val="0"/>
          <w:color w:val="auto"/>
          <w:sz w:val="28"/>
          <w:szCs w:val="28"/>
        </w:rPr>
      </w:pPr>
    </w:p>
    <w:p w:rsidR="002833AB" w:rsidRPr="009854D4" w:rsidRDefault="002833AB" w:rsidP="002833AB">
      <w:pPr>
        <w:pStyle w:val="6"/>
        <w:spacing w:before="0"/>
        <w:jc w:val="center"/>
        <w:rPr>
          <w:rFonts w:ascii="Times New Roman" w:hAnsi="Times New Roman" w:cs="Times New Roman"/>
          <w:i w:val="0"/>
          <w:color w:val="auto"/>
          <w:sz w:val="28"/>
          <w:szCs w:val="28"/>
        </w:rPr>
      </w:pPr>
      <w:r w:rsidRPr="009854D4">
        <w:rPr>
          <w:rFonts w:ascii="Times New Roman" w:hAnsi="Times New Roman" w:cs="Times New Roman"/>
          <w:i w:val="0"/>
          <w:color w:val="auto"/>
          <w:sz w:val="28"/>
          <w:szCs w:val="28"/>
        </w:rPr>
        <w:t>Нормативные параметры жилой застройки городских округов и городских поселений</w:t>
      </w:r>
    </w:p>
    <w:p w:rsidR="002833AB" w:rsidRDefault="002833AB" w:rsidP="002833AB">
      <w:pPr>
        <w:pStyle w:val="S0"/>
        <w:widowControl w:val="0"/>
        <w:spacing w:line="239" w:lineRule="auto"/>
        <w:rPr>
          <w:rFonts w:ascii="Times New Roman" w:hAnsi="Times New Roman" w:cs="Times New Roman"/>
          <w:sz w:val="28"/>
          <w:szCs w:val="28"/>
        </w:rPr>
      </w:pPr>
    </w:p>
    <w:p w:rsidR="002833AB" w:rsidRPr="00DB4EF1" w:rsidRDefault="002833AB" w:rsidP="002833AB">
      <w:pPr>
        <w:pStyle w:val="S0"/>
        <w:widowControl w:val="0"/>
        <w:spacing w:line="239" w:lineRule="auto"/>
        <w:rPr>
          <w:rFonts w:ascii="Times New Roman" w:eastAsiaTheme="majorEastAsia" w:hAnsi="Times New Roman" w:cs="Times New Roman"/>
          <w:iCs/>
          <w:sz w:val="28"/>
          <w:szCs w:val="28"/>
          <w:lang w:eastAsia="en-US"/>
        </w:rPr>
      </w:pPr>
      <w:r w:rsidRPr="00DB4EF1">
        <w:rPr>
          <w:rFonts w:ascii="Times New Roman" w:eastAsiaTheme="majorEastAsia" w:hAnsi="Times New Roman" w:cs="Times New Roman"/>
          <w:iCs/>
          <w:sz w:val="28"/>
          <w:szCs w:val="28"/>
          <w:lang w:eastAsia="en-US"/>
        </w:rPr>
        <w:t>Расчетные показатели минимальной обеспеченности общей площадью жилых помещений для индивидуальной застройки не нормируются.</w:t>
      </w:r>
    </w:p>
    <w:p w:rsidR="002833AB" w:rsidRPr="00DB4EF1" w:rsidRDefault="002833AB" w:rsidP="002833AB">
      <w:pPr>
        <w:spacing w:line="239" w:lineRule="auto"/>
        <w:ind w:firstLine="709"/>
        <w:jc w:val="both"/>
        <w:rPr>
          <w:rFonts w:ascii="Times New Roman" w:eastAsiaTheme="majorEastAsia" w:hAnsi="Times New Roman" w:cs="Times New Roman"/>
          <w:iCs/>
          <w:sz w:val="28"/>
          <w:szCs w:val="28"/>
        </w:rPr>
      </w:pPr>
      <w:r w:rsidRPr="00DB4EF1">
        <w:rPr>
          <w:rFonts w:ascii="Times New Roman" w:eastAsiaTheme="majorEastAsia" w:hAnsi="Times New Roman" w:cs="Times New Roman"/>
          <w:iCs/>
          <w:sz w:val="28"/>
          <w:szCs w:val="28"/>
        </w:rPr>
        <w:t xml:space="preserve">При проектировании функциональных планировочных элементов жилой застройки городских населенных пунктов, расположенных в зонах А и Б, расчетные показатели объемов и типов жилой застройки следует определять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w:t>
      </w:r>
      <w:r>
        <w:rPr>
          <w:rFonts w:ascii="Times New Roman" w:eastAsiaTheme="majorEastAsia" w:hAnsi="Times New Roman" w:cs="Times New Roman"/>
          <w:iCs/>
          <w:sz w:val="28"/>
          <w:szCs w:val="28"/>
        </w:rPr>
        <w:t>ниже</w:t>
      </w:r>
      <w:r w:rsidRPr="00DB4EF1">
        <w:rPr>
          <w:rFonts w:ascii="Times New Roman" w:eastAsiaTheme="majorEastAsia" w:hAnsi="Times New Roman" w:cs="Times New Roman"/>
          <w:iCs/>
          <w:sz w:val="28"/>
          <w:szCs w:val="28"/>
        </w:rPr>
        <w:t xml:space="preserve">. </w:t>
      </w:r>
    </w:p>
    <w:p w:rsidR="002833AB" w:rsidRPr="00DB4EF1" w:rsidRDefault="002833AB" w:rsidP="002833AB">
      <w:pPr>
        <w:spacing w:line="239" w:lineRule="auto"/>
        <w:ind w:firstLine="709"/>
        <w:rPr>
          <w:rFonts w:ascii="Times New Roman" w:eastAsiaTheme="majorEastAsia" w:hAnsi="Times New Roman" w:cs="Times New Roman"/>
          <w:iCs/>
          <w:sz w:val="28"/>
          <w:szCs w:val="28"/>
        </w:rPr>
      </w:pPr>
      <w:r w:rsidRPr="00DB4EF1">
        <w:rPr>
          <w:rFonts w:ascii="Times New Roman" w:eastAsiaTheme="majorEastAsia" w:hAnsi="Times New Roman" w:cs="Times New Roman"/>
          <w:iCs/>
          <w:sz w:val="28"/>
          <w:szCs w:val="28"/>
        </w:rPr>
        <w:t>Средний расчетный показатель жилищной обеспеченности зависит от соотношения домов и квартир различного уровня комфорта и определяется расчетом.</w:t>
      </w:r>
    </w:p>
    <w:tbl>
      <w:tblPr>
        <w:tblW w:w="10172" w:type="dxa"/>
        <w:jc w:val="center"/>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tblPr>
      <w:tblGrid>
        <w:gridCol w:w="3154"/>
        <w:gridCol w:w="2805"/>
        <w:gridCol w:w="2103"/>
        <w:gridCol w:w="2110"/>
      </w:tblGrid>
      <w:tr w:rsidR="002833AB" w:rsidRPr="00DB4EF1" w:rsidTr="005840FD">
        <w:trPr>
          <w:trHeight w:val="492"/>
          <w:jc w:val="center"/>
        </w:trPr>
        <w:tc>
          <w:tcPr>
            <w:tcW w:w="3154" w:type="dxa"/>
            <w:shd w:val="clear" w:color="auto" w:fill="CCFFCC"/>
            <w:vAlign w:val="center"/>
          </w:tcPr>
          <w:p w:rsidR="002833AB" w:rsidRPr="00DB4EF1" w:rsidRDefault="002833AB" w:rsidP="0026501E">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Тип жилого дома и </w:t>
            </w:r>
          </w:p>
          <w:p w:rsidR="002833AB" w:rsidRPr="00DB4EF1" w:rsidRDefault="002833AB" w:rsidP="0026501E">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квартиры по уровню </w:t>
            </w:r>
          </w:p>
          <w:p w:rsidR="002833AB" w:rsidRPr="00DB4EF1" w:rsidRDefault="002833AB" w:rsidP="0026501E">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комфорта </w:t>
            </w:r>
          </w:p>
        </w:tc>
        <w:tc>
          <w:tcPr>
            <w:tcW w:w="2805" w:type="dxa"/>
            <w:shd w:val="clear" w:color="auto" w:fill="CCFFCC"/>
            <w:vAlign w:val="center"/>
          </w:tcPr>
          <w:p w:rsidR="002833AB" w:rsidRPr="00DB4EF1" w:rsidRDefault="002833AB" w:rsidP="0026501E">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Норма площади </w:t>
            </w:r>
          </w:p>
          <w:p w:rsidR="002833AB" w:rsidRPr="00DB4EF1" w:rsidRDefault="002833AB" w:rsidP="0026501E">
            <w:pPr>
              <w:widowControl w:val="0"/>
              <w:spacing w:after="0" w:line="240" w:lineRule="auto"/>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жилого дома, квартиры, м</w:t>
            </w:r>
            <w:r w:rsidRPr="00DB4EF1">
              <w:rPr>
                <w:rFonts w:ascii="Times New Roman" w:eastAsia="Times New Roman" w:hAnsi="Times New Roman" w:cs="Times New Roman"/>
                <w:bCs/>
                <w:sz w:val="28"/>
                <w:szCs w:val="28"/>
                <w:vertAlign w:val="superscript"/>
                <w:lang w:eastAsia="ru-RU"/>
              </w:rPr>
              <w:t>2</w:t>
            </w:r>
            <w:r w:rsidRPr="00DB4EF1">
              <w:rPr>
                <w:rFonts w:ascii="Times New Roman" w:eastAsia="Times New Roman" w:hAnsi="Times New Roman" w:cs="Times New Roman"/>
                <w:bCs/>
                <w:sz w:val="28"/>
                <w:szCs w:val="28"/>
                <w:lang w:eastAsia="ru-RU"/>
              </w:rPr>
              <w:t xml:space="preserve"> на 1 чел.</w:t>
            </w:r>
          </w:p>
        </w:tc>
        <w:tc>
          <w:tcPr>
            <w:tcW w:w="2103" w:type="dxa"/>
            <w:shd w:val="clear" w:color="auto" w:fill="CCFFCC"/>
            <w:vAlign w:val="center"/>
          </w:tcPr>
          <w:p w:rsidR="002833AB" w:rsidRPr="00DB4EF1" w:rsidRDefault="002833AB" w:rsidP="0026501E">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Формула </w:t>
            </w:r>
          </w:p>
          <w:p w:rsidR="002833AB" w:rsidRPr="00DB4EF1" w:rsidRDefault="002833AB" w:rsidP="0026501E">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заселения жилого дома, квартиры </w:t>
            </w:r>
          </w:p>
        </w:tc>
        <w:tc>
          <w:tcPr>
            <w:tcW w:w="2110" w:type="dxa"/>
            <w:shd w:val="clear" w:color="auto" w:fill="CCFFCC"/>
            <w:vAlign w:val="center"/>
          </w:tcPr>
          <w:p w:rsidR="002833AB" w:rsidRPr="00DB4EF1" w:rsidRDefault="002833AB" w:rsidP="0026501E">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Доля в общем </w:t>
            </w:r>
          </w:p>
          <w:p w:rsidR="002833AB" w:rsidRPr="00DB4EF1" w:rsidRDefault="002833AB" w:rsidP="0026501E">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объеме </w:t>
            </w:r>
          </w:p>
          <w:p w:rsidR="002833AB" w:rsidRPr="00DB4EF1" w:rsidRDefault="002833AB" w:rsidP="0026501E">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строительства, %</w:t>
            </w:r>
          </w:p>
        </w:tc>
      </w:tr>
      <w:tr w:rsidR="002833AB" w:rsidRPr="00DB4EF1" w:rsidTr="005840FD">
        <w:trPr>
          <w:trHeight w:val="227"/>
          <w:jc w:val="center"/>
        </w:trPr>
        <w:tc>
          <w:tcPr>
            <w:tcW w:w="3154" w:type="dxa"/>
            <w:vAlign w:val="center"/>
          </w:tcPr>
          <w:p w:rsidR="002833AB" w:rsidRPr="00DB4EF1" w:rsidRDefault="002833AB" w:rsidP="0026501E">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 xml:space="preserve">Престижный </w:t>
            </w:r>
          </w:p>
          <w:p w:rsidR="002833AB" w:rsidRPr="00DB4EF1" w:rsidRDefault="002833AB" w:rsidP="0026501E">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(бизнес-класс)</w:t>
            </w:r>
          </w:p>
        </w:tc>
        <w:tc>
          <w:tcPr>
            <w:tcW w:w="2805" w:type="dxa"/>
            <w:vAlign w:val="center"/>
          </w:tcPr>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40</w:t>
            </w:r>
          </w:p>
        </w:tc>
        <w:tc>
          <w:tcPr>
            <w:tcW w:w="2103" w:type="dxa"/>
            <w:vAlign w:val="center"/>
          </w:tcPr>
          <w:p w:rsidR="002833AB" w:rsidRPr="00DB4EF1" w:rsidRDefault="002833AB" w:rsidP="0026501E">
            <w:pPr>
              <w:spacing w:line="240" w:lineRule="auto"/>
              <w:jc w:val="center"/>
              <w:rPr>
                <w:rFonts w:ascii="Times New Roman" w:hAnsi="Times New Roman" w:cs="Times New Roman"/>
                <w:bCs/>
                <w:sz w:val="28"/>
                <w:szCs w:val="28"/>
                <w:lang w:val="en-US"/>
              </w:rPr>
            </w:pPr>
            <w:r w:rsidRPr="00DB4EF1">
              <w:rPr>
                <w:rFonts w:ascii="Times New Roman" w:hAnsi="Times New Roman" w:cs="Times New Roman"/>
                <w:bCs/>
                <w:sz w:val="28"/>
                <w:szCs w:val="28"/>
                <w:lang w:val="en-US"/>
              </w:rPr>
              <w:t xml:space="preserve">k = n+1 </w:t>
            </w:r>
          </w:p>
          <w:p w:rsidR="002833AB" w:rsidRPr="00DB4EF1" w:rsidRDefault="002833AB" w:rsidP="0026501E">
            <w:pPr>
              <w:spacing w:line="240" w:lineRule="auto"/>
              <w:jc w:val="center"/>
              <w:rPr>
                <w:rFonts w:ascii="Times New Roman" w:hAnsi="Times New Roman" w:cs="Times New Roman"/>
                <w:bCs/>
                <w:sz w:val="28"/>
                <w:szCs w:val="28"/>
                <w:lang w:val="en-US"/>
              </w:rPr>
            </w:pPr>
            <w:r w:rsidRPr="00DB4EF1">
              <w:rPr>
                <w:rFonts w:ascii="Times New Roman" w:hAnsi="Times New Roman" w:cs="Times New Roman"/>
                <w:bCs/>
                <w:sz w:val="28"/>
                <w:szCs w:val="28"/>
                <w:lang w:val="en-US"/>
              </w:rPr>
              <w:t>k = n+2</w:t>
            </w:r>
          </w:p>
        </w:tc>
        <w:tc>
          <w:tcPr>
            <w:tcW w:w="2110" w:type="dxa"/>
            <w:vAlign w:val="center"/>
          </w:tcPr>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u w:val="single"/>
              </w:rPr>
              <w:t>  10  </w:t>
            </w:r>
          </w:p>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15</w:t>
            </w:r>
          </w:p>
        </w:tc>
      </w:tr>
      <w:tr w:rsidR="002833AB" w:rsidRPr="00DB4EF1" w:rsidTr="005840FD">
        <w:trPr>
          <w:trHeight w:val="227"/>
          <w:jc w:val="center"/>
        </w:trPr>
        <w:tc>
          <w:tcPr>
            <w:tcW w:w="3154" w:type="dxa"/>
            <w:vAlign w:val="center"/>
          </w:tcPr>
          <w:p w:rsidR="002833AB" w:rsidRPr="00DB4EF1" w:rsidRDefault="002833AB" w:rsidP="0026501E">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 xml:space="preserve">Массовый </w:t>
            </w:r>
          </w:p>
          <w:p w:rsidR="002833AB" w:rsidRPr="00DB4EF1" w:rsidRDefault="002833AB" w:rsidP="0026501E">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(эконом-класс)</w:t>
            </w:r>
          </w:p>
        </w:tc>
        <w:tc>
          <w:tcPr>
            <w:tcW w:w="2805" w:type="dxa"/>
            <w:vAlign w:val="center"/>
          </w:tcPr>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 xml:space="preserve">30 </w:t>
            </w:r>
          </w:p>
        </w:tc>
        <w:tc>
          <w:tcPr>
            <w:tcW w:w="2103" w:type="dxa"/>
            <w:vAlign w:val="center"/>
          </w:tcPr>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p>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+1</w:t>
            </w:r>
          </w:p>
        </w:tc>
        <w:tc>
          <w:tcPr>
            <w:tcW w:w="2110" w:type="dxa"/>
            <w:vAlign w:val="center"/>
          </w:tcPr>
          <w:p w:rsidR="002833AB" w:rsidRPr="00DB4EF1" w:rsidRDefault="002833AB" w:rsidP="0026501E">
            <w:pPr>
              <w:spacing w:line="240" w:lineRule="auto"/>
              <w:jc w:val="center"/>
              <w:rPr>
                <w:rFonts w:ascii="Times New Roman" w:hAnsi="Times New Roman" w:cs="Times New Roman"/>
                <w:bCs/>
                <w:sz w:val="28"/>
                <w:szCs w:val="28"/>
                <w:u w:val="single"/>
              </w:rPr>
            </w:pPr>
            <w:r w:rsidRPr="00DB4EF1">
              <w:rPr>
                <w:rFonts w:ascii="Times New Roman" w:hAnsi="Times New Roman" w:cs="Times New Roman"/>
                <w:bCs/>
                <w:sz w:val="28"/>
                <w:szCs w:val="28"/>
                <w:u w:val="single"/>
              </w:rPr>
              <w:t>  25  </w:t>
            </w:r>
          </w:p>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50</w:t>
            </w:r>
          </w:p>
        </w:tc>
      </w:tr>
      <w:tr w:rsidR="002833AB" w:rsidRPr="00DB4EF1" w:rsidTr="005840FD">
        <w:trPr>
          <w:trHeight w:val="227"/>
          <w:jc w:val="center"/>
        </w:trPr>
        <w:tc>
          <w:tcPr>
            <w:tcW w:w="3154" w:type="dxa"/>
            <w:vAlign w:val="center"/>
          </w:tcPr>
          <w:p w:rsidR="002833AB" w:rsidRPr="00DB4EF1" w:rsidRDefault="002833AB" w:rsidP="0026501E">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lastRenderedPageBreak/>
              <w:t xml:space="preserve">Социальный </w:t>
            </w:r>
          </w:p>
          <w:p w:rsidR="002833AB" w:rsidRPr="00DB4EF1" w:rsidRDefault="002833AB" w:rsidP="0026501E">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(муниципальное жилище)</w:t>
            </w:r>
          </w:p>
        </w:tc>
        <w:tc>
          <w:tcPr>
            <w:tcW w:w="2805" w:type="dxa"/>
            <w:vAlign w:val="center"/>
          </w:tcPr>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 xml:space="preserve">20 </w:t>
            </w:r>
          </w:p>
        </w:tc>
        <w:tc>
          <w:tcPr>
            <w:tcW w:w="2103" w:type="dxa"/>
            <w:vAlign w:val="center"/>
          </w:tcPr>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-1</w:t>
            </w:r>
          </w:p>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p>
        </w:tc>
        <w:tc>
          <w:tcPr>
            <w:tcW w:w="2110" w:type="dxa"/>
            <w:vAlign w:val="center"/>
          </w:tcPr>
          <w:p w:rsidR="002833AB" w:rsidRPr="00DB4EF1" w:rsidRDefault="002833AB" w:rsidP="0026501E">
            <w:pPr>
              <w:spacing w:line="240" w:lineRule="auto"/>
              <w:jc w:val="center"/>
              <w:rPr>
                <w:rFonts w:ascii="Times New Roman" w:hAnsi="Times New Roman" w:cs="Times New Roman"/>
                <w:bCs/>
                <w:sz w:val="28"/>
                <w:szCs w:val="28"/>
                <w:u w:val="single"/>
              </w:rPr>
            </w:pPr>
            <w:r w:rsidRPr="00DB4EF1">
              <w:rPr>
                <w:rFonts w:ascii="Times New Roman" w:hAnsi="Times New Roman" w:cs="Times New Roman"/>
                <w:bCs/>
                <w:sz w:val="28"/>
                <w:szCs w:val="28"/>
                <w:u w:val="single"/>
              </w:rPr>
              <w:t>  60  </w:t>
            </w:r>
          </w:p>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30</w:t>
            </w:r>
          </w:p>
        </w:tc>
      </w:tr>
      <w:tr w:rsidR="002833AB" w:rsidRPr="00DB4EF1" w:rsidTr="005840FD">
        <w:trPr>
          <w:trHeight w:val="227"/>
          <w:jc w:val="center"/>
        </w:trPr>
        <w:tc>
          <w:tcPr>
            <w:tcW w:w="3154" w:type="dxa"/>
            <w:vAlign w:val="center"/>
          </w:tcPr>
          <w:p w:rsidR="002833AB" w:rsidRPr="00DB4EF1" w:rsidRDefault="002833AB" w:rsidP="0026501E">
            <w:pPr>
              <w:widowControl w:val="0"/>
              <w:spacing w:after="0" w:line="240" w:lineRule="auto"/>
              <w:ind w:firstLine="220"/>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Специализированный</w:t>
            </w:r>
          </w:p>
        </w:tc>
        <w:tc>
          <w:tcPr>
            <w:tcW w:w="2805" w:type="dxa"/>
            <w:vAlign w:val="center"/>
          </w:tcPr>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w:t>
            </w:r>
          </w:p>
        </w:tc>
        <w:tc>
          <w:tcPr>
            <w:tcW w:w="2103" w:type="dxa"/>
            <w:vAlign w:val="center"/>
          </w:tcPr>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-2</w:t>
            </w:r>
          </w:p>
          <w:p w:rsidR="002833AB" w:rsidRPr="00DB4EF1" w:rsidRDefault="002833AB" w:rsidP="0026501E">
            <w:pPr>
              <w:spacing w:line="240" w:lineRule="auto"/>
              <w:jc w:val="center"/>
              <w:rPr>
                <w:rFonts w:ascii="Times New Roman" w:hAnsi="Times New Roman" w:cs="Times New Roman"/>
                <w:bCs/>
                <w:sz w:val="28"/>
                <w:szCs w:val="28"/>
                <w:lang w:val="en-US"/>
              </w:rPr>
            </w:pPr>
            <w:r w:rsidRPr="00DB4EF1">
              <w:rPr>
                <w:rFonts w:ascii="Times New Roman" w:hAnsi="Times New Roman" w:cs="Times New Roman"/>
                <w:bCs/>
                <w:sz w:val="28"/>
                <w:szCs w:val="28"/>
                <w:lang w:val="en-US"/>
              </w:rPr>
              <w:t>k</w:t>
            </w:r>
            <w:r w:rsidRPr="00DB4EF1">
              <w:rPr>
                <w:rFonts w:ascii="Times New Roman" w:hAnsi="Times New Roman" w:cs="Times New Roman"/>
                <w:bCs/>
                <w:sz w:val="28"/>
                <w:szCs w:val="28"/>
              </w:rPr>
              <w:t xml:space="preserve"> = </w:t>
            </w:r>
            <w:r w:rsidRPr="00DB4EF1">
              <w:rPr>
                <w:rFonts w:ascii="Times New Roman" w:hAnsi="Times New Roman" w:cs="Times New Roman"/>
                <w:bCs/>
                <w:sz w:val="28"/>
                <w:szCs w:val="28"/>
                <w:lang w:val="en-US"/>
              </w:rPr>
              <w:t>n-1</w:t>
            </w:r>
          </w:p>
        </w:tc>
        <w:tc>
          <w:tcPr>
            <w:tcW w:w="2110" w:type="dxa"/>
            <w:vAlign w:val="center"/>
          </w:tcPr>
          <w:p w:rsidR="002833AB" w:rsidRPr="00DB4EF1" w:rsidRDefault="002833AB" w:rsidP="0026501E">
            <w:pPr>
              <w:spacing w:line="240" w:lineRule="auto"/>
              <w:jc w:val="center"/>
              <w:rPr>
                <w:rFonts w:ascii="Times New Roman" w:hAnsi="Times New Roman" w:cs="Times New Roman"/>
                <w:bCs/>
                <w:sz w:val="28"/>
                <w:szCs w:val="28"/>
                <w:u w:val="single"/>
              </w:rPr>
            </w:pPr>
            <w:r w:rsidRPr="00DB4EF1">
              <w:rPr>
                <w:rFonts w:ascii="Times New Roman" w:hAnsi="Times New Roman" w:cs="Times New Roman"/>
                <w:bCs/>
                <w:sz w:val="28"/>
                <w:szCs w:val="28"/>
                <w:u w:val="single"/>
              </w:rPr>
              <w:t>  7  </w:t>
            </w:r>
          </w:p>
          <w:p w:rsidR="002833AB" w:rsidRPr="00DB4EF1" w:rsidRDefault="002833AB" w:rsidP="0026501E">
            <w:pPr>
              <w:spacing w:line="240" w:lineRule="auto"/>
              <w:jc w:val="center"/>
              <w:rPr>
                <w:rFonts w:ascii="Times New Roman" w:hAnsi="Times New Roman" w:cs="Times New Roman"/>
                <w:bCs/>
                <w:sz w:val="28"/>
                <w:szCs w:val="28"/>
              </w:rPr>
            </w:pPr>
            <w:r w:rsidRPr="00DB4EF1">
              <w:rPr>
                <w:rFonts w:ascii="Times New Roman" w:hAnsi="Times New Roman" w:cs="Times New Roman"/>
                <w:bCs/>
                <w:sz w:val="28"/>
                <w:szCs w:val="28"/>
              </w:rPr>
              <w:t>5</w:t>
            </w:r>
          </w:p>
        </w:tc>
      </w:tr>
    </w:tbl>
    <w:p w:rsidR="002833AB" w:rsidRPr="00DB4EF1" w:rsidRDefault="002833AB" w:rsidP="002833AB">
      <w:pPr>
        <w:spacing w:before="120" w:line="240" w:lineRule="auto"/>
        <w:ind w:firstLine="709"/>
        <w:contextualSpacing/>
        <w:rPr>
          <w:rFonts w:ascii="Times New Roman" w:hAnsi="Times New Roman" w:cs="Times New Roman"/>
          <w:bCs/>
          <w:sz w:val="28"/>
          <w:szCs w:val="28"/>
        </w:rPr>
      </w:pPr>
      <w:r w:rsidRPr="00DB4EF1">
        <w:rPr>
          <w:rFonts w:ascii="Times New Roman" w:hAnsi="Times New Roman" w:cs="Times New Roman"/>
          <w:bCs/>
          <w:iCs/>
          <w:sz w:val="28"/>
          <w:szCs w:val="28"/>
        </w:rPr>
        <w:t xml:space="preserve">Примечания: </w:t>
      </w:r>
    </w:p>
    <w:p w:rsidR="002833AB" w:rsidRPr="00DB4EF1" w:rsidRDefault="002833AB" w:rsidP="002833AB">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 xml:space="preserve">1. к – общее количество жилых комнат в квартире или доме, </w:t>
      </w:r>
      <w:r w:rsidRPr="00DB4EF1">
        <w:rPr>
          <w:rFonts w:ascii="Times New Roman" w:hAnsi="Times New Roman" w:cs="Times New Roman"/>
          <w:bCs/>
          <w:sz w:val="28"/>
          <w:szCs w:val="28"/>
          <w:lang w:val="en-US"/>
        </w:rPr>
        <w:t>n</w:t>
      </w:r>
      <w:r w:rsidRPr="00DB4EF1">
        <w:rPr>
          <w:rFonts w:ascii="Times New Roman" w:hAnsi="Times New Roman" w:cs="Times New Roman"/>
          <w:bCs/>
          <w:sz w:val="28"/>
          <w:szCs w:val="28"/>
        </w:rPr>
        <w:t xml:space="preserve"> – численность проживающих людей.</w:t>
      </w:r>
    </w:p>
    <w:p w:rsidR="002833AB" w:rsidRPr="00DB4EF1" w:rsidRDefault="002833AB" w:rsidP="002833AB">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2. Специализированные типы жилища – дома гостиничного типа, специализированные жилые комплексы.</w:t>
      </w:r>
    </w:p>
    <w:p w:rsidR="002833AB" w:rsidRPr="00DB4EF1" w:rsidRDefault="002833AB" w:rsidP="002833AB">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3. В числителе – на первую очередь, в знаменателе – на расчетный срок.</w:t>
      </w:r>
    </w:p>
    <w:p w:rsidR="002833AB" w:rsidRPr="00DB4EF1" w:rsidRDefault="002833AB" w:rsidP="002833AB">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4. Указанные нормативные показатели являются рекомендуемыми и не могут служить основанием для установления нормы реального заселения. Рекомендуемые нормативные показатели для престижного и массового типов жилых домов могут быть изменены для конкретных населенных пунктов в процессе подготовки генеральных планов.</w:t>
      </w:r>
    </w:p>
    <w:p w:rsidR="002833AB" w:rsidRPr="001C0CB6" w:rsidRDefault="002833AB" w:rsidP="002833AB">
      <w:pPr>
        <w:spacing w:line="239" w:lineRule="auto"/>
        <w:ind w:firstLine="709"/>
        <w:rPr>
          <w:rFonts w:ascii="Times New Roman" w:hAnsi="Times New Roman" w:cs="Times New Roman"/>
          <w:b/>
          <w:bCs/>
          <w:sz w:val="28"/>
          <w:szCs w:val="28"/>
        </w:rPr>
      </w:pPr>
    </w:p>
    <w:p w:rsidR="002833AB" w:rsidRPr="00DB4EF1" w:rsidRDefault="002833AB" w:rsidP="002833AB">
      <w:pPr>
        <w:spacing w:line="240" w:lineRule="auto"/>
        <w:ind w:firstLine="709"/>
        <w:contextualSpacing/>
        <w:jc w:val="both"/>
        <w:rPr>
          <w:rFonts w:ascii="Times New Roman" w:hAnsi="Times New Roman" w:cs="Times New Roman"/>
          <w:bCs/>
          <w:sz w:val="28"/>
          <w:szCs w:val="28"/>
        </w:rPr>
      </w:pPr>
      <w:r w:rsidRPr="00DB4EF1">
        <w:rPr>
          <w:rFonts w:ascii="Times New Roman" w:hAnsi="Times New Roman" w:cs="Times New Roman"/>
          <w:bCs/>
          <w:sz w:val="28"/>
          <w:szCs w:val="28"/>
        </w:rPr>
        <w:t xml:space="preserve">Для городских населенных пунктов рекомендуется распределение нового жилищного строительства по типам застройки и этажности в соответствии с таблицей </w:t>
      </w:r>
      <w:r>
        <w:rPr>
          <w:rFonts w:ascii="Times New Roman" w:hAnsi="Times New Roman" w:cs="Times New Roman"/>
          <w:bCs/>
          <w:sz w:val="28"/>
          <w:szCs w:val="28"/>
        </w:rPr>
        <w:t xml:space="preserve"> ниже</w:t>
      </w:r>
      <w:r w:rsidRPr="00DB4EF1">
        <w:rPr>
          <w:rFonts w:ascii="Times New Roman" w:hAnsi="Times New Roman" w:cs="Times New Roman"/>
          <w:bCs/>
          <w:sz w:val="28"/>
          <w:szCs w:val="28"/>
        </w:rPr>
        <w:t>.</w:t>
      </w:r>
    </w:p>
    <w:tbl>
      <w:tblPr>
        <w:tblW w:w="11347" w:type="dxa"/>
        <w:jc w:val="center"/>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36"/>
        <w:gridCol w:w="19"/>
        <w:gridCol w:w="3011"/>
        <w:gridCol w:w="2620"/>
        <w:gridCol w:w="1530"/>
        <w:gridCol w:w="1531"/>
      </w:tblGrid>
      <w:tr w:rsidR="002833AB" w:rsidRPr="00DB4EF1" w:rsidTr="0026501E">
        <w:trPr>
          <w:trHeight w:val="170"/>
          <w:jc w:val="center"/>
        </w:trPr>
        <w:tc>
          <w:tcPr>
            <w:tcW w:w="5666" w:type="dxa"/>
            <w:gridSpan w:val="3"/>
            <w:vMerge w:val="restart"/>
            <w:shd w:val="clear" w:color="auto" w:fill="CCFFCC"/>
            <w:noWrap/>
            <w:vAlign w:val="center"/>
          </w:tcPr>
          <w:p w:rsidR="002833AB" w:rsidRPr="00DB4EF1" w:rsidRDefault="002833AB" w:rsidP="0026501E">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Тип застройки </w:t>
            </w:r>
          </w:p>
        </w:tc>
        <w:tc>
          <w:tcPr>
            <w:tcW w:w="2620" w:type="dxa"/>
            <w:vMerge w:val="restart"/>
            <w:shd w:val="clear" w:color="auto" w:fill="CCFFCC"/>
            <w:noWrap/>
            <w:vAlign w:val="center"/>
          </w:tcPr>
          <w:p w:rsidR="002833AB" w:rsidRPr="00DB4EF1" w:rsidRDefault="002833AB" w:rsidP="0026501E">
            <w:pPr>
              <w:spacing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Этажность </w:t>
            </w:r>
          </w:p>
        </w:tc>
        <w:tc>
          <w:tcPr>
            <w:tcW w:w="3061" w:type="dxa"/>
            <w:gridSpan w:val="2"/>
            <w:shd w:val="clear" w:color="auto" w:fill="CCFFCC"/>
            <w:vAlign w:val="center"/>
          </w:tcPr>
          <w:p w:rsidR="002833AB" w:rsidRPr="00DB4EF1" w:rsidRDefault="002833AB" w:rsidP="0026501E">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Процент от площади </w:t>
            </w:r>
          </w:p>
          <w:p w:rsidR="002833AB" w:rsidRPr="00DB4EF1" w:rsidRDefault="002833AB" w:rsidP="0026501E">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 xml:space="preserve">территории новой жилой </w:t>
            </w:r>
          </w:p>
          <w:p w:rsidR="002833AB" w:rsidRPr="00DB4EF1" w:rsidRDefault="002833AB" w:rsidP="0026501E">
            <w:pPr>
              <w:widowControl w:val="0"/>
              <w:spacing w:after="0" w:line="240" w:lineRule="auto"/>
              <w:ind w:left="-57" w:right="-57"/>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застройки по зонам</w:t>
            </w:r>
          </w:p>
        </w:tc>
      </w:tr>
      <w:tr w:rsidR="002833AB" w:rsidRPr="00DB4EF1" w:rsidTr="0026501E">
        <w:trPr>
          <w:trHeight w:val="138"/>
          <w:jc w:val="center"/>
        </w:trPr>
        <w:tc>
          <w:tcPr>
            <w:tcW w:w="5666" w:type="dxa"/>
            <w:gridSpan w:val="3"/>
            <w:vMerge/>
            <w:shd w:val="clear" w:color="auto" w:fill="CCFFCC"/>
            <w:vAlign w:val="center"/>
          </w:tcPr>
          <w:p w:rsidR="002833AB" w:rsidRPr="00DB4EF1" w:rsidRDefault="002833AB" w:rsidP="0026501E">
            <w:pPr>
              <w:widowControl w:val="0"/>
              <w:spacing w:after="0" w:line="240" w:lineRule="auto"/>
              <w:ind w:left="-57" w:right="-57"/>
              <w:jc w:val="center"/>
              <w:rPr>
                <w:rFonts w:ascii="Times New Roman" w:eastAsia="Times New Roman" w:hAnsi="Times New Roman" w:cs="Times New Roman"/>
                <w:bCs/>
                <w:sz w:val="28"/>
                <w:szCs w:val="28"/>
                <w:lang w:eastAsia="ru-RU"/>
              </w:rPr>
            </w:pPr>
          </w:p>
        </w:tc>
        <w:tc>
          <w:tcPr>
            <w:tcW w:w="2620" w:type="dxa"/>
            <w:vMerge/>
            <w:shd w:val="clear" w:color="auto" w:fill="CCFFCC"/>
            <w:vAlign w:val="center"/>
          </w:tcPr>
          <w:p w:rsidR="002833AB" w:rsidRPr="00DB4EF1" w:rsidRDefault="002833AB" w:rsidP="0026501E">
            <w:pPr>
              <w:widowControl w:val="0"/>
              <w:spacing w:after="0" w:line="240" w:lineRule="auto"/>
              <w:ind w:left="-57" w:right="-57"/>
              <w:jc w:val="center"/>
              <w:rPr>
                <w:rFonts w:ascii="Times New Roman" w:eastAsia="Times New Roman" w:hAnsi="Times New Roman" w:cs="Times New Roman"/>
                <w:bCs/>
                <w:sz w:val="28"/>
                <w:szCs w:val="28"/>
                <w:lang w:eastAsia="ru-RU"/>
              </w:rPr>
            </w:pPr>
          </w:p>
        </w:tc>
        <w:tc>
          <w:tcPr>
            <w:tcW w:w="1530" w:type="dxa"/>
            <w:shd w:val="clear" w:color="auto" w:fill="CCFFCC"/>
            <w:noWrap/>
            <w:vAlign w:val="center"/>
          </w:tcPr>
          <w:p w:rsidR="002833AB" w:rsidRPr="00DB4EF1" w:rsidRDefault="002833AB" w:rsidP="0026501E">
            <w:pPr>
              <w:widowControl w:val="0"/>
              <w:spacing w:after="0" w:line="240" w:lineRule="auto"/>
              <w:ind w:left="-57" w:right="-57" w:hanging="31"/>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зона А</w:t>
            </w:r>
          </w:p>
        </w:tc>
        <w:tc>
          <w:tcPr>
            <w:tcW w:w="1531" w:type="dxa"/>
            <w:shd w:val="clear" w:color="auto" w:fill="CCFFCC"/>
            <w:vAlign w:val="center"/>
          </w:tcPr>
          <w:p w:rsidR="002833AB" w:rsidRPr="00DB4EF1" w:rsidRDefault="002833AB" w:rsidP="0026501E">
            <w:pPr>
              <w:widowControl w:val="0"/>
              <w:spacing w:after="0" w:line="240" w:lineRule="auto"/>
              <w:ind w:left="-57" w:right="-57" w:firstLine="55"/>
              <w:jc w:val="center"/>
              <w:rPr>
                <w:rFonts w:ascii="Times New Roman" w:eastAsia="Times New Roman" w:hAnsi="Times New Roman" w:cs="Times New Roman"/>
                <w:bCs/>
                <w:sz w:val="28"/>
                <w:szCs w:val="28"/>
                <w:lang w:eastAsia="ru-RU"/>
              </w:rPr>
            </w:pPr>
            <w:r w:rsidRPr="00DB4EF1">
              <w:rPr>
                <w:rFonts w:ascii="Times New Roman" w:eastAsia="Times New Roman" w:hAnsi="Times New Roman" w:cs="Times New Roman"/>
                <w:bCs/>
                <w:sz w:val="28"/>
                <w:szCs w:val="28"/>
                <w:lang w:eastAsia="ru-RU"/>
              </w:rPr>
              <w:t>зона Б</w:t>
            </w:r>
          </w:p>
        </w:tc>
      </w:tr>
      <w:tr w:rsidR="002833AB" w:rsidRPr="00DB4EF1" w:rsidTr="0026501E">
        <w:trPr>
          <w:trHeight w:val="170"/>
          <w:jc w:val="center"/>
        </w:trPr>
        <w:tc>
          <w:tcPr>
            <w:tcW w:w="2655" w:type="dxa"/>
            <w:gridSpan w:val="2"/>
            <w:vMerge w:val="restart"/>
            <w:noWrap/>
            <w:vAlign w:val="center"/>
          </w:tcPr>
          <w:p w:rsidR="002833AB" w:rsidRPr="00DB4EF1" w:rsidRDefault="002833AB" w:rsidP="0026501E">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малоэтажная</w:t>
            </w:r>
          </w:p>
        </w:tc>
        <w:tc>
          <w:tcPr>
            <w:tcW w:w="3011" w:type="dxa"/>
            <w:vAlign w:val="center"/>
          </w:tcPr>
          <w:p w:rsidR="002833AB" w:rsidRPr="00DB4EF1" w:rsidRDefault="002833AB" w:rsidP="0026501E">
            <w:pPr>
              <w:widowControl w:val="0"/>
              <w:spacing w:after="0"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 xml:space="preserve">индивидуальная </w:t>
            </w:r>
          </w:p>
          <w:p w:rsidR="002833AB" w:rsidRPr="00DB4EF1" w:rsidRDefault="002833AB" w:rsidP="0026501E">
            <w:pPr>
              <w:widowControl w:val="0"/>
              <w:spacing w:after="0"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(одноквартирные жилые дома)</w:t>
            </w:r>
          </w:p>
        </w:tc>
        <w:tc>
          <w:tcPr>
            <w:tcW w:w="2620" w:type="dxa"/>
            <w:noWrap/>
            <w:vAlign w:val="center"/>
          </w:tcPr>
          <w:p w:rsidR="002833AB" w:rsidRPr="00DB4EF1" w:rsidRDefault="002833AB" w:rsidP="0026501E">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до 3 включительно</w:t>
            </w:r>
          </w:p>
        </w:tc>
        <w:tc>
          <w:tcPr>
            <w:tcW w:w="1530" w:type="dxa"/>
            <w:shd w:val="clear" w:color="auto" w:fill="auto"/>
            <w:noWrap/>
            <w:vAlign w:val="center"/>
          </w:tcPr>
          <w:p w:rsidR="002833AB" w:rsidRPr="00DB4EF1" w:rsidRDefault="002833AB" w:rsidP="0026501E">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c>
          <w:tcPr>
            <w:tcW w:w="1531" w:type="dxa"/>
            <w:shd w:val="clear" w:color="auto" w:fill="auto"/>
            <w:vAlign w:val="center"/>
          </w:tcPr>
          <w:p w:rsidR="002833AB" w:rsidRPr="00DB4EF1" w:rsidRDefault="002833AB" w:rsidP="0026501E">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60</w:t>
            </w:r>
          </w:p>
        </w:tc>
      </w:tr>
      <w:tr w:rsidR="002833AB" w:rsidRPr="00DB4EF1" w:rsidTr="0026501E">
        <w:trPr>
          <w:trHeight w:val="170"/>
          <w:jc w:val="center"/>
        </w:trPr>
        <w:tc>
          <w:tcPr>
            <w:tcW w:w="2655" w:type="dxa"/>
            <w:gridSpan w:val="2"/>
            <w:vMerge/>
            <w:vAlign w:val="center"/>
          </w:tcPr>
          <w:p w:rsidR="002833AB" w:rsidRPr="00DB4EF1" w:rsidRDefault="002833AB" w:rsidP="0026501E">
            <w:pPr>
              <w:spacing w:line="240" w:lineRule="auto"/>
              <w:ind w:left="-57" w:right="-57"/>
              <w:rPr>
                <w:rFonts w:ascii="Times New Roman" w:hAnsi="Times New Roman" w:cs="Times New Roman"/>
                <w:bCs/>
                <w:sz w:val="28"/>
                <w:szCs w:val="28"/>
              </w:rPr>
            </w:pPr>
          </w:p>
        </w:tc>
        <w:tc>
          <w:tcPr>
            <w:tcW w:w="3011" w:type="dxa"/>
            <w:noWrap/>
            <w:vAlign w:val="center"/>
          </w:tcPr>
          <w:p w:rsidR="002833AB" w:rsidRPr="00DB4EF1" w:rsidRDefault="002833AB" w:rsidP="0026501E">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блокированная</w:t>
            </w:r>
          </w:p>
        </w:tc>
        <w:tc>
          <w:tcPr>
            <w:tcW w:w="2620" w:type="dxa"/>
            <w:noWrap/>
            <w:vAlign w:val="center"/>
          </w:tcPr>
          <w:p w:rsidR="002833AB" w:rsidRPr="00DB4EF1" w:rsidRDefault="002833AB" w:rsidP="0026501E">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до 3 включительно</w:t>
            </w:r>
          </w:p>
        </w:tc>
        <w:tc>
          <w:tcPr>
            <w:tcW w:w="1530" w:type="dxa"/>
            <w:shd w:val="clear" w:color="auto" w:fill="auto"/>
            <w:noWrap/>
            <w:vAlign w:val="center"/>
          </w:tcPr>
          <w:p w:rsidR="002833AB" w:rsidRPr="00DB4EF1" w:rsidRDefault="002833AB" w:rsidP="0026501E">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c>
          <w:tcPr>
            <w:tcW w:w="1531" w:type="dxa"/>
            <w:shd w:val="clear" w:color="auto" w:fill="auto"/>
            <w:vAlign w:val="center"/>
          </w:tcPr>
          <w:p w:rsidR="002833AB" w:rsidRPr="00DB4EF1" w:rsidRDefault="002833AB" w:rsidP="0026501E">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20</w:t>
            </w:r>
          </w:p>
        </w:tc>
      </w:tr>
      <w:tr w:rsidR="002833AB" w:rsidRPr="00DB4EF1" w:rsidTr="0026501E">
        <w:trPr>
          <w:trHeight w:val="60"/>
          <w:jc w:val="center"/>
        </w:trPr>
        <w:tc>
          <w:tcPr>
            <w:tcW w:w="2636" w:type="dxa"/>
            <w:noWrap/>
            <w:vAlign w:val="center"/>
          </w:tcPr>
          <w:p w:rsidR="002833AB" w:rsidRPr="00DB4EF1" w:rsidRDefault="002833AB" w:rsidP="0026501E">
            <w:pPr>
              <w:spacing w:line="240" w:lineRule="auto"/>
              <w:ind w:left="-57" w:right="-57"/>
              <w:rPr>
                <w:rFonts w:ascii="Times New Roman" w:hAnsi="Times New Roman" w:cs="Times New Roman"/>
                <w:bCs/>
                <w:sz w:val="28"/>
                <w:szCs w:val="28"/>
              </w:rPr>
            </w:pPr>
          </w:p>
        </w:tc>
        <w:tc>
          <w:tcPr>
            <w:tcW w:w="3030" w:type="dxa"/>
            <w:gridSpan w:val="2"/>
            <w:vAlign w:val="center"/>
          </w:tcPr>
          <w:p w:rsidR="002833AB" w:rsidRPr="00DB4EF1" w:rsidRDefault="002833AB" w:rsidP="0026501E">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многоквартирная</w:t>
            </w:r>
          </w:p>
        </w:tc>
        <w:tc>
          <w:tcPr>
            <w:tcW w:w="2620" w:type="dxa"/>
            <w:noWrap/>
            <w:vAlign w:val="center"/>
          </w:tcPr>
          <w:p w:rsidR="002833AB" w:rsidRPr="00DB4EF1" w:rsidRDefault="002833AB" w:rsidP="0026501E">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 xml:space="preserve">до 4 включительно, </w:t>
            </w:r>
          </w:p>
          <w:p w:rsidR="002833AB" w:rsidRPr="00DB4EF1" w:rsidRDefault="002833AB" w:rsidP="0026501E">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включая мансардный</w:t>
            </w:r>
          </w:p>
        </w:tc>
        <w:tc>
          <w:tcPr>
            <w:tcW w:w="1530" w:type="dxa"/>
            <w:shd w:val="clear" w:color="auto" w:fill="auto"/>
            <w:noWrap/>
            <w:vAlign w:val="center"/>
          </w:tcPr>
          <w:p w:rsidR="002833AB" w:rsidRPr="00DB4EF1" w:rsidRDefault="002833AB" w:rsidP="0026501E">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c>
          <w:tcPr>
            <w:tcW w:w="1531" w:type="dxa"/>
            <w:shd w:val="clear" w:color="auto" w:fill="auto"/>
            <w:vAlign w:val="center"/>
          </w:tcPr>
          <w:p w:rsidR="002833AB" w:rsidRPr="00DB4EF1" w:rsidRDefault="002833AB" w:rsidP="0026501E">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20</w:t>
            </w:r>
          </w:p>
        </w:tc>
      </w:tr>
      <w:tr w:rsidR="002833AB" w:rsidRPr="00DB4EF1" w:rsidTr="0026501E">
        <w:trPr>
          <w:trHeight w:val="60"/>
          <w:jc w:val="center"/>
        </w:trPr>
        <w:tc>
          <w:tcPr>
            <w:tcW w:w="5666" w:type="dxa"/>
            <w:gridSpan w:val="3"/>
            <w:noWrap/>
            <w:vAlign w:val="center"/>
          </w:tcPr>
          <w:p w:rsidR="002833AB" w:rsidRPr="00DB4EF1" w:rsidRDefault="002833AB" w:rsidP="0026501E">
            <w:pPr>
              <w:spacing w:line="240" w:lineRule="auto"/>
              <w:ind w:left="-57" w:right="-57"/>
              <w:rPr>
                <w:rFonts w:ascii="Times New Roman" w:hAnsi="Times New Roman" w:cs="Times New Roman"/>
                <w:bCs/>
                <w:sz w:val="28"/>
                <w:szCs w:val="28"/>
              </w:rPr>
            </w:pPr>
            <w:proofErr w:type="spellStart"/>
            <w:r w:rsidRPr="00DB4EF1">
              <w:rPr>
                <w:rFonts w:ascii="Times New Roman" w:hAnsi="Times New Roman" w:cs="Times New Roman"/>
                <w:bCs/>
                <w:sz w:val="28"/>
                <w:szCs w:val="28"/>
              </w:rPr>
              <w:t>среднеэтажная</w:t>
            </w:r>
            <w:proofErr w:type="spellEnd"/>
            <w:r w:rsidRPr="00DB4EF1">
              <w:rPr>
                <w:rFonts w:ascii="Times New Roman" w:hAnsi="Times New Roman" w:cs="Times New Roman"/>
                <w:bCs/>
                <w:sz w:val="28"/>
                <w:szCs w:val="28"/>
              </w:rPr>
              <w:t> </w:t>
            </w:r>
          </w:p>
        </w:tc>
        <w:tc>
          <w:tcPr>
            <w:tcW w:w="2620" w:type="dxa"/>
            <w:noWrap/>
            <w:vAlign w:val="center"/>
          </w:tcPr>
          <w:p w:rsidR="002833AB" w:rsidRPr="00DB4EF1" w:rsidRDefault="002833AB" w:rsidP="0026501E">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от 5 до 8 включительно,</w:t>
            </w:r>
          </w:p>
          <w:p w:rsidR="002833AB" w:rsidRPr="00DB4EF1" w:rsidRDefault="002833AB" w:rsidP="0026501E">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включая мансардный</w:t>
            </w:r>
          </w:p>
        </w:tc>
        <w:tc>
          <w:tcPr>
            <w:tcW w:w="1530" w:type="dxa"/>
            <w:shd w:val="clear" w:color="auto" w:fill="auto"/>
            <w:noWrap/>
            <w:vAlign w:val="center"/>
          </w:tcPr>
          <w:p w:rsidR="002833AB" w:rsidRPr="00DB4EF1" w:rsidRDefault="002833AB" w:rsidP="0026501E">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50</w:t>
            </w:r>
          </w:p>
        </w:tc>
        <w:tc>
          <w:tcPr>
            <w:tcW w:w="1531" w:type="dxa"/>
            <w:shd w:val="clear" w:color="auto" w:fill="auto"/>
            <w:vAlign w:val="center"/>
          </w:tcPr>
          <w:p w:rsidR="002833AB" w:rsidRPr="00DB4EF1" w:rsidRDefault="002833AB" w:rsidP="0026501E">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15</w:t>
            </w:r>
          </w:p>
        </w:tc>
      </w:tr>
      <w:tr w:rsidR="002833AB" w:rsidRPr="00DB4EF1" w:rsidTr="0026501E">
        <w:trPr>
          <w:trHeight w:val="74"/>
          <w:jc w:val="center"/>
        </w:trPr>
        <w:tc>
          <w:tcPr>
            <w:tcW w:w="5666" w:type="dxa"/>
            <w:gridSpan w:val="3"/>
            <w:noWrap/>
          </w:tcPr>
          <w:p w:rsidR="002833AB" w:rsidRPr="00DB4EF1" w:rsidRDefault="002833AB" w:rsidP="0026501E">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многоэтажная </w:t>
            </w:r>
          </w:p>
        </w:tc>
        <w:tc>
          <w:tcPr>
            <w:tcW w:w="2620" w:type="dxa"/>
            <w:noWrap/>
            <w:vAlign w:val="center"/>
          </w:tcPr>
          <w:p w:rsidR="002833AB" w:rsidRPr="00DB4EF1" w:rsidRDefault="002833AB" w:rsidP="0026501E">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от 9 до 15 включительно</w:t>
            </w:r>
          </w:p>
        </w:tc>
        <w:tc>
          <w:tcPr>
            <w:tcW w:w="1530" w:type="dxa"/>
            <w:shd w:val="clear" w:color="auto" w:fill="auto"/>
            <w:noWrap/>
            <w:vAlign w:val="center"/>
          </w:tcPr>
          <w:p w:rsidR="002833AB" w:rsidRPr="00DB4EF1" w:rsidRDefault="002833AB" w:rsidP="0026501E">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5</w:t>
            </w:r>
          </w:p>
        </w:tc>
        <w:tc>
          <w:tcPr>
            <w:tcW w:w="1531" w:type="dxa"/>
            <w:shd w:val="clear" w:color="auto" w:fill="auto"/>
            <w:vAlign w:val="center"/>
          </w:tcPr>
          <w:p w:rsidR="002833AB" w:rsidRPr="00DB4EF1" w:rsidRDefault="002833AB" w:rsidP="0026501E">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5</w:t>
            </w:r>
          </w:p>
        </w:tc>
      </w:tr>
      <w:tr w:rsidR="002833AB" w:rsidRPr="00DB4EF1" w:rsidTr="0026501E">
        <w:trPr>
          <w:trHeight w:val="74"/>
          <w:jc w:val="center"/>
        </w:trPr>
        <w:tc>
          <w:tcPr>
            <w:tcW w:w="5666" w:type="dxa"/>
            <w:gridSpan w:val="3"/>
            <w:noWrap/>
          </w:tcPr>
          <w:p w:rsidR="002833AB" w:rsidRPr="00DB4EF1" w:rsidRDefault="002833AB" w:rsidP="0026501E">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повышенной этажности</w:t>
            </w:r>
          </w:p>
        </w:tc>
        <w:tc>
          <w:tcPr>
            <w:tcW w:w="2620" w:type="dxa"/>
            <w:noWrap/>
            <w:vAlign w:val="center"/>
          </w:tcPr>
          <w:p w:rsidR="002833AB" w:rsidRPr="00DB4EF1" w:rsidRDefault="002833AB" w:rsidP="0026501E">
            <w:pPr>
              <w:widowControl w:val="0"/>
              <w:spacing w:after="0" w:line="240" w:lineRule="auto"/>
              <w:ind w:left="-57" w:right="-57"/>
              <w:jc w:val="center"/>
              <w:rPr>
                <w:rFonts w:ascii="Times New Roman" w:eastAsia="Times New Roman" w:hAnsi="Times New Roman" w:cs="Times New Roman"/>
                <w:sz w:val="28"/>
                <w:szCs w:val="28"/>
                <w:lang w:eastAsia="ru-RU"/>
              </w:rPr>
            </w:pPr>
            <w:r w:rsidRPr="00DB4EF1">
              <w:rPr>
                <w:rFonts w:ascii="Times New Roman" w:eastAsia="Times New Roman" w:hAnsi="Times New Roman" w:cs="Times New Roman"/>
                <w:sz w:val="28"/>
                <w:szCs w:val="28"/>
                <w:lang w:eastAsia="ru-RU"/>
              </w:rPr>
              <w:t>от 16 до 24 включительно</w:t>
            </w:r>
          </w:p>
        </w:tc>
        <w:tc>
          <w:tcPr>
            <w:tcW w:w="1530" w:type="dxa"/>
            <w:shd w:val="clear" w:color="auto" w:fill="auto"/>
            <w:noWrap/>
            <w:vAlign w:val="center"/>
          </w:tcPr>
          <w:p w:rsidR="002833AB" w:rsidRPr="00DB4EF1" w:rsidRDefault="002833AB" w:rsidP="0026501E">
            <w:pPr>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5</w:t>
            </w:r>
          </w:p>
        </w:tc>
        <w:tc>
          <w:tcPr>
            <w:tcW w:w="1531" w:type="dxa"/>
            <w:shd w:val="clear" w:color="auto" w:fill="auto"/>
            <w:vAlign w:val="center"/>
          </w:tcPr>
          <w:p w:rsidR="002833AB" w:rsidRPr="00DB4EF1" w:rsidRDefault="002833AB" w:rsidP="0026501E">
            <w:pPr>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w:t>
            </w:r>
          </w:p>
        </w:tc>
      </w:tr>
      <w:tr w:rsidR="002833AB" w:rsidRPr="00DB4EF1" w:rsidTr="0026501E">
        <w:trPr>
          <w:trHeight w:val="170"/>
          <w:jc w:val="center"/>
        </w:trPr>
        <w:tc>
          <w:tcPr>
            <w:tcW w:w="2655" w:type="dxa"/>
            <w:gridSpan w:val="2"/>
            <w:noWrap/>
            <w:vAlign w:val="bottom"/>
          </w:tcPr>
          <w:p w:rsidR="002833AB" w:rsidRPr="00DB4EF1" w:rsidRDefault="002833AB" w:rsidP="0026501E">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ВСЕГО</w:t>
            </w:r>
          </w:p>
        </w:tc>
        <w:tc>
          <w:tcPr>
            <w:tcW w:w="3011" w:type="dxa"/>
            <w:tcBorders>
              <w:right w:val="nil"/>
            </w:tcBorders>
            <w:noWrap/>
            <w:vAlign w:val="bottom"/>
          </w:tcPr>
          <w:p w:rsidR="002833AB" w:rsidRPr="00DB4EF1" w:rsidRDefault="002833AB" w:rsidP="0026501E">
            <w:pPr>
              <w:spacing w:line="240" w:lineRule="auto"/>
              <w:ind w:left="-57" w:right="-57"/>
              <w:rPr>
                <w:rFonts w:ascii="Times New Roman" w:hAnsi="Times New Roman" w:cs="Times New Roman"/>
                <w:bCs/>
                <w:sz w:val="28"/>
                <w:szCs w:val="28"/>
              </w:rPr>
            </w:pPr>
            <w:r w:rsidRPr="00DB4EF1">
              <w:rPr>
                <w:rFonts w:ascii="Times New Roman" w:hAnsi="Times New Roman" w:cs="Times New Roman"/>
                <w:bCs/>
                <w:sz w:val="28"/>
                <w:szCs w:val="28"/>
              </w:rPr>
              <w:t> </w:t>
            </w:r>
          </w:p>
        </w:tc>
        <w:tc>
          <w:tcPr>
            <w:tcW w:w="2620" w:type="dxa"/>
            <w:tcBorders>
              <w:left w:val="nil"/>
            </w:tcBorders>
            <w:noWrap/>
            <w:vAlign w:val="center"/>
          </w:tcPr>
          <w:p w:rsidR="002833AB" w:rsidRPr="00DB4EF1" w:rsidRDefault="002833AB" w:rsidP="0026501E">
            <w:pPr>
              <w:spacing w:line="240" w:lineRule="auto"/>
              <w:ind w:left="-57" w:right="-57"/>
              <w:jc w:val="center"/>
              <w:rPr>
                <w:rFonts w:ascii="Times New Roman" w:hAnsi="Times New Roman" w:cs="Times New Roman"/>
                <w:bCs/>
                <w:sz w:val="28"/>
                <w:szCs w:val="28"/>
              </w:rPr>
            </w:pPr>
          </w:p>
        </w:tc>
        <w:tc>
          <w:tcPr>
            <w:tcW w:w="1530" w:type="dxa"/>
            <w:shd w:val="clear" w:color="auto" w:fill="auto"/>
            <w:noWrap/>
            <w:vAlign w:val="center"/>
          </w:tcPr>
          <w:p w:rsidR="002833AB" w:rsidRPr="00DB4EF1" w:rsidRDefault="002833AB" w:rsidP="0026501E">
            <w:pPr>
              <w:spacing w:line="240" w:lineRule="auto"/>
              <w:ind w:left="-57" w:right="-57" w:firstLine="57"/>
              <w:jc w:val="center"/>
              <w:rPr>
                <w:rFonts w:ascii="Times New Roman" w:hAnsi="Times New Roman" w:cs="Times New Roman"/>
                <w:bCs/>
                <w:sz w:val="28"/>
                <w:szCs w:val="28"/>
              </w:rPr>
            </w:pPr>
            <w:r w:rsidRPr="00DB4EF1">
              <w:rPr>
                <w:rFonts w:ascii="Times New Roman" w:hAnsi="Times New Roman" w:cs="Times New Roman"/>
                <w:bCs/>
                <w:sz w:val="28"/>
                <w:szCs w:val="28"/>
              </w:rPr>
              <w:t>100</w:t>
            </w:r>
          </w:p>
        </w:tc>
        <w:tc>
          <w:tcPr>
            <w:tcW w:w="1531" w:type="dxa"/>
            <w:shd w:val="clear" w:color="auto" w:fill="auto"/>
            <w:vAlign w:val="center"/>
          </w:tcPr>
          <w:p w:rsidR="002833AB" w:rsidRPr="00DB4EF1" w:rsidRDefault="002833AB" w:rsidP="0026501E">
            <w:pPr>
              <w:spacing w:line="240" w:lineRule="auto"/>
              <w:ind w:left="-57" w:right="-57" w:firstLine="57"/>
              <w:jc w:val="center"/>
              <w:rPr>
                <w:rFonts w:ascii="Times New Roman" w:hAnsi="Times New Roman" w:cs="Times New Roman"/>
                <w:bCs/>
                <w:strike/>
                <w:sz w:val="28"/>
                <w:szCs w:val="28"/>
                <w:highlight w:val="yellow"/>
              </w:rPr>
            </w:pPr>
            <w:r w:rsidRPr="00DB4EF1">
              <w:rPr>
                <w:rFonts w:ascii="Times New Roman" w:hAnsi="Times New Roman" w:cs="Times New Roman"/>
                <w:bCs/>
                <w:sz w:val="28"/>
                <w:szCs w:val="28"/>
              </w:rPr>
              <w:t>100</w:t>
            </w:r>
          </w:p>
        </w:tc>
      </w:tr>
    </w:tbl>
    <w:p w:rsidR="002833AB" w:rsidRPr="001C0CB6" w:rsidRDefault="002833AB" w:rsidP="002833AB">
      <w:pPr>
        <w:spacing w:line="239" w:lineRule="auto"/>
        <w:ind w:firstLine="709"/>
        <w:rPr>
          <w:rFonts w:ascii="Times New Roman" w:hAnsi="Times New Roman" w:cs="Times New Roman"/>
          <w:b/>
          <w:bCs/>
          <w:sz w:val="24"/>
          <w:szCs w:val="24"/>
        </w:rPr>
      </w:pPr>
    </w:p>
    <w:p w:rsidR="002833AB" w:rsidRPr="00564896" w:rsidRDefault="002833AB" w:rsidP="002833AB">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Нормативными показателями плотности жилой застройки являются:</w:t>
      </w:r>
    </w:p>
    <w:p w:rsidR="002833AB" w:rsidRPr="00564896" w:rsidRDefault="002833AB" w:rsidP="002833AB">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коэффициент застройки – отношение площади, занятой под зданиями и сооружениями, к площади участка (квартала);</w:t>
      </w:r>
    </w:p>
    <w:p w:rsidR="002833AB" w:rsidRPr="00564896" w:rsidRDefault="002833AB" w:rsidP="002833AB">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коэффициент плотности застройки – отношение площади всех этажей зданий и сооружений к площади участка (квартала).</w:t>
      </w:r>
    </w:p>
    <w:p w:rsidR="002833AB" w:rsidRDefault="002833AB" w:rsidP="002833AB">
      <w:pPr>
        <w:spacing w:line="240" w:lineRule="auto"/>
        <w:ind w:firstLine="709"/>
        <w:contextualSpacing/>
        <w:jc w:val="both"/>
        <w:rPr>
          <w:rFonts w:ascii="Times New Roman" w:hAnsi="Times New Roman" w:cs="Times New Roman"/>
          <w:bCs/>
          <w:sz w:val="28"/>
          <w:szCs w:val="28"/>
        </w:rPr>
      </w:pPr>
      <w:r w:rsidRPr="00564896">
        <w:rPr>
          <w:rFonts w:ascii="Times New Roman" w:hAnsi="Times New Roman" w:cs="Times New Roman"/>
          <w:bCs/>
          <w:sz w:val="28"/>
          <w:szCs w:val="28"/>
        </w:rPr>
        <w:t xml:space="preserve">Расчетные показатели плотности застройки участков (кварталов) жилых зон рекомендуется принимать по таблице </w:t>
      </w:r>
      <w:r>
        <w:rPr>
          <w:rFonts w:ascii="Times New Roman" w:hAnsi="Times New Roman" w:cs="Times New Roman"/>
          <w:bCs/>
          <w:sz w:val="28"/>
          <w:szCs w:val="28"/>
        </w:rPr>
        <w:t>ниже</w:t>
      </w:r>
      <w:r w:rsidRPr="00564896">
        <w:rPr>
          <w:rFonts w:ascii="Times New Roman" w:hAnsi="Times New Roman" w:cs="Times New Roman"/>
          <w:bCs/>
          <w:sz w:val="28"/>
          <w:szCs w:val="28"/>
        </w:rPr>
        <w:t>.</w:t>
      </w:r>
    </w:p>
    <w:p w:rsidR="002833AB" w:rsidRPr="00564896" w:rsidRDefault="002833AB" w:rsidP="002833AB">
      <w:pPr>
        <w:spacing w:line="240" w:lineRule="auto"/>
        <w:ind w:firstLine="709"/>
        <w:contextualSpacing/>
        <w:jc w:val="both"/>
        <w:rPr>
          <w:rFonts w:ascii="Times New Roman" w:hAnsi="Times New Roman" w:cs="Times New Roman"/>
          <w:bCs/>
          <w:sz w:val="28"/>
          <w:szCs w:val="28"/>
        </w:rPr>
      </w:pPr>
    </w:p>
    <w:tbl>
      <w:tblPr>
        <w:tblStyle w:val="ae"/>
        <w:tblW w:w="10108" w:type="dxa"/>
        <w:jc w:val="center"/>
        <w:tblLayout w:type="fixed"/>
        <w:tblLook w:val="01E0"/>
      </w:tblPr>
      <w:tblGrid>
        <w:gridCol w:w="6140"/>
        <w:gridCol w:w="2005"/>
        <w:gridCol w:w="1963"/>
      </w:tblGrid>
      <w:tr w:rsidR="002833AB" w:rsidRPr="00564896" w:rsidTr="0026501E">
        <w:trPr>
          <w:trHeight w:val="284"/>
          <w:jc w:val="center"/>
        </w:trPr>
        <w:tc>
          <w:tcPr>
            <w:tcW w:w="6140" w:type="dxa"/>
            <w:tcBorders>
              <w:top w:val="single" w:sz="4" w:space="0" w:color="auto"/>
              <w:left w:val="single" w:sz="4" w:space="0" w:color="auto"/>
              <w:bottom w:val="single" w:sz="4" w:space="0" w:color="auto"/>
              <w:right w:val="single" w:sz="4" w:space="0" w:color="auto"/>
            </w:tcBorders>
            <w:shd w:val="clear" w:color="auto" w:fill="CCFFCC"/>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Территориальные зоны</w:t>
            </w:r>
          </w:p>
        </w:tc>
        <w:tc>
          <w:tcPr>
            <w:tcW w:w="2005" w:type="dxa"/>
            <w:tcBorders>
              <w:top w:val="single" w:sz="4" w:space="0" w:color="auto"/>
              <w:left w:val="single" w:sz="4" w:space="0" w:color="auto"/>
              <w:bottom w:val="single" w:sz="4" w:space="0" w:color="auto"/>
              <w:right w:val="single" w:sz="4" w:space="0" w:color="auto"/>
            </w:tcBorders>
            <w:shd w:val="clear" w:color="auto" w:fill="CCFFCC"/>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Коэффициент застройки</w:t>
            </w:r>
          </w:p>
        </w:tc>
        <w:tc>
          <w:tcPr>
            <w:tcW w:w="1963" w:type="dxa"/>
            <w:tcBorders>
              <w:top w:val="single" w:sz="4" w:space="0" w:color="auto"/>
              <w:left w:val="single" w:sz="4" w:space="0" w:color="auto"/>
              <w:bottom w:val="single" w:sz="4" w:space="0" w:color="auto"/>
              <w:right w:val="single" w:sz="4" w:space="0" w:color="auto"/>
            </w:tcBorders>
            <w:shd w:val="clear" w:color="auto" w:fill="CCFFCC"/>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 xml:space="preserve">Коэффициент плотности </w:t>
            </w:r>
          </w:p>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застройки</w:t>
            </w:r>
          </w:p>
        </w:tc>
      </w:tr>
      <w:tr w:rsidR="002833AB" w:rsidRPr="00564896" w:rsidTr="0026501E">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rPr>
                <w:rFonts w:ascii="Times New Roman" w:hAnsi="Times New Roman" w:cs="Times New Roman"/>
                <w:sz w:val="28"/>
                <w:szCs w:val="28"/>
              </w:rPr>
            </w:pPr>
            <w:r w:rsidRPr="00564896">
              <w:rPr>
                <w:rFonts w:ascii="Times New Roman" w:hAnsi="Times New Roman" w:cs="Times New Roman"/>
                <w:sz w:val="28"/>
                <w:szCs w:val="28"/>
              </w:rPr>
              <w:t>Застройка многоквартирными жилыми домами</w:t>
            </w:r>
          </w:p>
        </w:tc>
        <w:tc>
          <w:tcPr>
            <w:tcW w:w="2005"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0,4</w:t>
            </w:r>
          </w:p>
        </w:tc>
        <w:tc>
          <w:tcPr>
            <w:tcW w:w="1963"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1,2</w:t>
            </w:r>
          </w:p>
        </w:tc>
      </w:tr>
      <w:tr w:rsidR="002833AB" w:rsidRPr="00564896" w:rsidTr="0026501E">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rPr>
                <w:rFonts w:ascii="Times New Roman" w:hAnsi="Times New Roman" w:cs="Times New Roman"/>
                <w:sz w:val="28"/>
                <w:szCs w:val="28"/>
              </w:rPr>
            </w:pPr>
            <w:r w:rsidRPr="00564896">
              <w:rPr>
                <w:rFonts w:ascii="Times New Roman" w:hAnsi="Times New Roman" w:cs="Times New Roman"/>
                <w:sz w:val="28"/>
                <w:szCs w:val="28"/>
              </w:rPr>
              <w:t>То же реконструируемая</w:t>
            </w:r>
          </w:p>
        </w:tc>
        <w:tc>
          <w:tcPr>
            <w:tcW w:w="2005"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0,6</w:t>
            </w:r>
          </w:p>
        </w:tc>
        <w:tc>
          <w:tcPr>
            <w:tcW w:w="1963"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1,6</w:t>
            </w:r>
          </w:p>
        </w:tc>
      </w:tr>
      <w:tr w:rsidR="002833AB" w:rsidRPr="00564896" w:rsidTr="0026501E">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rPr>
                <w:rFonts w:ascii="Times New Roman" w:hAnsi="Times New Roman" w:cs="Times New Roman"/>
                <w:sz w:val="28"/>
                <w:szCs w:val="28"/>
              </w:rPr>
            </w:pPr>
            <w:r w:rsidRPr="00564896">
              <w:rPr>
                <w:rFonts w:ascii="Times New Roman" w:hAnsi="Times New Roman" w:cs="Times New Roman"/>
                <w:sz w:val="28"/>
                <w:szCs w:val="28"/>
              </w:rPr>
              <w:t>Застройка многоквартирными жилыми домами малой и средней этажности</w:t>
            </w:r>
          </w:p>
        </w:tc>
        <w:tc>
          <w:tcPr>
            <w:tcW w:w="2005"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0,4</w:t>
            </w:r>
          </w:p>
        </w:tc>
        <w:tc>
          <w:tcPr>
            <w:tcW w:w="1963"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0,8</w:t>
            </w:r>
          </w:p>
        </w:tc>
      </w:tr>
      <w:tr w:rsidR="002833AB" w:rsidRPr="00564896" w:rsidTr="0026501E">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rPr>
                <w:rFonts w:ascii="Times New Roman" w:hAnsi="Times New Roman" w:cs="Times New Roman"/>
                <w:sz w:val="28"/>
                <w:szCs w:val="28"/>
              </w:rPr>
            </w:pPr>
            <w:r w:rsidRPr="00564896">
              <w:rPr>
                <w:rFonts w:ascii="Times New Roman" w:hAnsi="Times New Roman" w:cs="Times New Roman"/>
                <w:sz w:val="28"/>
                <w:szCs w:val="28"/>
              </w:rPr>
              <w:t xml:space="preserve">Застройка блокированными жилыми домами с </w:t>
            </w:r>
            <w:proofErr w:type="spellStart"/>
            <w:r w:rsidRPr="00564896">
              <w:rPr>
                <w:rFonts w:ascii="Times New Roman" w:hAnsi="Times New Roman" w:cs="Times New Roman"/>
                <w:sz w:val="28"/>
                <w:szCs w:val="28"/>
              </w:rPr>
              <w:lastRenderedPageBreak/>
              <w:t>приквартирными</w:t>
            </w:r>
            <w:proofErr w:type="spellEnd"/>
            <w:r w:rsidRPr="00564896">
              <w:rPr>
                <w:rFonts w:ascii="Times New Roman" w:hAnsi="Times New Roman" w:cs="Times New Roman"/>
                <w:sz w:val="28"/>
                <w:szCs w:val="28"/>
              </w:rPr>
              <w:t xml:space="preserve"> земельными участками</w:t>
            </w:r>
          </w:p>
        </w:tc>
        <w:tc>
          <w:tcPr>
            <w:tcW w:w="2005"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lastRenderedPageBreak/>
              <w:t>0,3</w:t>
            </w:r>
          </w:p>
        </w:tc>
        <w:tc>
          <w:tcPr>
            <w:tcW w:w="1963"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0,6</w:t>
            </w:r>
          </w:p>
        </w:tc>
      </w:tr>
      <w:tr w:rsidR="002833AB" w:rsidRPr="00564896" w:rsidTr="0026501E">
        <w:trPr>
          <w:trHeight w:val="284"/>
          <w:jc w:val="center"/>
        </w:trPr>
        <w:tc>
          <w:tcPr>
            <w:tcW w:w="6140"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rPr>
                <w:rFonts w:ascii="Times New Roman" w:hAnsi="Times New Roman" w:cs="Times New Roman"/>
                <w:sz w:val="28"/>
                <w:szCs w:val="28"/>
              </w:rPr>
            </w:pPr>
            <w:r w:rsidRPr="00564896">
              <w:rPr>
                <w:rFonts w:ascii="Times New Roman" w:hAnsi="Times New Roman" w:cs="Times New Roman"/>
                <w:sz w:val="28"/>
                <w:szCs w:val="28"/>
              </w:rPr>
              <w:lastRenderedPageBreak/>
              <w:t xml:space="preserve">Застройка </w:t>
            </w:r>
            <w:proofErr w:type="spellStart"/>
            <w:r w:rsidRPr="00564896">
              <w:rPr>
                <w:rFonts w:ascii="Times New Roman" w:hAnsi="Times New Roman" w:cs="Times New Roman"/>
                <w:sz w:val="28"/>
                <w:szCs w:val="28"/>
              </w:rPr>
              <w:t>одно-двухквартирными</w:t>
            </w:r>
            <w:proofErr w:type="spellEnd"/>
            <w:r w:rsidRPr="00564896">
              <w:rPr>
                <w:rFonts w:ascii="Times New Roman" w:hAnsi="Times New Roman" w:cs="Times New Roman"/>
                <w:sz w:val="28"/>
                <w:szCs w:val="28"/>
              </w:rPr>
              <w:t xml:space="preserve"> жилыми домами с приусадебными земельными участками</w:t>
            </w:r>
          </w:p>
        </w:tc>
        <w:tc>
          <w:tcPr>
            <w:tcW w:w="2005"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0,2</w:t>
            </w:r>
          </w:p>
        </w:tc>
        <w:tc>
          <w:tcPr>
            <w:tcW w:w="1963" w:type="dxa"/>
            <w:tcBorders>
              <w:top w:val="single" w:sz="4" w:space="0" w:color="auto"/>
              <w:left w:val="single" w:sz="4" w:space="0" w:color="auto"/>
              <w:bottom w:val="single" w:sz="4" w:space="0" w:color="auto"/>
              <w:right w:val="single" w:sz="4" w:space="0" w:color="auto"/>
            </w:tcBorders>
            <w:vAlign w:val="center"/>
          </w:tcPr>
          <w:p w:rsidR="002833AB" w:rsidRPr="00564896" w:rsidRDefault="002833AB" w:rsidP="0026501E">
            <w:pPr>
              <w:spacing w:line="238" w:lineRule="auto"/>
              <w:jc w:val="center"/>
              <w:rPr>
                <w:rFonts w:ascii="Times New Roman" w:hAnsi="Times New Roman" w:cs="Times New Roman"/>
                <w:sz w:val="28"/>
                <w:szCs w:val="28"/>
              </w:rPr>
            </w:pPr>
            <w:r w:rsidRPr="00564896">
              <w:rPr>
                <w:rFonts w:ascii="Times New Roman" w:hAnsi="Times New Roman" w:cs="Times New Roman"/>
                <w:sz w:val="28"/>
                <w:szCs w:val="28"/>
              </w:rPr>
              <w:t>0,4</w:t>
            </w:r>
          </w:p>
        </w:tc>
      </w:tr>
    </w:tbl>
    <w:p w:rsidR="002833AB" w:rsidRPr="00564896" w:rsidRDefault="002833AB" w:rsidP="002833AB">
      <w:pPr>
        <w:spacing w:before="120" w:line="240" w:lineRule="auto"/>
        <w:ind w:firstLine="709"/>
        <w:jc w:val="both"/>
        <w:rPr>
          <w:rFonts w:ascii="Times New Roman" w:hAnsi="Times New Roman" w:cs="Times New Roman"/>
          <w:bCs/>
          <w:sz w:val="28"/>
          <w:szCs w:val="28"/>
        </w:rPr>
      </w:pPr>
      <w:r w:rsidRPr="00564896">
        <w:rPr>
          <w:rFonts w:ascii="Times New Roman" w:hAnsi="Times New Roman" w:cs="Times New Roman"/>
          <w:bCs/>
          <w:iCs/>
          <w:sz w:val="28"/>
          <w:szCs w:val="28"/>
        </w:rPr>
        <w:t xml:space="preserve">Примечание: </w:t>
      </w:r>
      <w:r w:rsidRPr="00564896">
        <w:rPr>
          <w:rFonts w:ascii="Times New Roman" w:hAnsi="Times New Roman" w:cs="Times New Roman"/>
          <w:bCs/>
          <w:sz w:val="28"/>
          <w:szCs w:val="28"/>
        </w:rPr>
        <w:t>Для жилых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2833AB" w:rsidRPr="00564896" w:rsidRDefault="002833AB" w:rsidP="002833AB">
      <w:pPr>
        <w:spacing w:line="239" w:lineRule="auto"/>
        <w:ind w:firstLine="709"/>
        <w:jc w:val="both"/>
        <w:rPr>
          <w:rFonts w:ascii="Times New Roman" w:hAnsi="Times New Roman" w:cs="Times New Roman"/>
          <w:bCs/>
          <w:iCs/>
          <w:sz w:val="28"/>
          <w:szCs w:val="28"/>
        </w:rPr>
      </w:pPr>
      <w:r w:rsidRPr="00564896">
        <w:rPr>
          <w:rFonts w:ascii="Times New Roman" w:hAnsi="Times New Roman" w:cs="Times New Roman"/>
          <w:bCs/>
          <w:iCs/>
          <w:sz w:val="28"/>
          <w:szCs w:val="28"/>
        </w:rPr>
        <w:t xml:space="preserve">В зонах чрезвычайной экологической ситуации и в зонах экологического бедствия, определенных в соответствии с «Критериями оценки экологической обстановки территорий для выявления зон чрезвычайной экологической ситуации и зон экологического бедствия» Министерства природных ресурсов Российской Федерации, не допускается увеличение существующей плотности жилой застройки без проведения необходимых мероприятий по охране окружающей среды. </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bCs/>
          <w:sz w:val="28"/>
          <w:szCs w:val="28"/>
        </w:rPr>
        <w:t>Автостоянки</w:t>
      </w:r>
      <w:r w:rsidRPr="001C0CB6">
        <w:rPr>
          <w:sz w:val="28"/>
          <w:szCs w:val="28"/>
        </w:rPr>
        <w:t xml:space="preserve"> на территории жилой, смешанной жилой застройки (надземные, встроенные, встроенно-пристроенные) предназначены для хранения автомобилей населения, проживающего на данной территории. Подъезды к автостоянкам должны быть изолированы от площадок отдыха и игр детей, спортивных площадок. </w:t>
      </w:r>
    </w:p>
    <w:p w:rsidR="002833AB" w:rsidRPr="00564896" w:rsidRDefault="002833AB" w:rsidP="002833AB">
      <w:pPr>
        <w:pStyle w:val="aff0"/>
        <w:widowControl w:val="0"/>
        <w:spacing w:before="0" w:beforeAutospacing="0" w:after="0" w:afterAutospacing="0"/>
        <w:ind w:firstLine="709"/>
        <w:jc w:val="both"/>
        <w:rPr>
          <w:sz w:val="28"/>
          <w:szCs w:val="28"/>
        </w:rPr>
      </w:pPr>
      <w:r w:rsidRPr="00564896">
        <w:rPr>
          <w:sz w:val="28"/>
          <w:szCs w:val="28"/>
        </w:rPr>
        <w:t>Площадь озелененной территории квартала (микрорайона) многоквартирной застройки жилой зоны (без учета участков общеобразовательных и дошкольных организаций) должна составлять не менее 6 м2/чел.</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 общей площади участка.</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В случае примыкания жилого района к общегородским зеленым массивам возможно сокращение нормы обеспеченности жителей территориями зеленых насаждений жилого района на 25 %. Расстояние между проектируемой линией жилой застройки и ближним краем лесопаркового массива в соответствии с требованиями Федерального закона от 22.07.2008 № 123-ФЗ «Технический регламент о требованиях пожарной безопасности» следует принимать не менее </w:t>
      </w:r>
      <w:smartTag w:uri="urn:schemas-microsoft-com:office:smarttags" w:element="metricconverter">
        <w:smartTagPr>
          <w:attr w:name="ProductID" w:val="50 м"/>
        </w:smartTagPr>
        <w:r w:rsidRPr="001C0CB6">
          <w:rPr>
            <w:sz w:val="28"/>
            <w:szCs w:val="28"/>
          </w:rPr>
          <w:t>50 м</w:t>
        </w:r>
      </w:smartTag>
      <w:r w:rsidRPr="001C0CB6">
        <w:rPr>
          <w:sz w:val="28"/>
          <w:szCs w:val="28"/>
        </w:rPr>
        <w:t xml:space="preserve">, а при одно-, двухэтажной индивидуальной застройке – не менее </w:t>
      </w:r>
      <w:smartTag w:uri="urn:schemas-microsoft-com:office:smarttags" w:element="metricconverter">
        <w:smartTagPr>
          <w:attr w:name="ProductID" w:val="15 м"/>
        </w:smartTagPr>
        <w:r w:rsidRPr="001C0CB6">
          <w:rPr>
            <w:sz w:val="28"/>
            <w:szCs w:val="28"/>
          </w:rPr>
          <w:t>15 м</w:t>
        </w:r>
      </w:smartTag>
      <w:r w:rsidRPr="001C0CB6">
        <w:rPr>
          <w:sz w:val="28"/>
          <w:szCs w:val="28"/>
        </w:rPr>
        <w:t>.</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Контейнеры для отходов необходимо размещать на расстоянии от окон и дверей жилых зданий не менее </w:t>
      </w:r>
      <w:smartTag w:uri="urn:schemas-microsoft-com:office:smarttags" w:element="metricconverter">
        <w:smartTagPr>
          <w:attr w:name="ProductID" w:val="20 м"/>
        </w:smartTagPr>
        <w:r w:rsidRPr="001C0CB6">
          <w:rPr>
            <w:sz w:val="28"/>
            <w:szCs w:val="28"/>
          </w:rPr>
          <w:t>20 м</w:t>
        </w:r>
      </w:smartTag>
      <w:r w:rsidRPr="001C0CB6">
        <w:rPr>
          <w:sz w:val="28"/>
          <w:szCs w:val="28"/>
        </w:rPr>
        <w:t xml:space="preserve">, но не более </w:t>
      </w:r>
      <w:smartTag w:uri="urn:schemas-microsoft-com:office:smarttags" w:element="metricconverter">
        <w:smartTagPr>
          <w:attr w:name="ProductID" w:val="100 м"/>
        </w:smartTagPr>
        <w:r w:rsidRPr="001C0CB6">
          <w:rPr>
            <w:sz w:val="28"/>
            <w:szCs w:val="28"/>
          </w:rPr>
          <w:lastRenderedPageBreak/>
          <w:t>100 м</w:t>
        </w:r>
      </w:smartTag>
      <w:r w:rsidRPr="001C0CB6">
        <w:rPr>
          <w:sz w:val="28"/>
          <w:szCs w:val="28"/>
        </w:rPr>
        <w:t xml:space="preserve"> от входных подъездов.</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Размер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w:t>
      </w:r>
      <w:proofErr w:type="spellStart"/>
      <w:r w:rsidRPr="001C0CB6">
        <w:rPr>
          <w:sz w:val="28"/>
          <w:szCs w:val="28"/>
        </w:rPr>
        <w:t>мусоровывозящих</w:t>
      </w:r>
      <w:proofErr w:type="spellEnd"/>
      <w:r w:rsidRPr="001C0CB6">
        <w:rPr>
          <w:sz w:val="28"/>
          <w:szCs w:val="28"/>
        </w:rPr>
        <w:t xml:space="preserve"> машин.</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Рекомендуемые </w:t>
      </w:r>
      <w:r w:rsidRPr="001C0CB6">
        <w:rPr>
          <w:bCs/>
          <w:sz w:val="28"/>
          <w:szCs w:val="28"/>
        </w:rPr>
        <w:t>удельные показатели</w:t>
      </w:r>
      <w:r w:rsidRPr="001C0CB6">
        <w:rPr>
          <w:sz w:val="28"/>
          <w:szCs w:val="28"/>
        </w:rPr>
        <w:t xml:space="preserve"> нормируемых элементов территории квартала (микрорайона) приведены в таблице</w:t>
      </w:r>
      <w:r>
        <w:rPr>
          <w:sz w:val="28"/>
          <w:szCs w:val="28"/>
        </w:rPr>
        <w:t xml:space="preserve"> ниже</w:t>
      </w:r>
      <w:r w:rsidRPr="001C0CB6">
        <w:rPr>
          <w:sz w:val="28"/>
          <w:szCs w:val="28"/>
        </w:rPr>
        <w:t>.</w:t>
      </w: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5113"/>
        <w:gridCol w:w="4059"/>
      </w:tblGrid>
      <w:tr w:rsidR="002833AB" w:rsidRPr="00564896" w:rsidTr="0026501E">
        <w:trPr>
          <w:trHeight w:val="284"/>
          <w:jc w:val="center"/>
        </w:trPr>
        <w:tc>
          <w:tcPr>
            <w:tcW w:w="959" w:type="dxa"/>
            <w:shd w:val="clear" w:color="auto" w:fill="CCFFCC"/>
            <w:vAlign w:val="center"/>
          </w:tcPr>
          <w:p w:rsidR="002833AB" w:rsidRPr="00564896" w:rsidRDefault="002833AB" w:rsidP="0026501E">
            <w:pPr>
              <w:spacing w:line="240" w:lineRule="auto"/>
              <w:jc w:val="center"/>
              <w:rPr>
                <w:rFonts w:ascii="Times New Roman" w:hAnsi="Times New Roman" w:cs="Times New Roman"/>
                <w:sz w:val="28"/>
                <w:szCs w:val="28"/>
              </w:rPr>
            </w:pPr>
            <w:r w:rsidRPr="00564896">
              <w:rPr>
                <w:rFonts w:ascii="Times New Roman" w:hAnsi="Times New Roman" w:cs="Times New Roman"/>
                <w:sz w:val="28"/>
                <w:szCs w:val="28"/>
              </w:rPr>
              <w:t xml:space="preserve">№ </w:t>
            </w:r>
            <w:proofErr w:type="spellStart"/>
            <w:r w:rsidRPr="00564896">
              <w:rPr>
                <w:rFonts w:ascii="Times New Roman" w:hAnsi="Times New Roman" w:cs="Times New Roman"/>
                <w:sz w:val="28"/>
                <w:szCs w:val="28"/>
              </w:rPr>
              <w:t>п</w:t>
            </w:r>
            <w:proofErr w:type="spellEnd"/>
            <w:r w:rsidRPr="00564896">
              <w:rPr>
                <w:rFonts w:ascii="Times New Roman" w:hAnsi="Times New Roman" w:cs="Times New Roman"/>
                <w:sz w:val="28"/>
                <w:szCs w:val="28"/>
              </w:rPr>
              <w:t>/</w:t>
            </w:r>
            <w:proofErr w:type="spellStart"/>
            <w:r w:rsidRPr="00564896">
              <w:rPr>
                <w:rFonts w:ascii="Times New Roman" w:hAnsi="Times New Roman" w:cs="Times New Roman"/>
                <w:sz w:val="28"/>
                <w:szCs w:val="28"/>
              </w:rPr>
              <w:t>п</w:t>
            </w:r>
            <w:proofErr w:type="spellEnd"/>
          </w:p>
        </w:tc>
        <w:tc>
          <w:tcPr>
            <w:tcW w:w="5113" w:type="dxa"/>
            <w:shd w:val="clear" w:color="auto" w:fill="CCFFCC"/>
            <w:vAlign w:val="center"/>
          </w:tcPr>
          <w:p w:rsidR="002833AB" w:rsidRPr="00564896" w:rsidRDefault="002833AB" w:rsidP="0026501E">
            <w:pPr>
              <w:spacing w:line="240" w:lineRule="auto"/>
              <w:jc w:val="center"/>
              <w:rPr>
                <w:rFonts w:ascii="Times New Roman" w:hAnsi="Times New Roman" w:cs="Times New Roman"/>
                <w:sz w:val="28"/>
                <w:szCs w:val="28"/>
              </w:rPr>
            </w:pPr>
            <w:r w:rsidRPr="00564896">
              <w:rPr>
                <w:rFonts w:ascii="Times New Roman" w:hAnsi="Times New Roman" w:cs="Times New Roman"/>
                <w:sz w:val="28"/>
                <w:szCs w:val="28"/>
              </w:rPr>
              <w:t>Элементы территории квартала (микрорайона)</w:t>
            </w:r>
          </w:p>
        </w:tc>
        <w:tc>
          <w:tcPr>
            <w:tcW w:w="4059" w:type="dxa"/>
            <w:shd w:val="clear" w:color="auto" w:fill="CCFFCC"/>
            <w:vAlign w:val="center"/>
          </w:tcPr>
          <w:p w:rsidR="002833AB" w:rsidRPr="00564896" w:rsidRDefault="002833AB" w:rsidP="0026501E">
            <w:pPr>
              <w:spacing w:line="240" w:lineRule="auto"/>
              <w:jc w:val="center"/>
              <w:rPr>
                <w:rFonts w:ascii="Times New Roman" w:hAnsi="Times New Roman" w:cs="Times New Roman"/>
                <w:sz w:val="28"/>
                <w:szCs w:val="28"/>
              </w:rPr>
            </w:pPr>
            <w:r w:rsidRPr="00564896">
              <w:rPr>
                <w:rFonts w:ascii="Times New Roman" w:hAnsi="Times New Roman" w:cs="Times New Roman"/>
                <w:sz w:val="28"/>
                <w:szCs w:val="28"/>
              </w:rPr>
              <w:t>Удельная площадь, м</w:t>
            </w:r>
            <w:r w:rsidRPr="00564896">
              <w:rPr>
                <w:rFonts w:ascii="Times New Roman" w:hAnsi="Times New Roman" w:cs="Times New Roman"/>
                <w:sz w:val="28"/>
                <w:szCs w:val="28"/>
                <w:vertAlign w:val="superscript"/>
              </w:rPr>
              <w:t>2</w:t>
            </w:r>
            <w:r w:rsidRPr="00564896">
              <w:rPr>
                <w:rFonts w:ascii="Times New Roman" w:hAnsi="Times New Roman" w:cs="Times New Roman"/>
                <w:sz w:val="28"/>
                <w:szCs w:val="28"/>
              </w:rPr>
              <w:t>/чел., не менее</w:t>
            </w:r>
          </w:p>
        </w:tc>
      </w:tr>
      <w:tr w:rsidR="002833AB" w:rsidRPr="00564896" w:rsidTr="0026501E">
        <w:trPr>
          <w:jc w:val="center"/>
        </w:trPr>
        <w:tc>
          <w:tcPr>
            <w:tcW w:w="959" w:type="dxa"/>
          </w:tcPr>
          <w:p w:rsidR="002833AB" w:rsidRPr="00564896" w:rsidRDefault="002833AB" w:rsidP="0026501E">
            <w:pPr>
              <w:spacing w:line="240" w:lineRule="auto"/>
              <w:jc w:val="center"/>
              <w:rPr>
                <w:rFonts w:ascii="Times New Roman" w:hAnsi="Times New Roman" w:cs="Times New Roman"/>
                <w:bCs/>
                <w:sz w:val="28"/>
                <w:szCs w:val="28"/>
              </w:rPr>
            </w:pPr>
          </w:p>
        </w:tc>
        <w:tc>
          <w:tcPr>
            <w:tcW w:w="5113" w:type="dxa"/>
          </w:tcPr>
          <w:p w:rsidR="002833AB" w:rsidRPr="00564896" w:rsidRDefault="002833AB" w:rsidP="0026501E">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Территория, в том числе</w:t>
            </w:r>
          </w:p>
        </w:tc>
        <w:tc>
          <w:tcPr>
            <w:tcW w:w="4059" w:type="dxa"/>
          </w:tcPr>
          <w:p w:rsidR="002833AB" w:rsidRPr="00564896" w:rsidRDefault="002833AB" w:rsidP="0026501E">
            <w:pPr>
              <w:tabs>
                <w:tab w:val="left" w:pos="1947"/>
              </w:tabs>
              <w:spacing w:line="240" w:lineRule="auto"/>
              <w:jc w:val="center"/>
              <w:rPr>
                <w:rFonts w:ascii="Times New Roman" w:hAnsi="Times New Roman" w:cs="Times New Roman"/>
                <w:bCs/>
                <w:sz w:val="28"/>
                <w:szCs w:val="28"/>
              </w:rPr>
            </w:pPr>
          </w:p>
        </w:tc>
      </w:tr>
      <w:tr w:rsidR="002833AB" w:rsidRPr="00564896" w:rsidTr="0026501E">
        <w:trPr>
          <w:trHeight w:val="227"/>
          <w:jc w:val="center"/>
        </w:trPr>
        <w:tc>
          <w:tcPr>
            <w:tcW w:w="959" w:type="dxa"/>
          </w:tcPr>
          <w:p w:rsidR="002833AB" w:rsidRPr="00564896" w:rsidRDefault="002833AB" w:rsidP="0026501E">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1</w:t>
            </w:r>
          </w:p>
        </w:tc>
        <w:tc>
          <w:tcPr>
            <w:tcW w:w="5113" w:type="dxa"/>
          </w:tcPr>
          <w:p w:rsidR="002833AB" w:rsidRPr="00564896" w:rsidRDefault="002833AB" w:rsidP="0026501E">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общеобразовательных учреждений</w:t>
            </w:r>
          </w:p>
        </w:tc>
        <w:tc>
          <w:tcPr>
            <w:tcW w:w="4059" w:type="dxa"/>
            <w:vAlign w:val="center"/>
          </w:tcPr>
          <w:p w:rsidR="002833AB" w:rsidRPr="00564896" w:rsidRDefault="002833AB" w:rsidP="0026501E">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5,6 *</w:t>
            </w:r>
          </w:p>
        </w:tc>
      </w:tr>
      <w:tr w:rsidR="002833AB" w:rsidRPr="00564896" w:rsidTr="0026501E">
        <w:trPr>
          <w:trHeight w:val="227"/>
          <w:jc w:val="center"/>
        </w:trPr>
        <w:tc>
          <w:tcPr>
            <w:tcW w:w="959" w:type="dxa"/>
          </w:tcPr>
          <w:p w:rsidR="002833AB" w:rsidRPr="00564896" w:rsidRDefault="002833AB" w:rsidP="0026501E">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2</w:t>
            </w:r>
          </w:p>
        </w:tc>
        <w:tc>
          <w:tcPr>
            <w:tcW w:w="5113" w:type="dxa"/>
          </w:tcPr>
          <w:p w:rsidR="002833AB" w:rsidRPr="00564896" w:rsidRDefault="002833AB" w:rsidP="0026501E">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дошкольных организаций</w:t>
            </w:r>
          </w:p>
        </w:tc>
        <w:tc>
          <w:tcPr>
            <w:tcW w:w="4059" w:type="dxa"/>
            <w:vAlign w:val="center"/>
          </w:tcPr>
          <w:p w:rsidR="002833AB" w:rsidRPr="00564896" w:rsidRDefault="002833AB" w:rsidP="0026501E">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1,8 *</w:t>
            </w:r>
          </w:p>
        </w:tc>
      </w:tr>
      <w:tr w:rsidR="002833AB" w:rsidRPr="00564896" w:rsidTr="0026501E">
        <w:trPr>
          <w:trHeight w:val="227"/>
          <w:jc w:val="center"/>
        </w:trPr>
        <w:tc>
          <w:tcPr>
            <w:tcW w:w="959" w:type="dxa"/>
          </w:tcPr>
          <w:p w:rsidR="002833AB" w:rsidRPr="00564896" w:rsidRDefault="002833AB" w:rsidP="0026501E">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3</w:t>
            </w:r>
          </w:p>
        </w:tc>
        <w:tc>
          <w:tcPr>
            <w:tcW w:w="5113" w:type="dxa"/>
          </w:tcPr>
          <w:p w:rsidR="002833AB" w:rsidRPr="00564896" w:rsidRDefault="002833AB" w:rsidP="0026501E">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зеленых насаждений</w:t>
            </w:r>
          </w:p>
        </w:tc>
        <w:tc>
          <w:tcPr>
            <w:tcW w:w="4059" w:type="dxa"/>
            <w:vAlign w:val="center"/>
          </w:tcPr>
          <w:p w:rsidR="002833AB" w:rsidRPr="00564896" w:rsidRDefault="002833AB" w:rsidP="0026501E">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6,0</w:t>
            </w:r>
          </w:p>
        </w:tc>
      </w:tr>
      <w:tr w:rsidR="002833AB" w:rsidRPr="00564896" w:rsidTr="0026501E">
        <w:trPr>
          <w:trHeight w:val="227"/>
          <w:jc w:val="center"/>
        </w:trPr>
        <w:tc>
          <w:tcPr>
            <w:tcW w:w="959" w:type="dxa"/>
          </w:tcPr>
          <w:p w:rsidR="002833AB" w:rsidRPr="00564896" w:rsidRDefault="002833AB" w:rsidP="0026501E">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4</w:t>
            </w:r>
          </w:p>
        </w:tc>
        <w:tc>
          <w:tcPr>
            <w:tcW w:w="5113" w:type="dxa"/>
          </w:tcPr>
          <w:p w:rsidR="002833AB" w:rsidRPr="00564896" w:rsidRDefault="002833AB" w:rsidP="0026501E">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участки объектов обслуживания</w:t>
            </w:r>
          </w:p>
        </w:tc>
        <w:tc>
          <w:tcPr>
            <w:tcW w:w="4059" w:type="dxa"/>
            <w:vAlign w:val="center"/>
          </w:tcPr>
          <w:p w:rsidR="002833AB" w:rsidRPr="00564896" w:rsidRDefault="002833AB" w:rsidP="0026501E">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1,2 *</w:t>
            </w:r>
          </w:p>
        </w:tc>
      </w:tr>
      <w:tr w:rsidR="002833AB" w:rsidRPr="00564896" w:rsidTr="0026501E">
        <w:trPr>
          <w:trHeight w:val="227"/>
          <w:jc w:val="center"/>
        </w:trPr>
        <w:tc>
          <w:tcPr>
            <w:tcW w:w="959" w:type="dxa"/>
          </w:tcPr>
          <w:p w:rsidR="002833AB" w:rsidRPr="00564896" w:rsidRDefault="002833AB" w:rsidP="0026501E">
            <w:pPr>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5</w:t>
            </w:r>
          </w:p>
        </w:tc>
        <w:tc>
          <w:tcPr>
            <w:tcW w:w="5113" w:type="dxa"/>
          </w:tcPr>
          <w:p w:rsidR="002833AB" w:rsidRPr="00564896" w:rsidRDefault="002833AB" w:rsidP="0026501E">
            <w:pPr>
              <w:spacing w:line="240" w:lineRule="auto"/>
              <w:rPr>
                <w:rFonts w:ascii="Times New Roman" w:hAnsi="Times New Roman" w:cs="Times New Roman"/>
                <w:bCs/>
                <w:sz w:val="28"/>
                <w:szCs w:val="28"/>
              </w:rPr>
            </w:pPr>
            <w:r w:rsidRPr="00564896">
              <w:rPr>
                <w:rFonts w:ascii="Times New Roman" w:hAnsi="Times New Roman" w:cs="Times New Roman"/>
                <w:bCs/>
                <w:sz w:val="28"/>
                <w:szCs w:val="28"/>
              </w:rPr>
              <w:t xml:space="preserve">участки закрытых автостоянок </w:t>
            </w:r>
          </w:p>
        </w:tc>
        <w:tc>
          <w:tcPr>
            <w:tcW w:w="4059" w:type="dxa"/>
            <w:vAlign w:val="center"/>
          </w:tcPr>
          <w:p w:rsidR="002833AB" w:rsidRPr="00564896" w:rsidRDefault="002833AB" w:rsidP="0026501E">
            <w:pPr>
              <w:tabs>
                <w:tab w:val="left" w:pos="1947"/>
              </w:tabs>
              <w:spacing w:line="240" w:lineRule="auto"/>
              <w:jc w:val="center"/>
              <w:rPr>
                <w:rFonts w:ascii="Times New Roman" w:hAnsi="Times New Roman" w:cs="Times New Roman"/>
                <w:bCs/>
                <w:sz w:val="28"/>
                <w:szCs w:val="28"/>
              </w:rPr>
            </w:pPr>
            <w:r w:rsidRPr="00564896">
              <w:rPr>
                <w:rFonts w:ascii="Times New Roman" w:hAnsi="Times New Roman" w:cs="Times New Roman"/>
                <w:bCs/>
                <w:sz w:val="28"/>
                <w:szCs w:val="28"/>
              </w:rPr>
              <w:t>3,4 / 5,5 *</w:t>
            </w:r>
          </w:p>
        </w:tc>
      </w:tr>
    </w:tbl>
    <w:p w:rsidR="002833AB" w:rsidRPr="001C0CB6" w:rsidRDefault="002833AB" w:rsidP="002833AB">
      <w:pPr>
        <w:pStyle w:val="aff0"/>
        <w:widowControl w:val="0"/>
        <w:tabs>
          <w:tab w:val="left" w:pos="2835"/>
        </w:tabs>
        <w:spacing w:before="120" w:beforeAutospacing="0" w:after="0" w:afterAutospacing="0"/>
        <w:ind w:firstLine="709"/>
        <w:jc w:val="both"/>
        <w:rPr>
          <w:sz w:val="28"/>
          <w:szCs w:val="28"/>
        </w:rPr>
      </w:pPr>
      <w:r w:rsidRPr="001C0CB6">
        <w:rPr>
          <w:sz w:val="28"/>
          <w:szCs w:val="28"/>
        </w:rPr>
        <w:t xml:space="preserve">* Удельные площади элементов территории квартала (микрорайона) определены на основании прогноза статистических и демографических данных по Брянской области с учетом перспективы развития на </w:t>
      </w:r>
      <w:r>
        <w:rPr>
          <w:sz w:val="28"/>
          <w:szCs w:val="28"/>
        </w:rPr>
        <w:t>расчетные сроки</w:t>
      </w:r>
      <w:r w:rsidRPr="001C0CB6">
        <w:rPr>
          <w:sz w:val="28"/>
          <w:szCs w:val="28"/>
        </w:rPr>
        <w:t>.</w:t>
      </w:r>
    </w:p>
    <w:p w:rsidR="002833AB" w:rsidRPr="001C0CB6" w:rsidRDefault="002833AB" w:rsidP="002833AB">
      <w:pPr>
        <w:pStyle w:val="aff0"/>
        <w:widowControl w:val="0"/>
        <w:spacing w:before="0" w:beforeAutospacing="0" w:after="0" w:afterAutospacing="0"/>
        <w:ind w:firstLine="709"/>
        <w:jc w:val="both"/>
        <w:rPr>
          <w:sz w:val="28"/>
          <w:szCs w:val="28"/>
        </w:rPr>
      </w:pP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iCs/>
          <w:sz w:val="28"/>
          <w:szCs w:val="28"/>
        </w:rPr>
        <w:t>Примечание:</w:t>
      </w:r>
      <w:r w:rsidRPr="001C0CB6">
        <w:rPr>
          <w:sz w:val="28"/>
          <w:szCs w:val="28"/>
        </w:rPr>
        <w:t xml:space="preserve"> Нормативы на расчетные сроки корректируются на основании фактически достигнутых статистических и демографических данных соответствующего периода.</w:t>
      </w:r>
    </w:p>
    <w:p w:rsidR="002833AB" w:rsidRDefault="002833AB" w:rsidP="002833AB">
      <w:pPr>
        <w:pStyle w:val="aff0"/>
        <w:widowControl w:val="0"/>
        <w:spacing w:before="0" w:beforeAutospacing="0" w:after="0" w:afterAutospacing="0"/>
        <w:ind w:firstLine="709"/>
        <w:jc w:val="both"/>
        <w:rPr>
          <w:sz w:val="28"/>
          <w:szCs w:val="28"/>
        </w:rPr>
      </w:pPr>
    </w:p>
    <w:p w:rsidR="002833AB" w:rsidRDefault="002833AB" w:rsidP="002833AB">
      <w:pPr>
        <w:pStyle w:val="aff0"/>
        <w:widowControl w:val="0"/>
        <w:spacing w:before="0" w:beforeAutospacing="0" w:after="0" w:afterAutospacing="0"/>
        <w:ind w:firstLine="709"/>
        <w:jc w:val="both"/>
        <w:rPr>
          <w:sz w:val="28"/>
          <w:szCs w:val="28"/>
        </w:rPr>
      </w:pPr>
    </w:p>
    <w:p w:rsidR="002833AB" w:rsidRPr="001C0CB6" w:rsidRDefault="002833AB" w:rsidP="002833AB">
      <w:pPr>
        <w:pStyle w:val="aff0"/>
        <w:widowControl w:val="0"/>
        <w:spacing w:before="0" w:beforeAutospacing="0" w:after="0" w:afterAutospacing="0"/>
        <w:ind w:firstLine="709"/>
        <w:jc w:val="both"/>
        <w:rPr>
          <w:sz w:val="28"/>
          <w:szCs w:val="28"/>
        </w:rPr>
      </w:pPr>
    </w:p>
    <w:p w:rsidR="002833AB" w:rsidRPr="001C0CB6" w:rsidRDefault="002833AB" w:rsidP="002833AB">
      <w:pPr>
        <w:pStyle w:val="aff0"/>
        <w:widowControl w:val="0"/>
        <w:spacing w:before="0" w:beforeAutospacing="0" w:after="0" w:afterAutospacing="0"/>
        <w:ind w:firstLine="709"/>
        <w:jc w:val="both"/>
      </w:pPr>
    </w:p>
    <w:p w:rsidR="002833AB" w:rsidRPr="001C0CB6" w:rsidRDefault="002833AB" w:rsidP="002833AB">
      <w:pPr>
        <w:pStyle w:val="aff0"/>
        <w:widowControl w:val="0"/>
        <w:spacing w:before="0" w:beforeAutospacing="0" w:after="0" w:afterAutospacing="0" w:line="239" w:lineRule="auto"/>
        <w:jc w:val="center"/>
        <w:rPr>
          <w:bCs/>
          <w:sz w:val="28"/>
          <w:szCs w:val="28"/>
        </w:rPr>
      </w:pPr>
      <w:r w:rsidRPr="001C0CB6">
        <w:rPr>
          <w:sz w:val="28"/>
          <w:szCs w:val="28"/>
        </w:rPr>
        <w:lastRenderedPageBreak/>
        <w:t>Общие требования к территории малоэтажной жилой застройки</w:t>
      </w:r>
    </w:p>
    <w:p w:rsidR="002833AB" w:rsidRPr="001C0CB6" w:rsidRDefault="002833AB" w:rsidP="002833AB">
      <w:pPr>
        <w:pStyle w:val="aff0"/>
        <w:widowControl w:val="0"/>
        <w:spacing w:before="0" w:beforeAutospacing="0" w:after="0" w:afterAutospacing="0" w:line="239" w:lineRule="auto"/>
        <w:ind w:firstLine="709"/>
        <w:jc w:val="both"/>
        <w:rPr>
          <w:sz w:val="28"/>
          <w:szCs w:val="28"/>
        </w:rPr>
      </w:pP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Малоэтажной жилой застройкой считается застройка домами высотой до 4 этажей включительно (включая мансардный этаж).</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При проектировании малоэтажной жилой застройки необходимо соблюдать следующие принципы планировочной организации:</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участки застройки следует объединять в группы территориями общего пользования (озелененная, спортивная, разворотная площадки);</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группы участков следует объединять учреждениями общего пользования (дошкольные организации, общеобразовательные учреждения, объекты обслуживания);</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общественный центр структурного элемента малоэтажной жилой застройки следует формировать встроенными и пристроенными объектами обслуживания и административно-деловыми учреждениями; скверы, спортивные площадки территориально могут быть включены в состав центра, либо расположены отдельно – в системе озелененных территорий малоэтажной жилой застройки.</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Для определения объемов и структуры жилищного малоэтажного строительства средняя обеспеченность общей площадью жилых помещений на 1 человека для государственного и муниципального жилого фонда принимается </w:t>
      </w:r>
      <w:smartTag w:uri="urn:schemas-microsoft-com:office:smarttags" w:element="metricconverter">
        <w:smartTagPr>
          <w:attr w:name="ProductID" w:val="20 м2"/>
        </w:smartTagPr>
        <w:r w:rsidRPr="001C0CB6">
          <w:rPr>
            <w:sz w:val="28"/>
            <w:szCs w:val="28"/>
          </w:rPr>
          <w:t>20 м</w:t>
        </w:r>
        <w:r w:rsidRPr="005463C7">
          <w:rPr>
            <w:sz w:val="28"/>
            <w:szCs w:val="28"/>
            <w:vertAlign w:val="superscript"/>
          </w:rPr>
          <w:t>2</w:t>
        </w:r>
      </w:smartTag>
      <w:r w:rsidRPr="001C0CB6">
        <w:rPr>
          <w:sz w:val="28"/>
          <w:szCs w:val="28"/>
        </w:rPr>
        <w:t>.</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Расчетные показатели обеспеченности общей площадью жилых помещений для малоэтажных жилых домов, находящихся в частной собственности, не нормируются.  </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Жилые дома на территории малоэтажной застройки располагаются с отступом от красных линий. </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Малоэтажный жилой дом должен отстоять от красной линии улиц не менее чем на </w:t>
      </w:r>
      <w:smartTag w:uri="urn:schemas-microsoft-com:office:smarttags" w:element="metricconverter">
        <w:smartTagPr>
          <w:attr w:name="ProductID" w:val="5 м"/>
        </w:smartTagPr>
        <w:r w:rsidRPr="001C0CB6">
          <w:rPr>
            <w:sz w:val="28"/>
            <w:szCs w:val="28"/>
          </w:rPr>
          <w:t>5 м</w:t>
        </w:r>
      </w:smartTag>
      <w:r w:rsidRPr="001C0CB6">
        <w:rPr>
          <w:sz w:val="28"/>
          <w:szCs w:val="28"/>
        </w:rPr>
        <w:t xml:space="preserve">, от красной линии проездов – не менее чем на </w:t>
      </w:r>
      <w:smartTag w:uri="urn:schemas-microsoft-com:office:smarttags" w:element="metricconverter">
        <w:smartTagPr>
          <w:attr w:name="ProductID" w:val="3 м"/>
        </w:smartTagPr>
        <w:r w:rsidRPr="001C0CB6">
          <w:rPr>
            <w:sz w:val="28"/>
            <w:szCs w:val="28"/>
          </w:rPr>
          <w:t>3 м</w:t>
        </w:r>
      </w:smartTag>
      <w:r w:rsidRPr="001C0CB6">
        <w:rPr>
          <w:sz w:val="28"/>
          <w:szCs w:val="28"/>
        </w:rPr>
        <w:t xml:space="preserve">. Расстояние от хозяйственных построек и автостоянок закрытого типа до красных линий улиц и проездов должно быть не менее </w:t>
      </w:r>
      <w:smartTag w:uri="urn:schemas-microsoft-com:office:smarttags" w:element="metricconverter">
        <w:smartTagPr>
          <w:attr w:name="ProductID" w:val="5 м"/>
        </w:smartTagPr>
        <w:r w:rsidRPr="001C0CB6">
          <w:rPr>
            <w:sz w:val="28"/>
            <w:szCs w:val="28"/>
          </w:rPr>
          <w:t>5 м</w:t>
        </w:r>
      </w:smartTag>
      <w:r w:rsidRPr="001C0CB6">
        <w:rPr>
          <w:sz w:val="28"/>
          <w:szCs w:val="28"/>
        </w:rPr>
        <w:t>.</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В отдельных случаях допускается размещение индивидуальных жилых домов по красной линии улиц в условиях сложившейся застройки.</w:t>
      </w:r>
    </w:p>
    <w:p w:rsidR="002833AB" w:rsidRPr="005463C7" w:rsidRDefault="002833AB" w:rsidP="002833AB">
      <w:pPr>
        <w:pStyle w:val="aff0"/>
        <w:widowControl w:val="0"/>
        <w:spacing w:before="0" w:beforeAutospacing="0" w:after="0" w:afterAutospacing="0"/>
        <w:ind w:firstLine="709"/>
        <w:jc w:val="both"/>
        <w:rPr>
          <w:sz w:val="28"/>
          <w:szCs w:val="28"/>
        </w:rPr>
      </w:pP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Функционально-планировочные элементы жилых образований и градостроительные характеристики территории малоэтажной жилой застройки</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lastRenderedPageBreak/>
        <w:t xml:space="preserve">Градостроительные характеристики территории малоэтажной жилой застройки (величина структурного элемента, этажность застройки, размеры участка, в том числе </w:t>
      </w:r>
      <w:proofErr w:type="spellStart"/>
      <w:r w:rsidRPr="005463C7">
        <w:rPr>
          <w:sz w:val="28"/>
          <w:szCs w:val="28"/>
        </w:rPr>
        <w:t>приквартирного</w:t>
      </w:r>
      <w:proofErr w:type="spellEnd"/>
      <w:r w:rsidRPr="005463C7">
        <w:rPr>
          <w:sz w:val="28"/>
          <w:szCs w:val="28"/>
        </w:rPr>
        <w:t xml:space="preserve"> и др.) зависят от места ее размещения в планировочной и функциональной структуре территории населенного пункта и определяются градостроительным зонированием.</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На территории малоэтажной застройки проектируются следующие типы жилых зданий:</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индивидуальные жилые дома до 3 этажей включительно с приусадебными земельными участками;</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малоэтажные многоквартирные блокированные жилые дома до 3 этажей включительно с придомовыми и </w:t>
      </w:r>
      <w:proofErr w:type="spellStart"/>
      <w:r w:rsidRPr="001C0CB6">
        <w:rPr>
          <w:sz w:val="28"/>
          <w:szCs w:val="28"/>
        </w:rPr>
        <w:t>приквартирными</w:t>
      </w:r>
      <w:proofErr w:type="spellEnd"/>
      <w:r w:rsidRPr="001C0CB6">
        <w:rPr>
          <w:sz w:val="28"/>
          <w:szCs w:val="28"/>
        </w:rPr>
        <w:t xml:space="preserve"> земельными участками;</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малоэтажные многоквартирные жилые дома до 4 этажей, включая мансардный;</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дома временного проживания (садовые, дачные дома).</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Основными типами жилых домов для муниципального строительства следует принимать многоквартирные дома, в том числе блокированного типа, с </w:t>
      </w:r>
      <w:proofErr w:type="spellStart"/>
      <w:r w:rsidRPr="005463C7">
        <w:rPr>
          <w:sz w:val="28"/>
          <w:szCs w:val="28"/>
        </w:rPr>
        <w:t>приквартирными</w:t>
      </w:r>
      <w:proofErr w:type="spellEnd"/>
      <w:r w:rsidRPr="005463C7">
        <w:rPr>
          <w:sz w:val="28"/>
          <w:szCs w:val="28"/>
        </w:rPr>
        <w:t xml:space="preserve"> участками.</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В индивидуальном строительстве основной тип дома – одно-, двух-, трехэтажный одноквартирный с приусадебным земельным участком. Помимо индивидуальных одноквартирных, применяются дома блокированные, в том числе двухквартирные, с земельными участками при каждой квартире.</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На территории малоэтажной жилой застройки допускается размещать малые и индивидуальные предприятия.</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Предельные размеры земельных участков, предоставляемых для индивидуального жилищного строительства, устанавливаются органами местного самоуправления в соответствии с Законом Брянской области от 07.10.2002 № 68-З «О нормах предоставления земельных участков гражданам на территории Брянской области».</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Предельные размеры земельных участков для индивидуальных жилых домов и многоквартирных жилых домов, в том числе блокированного типа, определяются в зависимости от особенностей градостроительной ситуации, типа жилых домов и других местных особенностей.</w:t>
      </w:r>
    </w:p>
    <w:p w:rsidR="002833AB" w:rsidRPr="001C0CB6" w:rsidRDefault="002833AB" w:rsidP="002833AB">
      <w:pPr>
        <w:pStyle w:val="aff0"/>
        <w:widowControl w:val="0"/>
        <w:spacing w:before="0" w:beforeAutospacing="0" w:after="0" w:afterAutospacing="0"/>
        <w:ind w:firstLine="709"/>
        <w:jc w:val="both"/>
        <w:rPr>
          <w:sz w:val="28"/>
          <w:szCs w:val="28"/>
        </w:rPr>
      </w:pPr>
    </w:p>
    <w:p w:rsidR="002833AB" w:rsidRPr="005463C7" w:rsidRDefault="002833AB" w:rsidP="002833AB">
      <w:pPr>
        <w:pStyle w:val="aff0"/>
        <w:widowControl w:val="0"/>
        <w:spacing w:before="0" w:beforeAutospacing="0" w:after="0" w:afterAutospacing="0"/>
        <w:jc w:val="center"/>
        <w:rPr>
          <w:sz w:val="28"/>
          <w:szCs w:val="28"/>
        </w:rPr>
      </w:pPr>
      <w:r w:rsidRPr="001C0CB6">
        <w:rPr>
          <w:sz w:val="28"/>
          <w:szCs w:val="28"/>
        </w:rPr>
        <w:t>Нормативные параметры малоэтажной жилой застройки</w:t>
      </w:r>
    </w:p>
    <w:p w:rsidR="002833AB" w:rsidRPr="001C0CB6" w:rsidRDefault="002833AB" w:rsidP="002833AB">
      <w:pPr>
        <w:pStyle w:val="aff0"/>
        <w:widowControl w:val="0"/>
        <w:spacing w:before="0" w:beforeAutospacing="0" w:after="0" w:afterAutospacing="0"/>
        <w:ind w:firstLine="709"/>
        <w:jc w:val="both"/>
        <w:rPr>
          <w:sz w:val="28"/>
          <w:szCs w:val="28"/>
        </w:rPr>
      </w:pP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При проектировании малоэтажной жилой застройки нормируются следующие параметры: расчетная плотность населения, интенсивность использования территории, условия безопасности среды проживания населения, удельный вес озелененных территорий, обеспеченность транспортными и инженерными коммуникациями, местами для стоянки автомобилей, учреждениями </w:t>
      </w:r>
      <w:r w:rsidRPr="001C0CB6">
        <w:rPr>
          <w:sz w:val="28"/>
          <w:szCs w:val="28"/>
        </w:rPr>
        <w:lastRenderedPageBreak/>
        <w:t>и предприятиями обслуживания и др.</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Нормативными показателями плотности малоэтажной жилой застройки являются коэффициент застройки и коэффициент плотности застройки.</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Расстояния между зданиями, крайними строениями и группами строений на </w:t>
      </w:r>
      <w:proofErr w:type="spellStart"/>
      <w:r w:rsidRPr="005463C7">
        <w:rPr>
          <w:sz w:val="28"/>
          <w:szCs w:val="28"/>
        </w:rPr>
        <w:t>приквартирных</w:t>
      </w:r>
      <w:proofErr w:type="spellEnd"/>
      <w:r w:rsidRPr="005463C7">
        <w:rPr>
          <w:sz w:val="28"/>
          <w:szCs w:val="28"/>
        </w:rPr>
        <w:t xml:space="preserve"> участках следует принимать на основе расчетов инсоляции и освещенности, учета противопожарных, зооветеринарных требований. Расчеты инсоляции производятся в соответствии с нормами инсоляции и освещенности. При этом расстояния между длинными сторонами жилых зданий высотой 2-3 этажа должны быть не менее </w:t>
      </w:r>
      <w:smartTag w:uri="urn:schemas-microsoft-com:office:smarttags" w:element="metricconverter">
        <w:smartTagPr>
          <w:attr w:name="ProductID" w:val="15 м"/>
        </w:smartTagPr>
        <w:r w:rsidRPr="005463C7">
          <w:rPr>
            <w:sz w:val="28"/>
            <w:szCs w:val="28"/>
          </w:rPr>
          <w:t>15 м</w:t>
        </w:r>
      </w:smartTag>
      <w:r w:rsidRPr="005463C7">
        <w:rPr>
          <w:sz w:val="28"/>
          <w:szCs w:val="28"/>
        </w:rPr>
        <w:t>, а между одно-, двухквартирными жилыми домами и хозяйственными постройками в соответствии с требованиями Федерального закона от 22.07.2008 № 123-ФЗ «Технический регламент о требованиях пожарной безопасности».</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На территориях малоэтажной застройки (на которых разрешено содержание скота) допускается предусматривать на </w:t>
      </w:r>
      <w:proofErr w:type="spellStart"/>
      <w:r w:rsidRPr="001C0CB6">
        <w:rPr>
          <w:sz w:val="28"/>
          <w:szCs w:val="28"/>
        </w:rPr>
        <w:t>приквартирных</w:t>
      </w:r>
      <w:proofErr w:type="spellEnd"/>
      <w:r w:rsidRPr="001C0CB6">
        <w:rPr>
          <w:sz w:val="28"/>
          <w:szCs w:val="28"/>
        </w:rPr>
        <w:t xml:space="preserve">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Возможность содержания мелкого скота и птицы на территории придомовых и </w:t>
      </w:r>
      <w:proofErr w:type="spellStart"/>
      <w:r w:rsidRPr="005463C7">
        <w:rPr>
          <w:sz w:val="28"/>
          <w:szCs w:val="28"/>
        </w:rPr>
        <w:t>приквартирных</w:t>
      </w:r>
      <w:proofErr w:type="spellEnd"/>
      <w:r w:rsidRPr="005463C7">
        <w:rPr>
          <w:sz w:val="28"/>
          <w:szCs w:val="28"/>
        </w:rPr>
        <w:t xml:space="preserve"> участков определяется нормативными правовыми актами органов местного самоуправления. </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1C0CB6">
          <w:rPr>
            <w:sz w:val="28"/>
            <w:szCs w:val="28"/>
          </w:rPr>
          <w:t>7 м</w:t>
        </w:r>
      </w:smartTag>
      <w:r w:rsidRPr="001C0CB6">
        <w:rPr>
          <w:sz w:val="28"/>
          <w:szCs w:val="28"/>
        </w:rPr>
        <w:t xml:space="preserve"> от входа в дом.</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 Для многоквартирных домов допускается устройство встроенных или отдельно стоящих коллективных хранилищ сельскохозяйственных продуктов, площадь которых определяется градостроительным планом земельных участков.</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При проектировании на территории малоэтажной жилой застройки следует принимать следующие расстояния:</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от стен индивидуальных, блокированных жилых домов до ограждения участка со стороны вводов инженерных сетей при организации колодцев на территории участка – не менее </w:t>
      </w:r>
      <w:smartTag w:uri="urn:schemas-microsoft-com:office:smarttags" w:element="metricconverter">
        <w:smartTagPr>
          <w:attr w:name="ProductID" w:val="6 м"/>
        </w:smartTagPr>
        <w:r w:rsidRPr="005463C7">
          <w:rPr>
            <w:sz w:val="28"/>
            <w:szCs w:val="28"/>
          </w:rPr>
          <w:t>6 м</w:t>
        </w:r>
      </w:smartTag>
      <w:r w:rsidRPr="005463C7">
        <w:rPr>
          <w:sz w:val="28"/>
          <w:szCs w:val="28"/>
        </w:rPr>
        <w:t>;</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от трансформаторных подстанций до границ участков жилых домов – не менее </w:t>
      </w:r>
      <w:smartTag w:uri="urn:schemas-microsoft-com:office:smarttags" w:element="metricconverter">
        <w:smartTagPr>
          <w:attr w:name="ProductID" w:val="10 м"/>
        </w:smartTagPr>
        <w:r w:rsidRPr="005463C7">
          <w:rPr>
            <w:sz w:val="28"/>
            <w:szCs w:val="28"/>
          </w:rPr>
          <w:t>10 м</w:t>
        </w:r>
      </w:smartTag>
      <w:r w:rsidRPr="005463C7">
        <w:rPr>
          <w:sz w:val="28"/>
          <w:szCs w:val="28"/>
        </w:rPr>
        <w:t>.</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До границы соседнего земельного участка расстояния по санитарно-бытовым условиям должны быть, м, не менее:</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от стен индивидуального, блокированного дома – 3;</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lastRenderedPageBreak/>
        <w:t>от постройки для содержания скота и птицы – 4;</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от других построек (сарая, бани, автостоянки и др.) – 1;</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от дворовых туалетов, помойных ям, выгребов, септиков – 4;</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от стволов высокорослых деревьев – 4;</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от стволов </w:t>
      </w:r>
      <w:proofErr w:type="spellStart"/>
      <w:r w:rsidRPr="001C0CB6">
        <w:rPr>
          <w:sz w:val="28"/>
          <w:szCs w:val="28"/>
        </w:rPr>
        <w:t>среднерослых</w:t>
      </w:r>
      <w:proofErr w:type="spellEnd"/>
      <w:r w:rsidRPr="001C0CB6">
        <w:rPr>
          <w:sz w:val="28"/>
          <w:szCs w:val="28"/>
        </w:rPr>
        <w:t xml:space="preserve"> деревьев – 2;</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от кустарника – 1.</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Расстояние от дворового туалета до стен соседнего дома следует принимать не менее </w:t>
      </w:r>
      <w:smartTag w:uri="urn:schemas-microsoft-com:office:smarttags" w:element="metricconverter">
        <w:smartTagPr>
          <w:attr w:name="ProductID" w:val="12 м"/>
        </w:smartTagPr>
        <w:r w:rsidRPr="001C0CB6">
          <w:rPr>
            <w:sz w:val="28"/>
            <w:szCs w:val="28"/>
          </w:rPr>
          <w:t>12 м</w:t>
        </w:r>
      </w:smartTag>
      <w:r w:rsidRPr="001C0CB6">
        <w:rPr>
          <w:sz w:val="28"/>
          <w:szCs w:val="28"/>
        </w:rPr>
        <w:t xml:space="preserve">, до источника водоснабжения (колодца) – не менее </w:t>
      </w:r>
      <w:smartTag w:uri="urn:schemas-microsoft-com:office:smarttags" w:element="metricconverter">
        <w:smartTagPr>
          <w:attr w:name="ProductID" w:val="25 м"/>
        </w:smartTagPr>
        <w:r w:rsidRPr="001C0CB6">
          <w:rPr>
            <w:sz w:val="28"/>
            <w:szCs w:val="28"/>
          </w:rPr>
          <w:t>25 м</w:t>
        </w:r>
      </w:smartTag>
      <w:r w:rsidRPr="001C0CB6">
        <w:rPr>
          <w:sz w:val="28"/>
          <w:szCs w:val="28"/>
        </w:rPr>
        <w:t>.</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На территориях с застройкой индивидуальными жилыми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w:t>
      </w:r>
      <w:r>
        <w:rPr>
          <w:sz w:val="28"/>
          <w:szCs w:val="28"/>
        </w:rPr>
        <w:t xml:space="preserve">              </w:t>
      </w:r>
      <w:smartTag w:uri="urn:schemas-microsoft-com:office:smarttags" w:element="metricconverter">
        <w:smartTagPr>
          <w:attr w:name="ProductID" w:val="6 м"/>
        </w:smartTagPr>
        <w:r w:rsidRPr="001C0CB6">
          <w:rPr>
            <w:sz w:val="28"/>
            <w:szCs w:val="28"/>
          </w:rPr>
          <w:t>6 м</w:t>
        </w:r>
      </w:smartTag>
      <w:r w:rsidRPr="001C0CB6">
        <w:rPr>
          <w:sz w:val="28"/>
          <w:szCs w:val="28"/>
        </w:rPr>
        <w:t>.</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На территориях с застройкой одно-, двухквартирными домами расстояния до стен соседнего дома и хозяйственных построек (сарая, закрытой автостоянки, бани), расположенных на соседних земельных участках,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Вспомогательные строения, за исключением автостоянок, размещать со стороны улиц не допускается.</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Допускается блокировка жилых домов, а также хозяйственных построек на смежных земельных участках по взаимному согласию домовладельцев при новом строительстве с учетом противопожарных требований.</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Режим использования территории придомового земельного участка для хозяйственных целей определяется градостроительным регламентом территории, который должен учитывать социально-демографические потребности семей, санитарно-гигиенические и зооветеринарные требования. </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Предельные размеры земельных участков для ведения животноводства устанавливаются в соответствии с Законом Брянской области от 07.10.2002 № 68-З «О нормах предоставления земельных участков гражданам на территории Брянской области» по нормативам, рассчитанным исходя из продуктивности земельных угодий, конкретного поголовья и вида скота, но не более </w:t>
      </w:r>
      <w:smartTag w:uri="urn:schemas-microsoft-com:office:smarttags" w:element="metricconverter">
        <w:smartTagPr>
          <w:attr w:name="ProductID" w:val="0,5 га"/>
        </w:smartTagPr>
        <w:r w:rsidRPr="005463C7">
          <w:rPr>
            <w:sz w:val="28"/>
            <w:szCs w:val="28"/>
          </w:rPr>
          <w:t>0,5 га</w:t>
        </w:r>
      </w:smartTag>
      <w:r w:rsidRPr="005463C7">
        <w:rPr>
          <w:sz w:val="28"/>
          <w:szCs w:val="28"/>
        </w:rPr>
        <w:t>.</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Удельный вес озелененных территорий участков малоэтажной застройки в границах территории жилого района малоэтажной застройки индивидуальными жилыми домами, домами блокированного типа следует принимать не менее 25 %.</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Характер ограждения земельных участков рекомендуется принимать следующий: </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lastRenderedPageBreak/>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5463C7">
          <w:rPr>
            <w:sz w:val="28"/>
            <w:szCs w:val="28"/>
          </w:rPr>
          <w:t>1,8 м</w:t>
        </w:r>
      </w:smartTag>
      <w:r w:rsidRPr="005463C7">
        <w:rPr>
          <w:sz w:val="28"/>
          <w:szCs w:val="28"/>
        </w:rPr>
        <w:t xml:space="preserve">, степень </w:t>
      </w:r>
      <w:proofErr w:type="spellStart"/>
      <w:r w:rsidRPr="005463C7">
        <w:rPr>
          <w:sz w:val="28"/>
          <w:szCs w:val="28"/>
        </w:rPr>
        <w:t>светопрозрачности</w:t>
      </w:r>
      <w:proofErr w:type="spellEnd"/>
      <w:r w:rsidRPr="005463C7">
        <w:rPr>
          <w:sz w:val="28"/>
          <w:szCs w:val="28"/>
        </w:rPr>
        <w:t xml:space="preserve"> – от 0 до 100 % по всей высоте;</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1C0CB6">
          <w:rPr>
            <w:sz w:val="28"/>
            <w:szCs w:val="28"/>
          </w:rPr>
          <w:t>1,7 м</w:t>
        </w:r>
      </w:smartTag>
      <w:r w:rsidRPr="001C0CB6">
        <w:rPr>
          <w:sz w:val="28"/>
          <w:szCs w:val="28"/>
        </w:rPr>
        <w:t xml:space="preserve">, степень </w:t>
      </w:r>
      <w:proofErr w:type="spellStart"/>
      <w:r w:rsidRPr="001C0CB6">
        <w:rPr>
          <w:sz w:val="28"/>
          <w:szCs w:val="28"/>
        </w:rPr>
        <w:t>светопрозрачности</w:t>
      </w:r>
      <w:proofErr w:type="spellEnd"/>
      <w:r w:rsidRPr="001C0CB6">
        <w:rPr>
          <w:sz w:val="28"/>
          <w:szCs w:val="28"/>
        </w:rPr>
        <w:t xml:space="preserve"> – от 50 до 100 % по всей высоте.</w:t>
      </w:r>
    </w:p>
    <w:p w:rsidR="002833AB" w:rsidRPr="001C0CB6" w:rsidRDefault="002833AB" w:rsidP="002833AB">
      <w:pPr>
        <w:pStyle w:val="aff0"/>
        <w:widowControl w:val="0"/>
        <w:spacing w:before="0" w:beforeAutospacing="0" w:after="0" w:afterAutospacing="0"/>
        <w:ind w:firstLine="709"/>
        <w:jc w:val="both"/>
        <w:rPr>
          <w:sz w:val="28"/>
          <w:szCs w:val="28"/>
        </w:rPr>
      </w:pPr>
      <w:r w:rsidRPr="005463C7">
        <w:rPr>
          <w:sz w:val="28"/>
          <w:szCs w:val="28"/>
        </w:rPr>
        <w:t>Хозяйственные площадки</w:t>
      </w:r>
      <w:r w:rsidRPr="001C0CB6">
        <w:rPr>
          <w:sz w:val="28"/>
          <w:szCs w:val="28"/>
        </w:rPr>
        <w:t xml:space="preserve"> в зонах индивидуальной жилой застройки предусматриваются на придомовых участках (кроме площадок для мусоросборников, размещаемых на территориях общего пользования из расчета 1 контейнер на 10-15 домов).</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Расстояние от площадок с контейнерами для отходов до границ участков жилых домов, детских учреждений, озелененных площадок следует устанавливать не менее </w:t>
      </w:r>
      <w:smartTag w:uri="urn:schemas-microsoft-com:office:smarttags" w:element="metricconverter">
        <w:smartTagPr>
          <w:attr w:name="ProductID" w:val="50 м"/>
        </w:smartTagPr>
        <w:r w:rsidRPr="005463C7">
          <w:rPr>
            <w:sz w:val="28"/>
            <w:szCs w:val="28"/>
          </w:rPr>
          <w:t>50 м</w:t>
        </w:r>
      </w:smartTag>
      <w:r w:rsidRPr="005463C7">
        <w:rPr>
          <w:sz w:val="28"/>
          <w:szCs w:val="28"/>
        </w:rPr>
        <w:t xml:space="preserve">, но не более </w:t>
      </w:r>
      <w:smartTag w:uri="urn:schemas-microsoft-com:office:smarttags" w:element="metricconverter">
        <w:smartTagPr>
          <w:attr w:name="ProductID" w:val="100 м"/>
        </w:smartTagPr>
        <w:r w:rsidRPr="005463C7">
          <w:rPr>
            <w:sz w:val="28"/>
            <w:szCs w:val="28"/>
          </w:rPr>
          <w:t>100 м</w:t>
        </w:r>
      </w:smartTag>
      <w:r w:rsidRPr="005463C7">
        <w:rPr>
          <w:sz w:val="28"/>
          <w:szCs w:val="28"/>
        </w:rPr>
        <w:t>.</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К каждому участку малоэтажной жилой застройки необходимо проектировать проезды в соответствии с требованиями Федерального закона от 22.07.2008 № 123-ФЗ «Технический регламент о требованиях пожарной безопасности».</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На территории малоэтажной жилой застройки, как правило, следует предусматривать 100-процентную обеспеченность </w:t>
      </w:r>
      <w:proofErr w:type="spellStart"/>
      <w:r w:rsidRPr="005463C7">
        <w:rPr>
          <w:sz w:val="28"/>
          <w:szCs w:val="28"/>
        </w:rPr>
        <w:t>машино-местами</w:t>
      </w:r>
      <w:proofErr w:type="spellEnd"/>
      <w:r w:rsidRPr="005463C7">
        <w:rPr>
          <w:sz w:val="28"/>
          <w:szCs w:val="28"/>
        </w:rPr>
        <w:t xml:space="preserve"> для хранения легковых автомобилей, мотоциклов, мопедов. Размещение других видов транспортных средств возможно по согласованию с органами местного самоуправления.</w:t>
      </w:r>
    </w:p>
    <w:p w:rsidR="002833AB" w:rsidRPr="001C0CB6" w:rsidRDefault="002833AB" w:rsidP="002833AB">
      <w:pPr>
        <w:pStyle w:val="aff0"/>
        <w:widowControl w:val="0"/>
        <w:spacing w:before="0" w:beforeAutospacing="0" w:after="0" w:afterAutospacing="0"/>
        <w:ind w:firstLine="709"/>
        <w:jc w:val="both"/>
        <w:rPr>
          <w:sz w:val="28"/>
          <w:szCs w:val="28"/>
        </w:rPr>
      </w:pPr>
      <w:r w:rsidRPr="001C0CB6">
        <w:rPr>
          <w:sz w:val="28"/>
          <w:szCs w:val="28"/>
        </w:rPr>
        <w:t>На территории с застройкой жилыми домами с придомовыми (</w:t>
      </w:r>
      <w:proofErr w:type="spellStart"/>
      <w:r w:rsidRPr="001C0CB6">
        <w:rPr>
          <w:sz w:val="28"/>
          <w:szCs w:val="28"/>
        </w:rPr>
        <w:t>приквартирными</w:t>
      </w:r>
      <w:proofErr w:type="spellEnd"/>
      <w:r w:rsidRPr="001C0CB6">
        <w:rPr>
          <w:sz w:val="28"/>
          <w:szCs w:val="28"/>
        </w:rPr>
        <w:t>) участками (одно-, двухквартирными и многоквартирными блокированными и секционными) стоянки автомобилей следует размещать в пределах отведенного участка.</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При устройстве автостоянок (в том числе пристроенных) в цокольном, подвальном этажах индивидуальных, усадебных, блокированных и секционных домов допускается их проектирование без соблюдения нормативов расчета стоянок автомобилей.</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Для временного хранения легковых автомобилей посетителей территории малоэтажной жилой застройки следует предусматривать гостевые автостоянки из расчета:</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при застройке блокированными домами – не менее 1 </w:t>
      </w:r>
      <w:proofErr w:type="spellStart"/>
      <w:r w:rsidRPr="005463C7">
        <w:rPr>
          <w:sz w:val="28"/>
          <w:szCs w:val="28"/>
        </w:rPr>
        <w:t>машино-места</w:t>
      </w:r>
      <w:proofErr w:type="spellEnd"/>
      <w:r w:rsidRPr="005463C7">
        <w:rPr>
          <w:sz w:val="28"/>
          <w:szCs w:val="28"/>
        </w:rPr>
        <w:t xml:space="preserve"> на 3 квартиры. Гостевые автостоянки допускается устраивать для групп жилых домов и размещать на территории в радиусе, не превышающем </w:t>
      </w:r>
      <w:smartTag w:uri="urn:schemas-microsoft-com:office:smarttags" w:element="metricconverter">
        <w:smartTagPr>
          <w:attr w:name="ProductID" w:val="150 м"/>
        </w:smartTagPr>
        <w:r w:rsidRPr="005463C7">
          <w:rPr>
            <w:sz w:val="28"/>
            <w:szCs w:val="28"/>
          </w:rPr>
          <w:t>150 м</w:t>
        </w:r>
      </w:smartTag>
      <w:r w:rsidRPr="005463C7">
        <w:rPr>
          <w:sz w:val="28"/>
          <w:szCs w:val="28"/>
        </w:rPr>
        <w:t xml:space="preserve"> от мест проживания. Возможно совмещение с коллективной автостоянкой для хранения легковых автомобилей или размещение на уширении проезжей части;</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при застройке индивидуальными жилыми домами – не менее 1 </w:t>
      </w:r>
      <w:proofErr w:type="spellStart"/>
      <w:r w:rsidRPr="005463C7">
        <w:rPr>
          <w:sz w:val="28"/>
          <w:szCs w:val="28"/>
        </w:rPr>
        <w:t>машино-места</w:t>
      </w:r>
      <w:proofErr w:type="spellEnd"/>
      <w:r w:rsidRPr="005463C7">
        <w:rPr>
          <w:sz w:val="28"/>
          <w:szCs w:val="28"/>
        </w:rPr>
        <w:t xml:space="preserve"> на 1 дом с размещением в пределах придомовых участков.</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 xml:space="preserve">При размещении на территории малоэтажной жилой застройки объектов торгово-бытового обслуживания, спортивных </w:t>
      </w:r>
      <w:r w:rsidRPr="005463C7">
        <w:rPr>
          <w:sz w:val="28"/>
          <w:szCs w:val="28"/>
        </w:rPr>
        <w:lastRenderedPageBreak/>
        <w:t xml:space="preserve">сооружений без мест для зрителей и других объектов массового посещения следует проектировать </w:t>
      </w:r>
      <w:proofErr w:type="spellStart"/>
      <w:r w:rsidRPr="005463C7">
        <w:rPr>
          <w:sz w:val="28"/>
          <w:szCs w:val="28"/>
        </w:rPr>
        <w:t>приобъектные</w:t>
      </w:r>
      <w:proofErr w:type="spellEnd"/>
      <w:r w:rsidRPr="005463C7">
        <w:rPr>
          <w:sz w:val="28"/>
          <w:szCs w:val="28"/>
        </w:rPr>
        <w:t xml:space="preserve"> автостоянки для временного хранения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15-20 </w:t>
      </w:r>
      <w:proofErr w:type="spellStart"/>
      <w:r w:rsidRPr="005463C7">
        <w:rPr>
          <w:sz w:val="28"/>
          <w:szCs w:val="28"/>
        </w:rPr>
        <w:t>машино-мест</w:t>
      </w:r>
      <w:proofErr w:type="spellEnd"/>
      <w:r w:rsidRPr="005463C7">
        <w:rPr>
          <w:sz w:val="28"/>
          <w:szCs w:val="28"/>
        </w:rPr>
        <w:t xml:space="preserve"> и 15-20 мест для временного хранения велосипедов и мопедов.</w:t>
      </w:r>
    </w:p>
    <w:p w:rsidR="002833AB" w:rsidRPr="005463C7" w:rsidRDefault="002833AB" w:rsidP="002833AB">
      <w:pPr>
        <w:pStyle w:val="aff0"/>
        <w:widowControl w:val="0"/>
        <w:spacing w:before="0" w:beforeAutospacing="0" w:after="0" w:afterAutospacing="0"/>
        <w:ind w:firstLine="709"/>
        <w:jc w:val="both"/>
        <w:rPr>
          <w:sz w:val="28"/>
          <w:szCs w:val="28"/>
        </w:rPr>
      </w:pPr>
      <w:r w:rsidRPr="005463C7">
        <w:rPr>
          <w:sz w:val="28"/>
          <w:szCs w:val="28"/>
        </w:rPr>
        <w:t>На придомовых участках запрещается размещение стоянок для грузового транспорта и транспорта для перевозки людей, находящегося в личной собственности, кроме автотранспорта разрешенной максимальной массой до 3,5 т.</w:t>
      </w:r>
    </w:p>
    <w:p w:rsidR="002833AB" w:rsidRDefault="002833AB" w:rsidP="002833AB">
      <w:pPr>
        <w:pStyle w:val="aff0"/>
        <w:widowControl w:val="0"/>
        <w:spacing w:before="0" w:beforeAutospacing="0" w:after="0" w:afterAutospacing="0"/>
        <w:ind w:firstLine="709"/>
        <w:jc w:val="both"/>
        <w:rPr>
          <w:sz w:val="28"/>
          <w:szCs w:val="28"/>
        </w:rPr>
      </w:pPr>
      <w:r w:rsidRPr="001C0CB6">
        <w:rPr>
          <w:sz w:val="28"/>
          <w:szCs w:val="28"/>
        </w:rPr>
        <w:t xml:space="preserve">Рекомендуемые удельные показатели нормируемых элементов территории квартала (микрорайона) малоэтажной застройки принимаются в соответствии с таблицей </w:t>
      </w:r>
      <w:r>
        <w:rPr>
          <w:sz w:val="28"/>
          <w:szCs w:val="28"/>
        </w:rPr>
        <w:t>ниже</w:t>
      </w:r>
      <w:r w:rsidRPr="001C0CB6">
        <w:rPr>
          <w:sz w:val="28"/>
          <w:szCs w:val="28"/>
        </w:rPr>
        <w:t>.</w:t>
      </w:r>
    </w:p>
    <w:p w:rsidR="002833AB" w:rsidRPr="001C0CB6" w:rsidRDefault="002833AB" w:rsidP="002833AB">
      <w:pPr>
        <w:pStyle w:val="aff0"/>
        <w:widowControl w:val="0"/>
        <w:spacing w:before="0" w:beforeAutospacing="0" w:after="0" w:afterAutospacing="0"/>
        <w:ind w:firstLine="709"/>
        <w:jc w:val="both"/>
        <w:rPr>
          <w:sz w:val="28"/>
          <w:szCs w:val="28"/>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8"/>
        <w:gridCol w:w="5138"/>
        <w:gridCol w:w="4101"/>
      </w:tblGrid>
      <w:tr w:rsidR="002833AB" w:rsidRPr="005463C7" w:rsidTr="0026501E">
        <w:trPr>
          <w:trHeight w:val="284"/>
          <w:jc w:val="center"/>
        </w:trPr>
        <w:tc>
          <w:tcPr>
            <w:tcW w:w="768" w:type="dxa"/>
            <w:shd w:val="clear" w:color="auto" w:fill="CCFFCC"/>
            <w:vAlign w:val="center"/>
          </w:tcPr>
          <w:p w:rsidR="002833AB" w:rsidRPr="005463C7" w:rsidRDefault="002833AB" w:rsidP="0026501E">
            <w:pPr>
              <w:spacing w:line="240" w:lineRule="auto"/>
              <w:ind w:left="-57" w:right="-57"/>
              <w:jc w:val="center"/>
              <w:rPr>
                <w:rFonts w:ascii="Times New Roman" w:hAnsi="Times New Roman" w:cs="Times New Roman"/>
                <w:sz w:val="28"/>
                <w:szCs w:val="28"/>
              </w:rPr>
            </w:pPr>
            <w:r w:rsidRPr="005463C7">
              <w:rPr>
                <w:rFonts w:ascii="Times New Roman" w:hAnsi="Times New Roman" w:cs="Times New Roman"/>
                <w:sz w:val="28"/>
                <w:szCs w:val="28"/>
              </w:rPr>
              <w:t xml:space="preserve">№ </w:t>
            </w:r>
            <w:proofErr w:type="spellStart"/>
            <w:r w:rsidRPr="005463C7">
              <w:rPr>
                <w:rFonts w:ascii="Times New Roman" w:hAnsi="Times New Roman" w:cs="Times New Roman"/>
                <w:sz w:val="28"/>
                <w:szCs w:val="28"/>
              </w:rPr>
              <w:t>п</w:t>
            </w:r>
            <w:proofErr w:type="spellEnd"/>
            <w:r w:rsidRPr="005463C7">
              <w:rPr>
                <w:rFonts w:ascii="Times New Roman" w:hAnsi="Times New Roman" w:cs="Times New Roman"/>
                <w:sz w:val="28"/>
                <w:szCs w:val="28"/>
              </w:rPr>
              <w:t>/</w:t>
            </w:r>
            <w:proofErr w:type="spellStart"/>
            <w:r w:rsidRPr="005463C7">
              <w:rPr>
                <w:rFonts w:ascii="Times New Roman" w:hAnsi="Times New Roman" w:cs="Times New Roman"/>
                <w:sz w:val="28"/>
                <w:szCs w:val="28"/>
              </w:rPr>
              <w:t>п</w:t>
            </w:r>
            <w:proofErr w:type="spellEnd"/>
          </w:p>
        </w:tc>
        <w:tc>
          <w:tcPr>
            <w:tcW w:w="5138" w:type="dxa"/>
            <w:shd w:val="clear" w:color="auto" w:fill="CCFFCC"/>
            <w:vAlign w:val="center"/>
          </w:tcPr>
          <w:p w:rsidR="002833AB" w:rsidRPr="005463C7" w:rsidRDefault="002833AB" w:rsidP="0026501E">
            <w:pPr>
              <w:spacing w:line="240" w:lineRule="auto"/>
              <w:ind w:left="-57" w:right="-57"/>
              <w:jc w:val="center"/>
              <w:rPr>
                <w:rFonts w:ascii="Times New Roman" w:hAnsi="Times New Roman" w:cs="Times New Roman"/>
                <w:sz w:val="28"/>
                <w:szCs w:val="28"/>
              </w:rPr>
            </w:pPr>
            <w:r w:rsidRPr="005463C7">
              <w:rPr>
                <w:rFonts w:ascii="Times New Roman" w:hAnsi="Times New Roman" w:cs="Times New Roman"/>
                <w:sz w:val="28"/>
                <w:szCs w:val="28"/>
              </w:rPr>
              <w:t>Элементы территории квартала (микрорайона)</w:t>
            </w:r>
          </w:p>
        </w:tc>
        <w:tc>
          <w:tcPr>
            <w:tcW w:w="4101" w:type="dxa"/>
            <w:shd w:val="clear" w:color="auto" w:fill="CCFFCC"/>
            <w:vAlign w:val="center"/>
          </w:tcPr>
          <w:p w:rsidR="002833AB" w:rsidRPr="005463C7" w:rsidRDefault="002833AB" w:rsidP="0026501E">
            <w:pPr>
              <w:spacing w:line="240" w:lineRule="auto"/>
              <w:ind w:left="-57" w:right="-57"/>
              <w:jc w:val="center"/>
              <w:rPr>
                <w:rFonts w:ascii="Times New Roman" w:hAnsi="Times New Roman" w:cs="Times New Roman"/>
                <w:sz w:val="28"/>
                <w:szCs w:val="28"/>
              </w:rPr>
            </w:pPr>
            <w:r w:rsidRPr="005463C7">
              <w:rPr>
                <w:rFonts w:ascii="Times New Roman" w:hAnsi="Times New Roman" w:cs="Times New Roman"/>
                <w:sz w:val="28"/>
                <w:szCs w:val="28"/>
              </w:rPr>
              <w:t>Удельная площадь, м</w:t>
            </w:r>
            <w:r w:rsidRPr="005463C7">
              <w:rPr>
                <w:rFonts w:ascii="Times New Roman" w:hAnsi="Times New Roman" w:cs="Times New Roman"/>
                <w:sz w:val="28"/>
                <w:szCs w:val="28"/>
                <w:vertAlign w:val="superscript"/>
              </w:rPr>
              <w:t>2</w:t>
            </w:r>
            <w:r w:rsidRPr="005463C7">
              <w:rPr>
                <w:rFonts w:ascii="Times New Roman" w:hAnsi="Times New Roman" w:cs="Times New Roman"/>
                <w:sz w:val="28"/>
                <w:szCs w:val="28"/>
              </w:rPr>
              <w:t>/чел., не менее</w:t>
            </w:r>
          </w:p>
        </w:tc>
      </w:tr>
      <w:tr w:rsidR="002833AB" w:rsidRPr="005463C7" w:rsidTr="0026501E">
        <w:trPr>
          <w:jc w:val="center"/>
        </w:trPr>
        <w:tc>
          <w:tcPr>
            <w:tcW w:w="768" w:type="dxa"/>
          </w:tcPr>
          <w:p w:rsidR="002833AB" w:rsidRPr="005463C7" w:rsidRDefault="002833AB" w:rsidP="0026501E">
            <w:pPr>
              <w:spacing w:line="240" w:lineRule="auto"/>
              <w:jc w:val="center"/>
              <w:rPr>
                <w:rFonts w:ascii="Times New Roman" w:hAnsi="Times New Roman" w:cs="Times New Roman"/>
                <w:bCs/>
                <w:sz w:val="28"/>
                <w:szCs w:val="28"/>
              </w:rPr>
            </w:pPr>
          </w:p>
        </w:tc>
        <w:tc>
          <w:tcPr>
            <w:tcW w:w="5138" w:type="dxa"/>
          </w:tcPr>
          <w:p w:rsidR="002833AB" w:rsidRPr="005463C7" w:rsidRDefault="002833AB" w:rsidP="0026501E">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Территория, в том числе</w:t>
            </w:r>
          </w:p>
        </w:tc>
        <w:tc>
          <w:tcPr>
            <w:tcW w:w="4101" w:type="dxa"/>
          </w:tcPr>
          <w:p w:rsidR="002833AB" w:rsidRPr="005463C7" w:rsidRDefault="002833AB" w:rsidP="0026501E">
            <w:pPr>
              <w:spacing w:line="240" w:lineRule="auto"/>
              <w:jc w:val="center"/>
              <w:rPr>
                <w:rFonts w:ascii="Times New Roman" w:hAnsi="Times New Roman" w:cs="Times New Roman"/>
                <w:bCs/>
                <w:sz w:val="28"/>
                <w:szCs w:val="28"/>
              </w:rPr>
            </w:pPr>
          </w:p>
        </w:tc>
      </w:tr>
      <w:tr w:rsidR="002833AB" w:rsidRPr="005463C7" w:rsidTr="0026501E">
        <w:trPr>
          <w:trHeight w:val="227"/>
          <w:jc w:val="center"/>
        </w:trPr>
        <w:tc>
          <w:tcPr>
            <w:tcW w:w="768" w:type="dxa"/>
          </w:tcPr>
          <w:p w:rsidR="002833AB" w:rsidRPr="005463C7" w:rsidRDefault="002833AB" w:rsidP="0026501E">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1</w:t>
            </w:r>
          </w:p>
        </w:tc>
        <w:tc>
          <w:tcPr>
            <w:tcW w:w="5138" w:type="dxa"/>
          </w:tcPr>
          <w:p w:rsidR="002833AB" w:rsidRPr="005463C7" w:rsidRDefault="002833AB" w:rsidP="0026501E">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общеобразовательных учреждений</w:t>
            </w:r>
          </w:p>
        </w:tc>
        <w:tc>
          <w:tcPr>
            <w:tcW w:w="4101" w:type="dxa"/>
          </w:tcPr>
          <w:p w:rsidR="002833AB" w:rsidRPr="005463C7" w:rsidRDefault="002833AB" w:rsidP="0026501E">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1,5 *</w:t>
            </w:r>
          </w:p>
        </w:tc>
      </w:tr>
      <w:tr w:rsidR="002833AB" w:rsidRPr="005463C7" w:rsidTr="0026501E">
        <w:trPr>
          <w:trHeight w:val="227"/>
          <w:jc w:val="center"/>
        </w:trPr>
        <w:tc>
          <w:tcPr>
            <w:tcW w:w="768" w:type="dxa"/>
          </w:tcPr>
          <w:p w:rsidR="002833AB" w:rsidRPr="005463C7" w:rsidRDefault="002833AB" w:rsidP="0026501E">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2</w:t>
            </w:r>
          </w:p>
        </w:tc>
        <w:tc>
          <w:tcPr>
            <w:tcW w:w="5138" w:type="dxa"/>
          </w:tcPr>
          <w:p w:rsidR="002833AB" w:rsidRPr="005463C7" w:rsidRDefault="002833AB" w:rsidP="0026501E">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дошкольных организаций</w:t>
            </w:r>
          </w:p>
        </w:tc>
        <w:tc>
          <w:tcPr>
            <w:tcW w:w="4101" w:type="dxa"/>
            <w:vAlign w:val="center"/>
          </w:tcPr>
          <w:p w:rsidR="002833AB" w:rsidRPr="005463C7" w:rsidRDefault="002833AB" w:rsidP="0026501E">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1,8 *</w:t>
            </w:r>
          </w:p>
        </w:tc>
      </w:tr>
      <w:tr w:rsidR="002833AB" w:rsidRPr="005463C7" w:rsidTr="0026501E">
        <w:trPr>
          <w:trHeight w:val="227"/>
          <w:jc w:val="center"/>
        </w:trPr>
        <w:tc>
          <w:tcPr>
            <w:tcW w:w="768" w:type="dxa"/>
          </w:tcPr>
          <w:p w:rsidR="002833AB" w:rsidRPr="005463C7" w:rsidRDefault="002833AB" w:rsidP="0026501E">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3</w:t>
            </w:r>
          </w:p>
        </w:tc>
        <w:tc>
          <w:tcPr>
            <w:tcW w:w="5138" w:type="dxa"/>
          </w:tcPr>
          <w:p w:rsidR="002833AB" w:rsidRPr="005463C7" w:rsidRDefault="002833AB" w:rsidP="0026501E">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объектов обслуживания</w:t>
            </w:r>
          </w:p>
        </w:tc>
        <w:tc>
          <w:tcPr>
            <w:tcW w:w="4101" w:type="dxa"/>
          </w:tcPr>
          <w:p w:rsidR="002833AB" w:rsidRPr="005463C7" w:rsidRDefault="002833AB" w:rsidP="0026501E">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0,8 *</w:t>
            </w:r>
          </w:p>
        </w:tc>
      </w:tr>
      <w:tr w:rsidR="002833AB" w:rsidRPr="005463C7" w:rsidTr="0026501E">
        <w:trPr>
          <w:trHeight w:val="227"/>
          <w:jc w:val="center"/>
        </w:trPr>
        <w:tc>
          <w:tcPr>
            <w:tcW w:w="768" w:type="dxa"/>
          </w:tcPr>
          <w:p w:rsidR="002833AB" w:rsidRPr="005463C7" w:rsidRDefault="002833AB" w:rsidP="0026501E">
            <w:pPr>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4</w:t>
            </w:r>
          </w:p>
        </w:tc>
        <w:tc>
          <w:tcPr>
            <w:tcW w:w="5138" w:type="dxa"/>
          </w:tcPr>
          <w:p w:rsidR="002833AB" w:rsidRPr="005463C7" w:rsidRDefault="002833AB" w:rsidP="0026501E">
            <w:pPr>
              <w:spacing w:line="240" w:lineRule="auto"/>
              <w:rPr>
                <w:rFonts w:ascii="Times New Roman" w:hAnsi="Times New Roman" w:cs="Times New Roman"/>
                <w:bCs/>
                <w:sz w:val="28"/>
                <w:szCs w:val="28"/>
              </w:rPr>
            </w:pPr>
            <w:r w:rsidRPr="005463C7">
              <w:rPr>
                <w:rFonts w:ascii="Times New Roman" w:hAnsi="Times New Roman" w:cs="Times New Roman"/>
                <w:bCs/>
                <w:sz w:val="28"/>
                <w:szCs w:val="28"/>
              </w:rPr>
              <w:t>участки зеленых насаждений</w:t>
            </w:r>
          </w:p>
        </w:tc>
        <w:tc>
          <w:tcPr>
            <w:tcW w:w="4101" w:type="dxa"/>
          </w:tcPr>
          <w:p w:rsidR="002833AB" w:rsidRPr="005463C7" w:rsidRDefault="002833AB" w:rsidP="0026501E">
            <w:pPr>
              <w:tabs>
                <w:tab w:val="left" w:pos="1872"/>
              </w:tabs>
              <w:spacing w:line="240" w:lineRule="auto"/>
              <w:jc w:val="center"/>
              <w:rPr>
                <w:rFonts w:ascii="Times New Roman" w:hAnsi="Times New Roman" w:cs="Times New Roman"/>
                <w:bCs/>
                <w:sz w:val="28"/>
                <w:szCs w:val="28"/>
              </w:rPr>
            </w:pPr>
            <w:r w:rsidRPr="005463C7">
              <w:rPr>
                <w:rFonts w:ascii="Times New Roman" w:hAnsi="Times New Roman" w:cs="Times New Roman"/>
                <w:bCs/>
                <w:sz w:val="28"/>
                <w:szCs w:val="28"/>
              </w:rPr>
              <w:t>6,0</w:t>
            </w:r>
          </w:p>
        </w:tc>
      </w:tr>
    </w:tbl>
    <w:p w:rsidR="00134203" w:rsidRDefault="002833AB" w:rsidP="00134203">
      <w:pPr>
        <w:rPr>
          <w:rFonts w:ascii="Times New Roman" w:hAnsi="Times New Roman" w:cs="Times New Roman"/>
          <w:sz w:val="28"/>
          <w:szCs w:val="28"/>
        </w:rPr>
      </w:pPr>
      <w:r w:rsidRPr="005463C7">
        <w:rPr>
          <w:rFonts w:ascii="Times New Roman" w:hAnsi="Times New Roman" w:cs="Times New Roman"/>
          <w:bCs/>
          <w:sz w:val="28"/>
          <w:szCs w:val="28"/>
        </w:rPr>
        <w:t xml:space="preserve">* Удельные площади элементов территории малоэтажной жилой застройки определены на основании прогноза статистических и демографических данных по </w:t>
      </w:r>
      <w:r w:rsidRPr="005463C7">
        <w:rPr>
          <w:rFonts w:ascii="Times New Roman" w:hAnsi="Times New Roman" w:cs="Times New Roman"/>
          <w:sz w:val="28"/>
          <w:szCs w:val="28"/>
        </w:rPr>
        <w:t xml:space="preserve">Брянской области с учетом перспективы развития на </w:t>
      </w:r>
      <w:r>
        <w:rPr>
          <w:rFonts w:ascii="Times New Roman" w:hAnsi="Times New Roman" w:cs="Times New Roman"/>
          <w:sz w:val="28"/>
          <w:szCs w:val="28"/>
        </w:rPr>
        <w:t>расчетные сроки</w:t>
      </w:r>
    </w:p>
    <w:p w:rsidR="00134203" w:rsidRDefault="00134203" w:rsidP="00134203">
      <w:pPr>
        <w:rPr>
          <w:rFonts w:ascii="Times New Roman" w:hAnsi="Times New Roman" w:cs="Times New Roman"/>
          <w:sz w:val="28"/>
          <w:szCs w:val="28"/>
        </w:rPr>
      </w:pPr>
    </w:p>
    <w:p w:rsidR="00134203" w:rsidRPr="00073A6D" w:rsidRDefault="00134203" w:rsidP="00134203"/>
    <w:p w:rsidR="001A3B7F" w:rsidRDefault="001A3B7F" w:rsidP="00716EFE">
      <w:pPr>
        <w:pStyle w:val="20"/>
        <w:numPr>
          <w:ilvl w:val="1"/>
          <w:numId w:val="41"/>
        </w:numPr>
        <w:spacing w:before="0" w:line="240" w:lineRule="auto"/>
        <w:ind w:left="0" w:firstLine="0"/>
        <w:jc w:val="center"/>
        <w:rPr>
          <w:rFonts w:ascii="Times New Roman" w:hAnsi="Times New Roman" w:cs="Times New Roman"/>
          <w:color w:val="auto"/>
          <w:sz w:val="28"/>
          <w:szCs w:val="28"/>
        </w:rPr>
      </w:pPr>
      <w:bookmarkStart w:id="63" w:name="_Toc502048407"/>
      <w:bookmarkStart w:id="64" w:name="_Toc525553896"/>
      <w:r w:rsidRPr="00625320">
        <w:rPr>
          <w:rFonts w:ascii="Times New Roman" w:hAnsi="Times New Roman" w:cs="Times New Roman"/>
          <w:color w:val="auto"/>
          <w:sz w:val="28"/>
          <w:szCs w:val="28"/>
        </w:rPr>
        <w:lastRenderedPageBreak/>
        <w:t>Объекты местного значения муниципального района</w:t>
      </w:r>
      <w:r w:rsidRPr="0014179D">
        <w:rPr>
          <w:rFonts w:ascii="Times New Roman" w:hAnsi="Times New Roman" w:cs="Times New Roman"/>
          <w:color w:val="auto"/>
          <w:sz w:val="28"/>
          <w:szCs w:val="28"/>
        </w:rPr>
        <w:t xml:space="preserve">, </w:t>
      </w:r>
      <w:bookmarkEnd w:id="63"/>
      <w:r w:rsidRPr="00625320">
        <w:rPr>
          <w:rFonts w:ascii="Times New Roman" w:hAnsi="Times New Roman" w:cs="Times New Roman"/>
          <w:color w:val="auto"/>
          <w:sz w:val="28"/>
          <w:szCs w:val="28"/>
        </w:rPr>
        <w:t xml:space="preserve">относящиеся к области </w:t>
      </w:r>
      <w:r w:rsidR="0026501E" w:rsidRPr="0026501E">
        <w:rPr>
          <w:rFonts w:ascii="Times New Roman" w:hAnsi="Times New Roman" w:cs="Times New Roman"/>
          <w:color w:val="auto"/>
          <w:sz w:val="28"/>
          <w:szCs w:val="28"/>
        </w:rPr>
        <w:t xml:space="preserve">утилизации и переработки бытовых и промышленных отходов, получаемых на территории муниципального района, в том числе ямы </w:t>
      </w:r>
      <w:proofErr w:type="spellStart"/>
      <w:r w:rsidR="0026501E" w:rsidRPr="0026501E">
        <w:rPr>
          <w:rFonts w:ascii="Times New Roman" w:hAnsi="Times New Roman" w:cs="Times New Roman"/>
          <w:color w:val="auto"/>
          <w:sz w:val="28"/>
          <w:szCs w:val="28"/>
        </w:rPr>
        <w:t>Беккари</w:t>
      </w:r>
      <w:bookmarkEnd w:id="64"/>
      <w:proofErr w:type="spellEnd"/>
    </w:p>
    <w:p w:rsidR="0083044C" w:rsidRDefault="0083044C" w:rsidP="001A3B7F">
      <w:pPr>
        <w:autoSpaceDE w:val="0"/>
        <w:autoSpaceDN w:val="0"/>
        <w:adjustRightInd w:val="0"/>
        <w:spacing w:after="0" w:line="240" w:lineRule="auto"/>
        <w:ind w:firstLine="708"/>
        <w:jc w:val="both"/>
        <w:rPr>
          <w:rFonts w:ascii="Times New Roman" w:hAnsi="Times New Roman" w:cs="Times New Roman"/>
          <w:sz w:val="28"/>
          <w:szCs w:val="28"/>
        </w:rPr>
      </w:pP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Объекты специального назначения распложены преимущественно в зонах специального назначения и могут включаться территории,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функциональных зонах.</w:t>
      </w:r>
    </w:p>
    <w:p w:rsid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622F86">
        <w:rPr>
          <w:rFonts w:ascii="Times New Roman" w:hAnsi="Times New Roman" w:cs="Times New Roman"/>
          <w:sz w:val="28"/>
          <w:szCs w:val="28"/>
        </w:rPr>
        <w:t xml:space="preserve">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требованиями </w:t>
      </w:r>
      <w:r w:rsidR="00531F2A">
        <w:rPr>
          <w:rFonts w:ascii="Times New Roman" w:hAnsi="Times New Roman" w:cs="Times New Roman"/>
          <w:sz w:val="28"/>
          <w:szCs w:val="28"/>
        </w:rPr>
        <w:t xml:space="preserve">                         </w:t>
      </w:r>
      <w:proofErr w:type="spellStart"/>
      <w:r w:rsidRPr="00622F86">
        <w:rPr>
          <w:rFonts w:ascii="Times New Roman" w:hAnsi="Times New Roman" w:cs="Times New Roman"/>
          <w:sz w:val="28"/>
          <w:szCs w:val="28"/>
        </w:rPr>
        <w:t>СанПиН</w:t>
      </w:r>
      <w:proofErr w:type="spellEnd"/>
      <w:r w:rsidRPr="00622F86">
        <w:rPr>
          <w:rFonts w:ascii="Times New Roman" w:hAnsi="Times New Roman" w:cs="Times New Roman"/>
          <w:sz w:val="28"/>
          <w:szCs w:val="28"/>
        </w:rPr>
        <w:t xml:space="preserve"> 2.2.1/2.1.1.1200-03.</w:t>
      </w:r>
    </w:p>
    <w:p w:rsidR="00622F86" w:rsidRPr="00622F86" w:rsidRDefault="00622F86" w:rsidP="00622F86">
      <w:pPr>
        <w:shd w:val="clear" w:color="auto" w:fill="FFFFFF"/>
        <w:tabs>
          <w:tab w:val="left" w:pos="729"/>
        </w:tabs>
        <w:spacing w:line="239" w:lineRule="auto"/>
        <w:ind w:firstLine="709"/>
        <w:jc w:val="both"/>
        <w:textAlignment w:val="top"/>
        <w:rPr>
          <w:rFonts w:ascii="Times New Roman" w:hAnsi="Times New Roman" w:cs="Times New Roman"/>
          <w:b/>
          <w:sz w:val="28"/>
          <w:szCs w:val="28"/>
        </w:rPr>
      </w:pPr>
      <w:r>
        <w:rPr>
          <w:rFonts w:ascii="Times New Roman" w:hAnsi="Times New Roman" w:cs="Times New Roman"/>
          <w:b/>
          <w:sz w:val="28"/>
          <w:szCs w:val="28"/>
        </w:rPr>
        <w:t>С</w:t>
      </w:r>
      <w:r w:rsidRPr="00622F86">
        <w:rPr>
          <w:rFonts w:ascii="Times New Roman" w:hAnsi="Times New Roman" w:cs="Times New Roman"/>
          <w:b/>
          <w:sz w:val="28"/>
          <w:szCs w:val="28"/>
        </w:rPr>
        <w:t>котомогильник</w:t>
      </w:r>
      <w:r>
        <w:rPr>
          <w:rFonts w:ascii="Times New Roman" w:hAnsi="Times New Roman" w:cs="Times New Roman"/>
          <w:b/>
          <w:sz w:val="28"/>
          <w:szCs w:val="28"/>
        </w:rPr>
        <w:t>и</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26501E">
        <w:rPr>
          <w:rFonts w:ascii="Times New Roman" w:hAnsi="Times New Roman" w:cs="Times New Roman"/>
          <w:sz w:val="28"/>
          <w:szCs w:val="28"/>
        </w:rPr>
        <w:t>конфискатов</w:t>
      </w:r>
      <w:proofErr w:type="spellEnd"/>
      <w:r w:rsidRPr="0026501E">
        <w:rPr>
          <w:rFonts w:ascii="Times New Roman" w:hAnsi="Times New Roman" w:cs="Times New Roman"/>
          <w:sz w:val="28"/>
          <w:szCs w:val="28"/>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w:t>
      </w:r>
      <w:proofErr w:type="spellStart"/>
      <w:r w:rsidRPr="0026501E">
        <w:rPr>
          <w:rFonts w:ascii="Times New Roman" w:hAnsi="Times New Roman" w:cs="Times New Roman"/>
          <w:sz w:val="28"/>
          <w:szCs w:val="28"/>
        </w:rPr>
        <w:t>Россельхознадзора</w:t>
      </w:r>
      <w:proofErr w:type="spellEnd"/>
      <w:r w:rsidRPr="0026501E">
        <w:rPr>
          <w:rFonts w:ascii="Times New Roman" w:hAnsi="Times New Roman" w:cs="Times New Roman"/>
          <w:sz w:val="28"/>
          <w:szCs w:val="28"/>
        </w:rPr>
        <w:t>.</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Скотомогильники (биотермические ямы) размещают на сухом возвышенном участке земли площадью не менее </w:t>
      </w:r>
      <w:smartTag w:uri="urn:schemas-microsoft-com:office:smarttags" w:element="metricconverter">
        <w:smartTagPr>
          <w:attr w:name="ProductID" w:val="600 м2"/>
        </w:smartTagPr>
        <w:r w:rsidRPr="0026501E">
          <w:rPr>
            <w:rFonts w:ascii="Times New Roman" w:hAnsi="Times New Roman" w:cs="Times New Roman"/>
            <w:sz w:val="28"/>
            <w:szCs w:val="28"/>
          </w:rPr>
          <w:t>600 м</w:t>
        </w:r>
        <w:r w:rsidRPr="0026501E">
          <w:rPr>
            <w:rFonts w:ascii="Times New Roman" w:hAnsi="Times New Roman" w:cs="Times New Roman"/>
            <w:sz w:val="28"/>
            <w:szCs w:val="28"/>
            <w:vertAlign w:val="superscript"/>
          </w:rPr>
          <w:t>2</w:t>
        </w:r>
      </w:smartTag>
      <w:r w:rsidRPr="0026501E">
        <w:rPr>
          <w:rFonts w:ascii="Times New Roman" w:hAnsi="Times New Roman" w:cs="Times New Roman"/>
          <w:sz w:val="28"/>
          <w:szCs w:val="28"/>
        </w:rPr>
        <w:t xml:space="preserve">. Уровень стояния грунтовых вод должен быть не менее </w:t>
      </w:r>
      <w:smartTag w:uri="urn:schemas-microsoft-com:office:smarttags" w:element="metricconverter">
        <w:smartTagPr>
          <w:attr w:name="ProductID" w:val="2 м"/>
        </w:smartTagPr>
        <w:r w:rsidRPr="0026501E">
          <w:rPr>
            <w:rFonts w:ascii="Times New Roman" w:hAnsi="Times New Roman" w:cs="Times New Roman"/>
            <w:sz w:val="28"/>
            <w:szCs w:val="28"/>
          </w:rPr>
          <w:t>2 м</w:t>
        </w:r>
      </w:smartTag>
      <w:r w:rsidRPr="0026501E">
        <w:rPr>
          <w:rFonts w:ascii="Times New Roman" w:hAnsi="Times New Roman" w:cs="Times New Roman"/>
          <w:sz w:val="28"/>
          <w:szCs w:val="28"/>
        </w:rPr>
        <w:t xml:space="preserve"> от поверхности земли.</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lastRenderedPageBreak/>
        <w:t xml:space="preserve">Размер санитарно-защитной зоны следует принимать в соответствии с требованиями </w:t>
      </w:r>
      <w:proofErr w:type="spellStart"/>
      <w:r w:rsidRPr="0026501E">
        <w:rPr>
          <w:rFonts w:ascii="Times New Roman" w:hAnsi="Times New Roman" w:cs="Times New Roman"/>
          <w:sz w:val="28"/>
          <w:szCs w:val="28"/>
        </w:rPr>
        <w:t>СанПиН</w:t>
      </w:r>
      <w:proofErr w:type="spellEnd"/>
      <w:r w:rsidRPr="0026501E">
        <w:rPr>
          <w:rFonts w:ascii="Times New Roman" w:hAnsi="Times New Roman" w:cs="Times New Roman"/>
          <w:sz w:val="28"/>
          <w:szCs w:val="28"/>
        </w:rPr>
        <w:t xml:space="preserve"> 2.2.1/2.1.1.1200-03, при этом ориентировочный размер санитарно-защитной зоны составляет, м, для:</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скотомогильников с захоронением в ямах – </w:t>
      </w:r>
      <w:smartTag w:uri="urn:schemas-microsoft-com:office:smarttags" w:element="metricconverter">
        <w:smartTagPr>
          <w:attr w:name="ProductID" w:val="1000 м"/>
        </w:smartTagPr>
        <w:r w:rsidRPr="0026501E">
          <w:rPr>
            <w:rFonts w:ascii="Times New Roman" w:hAnsi="Times New Roman" w:cs="Times New Roman"/>
            <w:sz w:val="28"/>
            <w:szCs w:val="28"/>
          </w:rPr>
          <w:t>1000 м</w:t>
        </w:r>
      </w:smartTag>
      <w:r w:rsidRPr="0026501E">
        <w:rPr>
          <w:rFonts w:ascii="Times New Roman" w:hAnsi="Times New Roman" w:cs="Times New Roman"/>
          <w:sz w:val="28"/>
          <w:szCs w:val="28"/>
        </w:rPr>
        <w:t>;</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скотомогильников с биологическими камерами – </w:t>
      </w:r>
      <w:smartTag w:uri="urn:schemas-microsoft-com:office:smarttags" w:element="metricconverter">
        <w:smartTagPr>
          <w:attr w:name="ProductID" w:val="500 м"/>
        </w:smartTagPr>
        <w:r w:rsidRPr="0026501E">
          <w:rPr>
            <w:rFonts w:ascii="Times New Roman" w:hAnsi="Times New Roman" w:cs="Times New Roman"/>
            <w:sz w:val="28"/>
            <w:szCs w:val="28"/>
          </w:rPr>
          <w:t>500 м</w:t>
        </w:r>
      </w:smartTag>
      <w:r w:rsidRPr="0026501E">
        <w:rPr>
          <w:rFonts w:ascii="Times New Roman" w:hAnsi="Times New Roman" w:cs="Times New Roman"/>
          <w:sz w:val="28"/>
          <w:szCs w:val="28"/>
        </w:rPr>
        <w:t>;</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Минимальные расстояния от скотомогильников до скотопрогонов и пастбищ следует принимать </w:t>
      </w:r>
      <w:smartTag w:uri="urn:schemas-microsoft-com:office:smarttags" w:element="metricconverter">
        <w:smartTagPr>
          <w:attr w:name="ProductID" w:val="200 м"/>
        </w:smartTagPr>
        <w:r w:rsidRPr="0026501E">
          <w:rPr>
            <w:rFonts w:ascii="Times New Roman" w:hAnsi="Times New Roman" w:cs="Times New Roman"/>
            <w:sz w:val="28"/>
            <w:szCs w:val="28"/>
          </w:rPr>
          <w:t>200 м</w:t>
        </w:r>
      </w:smartTag>
      <w:r w:rsidRPr="0026501E">
        <w:rPr>
          <w:rFonts w:ascii="Times New Roman" w:hAnsi="Times New Roman" w:cs="Times New Roman"/>
          <w:sz w:val="28"/>
          <w:szCs w:val="28"/>
        </w:rPr>
        <w:t>, до автомобильных, железных дорог в зависимости от их категории – 50-</w:t>
      </w:r>
      <w:smartTag w:uri="urn:schemas-microsoft-com:office:smarttags" w:element="metricconverter">
        <w:smartTagPr>
          <w:attr w:name="ProductID" w:val="300 м"/>
        </w:smartTagPr>
        <w:r w:rsidRPr="0026501E">
          <w:rPr>
            <w:rFonts w:ascii="Times New Roman" w:hAnsi="Times New Roman" w:cs="Times New Roman"/>
            <w:sz w:val="28"/>
            <w:szCs w:val="28"/>
          </w:rPr>
          <w:t>300 м</w:t>
        </w:r>
      </w:smartTag>
      <w:r w:rsidRPr="0026501E">
        <w:rPr>
          <w:rFonts w:ascii="Times New Roman" w:hAnsi="Times New Roman" w:cs="Times New Roman"/>
          <w:sz w:val="28"/>
          <w:szCs w:val="28"/>
        </w:rPr>
        <w:t>.</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Размещение скотомогильников (биотермических ям) на территории особо охраняемых территорий (в том числе особо охраняемых природных территориях, </w:t>
      </w:r>
      <w:proofErr w:type="spellStart"/>
      <w:r w:rsidRPr="0026501E">
        <w:rPr>
          <w:rFonts w:ascii="Times New Roman" w:hAnsi="Times New Roman" w:cs="Times New Roman"/>
          <w:sz w:val="28"/>
          <w:szCs w:val="28"/>
        </w:rPr>
        <w:t>водоохранных</w:t>
      </w:r>
      <w:proofErr w:type="spellEnd"/>
      <w:r w:rsidRPr="0026501E">
        <w:rPr>
          <w:rFonts w:ascii="Times New Roman" w:hAnsi="Times New Roman" w:cs="Times New Roman"/>
          <w:sz w:val="28"/>
          <w:szCs w:val="28"/>
        </w:rPr>
        <w:t>, пригородных зонах, зонах охраны источников водоснабжения) категорически запрещается.</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К скотомогильникам (биотермическим ямам) предусматриваются подъездные пути в соответствии с требованиями раздела «Зоны транспортной инфраструктуры» настоящих нормативов.</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В исключительных случаях с разрешения Главного государственного ветеринарного инспектора по Брянской области допускается использование территории скотомогильника для промышленного строительства, если с момента последнего захоронения:</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в биотермическую яму прошло не менее 2 лет;</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в земляную яму – не менее 25 лет.</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Промышленный объект не должен быть связан с приемом, производством и переработкой продуктов питания и кормов.</w:t>
      </w:r>
    </w:p>
    <w:p w:rsidR="00622F86" w:rsidRPr="00622F86" w:rsidRDefault="00622F86" w:rsidP="00622F86">
      <w:pPr>
        <w:shd w:val="clear" w:color="auto" w:fill="FFFFFF"/>
        <w:tabs>
          <w:tab w:val="left" w:pos="729"/>
        </w:tabs>
        <w:spacing w:line="239" w:lineRule="auto"/>
        <w:ind w:firstLine="709"/>
        <w:textAlignment w:val="top"/>
        <w:rPr>
          <w:rFonts w:ascii="Times New Roman" w:hAnsi="Times New Roman" w:cs="Times New Roman"/>
          <w:b/>
          <w:sz w:val="28"/>
          <w:szCs w:val="28"/>
        </w:rPr>
      </w:pPr>
      <w:r w:rsidRPr="00622F86">
        <w:rPr>
          <w:rFonts w:ascii="Times New Roman" w:hAnsi="Times New Roman" w:cs="Times New Roman"/>
          <w:b/>
          <w:sz w:val="28"/>
          <w:szCs w:val="28"/>
        </w:rPr>
        <w:t xml:space="preserve">Полигоны для твердых бытовых отходов </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Полигоны твердых бытовых отходов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 </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lastRenderedPageBreak/>
        <w:t>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Полигоны ТБО проектируются в соответствии с требованиями Федерального закона от 24.06.1998 № 89-ФЗ «Об отходах производства и потребления», </w:t>
      </w:r>
      <w:proofErr w:type="spellStart"/>
      <w:r w:rsidRPr="0026501E">
        <w:rPr>
          <w:rFonts w:ascii="Times New Roman" w:hAnsi="Times New Roman" w:cs="Times New Roman"/>
          <w:sz w:val="28"/>
          <w:szCs w:val="28"/>
        </w:rPr>
        <w:t>СанПиН</w:t>
      </w:r>
      <w:proofErr w:type="spellEnd"/>
      <w:r w:rsidRPr="0026501E">
        <w:rPr>
          <w:rFonts w:ascii="Times New Roman" w:hAnsi="Times New Roman" w:cs="Times New Roman"/>
          <w:sz w:val="28"/>
          <w:szCs w:val="28"/>
        </w:rPr>
        <w:t xml:space="preserve"> 2.1.7.1322-03, СП 2.1.7.1038-01, «Инструкции по проектированию, эксплуатации и рекультивации полигонов для твердых бытовых отходов», утв. Минстроем России от 02.11.1996 г.</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Полигоны ТБО размещаются за пределами населенных пунктов, на обособленных территориях с обеспечением нормативных санитарно-защитных зон.</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При отводе земельного участка определяется срок эксплуатации полигона и мероприятия по возвращению данной территории в состояние пригодное для хозяйственного использования (рекультивация).</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Размер санитарно-защитной зоны следует принимать в соответствии с требованиями </w:t>
      </w:r>
      <w:proofErr w:type="spellStart"/>
      <w:r w:rsidRPr="0026501E">
        <w:rPr>
          <w:rFonts w:ascii="Times New Roman" w:hAnsi="Times New Roman" w:cs="Times New Roman"/>
          <w:sz w:val="28"/>
          <w:szCs w:val="28"/>
        </w:rPr>
        <w:t>СанПиН</w:t>
      </w:r>
      <w:proofErr w:type="spellEnd"/>
      <w:r w:rsidRPr="0026501E">
        <w:rPr>
          <w:rFonts w:ascii="Times New Roman" w:hAnsi="Times New Roman" w:cs="Times New Roman"/>
          <w:sz w:val="28"/>
          <w:szCs w:val="28"/>
        </w:rPr>
        <w:t xml:space="preserve"> 2.2.1/2.1.1.1200-03, при этом ориентировочный размер санитарно-защитной зоны составляет, м, для:</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участков компостирования – 500;</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усовершенствованных свалок – 1000.</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Санитарно-защитная зона должна быть озеленена.</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Не допускается размещение полигонов:</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в зонах санитарной охраны источников питьевого водоснабжения в соответствии с требованиями </w:t>
      </w:r>
      <w:proofErr w:type="spellStart"/>
      <w:r w:rsidRPr="0026501E">
        <w:rPr>
          <w:rFonts w:ascii="Times New Roman" w:hAnsi="Times New Roman" w:cs="Times New Roman"/>
          <w:sz w:val="28"/>
          <w:szCs w:val="28"/>
        </w:rPr>
        <w:t>СанПиН</w:t>
      </w:r>
      <w:proofErr w:type="spellEnd"/>
      <w:r w:rsidRPr="0026501E">
        <w:rPr>
          <w:rFonts w:ascii="Times New Roman" w:hAnsi="Times New Roman" w:cs="Times New Roman"/>
          <w:sz w:val="28"/>
          <w:szCs w:val="28"/>
        </w:rPr>
        <w:t xml:space="preserve"> 2.1.4.1110-02;</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в зонах охраны лечебно-оздоровительных местностей и курортов;</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lastRenderedPageBreak/>
        <w:t>в местах выхода на поверхность трещиноватых пород;</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в местах выклинивания водоносных горизонтов;</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в местах массового отдыха населения и размещения оздоровительных учреждений;</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на пути </w:t>
      </w:r>
      <w:proofErr w:type="spellStart"/>
      <w:r w:rsidRPr="0026501E">
        <w:rPr>
          <w:rFonts w:ascii="Times New Roman" w:hAnsi="Times New Roman" w:cs="Times New Roman"/>
          <w:sz w:val="28"/>
          <w:szCs w:val="28"/>
        </w:rPr>
        <w:t>каслания</w:t>
      </w:r>
      <w:proofErr w:type="spellEnd"/>
      <w:r w:rsidRPr="0026501E">
        <w:rPr>
          <w:rFonts w:ascii="Times New Roman" w:hAnsi="Times New Roman" w:cs="Times New Roman"/>
          <w:sz w:val="28"/>
          <w:szCs w:val="28"/>
        </w:rPr>
        <w:t xml:space="preserve"> оленьих стад.</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26501E" w:rsidRPr="0026501E"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26501E">
          <w:rPr>
            <w:rFonts w:ascii="Times New Roman" w:hAnsi="Times New Roman" w:cs="Times New Roman"/>
            <w:sz w:val="28"/>
            <w:szCs w:val="28"/>
          </w:rPr>
          <w:t>2 м</w:t>
        </w:r>
      </w:smartTag>
      <w:r w:rsidRPr="0026501E">
        <w:rPr>
          <w:rFonts w:ascii="Times New Roman" w:hAnsi="Times New Roman" w:cs="Times New Roman"/>
          <w:sz w:val="28"/>
          <w:szCs w:val="28"/>
        </w:rPr>
        <w:t xml:space="preserve">. Не используются под полигоны болота глубиной более </w:t>
      </w:r>
      <w:smartTag w:uri="urn:schemas-microsoft-com:office:smarttags" w:element="metricconverter">
        <w:smartTagPr>
          <w:attr w:name="ProductID" w:val="1 м"/>
        </w:smartTagPr>
        <w:r w:rsidRPr="0026501E">
          <w:rPr>
            <w:rFonts w:ascii="Times New Roman" w:hAnsi="Times New Roman" w:cs="Times New Roman"/>
            <w:sz w:val="28"/>
            <w:szCs w:val="28"/>
          </w:rPr>
          <w:t>1 м</w:t>
        </w:r>
      </w:smartTag>
      <w:r w:rsidRPr="0026501E">
        <w:rPr>
          <w:rFonts w:ascii="Times New Roman" w:hAnsi="Times New Roman" w:cs="Times New Roman"/>
          <w:sz w:val="28"/>
          <w:szCs w:val="28"/>
        </w:rPr>
        <w:t xml:space="preserve"> и участки с выходами грунтовых вод в виде ключей.</w:t>
      </w:r>
    </w:p>
    <w:p w:rsidR="00622F86" w:rsidRPr="00622F86" w:rsidRDefault="0026501E" w:rsidP="0026501E">
      <w:pPr>
        <w:shd w:val="clear" w:color="auto" w:fill="FFFFFF"/>
        <w:tabs>
          <w:tab w:val="left" w:pos="729"/>
        </w:tabs>
        <w:spacing w:line="239" w:lineRule="auto"/>
        <w:ind w:firstLine="709"/>
        <w:jc w:val="both"/>
        <w:textAlignment w:val="top"/>
        <w:rPr>
          <w:rFonts w:ascii="Times New Roman" w:hAnsi="Times New Roman" w:cs="Times New Roman"/>
          <w:sz w:val="28"/>
          <w:szCs w:val="28"/>
        </w:rPr>
      </w:pPr>
      <w:r w:rsidRPr="0026501E">
        <w:rPr>
          <w:rFonts w:ascii="Times New Roman" w:hAnsi="Times New Roman" w:cs="Times New Roman"/>
          <w:sz w:val="28"/>
          <w:szCs w:val="28"/>
        </w:rPr>
        <w:t xml:space="preserve">Проектирование объектов по переработке ТБО следует осуществлять в соответствии с требованиями </w:t>
      </w:r>
      <w:proofErr w:type="spellStart"/>
      <w:r w:rsidRPr="0026501E">
        <w:rPr>
          <w:rFonts w:ascii="Times New Roman" w:hAnsi="Times New Roman" w:cs="Times New Roman"/>
          <w:sz w:val="28"/>
          <w:szCs w:val="28"/>
        </w:rPr>
        <w:t>СанПиН</w:t>
      </w:r>
      <w:proofErr w:type="spellEnd"/>
      <w:r w:rsidRPr="0026501E">
        <w:rPr>
          <w:rFonts w:ascii="Times New Roman" w:hAnsi="Times New Roman" w:cs="Times New Roman"/>
          <w:sz w:val="28"/>
          <w:szCs w:val="28"/>
        </w:rPr>
        <w:t xml:space="preserve"> 2.1.7.1322-03, СП 2.1.7.1038-01, </w:t>
      </w:r>
      <w:proofErr w:type="spellStart"/>
      <w:r w:rsidRPr="0026501E">
        <w:rPr>
          <w:rFonts w:ascii="Times New Roman" w:hAnsi="Times New Roman" w:cs="Times New Roman"/>
          <w:sz w:val="28"/>
          <w:szCs w:val="28"/>
        </w:rPr>
        <w:t>СанПиН</w:t>
      </w:r>
      <w:proofErr w:type="spellEnd"/>
      <w:r w:rsidRPr="0026501E">
        <w:rPr>
          <w:rFonts w:ascii="Times New Roman" w:hAnsi="Times New Roman" w:cs="Times New Roman"/>
          <w:sz w:val="28"/>
          <w:szCs w:val="28"/>
        </w:rPr>
        <w:t xml:space="preserve"> 4607-88</w:t>
      </w:r>
      <w:r w:rsidR="00622F86" w:rsidRPr="00622F86">
        <w:rPr>
          <w:rFonts w:ascii="Times New Roman" w:hAnsi="Times New Roman" w:cs="Times New Roman"/>
          <w:sz w:val="28"/>
          <w:szCs w:val="28"/>
        </w:rPr>
        <w:t>.</w:t>
      </w:r>
    </w:p>
    <w:p w:rsidR="00622F86" w:rsidRPr="00622F86" w:rsidRDefault="00622F86" w:rsidP="00622F86">
      <w:pPr>
        <w:shd w:val="clear" w:color="auto" w:fill="FFFFFF"/>
        <w:tabs>
          <w:tab w:val="left" w:pos="729"/>
        </w:tabs>
        <w:spacing w:line="239" w:lineRule="auto"/>
        <w:ind w:firstLine="709"/>
        <w:textAlignment w:val="top"/>
        <w:rPr>
          <w:rFonts w:ascii="Times New Roman" w:hAnsi="Times New Roman" w:cs="Times New Roman"/>
          <w:b/>
          <w:sz w:val="28"/>
          <w:szCs w:val="28"/>
        </w:rPr>
      </w:pPr>
      <w:bookmarkStart w:id="65" w:name="_Toc501890997"/>
      <w:bookmarkStart w:id="66" w:name="_Toc501972500"/>
      <w:bookmarkStart w:id="67" w:name="_Toc502013489"/>
      <w:r w:rsidRPr="00622F86">
        <w:rPr>
          <w:rFonts w:ascii="Times New Roman" w:hAnsi="Times New Roman" w:cs="Times New Roman"/>
          <w:b/>
          <w:sz w:val="28"/>
          <w:szCs w:val="28"/>
        </w:rPr>
        <w:t>Зоны размещения объектов для отходов производства</w:t>
      </w:r>
      <w:bookmarkEnd w:id="65"/>
      <w:bookmarkEnd w:id="66"/>
      <w:bookmarkEnd w:id="67"/>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Объекты размещения отходов производства (далее объекты) предназначены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Объекты размещения отходов производства проектируются в соответствии с требованиями </w:t>
      </w:r>
      <w:proofErr w:type="spellStart"/>
      <w:r w:rsidRPr="00E66C60">
        <w:rPr>
          <w:rFonts w:ascii="Times New Roman" w:hAnsi="Times New Roman" w:cs="Times New Roman"/>
          <w:bCs/>
          <w:sz w:val="28"/>
          <w:szCs w:val="28"/>
        </w:rPr>
        <w:t>СанПиН</w:t>
      </w:r>
      <w:proofErr w:type="spellEnd"/>
      <w:r w:rsidRPr="00E66C60">
        <w:rPr>
          <w:rFonts w:ascii="Times New Roman" w:hAnsi="Times New Roman" w:cs="Times New Roman"/>
          <w:bCs/>
          <w:sz w:val="28"/>
          <w:szCs w:val="28"/>
        </w:rPr>
        <w:t xml:space="preserve"> 2.1.7.1322-03, </w:t>
      </w:r>
      <w:r w:rsidR="00E66C60">
        <w:rPr>
          <w:rFonts w:ascii="Times New Roman" w:hAnsi="Times New Roman" w:cs="Times New Roman"/>
          <w:bCs/>
          <w:sz w:val="28"/>
          <w:szCs w:val="28"/>
        </w:rPr>
        <w:t xml:space="preserve">                </w:t>
      </w:r>
      <w:proofErr w:type="spellStart"/>
      <w:r w:rsidRPr="00E66C60">
        <w:rPr>
          <w:rFonts w:ascii="Times New Roman" w:hAnsi="Times New Roman" w:cs="Times New Roman"/>
          <w:bCs/>
          <w:sz w:val="28"/>
          <w:szCs w:val="28"/>
        </w:rPr>
        <w:t>СНиП</w:t>
      </w:r>
      <w:proofErr w:type="spellEnd"/>
      <w:r w:rsidRPr="00E66C60">
        <w:rPr>
          <w:rFonts w:ascii="Times New Roman" w:hAnsi="Times New Roman" w:cs="Times New Roman"/>
          <w:bCs/>
          <w:sz w:val="28"/>
          <w:szCs w:val="28"/>
        </w:rPr>
        <w:t xml:space="preserve"> 2.01.28-85.</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Объекты следует размещать за пределами жилой зоны и на обособленных территориях с обеспечением нормативных санитарно-защитных зон.</w:t>
      </w:r>
    </w:p>
    <w:p w:rsidR="0026501E" w:rsidRPr="00E66C60" w:rsidRDefault="0026501E" w:rsidP="00E66C60">
      <w:pPr>
        <w:autoSpaceDE w:val="0"/>
        <w:autoSpaceDN w:val="0"/>
        <w:adjustRightInd w:val="0"/>
        <w:spacing w:line="239" w:lineRule="auto"/>
        <w:ind w:firstLine="720"/>
        <w:jc w:val="both"/>
        <w:rPr>
          <w:rFonts w:ascii="Times New Roman" w:hAnsi="Times New Roman" w:cs="Times New Roman"/>
          <w:bCs/>
          <w:sz w:val="28"/>
          <w:szCs w:val="28"/>
        </w:rPr>
      </w:pPr>
      <w:r w:rsidRPr="00E66C60">
        <w:rPr>
          <w:rFonts w:ascii="Times New Roman" w:hAnsi="Times New Roman" w:cs="Times New Roman"/>
          <w:bCs/>
          <w:sz w:val="28"/>
          <w:szCs w:val="28"/>
        </w:rPr>
        <w:t>Объекты должны располагаться с подветренной стороны по отношению к жилой застройке.</w:t>
      </w:r>
    </w:p>
    <w:p w:rsidR="0026501E" w:rsidRPr="00E66C60" w:rsidRDefault="0026501E" w:rsidP="00E66C60">
      <w:pPr>
        <w:spacing w:line="239" w:lineRule="auto"/>
        <w:ind w:firstLine="709"/>
        <w:jc w:val="both"/>
        <w:rPr>
          <w:rFonts w:ascii="Times New Roman" w:hAnsi="Times New Roman" w:cs="Times New Roman"/>
          <w:bCs/>
          <w:i/>
          <w:sz w:val="28"/>
          <w:szCs w:val="28"/>
        </w:rPr>
      </w:pPr>
      <w:r w:rsidRPr="00E66C60">
        <w:rPr>
          <w:rFonts w:ascii="Times New Roman" w:hAnsi="Times New Roman" w:cs="Times New Roman"/>
          <w:bCs/>
          <w:i/>
          <w:sz w:val="28"/>
          <w:szCs w:val="28"/>
        </w:rPr>
        <w:lastRenderedPageBreak/>
        <w:t>Размещение объектов не допускается:</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в зонах санитарной охраны источников питьевого водоснабжения в соответствии с требованиями </w:t>
      </w:r>
      <w:proofErr w:type="spellStart"/>
      <w:r w:rsidRPr="00E66C60">
        <w:rPr>
          <w:rFonts w:ascii="Times New Roman" w:hAnsi="Times New Roman" w:cs="Times New Roman"/>
          <w:bCs/>
          <w:sz w:val="28"/>
          <w:szCs w:val="28"/>
        </w:rPr>
        <w:t>СанПиН</w:t>
      </w:r>
      <w:proofErr w:type="spellEnd"/>
      <w:r w:rsidRPr="00E66C60">
        <w:rPr>
          <w:rFonts w:ascii="Times New Roman" w:hAnsi="Times New Roman" w:cs="Times New Roman"/>
          <w:bCs/>
          <w:sz w:val="28"/>
          <w:szCs w:val="28"/>
        </w:rPr>
        <w:t xml:space="preserve"> 2.1.4.1110-02;</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в зонах охраны лечебно-оздоровительных местностей и курортов;</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в зонах массового загородного отдыха населения и на территории лечебно-оздоровительных учреждений;</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в рекреационных зонах;</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в местах выклинивания водоносных горизонтов;</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на заболачиваемых и подтопляемых территориях.</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в границах установленных </w:t>
      </w:r>
      <w:proofErr w:type="spellStart"/>
      <w:r w:rsidRPr="00E66C60">
        <w:rPr>
          <w:rFonts w:ascii="Times New Roman" w:hAnsi="Times New Roman" w:cs="Times New Roman"/>
          <w:bCs/>
          <w:sz w:val="28"/>
          <w:szCs w:val="28"/>
        </w:rPr>
        <w:t>водоохранных</w:t>
      </w:r>
      <w:proofErr w:type="spellEnd"/>
      <w:r w:rsidRPr="00E66C60">
        <w:rPr>
          <w:rFonts w:ascii="Times New Roman" w:hAnsi="Times New Roman" w:cs="Times New Roman"/>
          <w:bCs/>
          <w:sz w:val="28"/>
          <w:szCs w:val="28"/>
        </w:rPr>
        <w:t xml:space="preserve"> зон водоемов и водотоков;</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sz w:val="28"/>
          <w:szCs w:val="28"/>
        </w:rPr>
        <w:t xml:space="preserve">на пути </w:t>
      </w:r>
      <w:proofErr w:type="spellStart"/>
      <w:r w:rsidRPr="00E66C60">
        <w:rPr>
          <w:rFonts w:ascii="Times New Roman" w:hAnsi="Times New Roman" w:cs="Times New Roman"/>
          <w:sz w:val="28"/>
          <w:szCs w:val="28"/>
        </w:rPr>
        <w:t>каслания</w:t>
      </w:r>
      <w:proofErr w:type="spellEnd"/>
      <w:r w:rsidRPr="00E66C60">
        <w:rPr>
          <w:rFonts w:ascii="Times New Roman" w:hAnsi="Times New Roman" w:cs="Times New Roman"/>
          <w:sz w:val="28"/>
          <w:szCs w:val="28"/>
        </w:rPr>
        <w:t xml:space="preserve"> оленьих стад.</w:t>
      </w:r>
    </w:p>
    <w:p w:rsidR="0026501E" w:rsidRPr="00E66C60" w:rsidRDefault="0026501E" w:rsidP="00E66C60">
      <w:pPr>
        <w:spacing w:line="239" w:lineRule="auto"/>
        <w:ind w:firstLine="709"/>
        <w:jc w:val="both"/>
        <w:rPr>
          <w:rFonts w:ascii="Times New Roman" w:hAnsi="Times New Roman" w:cs="Times New Roman"/>
          <w:bCs/>
          <w:i/>
          <w:sz w:val="28"/>
          <w:szCs w:val="28"/>
        </w:rPr>
      </w:pPr>
      <w:r w:rsidRPr="00E66C60">
        <w:rPr>
          <w:rFonts w:ascii="Times New Roman" w:hAnsi="Times New Roman" w:cs="Times New Roman"/>
          <w:bCs/>
          <w:i/>
          <w:sz w:val="28"/>
          <w:szCs w:val="28"/>
        </w:rPr>
        <w:t>Полигоны по обезвреживанию и захоронению токсичных промышленных отходов также не допускается размещать:</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на площадях залегания полезных ископаемых без разрешения федерального органа управления государственным фондом недр или его территориальных органов;</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в зонах активного карста;</w:t>
      </w:r>
    </w:p>
    <w:p w:rsidR="0026501E" w:rsidRPr="00E66C60" w:rsidRDefault="0026501E" w:rsidP="00E66C60">
      <w:pPr>
        <w:autoSpaceDE w:val="0"/>
        <w:autoSpaceDN w:val="0"/>
        <w:adjustRightInd w:val="0"/>
        <w:spacing w:line="239" w:lineRule="auto"/>
        <w:ind w:firstLine="720"/>
        <w:jc w:val="both"/>
        <w:rPr>
          <w:rFonts w:ascii="Times New Roman" w:hAnsi="Times New Roman" w:cs="Times New Roman"/>
          <w:bCs/>
          <w:sz w:val="28"/>
          <w:szCs w:val="28"/>
        </w:rPr>
      </w:pPr>
      <w:r w:rsidRPr="00E66C60">
        <w:rPr>
          <w:rFonts w:ascii="Times New Roman" w:hAnsi="Times New Roman" w:cs="Times New Roman"/>
          <w:bCs/>
          <w:sz w:val="28"/>
          <w:szCs w:val="28"/>
        </w:rPr>
        <w:t>в зонах оползней;</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в зоне питания подземных источников питьевой воды;</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на территориях пригородных и рекреационных зон;</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lastRenderedPageBreak/>
        <w:t xml:space="preserve">на участках, загрязненных органическими и радиоактивными отходами, до истечения сроков, установленных органами службы </w:t>
      </w:r>
      <w:proofErr w:type="spellStart"/>
      <w:r w:rsidRPr="00E66C60">
        <w:rPr>
          <w:rFonts w:ascii="Times New Roman" w:hAnsi="Times New Roman" w:cs="Times New Roman"/>
          <w:bCs/>
          <w:sz w:val="28"/>
          <w:szCs w:val="28"/>
        </w:rPr>
        <w:t>Роспотребнадзора</w:t>
      </w:r>
      <w:proofErr w:type="spellEnd"/>
      <w:r w:rsidRPr="00E66C60">
        <w:rPr>
          <w:rFonts w:ascii="Times New Roman" w:hAnsi="Times New Roman" w:cs="Times New Roman"/>
          <w:bCs/>
          <w:sz w:val="28"/>
          <w:szCs w:val="28"/>
        </w:rPr>
        <w:t>.</w:t>
      </w:r>
    </w:p>
    <w:p w:rsidR="0026501E" w:rsidRPr="00E66C60" w:rsidRDefault="0026501E" w:rsidP="00E66C60">
      <w:pPr>
        <w:spacing w:line="239" w:lineRule="auto"/>
        <w:ind w:firstLine="709"/>
        <w:jc w:val="both"/>
        <w:rPr>
          <w:rFonts w:ascii="Times New Roman" w:hAnsi="Times New Roman" w:cs="Times New Roman"/>
          <w:bCs/>
          <w:i/>
          <w:sz w:val="28"/>
          <w:szCs w:val="28"/>
        </w:rPr>
      </w:pPr>
      <w:r w:rsidRPr="00E66C60">
        <w:rPr>
          <w:rFonts w:ascii="Times New Roman" w:hAnsi="Times New Roman" w:cs="Times New Roman"/>
          <w:bCs/>
          <w:i/>
          <w:sz w:val="28"/>
          <w:szCs w:val="28"/>
        </w:rPr>
        <w:t>Полигоны по обезвреживанию и захоронению токсичных промышленных отходов следует проектировать:</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с подветренной стороны (для ветров преобладающего направления) по отношению к территории населенных пунктов;</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на площадках, на которых возможно осуществление мероприятий и инженерных решений, исключающих загрязнение окружающей среды;</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ниже мест водозаборов питьевой воды, рыбоводных хозяйств;</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на землях несельскохозяйственного назначения или непригодных для сельского хозяйства либо на сельскохозяйственных землях худшего качества;</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в соответствии с гидрогеологическими условиями на участках со слабо-фильтрующими грунтами (глиной, суглинками, сланцами), с залеганием грунтовых вод при их наибольшем подъеме, с учетом подъема воды при эксплуатации полигона не менее </w:t>
      </w:r>
      <w:smartTag w:uri="urn:schemas-microsoft-com:office:smarttags" w:element="metricconverter">
        <w:smartTagPr>
          <w:attr w:name="ProductID" w:val="2 м"/>
        </w:smartTagPr>
        <w:r w:rsidRPr="00E66C60">
          <w:rPr>
            <w:rFonts w:ascii="Times New Roman" w:hAnsi="Times New Roman" w:cs="Times New Roman"/>
            <w:bCs/>
            <w:sz w:val="28"/>
            <w:szCs w:val="28"/>
          </w:rPr>
          <w:t>2 м</w:t>
        </w:r>
      </w:smartTag>
      <w:r w:rsidRPr="00E66C60">
        <w:rPr>
          <w:rFonts w:ascii="Times New Roman" w:hAnsi="Times New Roman" w:cs="Times New Roman"/>
          <w:bCs/>
          <w:sz w:val="28"/>
          <w:szCs w:val="28"/>
        </w:rPr>
        <w:t xml:space="preserve"> от нижнего уровня </w:t>
      </w:r>
      <w:proofErr w:type="spellStart"/>
      <w:r w:rsidRPr="00E66C60">
        <w:rPr>
          <w:rFonts w:ascii="Times New Roman" w:hAnsi="Times New Roman" w:cs="Times New Roman"/>
          <w:bCs/>
          <w:sz w:val="28"/>
          <w:szCs w:val="28"/>
        </w:rPr>
        <w:t>захороняемых</w:t>
      </w:r>
      <w:proofErr w:type="spellEnd"/>
      <w:r w:rsidRPr="00E66C60">
        <w:rPr>
          <w:rFonts w:ascii="Times New Roman" w:hAnsi="Times New Roman" w:cs="Times New Roman"/>
          <w:bCs/>
          <w:sz w:val="28"/>
          <w:szCs w:val="28"/>
        </w:rPr>
        <w:t xml:space="preserve"> отходов.</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Участок для размещения полигона должен располагаться на территориях с уровнем залегания подземных вод на глубине более </w:t>
      </w:r>
      <w:smartTag w:uri="urn:schemas-microsoft-com:office:smarttags" w:element="metricconverter">
        <w:smartTagPr>
          <w:attr w:name="ProductID" w:val="20 м"/>
        </w:smartTagPr>
        <w:r w:rsidRPr="00E66C60">
          <w:rPr>
            <w:rFonts w:ascii="Times New Roman" w:hAnsi="Times New Roman" w:cs="Times New Roman"/>
            <w:bCs/>
            <w:sz w:val="28"/>
            <w:szCs w:val="28"/>
          </w:rPr>
          <w:t>20 м</w:t>
        </w:r>
      </w:smartTag>
      <w:r w:rsidRPr="00E66C60">
        <w:rPr>
          <w:rFonts w:ascii="Times New Roman" w:hAnsi="Times New Roman" w:cs="Times New Roman"/>
          <w:bCs/>
          <w:sz w:val="28"/>
          <w:szCs w:val="28"/>
        </w:rPr>
        <w:t xml:space="preserve"> с коэффициентом фильтрации подстилающих пород не более 10(-6) см/с; на расстоянии не менее </w:t>
      </w:r>
      <w:smartTag w:uri="urn:schemas-microsoft-com:office:smarttags" w:element="metricconverter">
        <w:smartTagPr>
          <w:attr w:name="ProductID" w:val="2 м"/>
        </w:smartTagPr>
        <w:r w:rsidRPr="00E66C60">
          <w:rPr>
            <w:rFonts w:ascii="Times New Roman" w:hAnsi="Times New Roman" w:cs="Times New Roman"/>
            <w:bCs/>
            <w:sz w:val="28"/>
            <w:szCs w:val="28"/>
          </w:rPr>
          <w:t>2 м</w:t>
        </w:r>
      </w:smartTag>
      <w:r w:rsidRPr="00E66C60">
        <w:rPr>
          <w:rFonts w:ascii="Times New Roman" w:hAnsi="Times New Roman" w:cs="Times New Roman"/>
          <w:bCs/>
          <w:sz w:val="28"/>
          <w:szCs w:val="28"/>
        </w:rPr>
        <w:t xml:space="preserve"> от земель сельскохозяйственного назначения, используемых для выращивания технических культур, не используемых для производства продуктов питания. При неблагоприятных гидрогеологических условиях на выбранной площадке необходимо предусматривать инженерные мероприятия, обеспечивающие требуемое снижение уровня грунтовых вод.</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Устройство полигонов на </w:t>
      </w:r>
      <w:proofErr w:type="spellStart"/>
      <w:r w:rsidRPr="00E66C60">
        <w:rPr>
          <w:rFonts w:ascii="Times New Roman" w:hAnsi="Times New Roman" w:cs="Times New Roman"/>
          <w:bCs/>
          <w:sz w:val="28"/>
          <w:szCs w:val="28"/>
        </w:rPr>
        <w:t>просадочных</w:t>
      </w:r>
      <w:proofErr w:type="spellEnd"/>
      <w:r w:rsidRPr="00E66C60">
        <w:rPr>
          <w:rFonts w:ascii="Times New Roman" w:hAnsi="Times New Roman" w:cs="Times New Roman"/>
          <w:bCs/>
          <w:sz w:val="28"/>
          <w:szCs w:val="28"/>
        </w:rPr>
        <w:t xml:space="preserve"> грунтах допускается при условии полного устранения </w:t>
      </w:r>
      <w:proofErr w:type="spellStart"/>
      <w:r w:rsidRPr="00E66C60">
        <w:rPr>
          <w:rFonts w:ascii="Times New Roman" w:hAnsi="Times New Roman" w:cs="Times New Roman"/>
          <w:bCs/>
          <w:sz w:val="28"/>
          <w:szCs w:val="28"/>
        </w:rPr>
        <w:t>просадочных</w:t>
      </w:r>
      <w:proofErr w:type="spellEnd"/>
      <w:r w:rsidRPr="00E66C60">
        <w:rPr>
          <w:rFonts w:ascii="Times New Roman" w:hAnsi="Times New Roman" w:cs="Times New Roman"/>
          <w:bCs/>
          <w:sz w:val="28"/>
          <w:szCs w:val="28"/>
        </w:rPr>
        <w:t xml:space="preserve"> свойств грунтов.</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Размер участка объекта определяется производительностью, видом и классом опасности отходов, технологией переработки, расчетным сроком эксплуатации на 20-25 лет и последующей возможностью использования отходов.</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lastRenderedPageBreak/>
        <w:t xml:space="preserve">Размещение отходов на территории объекта осуществляется в соответствии с требованиями </w:t>
      </w:r>
      <w:proofErr w:type="spellStart"/>
      <w:r w:rsidRPr="00E66C60">
        <w:rPr>
          <w:rFonts w:ascii="Times New Roman" w:hAnsi="Times New Roman" w:cs="Times New Roman"/>
          <w:bCs/>
          <w:sz w:val="28"/>
          <w:szCs w:val="28"/>
        </w:rPr>
        <w:t>СанПиН</w:t>
      </w:r>
      <w:proofErr w:type="spellEnd"/>
      <w:r w:rsidRPr="00E66C60">
        <w:rPr>
          <w:rFonts w:ascii="Times New Roman" w:hAnsi="Times New Roman" w:cs="Times New Roman"/>
          <w:bCs/>
          <w:sz w:val="28"/>
          <w:szCs w:val="28"/>
        </w:rPr>
        <w:t xml:space="preserve"> 2.1.7.1322-03, токсичных промышленных отходов – также в соответствии с требованиями 2.01.28-85.</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В составе полигонов по обезвреживанию и захоронению токсичных промышленных отходов следует предусматривать:</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завод по обезвреживанию токсичных промышленных отходов;</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участок захоронения токсичных промышленных отходов;</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стоянку специализированного автотранспорта, предназначенного для перевозки токсичных промышленных отходов.</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Style w:val="FontStyle11"/>
          <w:bCs/>
          <w:sz w:val="28"/>
          <w:szCs w:val="28"/>
        </w:rPr>
        <w:t>Размеры санитарно-защитной зоны завода по обезвреживанию токсичных промышленных отходов устанавливаются в каждом конкретном случае в соответствии с расчетами ожидаемого загрязнения атмосферного воздуха и физического воздействия на атмосферный воздух с последующим проведением натурных исследований и измерений</w:t>
      </w:r>
      <w:r w:rsidRPr="00E66C60">
        <w:rPr>
          <w:rFonts w:ascii="Times New Roman" w:hAnsi="Times New Roman" w:cs="Times New Roman"/>
          <w:bCs/>
          <w:sz w:val="28"/>
          <w:szCs w:val="28"/>
        </w:rPr>
        <w:t>.</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Участки захоронения следует размещать на расстоянии, м, не менее:</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200 – от сельскохозяйственных угодий, автомобильных и железных дорог общей сети;</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50 – от границ леса и лесопосадок, не предназначенных для использования в рекреационных целях.</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Размеры санитарно-защитной зоны от участка захоронения до населенных пунктов и открытых водоемов, а также до объектов, используемых в культурно-оздоровительных целях, устанавливаются с учетом местных условий, но не менее </w:t>
      </w:r>
      <w:smartTag w:uri="urn:schemas-microsoft-com:office:smarttags" w:element="metricconverter">
        <w:smartTagPr>
          <w:attr w:name="ProductID" w:val="3000 м"/>
        </w:smartTagPr>
        <w:r w:rsidRPr="00E66C60">
          <w:rPr>
            <w:rFonts w:ascii="Times New Roman" w:hAnsi="Times New Roman" w:cs="Times New Roman"/>
            <w:bCs/>
            <w:sz w:val="28"/>
            <w:szCs w:val="28"/>
          </w:rPr>
          <w:t>3000 м</w:t>
        </w:r>
      </w:smartTag>
      <w:r w:rsidRPr="00E66C60">
        <w:rPr>
          <w:rFonts w:ascii="Times New Roman" w:hAnsi="Times New Roman" w:cs="Times New Roman"/>
          <w:bCs/>
          <w:sz w:val="28"/>
          <w:szCs w:val="28"/>
        </w:rPr>
        <w:t>.</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В санитарно-защитной зоне участка захоронения разрешается размещение завода по обезвреживанию этих токсичных промышленных отходов, стоянки специализированного автотранспорта и испарителей загрязненных дождевых и дренажных вод.</w:t>
      </w:r>
    </w:p>
    <w:p w:rsidR="0026501E" w:rsidRPr="00E66C60" w:rsidRDefault="0026501E"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Объекты размещения отходов производства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w:t>
      </w:r>
    </w:p>
    <w:p w:rsidR="00E66C60" w:rsidRDefault="00E66C60" w:rsidP="004F54D1">
      <w:pPr>
        <w:shd w:val="clear" w:color="auto" w:fill="FFFFFF"/>
        <w:tabs>
          <w:tab w:val="left" w:pos="729"/>
        </w:tabs>
        <w:spacing w:line="239" w:lineRule="auto"/>
        <w:ind w:firstLine="709"/>
        <w:jc w:val="both"/>
        <w:textAlignment w:val="top"/>
        <w:rPr>
          <w:rFonts w:ascii="Times New Roman" w:hAnsi="Times New Roman" w:cs="Times New Roman"/>
          <w:b/>
          <w:sz w:val="28"/>
          <w:szCs w:val="28"/>
        </w:rPr>
      </w:pPr>
      <w:bookmarkStart w:id="68" w:name="_Toc501890998"/>
      <w:bookmarkStart w:id="69" w:name="_Toc501972501"/>
      <w:bookmarkStart w:id="70" w:name="_Toc502013490"/>
    </w:p>
    <w:p w:rsidR="00622F86" w:rsidRPr="004F54D1" w:rsidRDefault="001102C5" w:rsidP="004F54D1">
      <w:pPr>
        <w:shd w:val="clear" w:color="auto" w:fill="FFFFFF"/>
        <w:tabs>
          <w:tab w:val="left" w:pos="729"/>
        </w:tabs>
        <w:spacing w:line="239" w:lineRule="auto"/>
        <w:ind w:firstLine="709"/>
        <w:jc w:val="both"/>
        <w:textAlignment w:val="top"/>
        <w:rPr>
          <w:rFonts w:ascii="Times New Roman" w:hAnsi="Times New Roman" w:cs="Times New Roman"/>
          <w:b/>
          <w:sz w:val="28"/>
          <w:szCs w:val="28"/>
        </w:rPr>
      </w:pPr>
      <w:r>
        <w:rPr>
          <w:rFonts w:ascii="Times New Roman" w:hAnsi="Times New Roman" w:cs="Times New Roman"/>
          <w:b/>
          <w:sz w:val="28"/>
          <w:szCs w:val="28"/>
        </w:rPr>
        <w:lastRenderedPageBreak/>
        <w:t>С</w:t>
      </w:r>
      <w:r w:rsidR="00622F86" w:rsidRPr="004F54D1">
        <w:rPr>
          <w:rFonts w:ascii="Times New Roman" w:hAnsi="Times New Roman" w:cs="Times New Roman"/>
          <w:b/>
          <w:sz w:val="28"/>
          <w:szCs w:val="28"/>
        </w:rPr>
        <w:t>пециализированны</w:t>
      </w:r>
      <w:r>
        <w:rPr>
          <w:rFonts w:ascii="Times New Roman" w:hAnsi="Times New Roman" w:cs="Times New Roman"/>
          <w:b/>
          <w:sz w:val="28"/>
          <w:szCs w:val="28"/>
        </w:rPr>
        <w:t>е</w:t>
      </w:r>
      <w:r w:rsidR="00622F86" w:rsidRPr="004F54D1">
        <w:rPr>
          <w:rFonts w:ascii="Times New Roman" w:hAnsi="Times New Roman" w:cs="Times New Roman"/>
          <w:b/>
          <w:sz w:val="28"/>
          <w:szCs w:val="28"/>
        </w:rPr>
        <w:t xml:space="preserve"> организаци</w:t>
      </w:r>
      <w:r>
        <w:rPr>
          <w:rFonts w:ascii="Times New Roman" w:hAnsi="Times New Roman" w:cs="Times New Roman"/>
          <w:b/>
          <w:sz w:val="28"/>
          <w:szCs w:val="28"/>
        </w:rPr>
        <w:t>и</w:t>
      </w:r>
      <w:r w:rsidR="00622F86" w:rsidRPr="004F54D1">
        <w:rPr>
          <w:rFonts w:ascii="Times New Roman" w:hAnsi="Times New Roman" w:cs="Times New Roman"/>
          <w:b/>
          <w:sz w:val="28"/>
          <w:szCs w:val="28"/>
        </w:rPr>
        <w:t xml:space="preserve"> по обращению с радиоактивными отходами</w:t>
      </w:r>
      <w:bookmarkEnd w:id="68"/>
      <w:bookmarkEnd w:id="69"/>
      <w:bookmarkEnd w:id="70"/>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Выбор участка для размещения специализированной организации (далее СПО) по обращению с радиоактивными отходами (далее РАО) осуществляется в соответствии с требованиями СП 2.6.6.1168-02 (СПОРО-2002), НП 055-04, СП 2.6.1.2612-10 (ОСПОРБ 99/2010), </w:t>
      </w:r>
      <w:proofErr w:type="spellStart"/>
      <w:r w:rsidRPr="00E66C60">
        <w:rPr>
          <w:rFonts w:ascii="Times New Roman" w:hAnsi="Times New Roman" w:cs="Times New Roman"/>
          <w:bCs/>
          <w:sz w:val="28"/>
          <w:szCs w:val="28"/>
        </w:rPr>
        <w:t>СанПиН</w:t>
      </w:r>
      <w:proofErr w:type="spellEnd"/>
      <w:r w:rsidRPr="00E66C60">
        <w:rPr>
          <w:rFonts w:ascii="Times New Roman" w:hAnsi="Times New Roman" w:cs="Times New Roman"/>
          <w:bCs/>
          <w:sz w:val="28"/>
          <w:szCs w:val="28"/>
        </w:rPr>
        <w:t xml:space="preserve"> 2.6.1.2523-09 (НРБ-99/2009), ГОСТ Р 52037-2003, Федерального закона от 30.03.1999 № 52-ФЗ «О санитарно-эпидемиологическом благополучии населения», Федерального закона от 09.01.1996 № 3-ФЗ «О радиационной безопасности населения», Федерального закона от 11.07.2011 № 190-ФЗ «Об обращении с радиоактивными отходами и о внесении изменений в отдельные законодательные акты Российской Федерации», Федерального закона от 21.11.1995 № 170-ФЗ «Об использовании атомной энергии», Закона Российской Федерации от 21.02.1992 № 2395-1 «О недрах», Федерального закона от 10.01.2002 № 7-ФЗ «Об охране окружающей среды» и иных документов, регулирующих обращение с радиоактивными отходами.</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Выбор площадки, проектирование, строительство, эксплуатация и вывод из эксплуатации хранилищ жидких, твердых и </w:t>
      </w:r>
      <w:proofErr w:type="spellStart"/>
      <w:r w:rsidRPr="00E66C60">
        <w:rPr>
          <w:rFonts w:ascii="Times New Roman" w:hAnsi="Times New Roman" w:cs="Times New Roman"/>
          <w:bCs/>
          <w:sz w:val="28"/>
          <w:szCs w:val="28"/>
        </w:rPr>
        <w:t>отвержденных</w:t>
      </w:r>
      <w:proofErr w:type="spellEnd"/>
      <w:r w:rsidRPr="00E66C60">
        <w:rPr>
          <w:rFonts w:ascii="Times New Roman" w:hAnsi="Times New Roman" w:cs="Times New Roman"/>
          <w:bCs/>
          <w:sz w:val="28"/>
          <w:szCs w:val="28"/>
        </w:rPr>
        <w:t xml:space="preserve"> РАО должны осуществляться в соответствии с действующими нормами, правилами в области радиационной безопасности и охраны окружающей природной среды.</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Для строительства СПО следует выбирать участки:</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расположенные на малонаселенных незатопляемых территориях;</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имеющие устойчивый ветровой режим;</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ограничивающие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Площадка для вновь строящихся объектов должна отвечать требованиям строительных норм и правил, норм проектирования и СП 2.6.6.1168-02 (СПОРО-2002) и учитывать его потенциальную радиационную, химическую и пожарную опасности для населения и окружающей среды.</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lastRenderedPageBreak/>
        <w:t>Места размещения СПО должны быть оценены с точки зрения воздействия на безопасность проектируемого объекта метеорологических и гидрологических факторов при нормальной эксплуатации и в аварийных условиях.</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12.6.4. Размеры участка должны обеспечить размещение на нем всех необходимых сооружений, предназначенных для переработки и долговременного хранения жидких, твердых, биологических РАО и отработавших источников ионизирующего излучения, иметь резервную площадь для перспективного строительства.</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На территории СПО не допускается проживание людей, содержание сельскохозяйственных животных, в том числе выпас оленей, выращивание овощей, плодово-ягодных и других сельскохозяйственных культур.</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Вокруг СПО устанавливается санитарно-защитная зона, которая определяется в проекте СПО.</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В санитарно-защитной зоне запрещается постоянное и временное проживание населения, размещение детских, лечебно-профилактических и оздоровительных учреждений, а также промышленных и подсобных сооружений, не относящихся к этому объекту. Территория санитарно-защитной зоны должна быть благоустроена и озеленена. </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На границе санитарно-защитной зоны уровень облучения людей в условиях нормальной эксплуатации СПО не должен превышать установленный предел дозы облучения населения.</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Внеплощадочные сети водоснабжения и канализации проектируются в соответствии с требованиями раздела «Зоны инженерной инфраструктуры» настоящих нормативов.</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Территория СПО должна быть связана с автомагистралями благоустроенными подъездными путями. Подъездные пути проектируются в соответствии с требованиями раздела «Зоны транспортной инфраструктуры» настоящих нормативов. </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Проезды должны быть асфальтированы, территория озеленена. </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1При проектировании площадки захоронения обоснование безопасности для персонала и населения осуществляется в соответствии с требованиями раздела 10.3 СП 2.6.6.1168-02 (СПОРО-2002).</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lastRenderedPageBreak/>
        <w:t>При захоронении РАО должна быть обеспечена радиационная безопасность населения в течение всего срока сохранения отходами потенциальной опасности в соответствии с требованиями раздела 10.4. СП 2.6.6.1168-02 (СПОРО-2002).</w:t>
      </w:r>
    </w:p>
    <w:p w:rsidR="00E66C60" w:rsidRPr="00E66C60" w:rsidRDefault="00E66C60" w:rsidP="00E66C60">
      <w:pPr>
        <w:spacing w:line="239" w:lineRule="auto"/>
        <w:ind w:firstLine="709"/>
        <w:jc w:val="both"/>
        <w:rPr>
          <w:rFonts w:ascii="Times New Roman" w:hAnsi="Times New Roman" w:cs="Times New Roman"/>
          <w:bCs/>
          <w:sz w:val="28"/>
          <w:szCs w:val="28"/>
        </w:rPr>
      </w:pPr>
      <w:r w:rsidRPr="00E66C60">
        <w:rPr>
          <w:rFonts w:ascii="Times New Roman" w:hAnsi="Times New Roman" w:cs="Times New Roman"/>
          <w:bCs/>
          <w:sz w:val="28"/>
          <w:szCs w:val="28"/>
        </w:rPr>
        <w:t xml:space="preserve">Место, способ и условия захоронения радиоактивных отходов различных категорий должны быть обоснованы в проекте могильника и согласованы территориальными органами </w:t>
      </w:r>
      <w:proofErr w:type="spellStart"/>
      <w:r w:rsidRPr="00E66C60">
        <w:rPr>
          <w:rFonts w:ascii="Times New Roman" w:hAnsi="Times New Roman" w:cs="Times New Roman"/>
          <w:bCs/>
          <w:sz w:val="28"/>
          <w:szCs w:val="28"/>
        </w:rPr>
        <w:t>Роспотребнадзора</w:t>
      </w:r>
      <w:proofErr w:type="spellEnd"/>
      <w:r w:rsidRPr="00E66C60">
        <w:rPr>
          <w:rFonts w:ascii="Times New Roman" w:hAnsi="Times New Roman" w:cs="Times New Roman"/>
          <w:bCs/>
          <w:sz w:val="28"/>
          <w:szCs w:val="28"/>
        </w:rPr>
        <w:t>.</w:t>
      </w:r>
    </w:p>
    <w:p w:rsidR="001A713E" w:rsidRDefault="001A713E" w:rsidP="001A3B7F">
      <w:pPr>
        <w:autoSpaceDE w:val="0"/>
        <w:autoSpaceDN w:val="0"/>
        <w:adjustRightInd w:val="0"/>
        <w:spacing w:after="0" w:line="240" w:lineRule="auto"/>
        <w:ind w:firstLine="708"/>
        <w:jc w:val="both"/>
        <w:rPr>
          <w:rFonts w:ascii="Times New Roman" w:hAnsi="Times New Roman" w:cs="Times New Roman"/>
          <w:sz w:val="28"/>
          <w:szCs w:val="28"/>
        </w:rPr>
      </w:pPr>
    </w:p>
    <w:p w:rsidR="00E66C60" w:rsidRPr="00E66C60" w:rsidRDefault="00E66C60" w:rsidP="00716EFE">
      <w:pPr>
        <w:pStyle w:val="20"/>
        <w:numPr>
          <w:ilvl w:val="1"/>
          <w:numId w:val="41"/>
        </w:numPr>
        <w:spacing w:before="0" w:line="240" w:lineRule="auto"/>
        <w:ind w:left="153" w:hanging="11"/>
        <w:jc w:val="center"/>
        <w:rPr>
          <w:rFonts w:ascii="Times New Roman" w:hAnsi="Times New Roman" w:cs="Times New Roman"/>
          <w:color w:val="auto"/>
          <w:sz w:val="28"/>
          <w:szCs w:val="28"/>
        </w:rPr>
      </w:pPr>
      <w:bookmarkStart w:id="71" w:name="_Toc525553897"/>
      <w:r w:rsidRPr="00E66C60">
        <w:rPr>
          <w:rFonts w:ascii="Times New Roman" w:hAnsi="Times New Roman" w:cs="Times New Roman"/>
          <w:color w:val="auto"/>
          <w:sz w:val="28"/>
          <w:szCs w:val="28"/>
        </w:rPr>
        <w:t xml:space="preserve">Объекты местного значения муниципального района, относящиеся к области организации ритуальных услуг и содержания </w:t>
      </w:r>
      <w:proofErr w:type="spellStart"/>
      <w:r w:rsidRPr="00E66C60">
        <w:rPr>
          <w:rFonts w:ascii="Times New Roman" w:hAnsi="Times New Roman" w:cs="Times New Roman"/>
          <w:color w:val="auto"/>
          <w:sz w:val="28"/>
          <w:szCs w:val="28"/>
        </w:rPr>
        <w:t>межпоселенческих</w:t>
      </w:r>
      <w:proofErr w:type="spellEnd"/>
      <w:r w:rsidRPr="00E66C60">
        <w:rPr>
          <w:rFonts w:ascii="Times New Roman" w:hAnsi="Times New Roman" w:cs="Times New Roman"/>
          <w:color w:val="auto"/>
          <w:sz w:val="28"/>
          <w:szCs w:val="28"/>
        </w:rPr>
        <w:t xml:space="preserve"> мест захоронения</w:t>
      </w:r>
      <w:bookmarkEnd w:id="71"/>
    </w:p>
    <w:p w:rsidR="00E66C60" w:rsidRPr="00796E74" w:rsidRDefault="00E66C60" w:rsidP="00E66C60">
      <w:pPr>
        <w:pStyle w:val="ac"/>
        <w:spacing w:after="0" w:line="240" w:lineRule="auto"/>
        <w:ind w:left="0" w:right="-31"/>
        <w:outlineLvl w:val="2"/>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66C60" w:rsidRPr="00394F1F" w:rsidTr="006052C3">
        <w:trPr>
          <w:tblHeader/>
        </w:trPr>
        <w:tc>
          <w:tcPr>
            <w:tcW w:w="708" w:type="dxa"/>
          </w:tcPr>
          <w:p w:rsidR="00E66C60" w:rsidRPr="00394F1F" w:rsidRDefault="00E66C60" w:rsidP="006052C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E66C60" w:rsidRPr="00394F1F" w:rsidRDefault="00E66C60" w:rsidP="006052C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E66C60" w:rsidRPr="00394F1F" w:rsidRDefault="00E66C60" w:rsidP="006052C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E66C60" w:rsidRPr="00394F1F" w:rsidRDefault="00E66C60" w:rsidP="006052C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66C60" w:rsidRPr="00394F1F" w:rsidTr="006052C3">
        <w:tc>
          <w:tcPr>
            <w:tcW w:w="708" w:type="dxa"/>
          </w:tcPr>
          <w:p w:rsidR="00E66C60" w:rsidRPr="00394F1F" w:rsidRDefault="00E66C60" w:rsidP="006052C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E66C60" w:rsidRPr="00394F1F" w:rsidRDefault="00E66C60" w:rsidP="006052C3">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E66C60" w:rsidRPr="00394F1F" w:rsidRDefault="00E66C60" w:rsidP="006052C3">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E66C60" w:rsidRPr="00394F1F" w:rsidRDefault="00E66C60" w:rsidP="006052C3">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E66C60" w:rsidRPr="00394F1F" w:rsidRDefault="00E66C60" w:rsidP="00E66C60">
      <w:pPr>
        <w:pStyle w:val="TableParagraph"/>
        <w:tabs>
          <w:tab w:val="left" w:pos="993"/>
        </w:tabs>
        <w:ind w:left="0" w:firstLine="709"/>
        <w:jc w:val="both"/>
        <w:rPr>
          <w:sz w:val="28"/>
          <w:szCs w:val="28"/>
          <w:lang w:val="ru-RU"/>
        </w:rPr>
      </w:pPr>
      <w:r w:rsidRPr="00394F1F">
        <w:rPr>
          <w:sz w:val="28"/>
          <w:szCs w:val="28"/>
          <w:lang w:val="ru-RU"/>
        </w:rPr>
        <w:t>Примечание:</w:t>
      </w:r>
    </w:p>
    <w:p w:rsidR="00E66C60" w:rsidRDefault="00E66C60" w:rsidP="00E66C60">
      <w:pPr>
        <w:tabs>
          <w:tab w:val="left" w:pos="993"/>
        </w:tabs>
        <w:spacing w:after="0" w:line="240" w:lineRule="auto"/>
        <w:ind w:right="294" w:firstLine="709"/>
        <w:jc w:val="both"/>
        <w:rPr>
          <w:rFonts w:ascii="Times New Roman" w:hAnsi="Times New Roman" w:cs="Times New Roman"/>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 Ж СП 42.13330.2016.</w:t>
      </w:r>
    </w:p>
    <w:p w:rsidR="00E66C60" w:rsidRDefault="00E66C60" w:rsidP="001A3B7F">
      <w:pPr>
        <w:autoSpaceDE w:val="0"/>
        <w:autoSpaceDN w:val="0"/>
        <w:adjustRightInd w:val="0"/>
        <w:spacing w:after="0" w:line="240" w:lineRule="auto"/>
        <w:ind w:firstLine="708"/>
        <w:jc w:val="both"/>
        <w:rPr>
          <w:rFonts w:ascii="Times New Roman" w:hAnsi="Times New Roman" w:cs="Times New Roman"/>
          <w:sz w:val="28"/>
          <w:szCs w:val="28"/>
        </w:rPr>
      </w:pPr>
    </w:p>
    <w:p w:rsidR="00E66C60" w:rsidRPr="00E66C60" w:rsidRDefault="00E66C60" w:rsidP="00716EFE">
      <w:pPr>
        <w:pStyle w:val="20"/>
        <w:numPr>
          <w:ilvl w:val="1"/>
          <w:numId w:val="41"/>
        </w:numPr>
        <w:spacing w:before="0" w:line="240" w:lineRule="auto"/>
        <w:ind w:left="153" w:hanging="11"/>
        <w:jc w:val="center"/>
        <w:rPr>
          <w:rFonts w:ascii="Times New Roman" w:hAnsi="Times New Roman" w:cs="Times New Roman"/>
          <w:color w:val="auto"/>
          <w:sz w:val="28"/>
          <w:szCs w:val="28"/>
        </w:rPr>
      </w:pPr>
      <w:bookmarkStart w:id="72" w:name="_Toc525553898"/>
      <w:r w:rsidRPr="00E66C60">
        <w:rPr>
          <w:rFonts w:ascii="Times New Roman" w:hAnsi="Times New Roman" w:cs="Times New Roman"/>
          <w:color w:val="auto"/>
          <w:sz w:val="28"/>
          <w:szCs w:val="28"/>
        </w:rPr>
        <w:t>Объекты местного значения муниципального района, относящиеся к области организации защиты населения и территории от чрезвычайных ситуаций природного и техногенного характера, ликвидации их последствий, в том числе объекты инженерной защиты и гидротехнические сооружения местного значения</w:t>
      </w:r>
      <w:bookmarkEnd w:id="72"/>
    </w:p>
    <w:p w:rsidR="00E66C60" w:rsidRPr="00394F1F" w:rsidRDefault="00E66C60" w:rsidP="00E66C60">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66C60" w:rsidRPr="00394F1F" w:rsidTr="006052C3">
        <w:trPr>
          <w:tblHeader/>
        </w:trPr>
        <w:tc>
          <w:tcPr>
            <w:tcW w:w="708" w:type="dxa"/>
          </w:tcPr>
          <w:p w:rsidR="00E66C60" w:rsidRPr="00394F1F" w:rsidRDefault="00E66C60" w:rsidP="006052C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E66C60" w:rsidRPr="00394F1F" w:rsidRDefault="00E66C60" w:rsidP="006052C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E66C60" w:rsidRPr="00394F1F" w:rsidRDefault="00E66C60" w:rsidP="006052C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E66C60" w:rsidRPr="00394F1F" w:rsidRDefault="00E66C60" w:rsidP="006052C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66C60" w:rsidRPr="00394F1F" w:rsidTr="006052C3">
        <w:tc>
          <w:tcPr>
            <w:tcW w:w="708" w:type="dxa"/>
            <w:vMerge w:val="restart"/>
          </w:tcPr>
          <w:p w:rsidR="00E66C60" w:rsidRPr="00394F1F" w:rsidRDefault="00E66C60" w:rsidP="006052C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 xml:space="preserve">при одноярусном расположении нар – 0,6; при двухъярусном расположении нар – 0,5; при </w:t>
            </w:r>
            <w:r w:rsidRPr="00394F1F">
              <w:rPr>
                <w:rFonts w:ascii="Times New Roman" w:hAnsi="Times New Roman" w:cs="Times New Roman"/>
                <w:sz w:val="28"/>
                <w:szCs w:val="28"/>
              </w:rPr>
              <w:lastRenderedPageBreak/>
              <w:t>трехъярусном расположении нар – 0,4</w:t>
            </w:r>
          </w:p>
        </w:tc>
      </w:tr>
      <w:tr w:rsidR="00E66C60" w:rsidRPr="00394F1F" w:rsidTr="006052C3">
        <w:tc>
          <w:tcPr>
            <w:tcW w:w="708" w:type="dxa"/>
            <w:vMerge/>
          </w:tcPr>
          <w:p w:rsidR="00E66C60" w:rsidRPr="00394F1F" w:rsidRDefault="00E66C60" w:rsidP="006052C3">
            <w:pPr>
              <w:jc w:val="center"/>
              <w:rPr>
                <w:rFonts w:ascii="Times New Roman" w:hAnsi="Times New Roman" w:cs="Times New Roman"/>
                <w:sz w:val="28"/>
                <w:szCs w:val="28"/>
              </w:rPr>
            </w:pPr>
          </w:p>
        </w:tc>
        <w:tc>
          <w:tcPr>
            <w:tcW w:w="5670" w:type="dxa"/>
            <w:vMerge/>
          </w:tcPr>
          <w:p w:rsidR="00E66C60" w:rsidRPr="00394F1F" w:rsidRDefault="00E66C60" w:rsidP="006052C3">
            <w:pPr>
              <w:rPr>
                <w:rFonts w:ascii="Times New Roman" w:hAnsi="Times New Roman" w:cs="Times New Roman"/>
                <w:sz w:val="28"/>
                <w:szCs w:val="28"/>
              </w:rPr>
            </w:pPr>
          </w:p>
        </w:tc>
        <w:tc>
          <w:tcPr>
            <w:tcW w:w="4253"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500 м;</w:t>
            </w:r>
          </w:p>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66C60" w:rsidRPr="00394F1F" w:rsidTr="006052C3">
        <w:tc>
          <w:tcPr>
            <w:tcW w:w="708" w:type="dxa"/>
            <w:vMerge w:val="restart"/>
          </w:tcPr>
          <w:p w:rsidR="00E66C60" w:rsidRPr="00394F1F" w:rsidRDefault="00E66C60" w:rsidP="006052C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66C60" w:rsidRPr="00394F1F" w:rsidTr="006052C3">
        <w:tc>
          <w:tcPr>
            <w:tcW w:w="708" w:type="dxa"/>
            <w:vMerge/>
          </w:tcPr>
          <w:p w:rsidR="00E66C60" w:rsidRPr="00394F1F" w:rsidRDefault="00E66C60" w:rsidP="006052C3">
            <w:pPr>
              <w:jc w:val="center"/>
              <w:rPr>
                <w:rFonts w:ascii="Times New Roman" w:hAnsi="Times New Roman" w:cs="Times New Roman"/>
                <w:sz w:val="28"/>
                <w:szCs w:val="28"/>
              </w:rPr>
            </w:pPr>
          </w:p>
        </w:tc>
        <w:tc>
          <w:tcPr>
            <w:tcW w:w="5670" w:type="dxa"/>
            <w:vMerge/>
          </w:tcPr>
          <w:p w:rsidR="00E66C60" w:rsidRPr="00394F1F" w:rsidRDefault="00E66C60" w:rsidP="006052C3">
            <w:pPr>
              <w:rPr>
                <w:rFonts w:ascii="Times New Roman" w:hAnsi="Times New Roman" w:cs="Times New Roman"/>
                <w:sz w:val="28"/>
                <w:szCs w:val="28"/>
              </w:rPr>
            </w:pPr>
          </w:p>
        </w:tc>
        <w:tc>
          <w:tcPr>
            <w:tcW w:w="4253"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66C60" w:rsidRPr="00394F1F" w:rsidTr="006052C3">
        <w:tc>
          <w:tcPr>
            <w:tcW w:w="708" w:type="dxa"/>
            <w:vMerge/>
          </w:tcPr>
          <w:p w:rsidR="00E66C60" w:rsidRPr="00394F1F" w:rsidRDefault="00E66C60" w:rsidP="006052C3">
            <w:pPr>
              <w:jc w:val="center"/>
              <w:rPr>
                <w:rFonts w:ascii="Times New Roman" w:hAnsi="Times New Roman" w:cs="Times New Roman"/>
                <w:sz w:val="28"/>
                <w:szCs w:val="28"/>
              </w:rPr>
            </w:pPr>
          </w:p>
        </w:tc>
        <w:tc>
          <w:tcPr>
            <w:tcW w:w="5670" w:type="dxa"/>
            <w:vMerge/>
          </w:tcPr>
          <w:p w:rsidR="00E66C60" w:rsidRPr="00394F1F" w:rsidRDefault="00E66C60" w:rsidP="006052C3">
            <w:pPr>
              <w:rPr>
                <w:rFonts w:ascii="Times New Roman" w:hAnsi="Times New Roman" w:cs="Times New Roman"/>
                <w:sz w:val="28"/>
                <w:szCs w:val="28"/>
              </w:rPr>
            </w:pPr>
          </w:p>
        </w:tc>
        <w:tc>
          <w:tcPr>
            <w:tcW w:w="4253"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E66C60" w:rsidRPr="00394F1F" w:rsidTr="006052C3">
        <w:tc>
          <w:tcPr>
            <w:tcW w:w="708" w:type="dxa"/>
            <w:vMerge w:val="restart"/>
          </w:tcPr>
          <w:p w:rsidR="00E66C60" w:rsidRPr="00394F1F" w:rsidRDefault="00E66C60" w:rsidP="006052C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4,5</w:t>
            </w:r>
          </w:p>
        </w:tc>
      </w:tr>
      <w:tr w:rsidR="00E66C60" w:rsidRPr="00394F1F" w:rsidTr="006052C3">
        <w:tc>
          <w:tcPr>
            <w:tcW w:w="708" w:type="dxa"/>
            <w:vMerge/>
          </w:tcPr>
          <w:p w:rsidR="00E66C60" w:rsidRPr="00394F1F" w:rsidRDefault="00E66C60" w:rsidP="006052C3">
            <w:pPr>
              <w:jc w:val="center"/>
              <w:rPr>
                <w:rFonts w:ascii="Times New Roman" w:hAnsi="Times New Roman" w:cs="Times New Roman"/>
                <w:sz w:val="28"/>
                <w:szCs w:val="28"/>
              </w:rPr>
            </w:pPr>
          </w:p>
        </w:tc>
        <w:tc>
          <w:tcPr>
            <w:tcW w:w="5670" w:type="dxa"/>
            <w:vMerge/>
          </w:tcPr>
          <w:p w:rsidR="00E66C60" w:rsidRPr="00394F1F" w:rsidRDefault="00E66C60" w:rsidP="006052C3">
            <w:pPr>
              <w:rPr>
                <w:rFonts w:ascii="Times New Roman" w:hAnsi="Times New Roman" w:cs="Times New Roman"/>
                <w:sz w:val="28"/>
                <w:szCs w:val="28"/>
              </w:rPr>
            </w:pPr>
          </w:p>
        </w:tc>
        <w:tc>
          <w:tcPr>
            <w:tcW w:w="4253"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2</w:t>
            </w:r>
          </w:p>
        </w:tc>
      </w:tr>
      <w:tr w:rsidR="00E66C60" w:rsidRPr="00394F1F" w:rsidTr="006052C3">
        <w:tc>
          <w:tcPr>
            <w:tcW w:w="708" w:type="dxa"/>
            <w:vMerge/>
          </w:tcPr>
          <w:p w:rsidR="00E66C60" w:rsidRPr="00394F1F" w:rsidRDefault="00E66C60" w:rsidP="006052C3">
            <w:pPr>
              <w:jc w:val="center"/>
              <w:rPr>
                <w:rFonts w:ascii="Times New Roman" w:hAnsi="Times New Roman" w:cs="Times New Roman"/>
                <w:sz w:val="28"/>
                <w:szCs w:val="28"/>
              </w:rPr>
            </w:pPr>
          </w:p>
        </w:tc>
        <w:tc>
          <w:tcPr>
            <w:tcW w:w="5670" w:type="dxa"/>
            <w:vMerge/>
          </w:tcPr>
          <w:p w:rsidR="00E66C60" w:rsidRPr="00394F1F" w:rsidRDefault="00E66C60" w:rsidP="006052C3">
            <w:pPr>
              <w:rPr>
                <w:rFonts w:ascii="Times New Roman" w:hAnsi="Times New Roman" w:cs="Times New Roman"/>
                <w:sz w:val="28"/>
                <w:szCs w:val="28"/>
              </w:rPr>
            </w:pPr>
          </w:p>
        </w:tc>
        <w:tc>
          <w:tcPr>
            <w:tcW w:w="4253"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E66C60" w:rsidRPr="00394F1F" w:rsidRDefault="00E66C60" w:rsidP="006052C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66C60" w:rsidRPr="00394F1F" w:rsidRDefault="00E66C60" w:rsidP="00E66C60">
      <w:pPr>
        <w:spacing w:after="0" w:line="240" w:lineRule="auto"/>
        <w:ind w:left="112" w:right="1146"/>
        <w:rPr>
          <w:rFonts w:ascii="Times New Roman" w:hAnsi="Times New Roman" w:cs="Times New Roman"/>
          <w:b/>
          <w:sz w:val="28"/>
          <w:szCs w:val="28"/>
          <w:lang w:val="en-US"/>
        </w:rPr>
      </w:pPr>
    </w:p>
    <w:p w:rsidR="00E66C60" w:rsidRPr="00394F1F" w:rsidRDefault="00E66C60" w:rsidP="00E66C60">
      <w:pPr>
        <w:pStyle w:val="TableParagraph"/>
        <w:ind w:left="0" w:firstLine="709"/>
        <w:rPr>
          <w:sz w:val="28"/>
          <w:szCs w:val="28"/>
          <w:lang w:val="ru-RU"/>
        </w:rPr>
      </w:pPr>
      <w:r w:rsidRPr="00394F1F">
        <w:rPr>
          <w:sz w:val="28"/>
          <w:szCs w:val="28"/>
          <w:lang w:val="ru-RU"/>
        </w:rPr>
        <w:t>Примечания:</w:t>
      </w:r>
    </w:p>
    <w:p w:rsidR="00E66C60" w:rsidRPr="00394F1F" w:rsidRDefault="00E66C60" w:rsidP="00E66C60">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66C60" w:rsidRPr="00394F1F" w:rsidRDefault="00E66C60" w:rsidP="00716EFE">
      <w:pPr>
        <w:pStyle w:val="TableParagraph"/>
        <w:numPr>
          <w:ilvl w:val="0"/>
          <w:numId w:val="20"/>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66C60" w:rsidRPr="00394F1F" w:rsidRDefault="00E66C60" w:rsidP="00716EFE">
      <w:pPr>
        <w:pStyle w:val="TableParagraph"/>
        <w:numPr>
          <w:ilvl w:val="0"/>
          <w:numId w:val="20"/>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w:t>
      </w:r>
      <w:r w:rsidRPr="00394F1F">
        <w:rPr>
          <w:sz w:val="28"/>
          <w:szCs w:val="28"/>
          <w:lang w:val="ru-RU"/>
        </w:rPr>
        <w:lastRenderedPageBreak/>
        <w:t>работ и эксплуатации (использования гребня для проезда, прохода и других целей) в соответствии с п. 5.11, п. 5.12 СП 39.13330.2012.</w:t>
      </w:r>
    </w:p>
    <w:p w:rsidR="00E66C60" w:rsidRPr="00394F1F" w:rsidRDefault="00E66C60" w:rsidP="00716EFE">
      <w:pPr>
        <w:pStyle w:val="TableParagraph"/>
        <w:numPr>
          <w:ilvl w:val="0"/>
          <w:numId w:val="20"/>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Pr>
          <w:sz w:val="28"/>
          <w:szCs w:val="28"/>
          <w:lang w:val="ru-RU"/>
        </w:rPr>
        <w:t xml:space="preserve">                                  </w:t>
      </w:r>
      <w:r w:rsidRPr="00394F1F">
        <w:rPr>
          <w:sz w:val="28"/>
          <w:szCs w:val="28"/>
          <w:lang w:val="ru-RU"/>
        </w:rPr>
        <w:t>СП 40.13330.2012.</w:t>
      </w:r>
    </w:p>
    <w:p w:rsidR="00E66C60" w:rsidRPr="00394F1F" w:rsidRDefault="00E66C60" w:rsidP="00716EFE">
      <w:pPr>
        <w:pStyle w:val="ac"/>
        <w:numPr>
          <w:ilvl w:val="0"/>
          <w:numId w:val="20"/>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66C60" w:rsidRDefault="00E66C60" w:rsidP="001A3B7F">
      <w:pPr>
        <w:autoSpaceDE w:val="0"/>
        <w:autoSpaceDN w:val="0"/>
        <w:adjustRightInd w:val="0"/>
        <w:spacing w:after="0" w:line="240" w:lineRule="auto"/>
        <w:ind w:firstLine="708"/>
        <w:jc w:val="both"/>
        <w:rPr>
          <w:rFonts w:ascii="Times New Roman" w:hAnsi="Times New Roman" w:cs="Times New Roman"/>
          <w:sz w:val="28"/>
          <w:szCs w:val="28"/>
        </w:rPr>
      </w:pPr>
    </w:p>
    <w:p w:rsidR="00E66C60" w:rsidRDefault="00E66C60" w:rsidP="001A3B7F">
      <w:pPr>
        <w:autoSpaceDE w:val="0"/>
        <w:autoSpaceDN w:val="0"/>
        <w:adjustRightInd w:val="0"/>
        <w:spacing w:after="0" w:line="240" w:lineRule="auto"/>
        <w:ind w:firstLine="708"/>
        <w:jc w:val="both"/>
        <w:rPr>
          <w:rFonts w:ascii="Times New Roman" w:hAnsi="Times New Roman" w:cs="Times New Roman"/>
          <w:sz w:val="28"/>
          <w:szCs w:val="28"/>
        </w:rPr>
      </w:pPr>
    </w:p>
    <w:p w:rsidR="00073A6D" w:rsidRPr="00073A6D" w:rsidRDefault="00073A6D" w:rsidP="00716EFE">
      <w:pPr>
        <w:pStyle w:val="20"/>
        <w:numPr>
          <w:ilvl w:val="1"/>
          <w:numId w:val="41"/>
        </w:numPr>
        <w:spacing w:before="0" w:line="240" w:lineRule="auto"/>
        <w:ind w:left="153" w:hanging="11"/>
        <w:jc w:val="center"/>
        <w:rPr>
          <w:rFonts w:ascii="Times New Roman" w:hAnsi="Times New Roman" w:cs="Times New Roman"/>
          <w:color w:val="auto"/>
          <w:sz w:val="28"/>
          <w:szCs w:val="28"/>
        </w:rPr>
      </w:pPr>
      <w:bookmarkStart w:id="73" w:name="_Toc525553899"/>
      <w:r>
        <w:rPr>
          <w:rFonts w:ascii="Times New Roman" w:hAnsi="Times New Roman" w:cs="Times New Roman"/>
          <w:color w:val="auto"/>
          <w:sz w:val="28"/>
          <w:szCs w:val="28"/>
        </w:rPr>
        <w:t>И</w:t>
      </w:r>
      <w:r w:rsidRPr="00073A6D">
        <w:rPr>
          <w:rFonts w:ascii="Times New Roman" w:hAnsi="Times New Roman" w:cs="Times New Roman"/>
          <w:color w:val="auto"/>
          <w:sz w:val="28"/>
          <w:szCs w:val="28"/>
        </w:rPr>
        <w:t xml:space="preserve">ные </w:t>
      </w:r>
      <w:r w:rsidR="00E66C60" w:rsidRPr="00E66C60">
        <w:rPr>
          <w:rFonts w:ascii="Times New Roman" w:hAnsi="Times New Roman" w:cs="Times New Roman"/>
          <w:color w:val="auto"/>
          <w:sz w:val="28"/>
          <w:szCs w:val="28"/>
        </w:rPr>
        <w:t>объекты местного значения, необходимые для осуществления полномочий органов местного самоуправления городского округа, поселения, определенные документацией по планировке территории в соответствии с генеральными планами городских округов, городских и сельских поселений</w:t>
      </w:r>
      <w:bookmarkEnd w:id="73"/>
    </w:p>
    <w:p w:rsidR="00073A6D" w:rsidRDefault="00073A6D" w:rsidP="00796E74">
      <w:pPr>
        <w:pStyle w:val="ac"/>
        <w:spacing w:after="0" w:line="240" w:lineRule="auto"/>
        <w:ind w:left="0" w:right="-31"/>
        <w:outlineLvl w:val="2"/>
        <w:rPr>
          <w:rFonts w:ascii="Times New Roman" w:hAnsi="Times New Roman" w:cs="Times New Roman"/>
          <w:b/>
          <w:sz w:val="28"/>
          <w:szCs w:val="28"/>
        </w:rPr>
      </w:pPr>
    </w:p>
    <w:p w:rsidR="00FF272A" w:rsidRPr="00073A6D" w:rsidRDefault="00625320" w:rsidP="00716EFE">
      <w:pPr>
        <w:pStyle w:val="ac"/>
        <w:numPr>
          <w:ilvl w:val="2"/>
          <w:numId w:val="41"/>
        </w:numPr>
        <w:spacing w:after="0" w:line="240" w:lineRule="auto"/>
        <w:ind w:left="0" w:right="-31" w:firstLine="0"/>
        <w:jc w:val="center"/>
        <w:outlineLvl w:val="2"/>
        <w:rPr>
          <w:rFonts w:ascii="Times New Roman" w:hAnsi="Times New Roman" w:cs="Times New Roman"/>
          <w:b/>
          <w:sz w:val="28"/>
          <w:szCs w:val="28"/>
        </w:rPr>
      </w:pPr>
      <w:bookmarkStart w:id="74" w:name="_Toc525553900"/>
      <w:r w:rsidRPr="00073A6D">
        <w:rPr>
          <w:rFonts w:ascii="Times New Roman" w:hAnsi="Times New Roman" w:cs="Times New Roman"/>
          <w:b/>
          <w:sz w:val="28"/>
          <w:szCs w:val="28"/>
        </w:rPr>
        <w:t>Объекты местного значения муниципального района</w:t>
      </w:r>
      <w:r w:rsidR="00146BEB" w:rsidRPr="00073A6D">
        <w:rPr>
          <w:rFonts w:ascii="Times New Roman" w:hAnsi="Times New Roman" w:cs="Times New Roman"/>
          <w:b/>
          <w:sz w:val="28"/>
          <w:szCs w:val="28"/>
        </w:rPr>
        <w:t>, относящиеся к о</w:t>
      </w:r>
      <w:r w:rsidR="00FF272A" w:rsidRPr="00073A6D">
        <w:rPr>
          <w:rFonts w:ascii="Times New Roman" w:hAnsi="Times New Roman" w:cs="Times New Roman"/>
          <w:b/>
          <w:sz w:val="28"/>
          <w:szCs w:val="28"/>
        </w:rPr>
        <w:t xml:space="preserve">бласти </w:t>
      </w:r>
      <w:r w:rsidR="00E56A66" w:rsidRPr="00073A6D">
        <w:rPr>
          <w:rFonts w:ascii="Times New Roman" w:hAnsi="Times New Roman" w:cs="Times New Roman"/>
          <w:b/>
          <w:sz w:val="28"/>
          <w:szCs w:val="28"/>
        </w:rPr>
        <w:t xml:space="preserve">промышленности и </w:t>
      </w:r>
      <w:r w:rsidR="00FF272A" w:rsidRPr="00073A6D">
        <w:rPr>
          <w:rFonts w:ascii="Times New Roman" w:hAnsi="Times New Roman" w:cs="Times New Roman"/>
          <w:b/>
          <w:sz w:val="28"/>
          <w:szCs w:val="28"/>
        </w:rPr>
        <w:t>сельского хозяйства</w:t>
      </w:r>
      <w:bookmarkEnd w:id="28"/>
      <w:bookmarkEnd w:id="74"/>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r w:rsidRPr="0055494D">
              <w:rPr>
                <w:rFonts w:ascii="Times New Roman" w:hAnsi="Times New Roman" w:cs="Times New Roman"/>
                <w:sz w:val="28"/>
                <w:szCs w:val="28"/>
              </w:rPr>
              <w:t>п</w:t>
            </w:r>
            <w:proofErr w:type="spell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w:t>
            </w:r>
            <w:r w:rsidRPr="0055494D">
              <w:rPr>
                <w:rFonts w:ascii="Times New Roman" w:hAnsi="Times New Roman" w:cs="Times New Roman"/>
                <w:spacing w:val="2"/>
                <w:sz w:val="28"/>
                <w:szCs w:val="28"/>
                <w:shd w:val="clear" w:color="auto" w:fill="FFFFFF"/>
              </w:rPr>
              <w:lastRenderedPageBreak/>
              <w:t>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B26AFF">
        <w:trPr>
          <w:trHeight w:val="2093"/>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древесно-стружечных </w:t>
            </w:r>
            <w:r w:rsidRPr="0055494D">
              <w:rPr>
                <w:rFonts w:ascii="Times New Roman" w:hAnsi="Times New Roman" w:cs="Times New Roman"/>
                <w:spacing w:val="2"/>
                <w:sz w:val="28"/>
                <w:szCs w:val="28"/>
                <w:shd w:val="clear" w:color="auto" w:fill="FFFFFF"/>
              </w:rPr>
              <w:lastRenderedPageBreak/>
              <w:t>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C97FA5" w:rsidRPr="00C97FA5">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Производства </w:t>
            </w:r>
            <w:proofErr w:type="spellStart"/>
            <w:r w:rsidRPr="0055494D">
              <w:rPr>
                <w:rFonts w:ascii="Times New Roman" w:hAnsi="Times New Roman" w:cs="Times New Roman"/>
                <w:spacing w:val="2"/>
                <w:sz w:val="28"/>
                <w:szCs w:val="28"/>
                <w:shd w:val="clear" w:color="auto" w:fill="FFFFFF"/>
              </w:rPr>
              <w:t>сфальтобетонные</w:t>
            </w:r>
            <w:proofErr w:type="spellEnd"/>
            <w:r w:rsidRPr="0055494D">
              <w:rPr>
                <w:rFonts w:ascii="Times New Roman" w:hAnsi="Times New Roman" w:cs="Times New Roman"/>
                <w:spacing w:val="2"/>
                <w:sz w:val="28"/>
                <w:szCs w:val="28"/>
                <w:shd w:val="clear" w:color="auto" w:fill="FFFFFF"/>
              </w:rPr>
              <w:t xml:space="preserve">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Битумные базы: </w:t>
            </w:r>
            <w:proofErr w:type="spellStart"/>
            <w:r w:rsidRPr="0055494D">
              <w:rPr>
                <w:rFonts w:ascii="Times New Roman" w:hAnsi="Times New Roman" w:cs="Times New Roman"/>
                <w:spacing w:val="2"/>
                <w:sz w:val="28"/>
                <w:szCs w:val="28"/>
                <w:shd w:val="clear" w:color="auto" w:fill="FFFFFF"/>
              </w:rPr>
              <w:t>притрассовые</w:t>
            </w:r>
            <w:proofErr w:type="spellEnd"/>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C97FA5" w:rsidRPr="00C97FA5">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Выращивания телят, </w:t>
            </w:r>
            <w:proofErr w:type="spellStart"/>
            <w:r w:rsidRPr="0055494D">
              <w:rPr>
                <w:rFonts w:ascii="Times New Roman" w:hAnsi="Times New Roman" w:cs="Times New Roman"/>
                <w:sz w:val="28"/>
                <w:szCs w:val="28"/>
              </w:rPr>
              <w:t>доращивания</w:t>
            </w:r>
            <w:proofErr w:type="spellEnd"/>
            <w:r w:rsidRPr="0055494D">
              <w:rPr>
                <w:rFonts w:ascii="Times New Roman" w:hAnsi="Times New Roman" w:cs="Times New Roman"/>
                <w:sz w:val="28"/>
                <w:szCs w:val="28"/>
              </w:rPr>
              <w:t xml:space="preserve">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 xml:space="preserve">Специализированные шубные и </w:t>
            </w:r>
            <w:proofErr w:type="spellStart"/>
            <w:r w:rsidRPr="0055494D">
              <w:rPr>
                <w:rFonts w:ascii="Times New Roman" w:hAnsi="Times New Roman" w:cs="Times New Roman"/>
                <w:sz w:val="28"/>
                <w:szCs w:val="28"/>
              </w:rPr>
              <w:t>мясо-шерстно-</w:t>
            </w:r>
            <w:r w:rsidRPr="0055494D">
              <w:rPr>
                <w:rFonts w:ascii="Times New Roman" w:hAnsi="Times New Roman" w:cs="Times New Roman"/>
                <w:sz w:val="28"/>
                <w:szCs w:val="28"/>
              </w:rPr>
              <w:lastRenderedPageBreak/>
              <w:t>молочные</w:t>
            </w:r>
            <w:proofErr w:type="spellEnd"/>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Гидролизно-дрожжевые, </w:t>
            </w:r>
            <w:proofErr w:type="spellStart"/>
            <w:r w:rsidRPr="0055494D">
              <w:rPr>
                <w:rFonts w:ascii="Times New Roman" w:hAnsi="Times New Roman" w:cs="Times New Roman"/>
                <w:sz w:val="28"/>
                <w:szCs w:val="28"/>
              </w:rPr>
              <w:lastRenderedPageBreak/>
              <w:t>фурфурольные</w:t>
            </w:r>
            <w:proofErr w:type="spellEnd"/>
            <w:r w:rsidRPr="0055494D">
              <w:rPr>
                <w:rFonts w:ascii="Times New Roman" w:hAnsi="Times New Roman" w:cs="Times New Roman"/>
                <w:sz w:val="28"/>
                <w:szCs w:val="28"/>
              </w:rPr>
              <w:t>,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proofErr w:type="spellStart"/>
            <w:r w:rsidRPr="0055494D">
              <w:rPr>
                <w:rFonts w:ascii="Times New Roman" w:hAnsi="Times New Roman" w:cs="Times New Roman"/>
                <w:sz w:val="28"/>
                <w:szCs w:val="28"/>
              </w:rPr>
              <w:t>Общетоварные</w:t>
            </w:r>
            <w:proofErr w:type="spellEnd"/>
            <w:r w:rsidRPr="0055494D">
              <w:rPr>
                <w:rFonts w:ascii="Times New Roman" w:hAnsi="Times New Roman" w:cs="Times New Roman"/>
                <w:sz w:val="28"/>
                <w:szCs w:val="28"/>
              </w:rPr>
              <w:t xml:space="preserve">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Овощехранилиша</w:t>
            </w:r>
            <w:proofErr w:type="spellEnd"/>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proofErr w:type="spellStart"/>
            <w:r w:rsidRPr="0055494D">
              <w:rPr>
                <w:rFonts w:ascii="Times New Roman" w:hAnsi="Times New Roman" w:cs="Times New Roman"/>
                <w:sz w:val="28"/>
                <w:szCs w:val="28"/>
              </w:rPr>
              <w:t>Фруктохранилища</w:t>
            </w:r>
            <w:proofErr w:type="spellEnd"/>
            <w:r w:rsidRPr="0055494D">
              <w:rPr>
                <w:rFonts w:ascii="Times New Roman" w:hAnsi="Times New Roman" w:cs="Times New Roman"/>
                <w:sz w:val="28"/>
                <w:szCs w:val="28"/>
              </w:rPr>
              <w:t>,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716EFE">
      <w:pPr>
        <w:pStyle w:val="TableParagraph"/>
        <w:numPr>
          <w:ilvl w:val="0"/>
          <w:numId w:val="21"/>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716EFE">
      <w:pPr>
        <w:pStyle w:val="TableParagraph"/>
        <w:numPr>
          <w:ilvl w:val="0"/>
          <w:numId w:val="21"/>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716EFE">
      <w:pPr>
        <w:pStyle w:val="TableParagraph"/>
        <w:numPr>
          <w:ilvl w:val="0"/>
          <w:numId w:val="21"/>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5840FD" w:rsidRPr="00394F1F" w:rsidRDefault="005840FD" w:rsidP="00716EFE">
      <w:pPr>
        <w:pStyle w:val="ac"/>
        <w:numPr>
          <w:ilvl w:val="2"/>
          <w:numId w:val="41"/>
        </w:numPr>
        <w:spacing w:after="0" w:line="240" w:lineRule="auto"/>
        <w:ind w:left="0" w:right="-31" w:firstLine="0"/>
        <w:jc w:val="center"/>
        <w:outlineLvl w:val="2"/>
        <w:rPr>
          <w:rFonts w:ascii="Times New Roman" w:hAnsi="Times New Roman" w:cs="Times New Roman"/>
          <w:b/>
          <w:sz w:val="28"/>
          <w:szCs w:val="28"/>
        </w:rPr>
      </w:pPr>
      <w:bookmarkStart w:id="75" w:name="_Toc525037510"/>
      <w:bookmarkStart w:id="76" w:name="_Toc525552687"/>
      <w:bookmarkStart w:id="77" w:name="_Toc525553901"/>
      <w:r w:rsidRPr="00F378DB">
        <w:rPr>
          <w:rFonts w:ascii="Times New Roman" w:hAnsi="Times New Roman" w:cs="Times New Roman"/>
          <w:b/>
          <w:sz w:val="28"/>
          <w:szCs w:val="28"/>
        </w:rPr>
        <w:t xml:space="preserve">Объекты местного значения </w:t>
      </w:r>
      <w:r w:rsidRPr="00073A6D">
        <w:rPr>
          <w:rFonts w:ascii="Times New Roman" w:hAnsi="Times New Roman" w:cs="Times New Roman"/>
          <w:b/>
          <w:sz w:val="28"/>
          <w:szCs w:val="28"/>
        </w:rPr>
        <w:t>муниципального района</w:t>
      </w:r>
      <w:r w:rsidRPr="00F378DB">
        <w:rPr>
          <w:rFonts w:ascii="Times New Roman" w:hAnsi="Times New Roman" w:cs="Times New Roman"/>
          <w:b/>
          <w:sz w:val="28"/>
          <w:szCs w:val="28"/>
        </w:rPr>
        <w:t>, относящиеся к области инвестиционной деятельности</w:t>
      </w:r>
      <w:bookmarkEnd w:id="75"/>
      <w:bookmarkEnd w:id="76"/>
      <w:bookmarkEnd w:id="77"/>
    </w:p>
    <w:p w:rsidR="005840FD" w:rsidRPr="00394F1F" w:rsidRDefault="005840FD" w:rsidP="005840FD">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5840FD" w:rsidRPr="00394F1F" w:rsidTr="00560140">
        <w:trPr>
          <w:tblHeader/>
        </w:trPr>
        <w:tc>
          <w:tcPr>
            <w:tcW w:w="708" w:type="dxa"/>
          </w:tcPr>
          <w:p w:rsidR="005840FD" w:rsidRPr="00394F1F" w:rsidRDefault="005840FD" w:rsidP="00560140">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5840FD" w:rsidRPr="00394F1F" w:rsidRDefault="005840FD" w:rsidP="00560140">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5840FD" w:rsidRPr="00394F1F" w:rsidRDefault="005840FD" w:rsidP="00560140">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5840FD" w:rsidRPr="00394F1F" w:rsidRDefault="005840FD" w:rsidP="00560140">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5840FD" w:rsidRPr="00394F1F" w:rsidTr="00560140">
        <w:tc>
          <w:tcPr>
            <w:tcW w:w="708" w:type="dxa"/>
          </w:tcPr>
          <w:p w:rsidR="005840FD" w:rsidRPr="00394F1F" w:rsidRDefault="005840FD" w:rsidP="0056014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5840FD" w:rsidRPr="00394F1F" w:rsidRDefault="005840FD" w:rsidP="00560140">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5840FD" w:rsidRPr="00394F1F" w:rsidRDefault="005840FD" w:rsidP="00560140">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5840FD" w:rsidRPr="00394F1F" w:rsidRDefault="005840FD" w:rsidP="00560140">
            <w:pPr>
              <w:pStyle w:val="TableParagraph"/>
              <w:ind w:left="0"/>
              <w:jc w:val="center"/>
              <w:rPr>
                <w:sz w:val="28"/>
                <w:szCs w:val="28"/>
                <w:lang w:val="ru-RU"/>
              </w:rPr>
            </w:pPr>
            <w:r w:rsidRPr="00394F1F">
              <w:rPr>
                <w:sz w:val="28"/>
                <w:szCs w:val="28"/>
                <w:lang w:val="ru-RU"/>
              </w:rPr>
              <w:t>20</w:t>
            </w:r>
          </w:p>
        </w:tc>
      </w:tr>
      <w:tr w:rsidR="005840FD" w:rsidRPr="00394F1F" w:rsidTr="00560140">
        <w:tc>
          <w:tcPr>
            <w:tcW w:w="708" w:type="dxa"/>
          </w:tcPr>
          <w:p w:rsidR="005840FD" w:rsidRPr="00394F1F" w:rsidRDefault="005840FD" w:rsidP="0056014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5840FD" w:rsidRPr="00394F1F" w:rsidRDefault="005840FD" w:rsidP="00560140">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5840FD" w:rsidRPr="00394F1F" w:rsidRDefault="005840FD" w:rsidP="00560140">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5840FD" w:rsidRPr="00394F1F" w:rsidRDefault="005840FD" w:rsidP="00560140">
            <w:pPr>
              <w:pStyle w:val="TableParagraph"/>
              <w:ind w:left="0"/>
              <w:jc w:val="center"/>
              <w:rPr>
                <w:sz w:val="28"/>
                <w:szCs w:val="28"/>
                <w:lang w:val="ru-RU"/>
              </w:rPr>
            </w:pPr>
            <w:r w:rsidRPr="00394F1F">
              <w:rPr>
                <w:sz w:val="28"/>
                <w:szCs w:val="28"/>
                <w:lang w:val="ru-RU"/>
              </w:rPr>
              <w:t>20</w:t>
            </w:r>
          </w:p>
        </w:tc>
      </w:tr>
      <w:tr w:rsidR="005840FD" w:rsidRPr="00394F1F" w:rsidTr="00560140">
        <w:tc>
          <w:tcPr>
            <w:tcW w:w="708" w:type="dxa"/>
          </w:tcPr>
          <w:p w:rsidR="005840FD" w:rsidRPr="00394F1F" w:rsidRDefault="005840FD" w:rsidP="00560140">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5840FD" w:rsidRPr="00394F1F" w:rsidRDefault="005840FD" w:rsidP="00560140">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агропромышленного комплекса</w:t>
            </w:r>
          </w:p>
        </w:tc>
        <w:tc>
          <w:tcPr>
            <w:tcW w:w="4253" w:type="dxa"/>
          </w:tcPr>
          <w:p w:rsidR="005840FD" w:rsidRPr="00394F1F" w:rsidRDefault="005840FD" w:rsidP="00560140">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инженерной инфраструктурой, в % от требуемого общего объема финансирования за счет местного бюджета</w:t>
            </w:r>
          </w:p>
        </w:tc>
        <w:tc>
          <w:tcPr>
            <w:tcW w:w="4536" w:type="dxa"/>
          </w:tcPr>
          <w:p w:rsidR="005840FD" w:rsidRPr="00394F1F" w:rsidRDefault="005840FD" w:rsidP="00560140">
            <w:pPr>
              <w:pStyle w:val="TableParagraph"/>
              <w:ind w:left="0"/>
              <w:jc w:val="center"/>
              <w:rPr>
                <w:sz w:val="28"/>
                <w:szCs w:val="28"/>
                <w:lang w:val="ru-RU"/>
              </w:rPr>
            </w:pPr>
            <w:r w:rsidRPr="00394F1F">
              <w:rPr>
                <w:sz w:val="28"/>
                <w:szCs w:val="28"/>
                <w:lang w:val="ru-RU"/>
              </w:rPr>
              <w:lastRenderedPageBreak/>
              <w:t>20</w:t>
            </w:r>
          </w:p>
        </w:tc>
      </w:tr>
      <w:tr w:rsidR="005840FD" w:rsidRPr="00394F1F" w:rsidTr="00560140">
        <w:tc>
          <w:tcPr>
            <w:tcW w:w="708" w:type="dxa"/>
          </w:tcPr>
          <w:p w:rsidR="005840FD" w:rsidRPr="00394F1F" w:rsidRDefault="005840FD" w:rsidP="00560140">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4</w:t>
            </w:r>
          </w:p>
        </w:tc>
        <w:tc>
          <w:tcPr>
            <w:tcW w:w="5670" w:type="dxa"/>
          </w:tcPr>
          <w:p w:rsidR="005840FD" w:rsidRPr="00394F1F" w:rsidRDefault="005840FD" w:rsidP="00560140">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5840FD" w:rsidRPr="00394F1F" w:rsidRDefault="005840FD" w:rsidP="00560140">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5840FD" w:rsidRPr="00394F1F" w:rsidRDefault="005840FD" w:rsidP="00560140">
            <w:pPr>
              <w:pStyle w:val="TableParagraph"/>
              <w:ind w:left="0"/>
              <w:jc w:val="center"/>
              <w:rPr>
                <w:sz w:val="28"/>
                <w:szCs w:val="28"/>
                <w:lang w:val="ru-RU"/>
              </w:rPr>
            </w:pPr>
            <w:r w:rsidRPr="00394F1F">
              <w:rPr>
                <w:sz w:val="28"/>
                <w:szCs w:val="28"/>
                <w:lang w:val="ru-RU"/>
              </w:rPr>
              <w:t>20</w:t>
            </w:r>
          </w:p>
        </w:tc>
      </w:tr>
      <w:tr w:rsidR="005840FD" w:rsidRPr="00394F1F" w:rsidTr="00560140">
        <w:tc>
          <w:tcPr>
            <w:tcW w:w="708" w:type="dxa"/>
          </w:tcPr>
          <w:p w:rsidR="005840FD" w:rsidRPr="00394F1F" w:rsidRDefault="005840FD" w:rsidP="00560140">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5840FD" w:rsidRPr="00394F1F" w:rsidRDefault="005840FD" w:rsidP="00560140">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5840FD" w:rsidRPr="00394F1F" w:rsidRDefault="005840FD" w:rsidP="00560140">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5840FD" w:rsidRPr="00394F1F" w:rsidRDefault="005840FD" w:rsidP="00560140">
            <w:pPr>
              <w:pStyle w:val="TableParagraph"/>
              <w:ind w:left="0"/>
              <w:jc w:val="center"/>
              <w:rPr>
                <w:sz w:val="28"/>
                <w:szCs w:val="28"/>
                <w:lang w:val="ru-RU"/>
              </w:rPr>
            </w:pPr>
            <w:r w:rsidRPr="00394F1F">
              <w:rPr>
                <w:sz w:val="28"/>
                <w:szCs w:val="28"/>
                <w:lang w:val="ru-RU"/>
              </w:rPr>
              <w:t>10</w:t>
            </w:r>
          </w:p>
        </w:tc>
      </w:tr>
      <w:tr w:rsidR="005840FD" w:rsidRPr="00394F1F" w:rsidTr="00560140">
        <w:tc>
          <w:tcPr>
            <w:tcW w:w="708" w:type="dxa"/>
          </w:tcPr>
          <w:p w:rsidR="005840FD" w:rsidRPr="00394F1F" w:rsidRDefault="005840FD" w:rsidP="00560140">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5840FD" w:rsidRPr="00394F1F" w:rsidRDefault="005840FD" w:rsidP="00560140">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5840FD" w:rsidRPr="00394F1F" w:rsidRDefault="005840FD" w:rsidP="00560140">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5840FD" w:rsidRPr="00394F1F" w:rsidRDefault="005840FD" w:rsidP="00560140">
            <w:pPr>
              <w:pStyle w:val="TableParagraph"/>
              <w:ind w:left="0"/>
              <w:jc w:val="center"/>
              <w:rPr>
                <w:sz w:val="28"/>
                <w:szCs w:val="28"/>
                <w:lang w:val="ru-RU"/>
              </w:rPr>
            </w:pPr>
            <w:r w:rsidRPr="00394F1F">
              <w:rPr>
                <w:sz w:val="28"/>
                <w:szCs w:val="28"/>
                <w:lang w:val="ru-RU"/>
              </w:rPr>
              <w:t>20</w:t>
            </w:r>
          </w:p>
        </w:tc>
      </w:tr>
    </w:tbl>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716EFE">
      <w:pPr>
        <w:pStyle w:val="ac"/>
        <w:numPr>
          <w:ilvl w:val="0"/>
          <w:numId w:val="9"/>
        </w:numPr>
        <w:spacing w:after="0" w:line="240" w:lineRule="auto"/>
        <w:ind w:left="0" w:firstLine="0"/>
        <w:jc w:val="center"/>
        <w:outlineLvl w:val="0"/>
        <w:rPr>
          <w:rFonts w:ascii="Times New Roman" w:hAnsi="Times New Roman" w:cs="Times New Roman"/>
          <w:b/>
          <w:sz w:val="28"/>
          <w:szCs w:val="28"/>
        </w:rPr>
      </w:pPr>
      <w:bookmarkStart w:id="78" w:name="_Toc502048408"/>
      <w:bookmarkStart w:id="79" w:name="_Toc52555390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78"/>
      <w:bookmarkEnd w:id="79"/>
    </w:p>
    <w:p w:rsidR="00CB6D18" w:rsidRDefault="00CB6D18" w:rsidP="004D163A">
      <w:pPr>
        <w:spacing w:after="0" w:line="240" w:lineRule="auto"/>
        <w:rPr>
          <w:rFonts w:ascii="Times New Roman" w:hAnsi="Times New Roman" w:cs="Times New Roman"/>
          <w:sz w:val="28"/>
          <w:szCs w:val="28"/>
        </w:rPr>
      </w:pPr>
    </w:p>
    <w:p w:rsidR="00E3755B" w:rsidRPr="00EE3E5C" w:rsidRDefault="00E3755B" w:rsidP="00716EFE">
      <w:pPr>
        <w:pStyle w:val="ac"/>
        <w:numPr>
          <w:ilvl w:val="1"/>
          <w:numId w:val="9"/>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0" w:name="_Toc502048409"/>
      <w:bookmarkStart w:id="81" w:name="_Toc525553903"/>
      <w:r w:rsidRPr="00EE3E5C">
        <w:rPr>
          <w:rFonts w:ascii="Times New Roman" w:eastAsia="Times New Roman" w:hAnsi="Times New Roman" w:cs="Times New Roman"/>
          <w:b/>
          <w:bCs/>
          <w:sz w:val="28"/>
          <w:szCs w:val="28"/>
          <w:lang w:eastAsia="ru-RU"/>
        </w:rPr>
        <w:t>Нормативно-правовая база</w:t>
      </w:r>
      <w:bookmarkEnd w:id="80"/>
      <w:bookmarkEnd w:id="81"/>
    </w:p>
    <w:p w:rsidR="00E3755B" w:rsidRPr="00394F1F" w:rsidRDefault="00E3755B" w:rsidP="004D163A">
      <w:pPr>
        <w:pStyle w:val="afd"/>
        <w:spacing w:after="0"/>
        <w:ind w:left="685" w:right="3514" w:firstLine="3420"/>
        <w:rPr>
          <w:b/>
          <w:i/>
          <w:sz w:val="28"/>
          <w:szCs w:val="28"/>
        </w:rPr>
      </w:pPr>
    </w:p>
    <w:p w:rsidR="008F7C4D" w:rsidRPr="00394F1F" w:rsidRDefault="008F7C4D" w:rsidP="008F7C4D">
      <w:pPr>
        <w:pStyle w:val="afd"/>
        <w:spacing w:after="0"/>
        <w:ind w:right="3"/>
        <w:jc w:val="center"/>
        <w:rPr>
          <w:b/>
          <w:sz w:val="28"/>
          <w:szCs w:val="28"/>
        </w:rPr>
      </w:pPr>
      <w:r w:rsidRPr="00394F1F">
        <w:rPr>
          <w:b/>
          <w:sz w:val="28"/>
          <w:szCs w:val="28"/>
        </w:rPr>
        <w:t>Федеральные законы</w:t>
      </w:r>
    </w:p>
    <w:p w:rsidR="008F7C4D" w:rsidRPr="00394F1F" w:rsidRDefault="008F7C4D" w:rsidP="008F7C4D">
      <w:pPr>
        <w:pStyle w:val="afd"/>
        <w:tabs>
          <w:tab w:val="left" w:pos="1134"/>
        </w:tabs>
        <w:spacing w:after="0"/>
        <w:ind w:right="3514" w:firstLine="709"/>
        <w:jc w:val="both"/>
        <w:rPr>
          <w:sz w:val="28"/>
          <w:szCs w:val="28"/>
        </w:rPr>
      </w:pP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8F7C4D"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Pr>
          <w:sz w:val="28"/>
          <w:szCs w:val="28"/>
        </w:rPr>
        <w:t>.</w:t>
      </w:r>
      <w:r w:rsidRPr="00394F1F">
        <w:rPr>
          <w:sz w:val="28"/>
          <w:szCs w:val="28"/>
        </w:rPr>
        <w:t xml:space="preserve"> </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8F7C4D"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 xml:space="preserve">Федеральный закон от 12.02.1998 </w:t>
      </w:r>
      <w:r>
        <w:rPr>
          <w:sz w:val="28"/>
          <w:szCs w:val="28"/>
        </w:rPr>
        <w:t>№ 28-ФЗ «О гражданской обороне».</w:t>
      </w:r>
      <w:r w:rsidRPr="00394F1F">
        <w:rPr>
          <w:sz w:val="28"/>
          <w:szCs w:val="28"/>
        </w:rPr>
        <w:t xml:space="preserve"> </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8F7C4D" w:rsidRPr="00394F1F" w:rsidRDefault="008F7C4D" w:rsidP="00716EFE">
      <w:pPr>
        <w:pStyle w:val="afd"/>
        <w:numPr>
          <w:ilvl w:val="0"/>
          <w:numId w:val="10"/>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8F7C4D" w:rsidRPr="00394F1F" w:rsidRDefault="008F7C4D" w:rsidP="008F7C4D">
      <w:pPr>
        <w:pStyle w:val="afd"/>
        <w:spacing w:after="0"/>
        <w:rPr>
          <w:sz w:val="28"/>
          <w:szCs w:val="28"/>
        </w:rPr>
      </w:pPr>
    </w:p>
    <w:p w:rsidR="008F7C4D" w:rsidRPr="00394F1F" w:rsidRDefault="008F7C4D" w:rsidP="008F7C4D">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8F7C4D" w:rsidRPr="00394F1F" w:rsidRDefault="008F7C4D" w:rsidP="008F7C4D">
      <w:pPr>
        <w:pStyle w:val="afd"/>
        <w:spacing w:after="0"/>
        <w:ind w:right="112"/>
        <w:rPr>
          <w:sz w:val="28"/>
          <w:szCs w:val="28"/>
        </w:rPr>
      </w:pPr>
    </w:p>
    <w:p w:rsidR="008F7C4D" w:rsidRPr="00722C61" w:rsidRDefault="008F7C4D" w:rsidP="00716EFE">
      <w:pPr>
        <w:pStyle w:val="afd"/>
        <w:numPr>
          <w:ilvl w:val="0"/>
          <w:numId w:val="12"/>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Pr>
          <w:sz w:val="28"/>
          <w:szCs w:val="28"/>
        </w:rPr>
        <w:t>ктах социальной инфраструктуры»</w:t>
      </w:r>
      <w:r w:rsidRPr="00722C61">
        <w:rPr>
          <w:sz w:val="28"/>
          <w:szCs w:val="28"/>
        </w:rPr>
        <w:t>.</w:t>
      </w:r>
    </w:p>
    <w:p w:rsidR="008F7C4D" w:rsidRDefault="008F7C4D" w:rsidP="008F7C4D">
      <w:pPr>
        <w:pStyle w:val="afd"/>
        <w:spacing w:after="0"/>
        <w:rPr>
          <w:sz w:val="28"/>
          <w:szCs w:val="28"/>
        </w:rPr>
      </w:pPr>
    </w:p>
    <w:p w:rsidR="008F7C4D" w:rsidRDefault="008F7C4D" w:rsidP="008F7C4D">
      <w:pPr>
        <w:pStyle w:val="afd"/>
        <w:spacing w:after="0"/>
        <w:rPr>
          <w:sz w:val="28"/>
          <w:szCs w:val="28"/>
        </w:rPr>
      </w:pPr>
    </w:p>
    <w:p w:rsidR="008F7C4D" w:rsidRPr="00394F1F" w:rsidRDefault="008F7C4D" w:rsidP="008F7C4D">
      <w:pPr>
        <w:pStyle w:val="afd"/>
        <w:spacing w:after="0"/>
        <w:rPr>
          <w:sz w:val="28"/>
          <w:szCs w:val="28"/>
        </w:rPr>
      </w:pPr>
    </w:p>
    <w:p w:rsidR="008F7C4D" w:rsidRPr="00394F1F" w:rsidRDefault="008F7C4D" w:rsidP="008F7C4D">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Pr>
          <w:rFonts w:ascii="Times New Roman" w:hAnsi="Times New Roman" w:cs="Times New Roman"/>
          <w:b/>
          <w:sz w:val="28"/>
          <w:szCs w:val="28"/>
        </w:rPr>
        <w:t>Брянской</w:t>
      </w:r>
      <w:r w:rsidRPr="00394F1F">
        <w:rPr>
          <w:rFonts w:ascii="Times New Roman" w:hAnsi="Times New Roman" w:cs="Times New Roman"/>
          <w:b/>
          <w:sz w:val="28"/>
          <w:szCs w:val="28"/>
        </w:rPr>
        <w:t xml:space="preserve"> области</w:t>
      </w:r>
      <w:r>
        <w:rPr>
          <w:rFonts w:ascii="Times New Roman" w:hAnsi="Times New Roman" w:cs="Times New Roman"/>
          <w:b/>
          <w:sz w:val="28"/>
          <w:szCs w:val="28"/>
        </w:rPr>
        <w:t xml:space="preserve">, </w:t>
      </w:r>
      <w:r w:rsidR="00C45C39">
        <w:rPr>
          <w:rFonts w:ascii="Times New Roman" w:hAnsi="Times New Roman" w:cs="Times New Roman"/>
          <w:b/>
          <w:sz w:val="28"/>
          <w:szCs w:val="28"/>
        </w:rPr>
        <w:t>Дубровского</w:t>
      </w:r>
      <w:r>
        <w:rPr>
          <w:rFonts w:ascii="Times New Roman" w:hAnsi="Times New Roman" w:cs="Times New Roman"/>
          <w:b/>
          <w:sz w:val="28"/>
          <w:szCs w:val="28"/>
        </w:rPr>
        <w:t xml:space="preserve"> </w:t>
      </w:r>
      <w:r w:rsidR="00CE08B4">
        <w:rPr>
          <w:rFonts w:ascii="Times New Roman" w:hAnsi="Times New Roman" w:cs="Times New Roman"/>
          <w:b/>
          <w:sz w:val="28"/>
          <w:szCs w:val="28"/>
        </w:rPr>
        <w:t xml:space="preserve">муниципального </w:t>
      </w:r>
      <w:r>
        <w:rPr>
          <w:rFonts w:ascii="Times New Roman" w:hAnsi="Times New Roman" w:cs="Times New Roman"/>
          <w:b/>
          <w:sz w:val="28"/>
          <w:szCs w:val="28"/>
        </w:rPr>
        <w:t>района</w:t>
      </w:r>
    </w:p>
    <w:p w:rsidR="008F7C4D" w:rsidRPr="00394F1F" w:rsidRDefault="008F7C4D" w:rsidP="008F7C4D">
      <w:pPr>
        <w:pStyle w:val="afd"/>
        <w:spacing w:after="0"/>
        <w:ind w:right="107" w:firstLine="709"/>
        <w:rPr>
          <w:sz w:val="28"/>
          <w:szCs w:val="28"/>
        </w:rPr>
      </w:pPr>
    </w:p>
    <w:p w:rsidR="008F7C4D" w:rsidRPr="00394F1F" w:rsidRDefault="008F7C4D" w:rsidP="00716EFE">
      <w:pPr>
        <w:pStyle w:val="afd"/>
        <w:numPr>
          <w:ilvl w:val="0"/>
          <w:numId w:val="11"/>
        </w:numPr>
        <w:tabs>
          <w:tab w:val="left" w:pos="1134"/>
        </w:tabs>
        <w:spacing w:after="0"/>
        <w:ind w:left="0" w:right="107" w:firstLine="709"/>
        <w:jc w:val="both"/>
        <w:rPr>
          <w:sz w:val="28"/>
          <w:szCs w:val="28"/>
        </w:rPr>
      </w:pPr>
      <w:r w:rsidRPr="00B91405">
        <w:rPr>
          <w:sz w:val="28"/>
          <w:szCs w:val="28"/>
        </w:rPr>
        <w:t xml:space="preserve">Нормативы градостроительного проектирования </w:t>
      </w:r>
      <w:r>
        <w:rPr>
          <w:sz w:val="28"/>
          <w:szCs w:val="28"/>
        </w:rPr>
        <w:t>Брянской</w:t>
      </w:r>
      <w:r w:rsidRPr="00B91405">
        <w:rPr>
          <w:sz w:val="28"/>
          <w:szCs w:val="28"/>
        </w:rPr>
        <w:t xml:space="preserve"> области (утверждены Постановлением Администрации </w:t>
      </w:r>
      <w:r>
        <w:rPr>
          <w:sz w:val="28"/>
          <w:szCs w:val="28"/>
        </w:rPr>
        <w:t>Брянской</w:t>
      </w:r>
      <w:r w:rsidRPr="00B91405">
        <w:rPr>
          <w:sz w:val="28"/>
          <w:szCs w:val="28"/>
        </w:rPr>
        <w:t xml:space="preserve"> области  от </w:t>
      </w:r>
      <w:r>
        <w:rPr>
          <w:sz w:val="28"/>
          <w:szCs w:val="28"/>
        </w:rPr>
        <w:t>04</w:t>
      </w:r>
      <w:r w:rsidRPr="00B91405">
        <w:rPr>
          <w:sz w:val="28"/>
          <w:szCs w:val="28"/>
        </w:rPr>
        <w:t>.</w:t>
      </w:r>
      <w:r>
        <w:rPr>
          <w:sz w:val="28"/>
          <w:szCs w:val="28"/>
        </w:rPr>
        <w:t>1</w:t>
      </w:r>
      <w:r w:rsidRPr="00B91405">
        <w:rPr>
          <w:sz w:val="28"/>
          <w:szCs w:val="28"/>
        </w:rPr>
        <w:t>2.201</w:t>
      </w:r>
      <w:r>
        <w:rPr>
          <w:sz w:val="28"/>
          <w:szCs w:val="28"/>
        </w:rPr>
        <w:t>2</w:t>
      </w:r>
      <w:r w:rsidRPr="00B91405">
        <w:rPr>
          <w:sz w:val="28"/>
          <w:szCs w:val="28"/>
        </w:rPr>
        <w:t xml:space="preserve"> </w:t>
      </w:r>
      <w:r>
        <w:rPr>
          <w:sz w:val="28"/>
          <w:szCs w:val="28"/>
        </w:rPr>
        <w:t xml:space="preserve">                </w:t>
      </w:r>
      <w:r w:rsidRPr="00B91405">
        <w:rPr>
          <w:sz w:val="28"/>
          <w:szCs w:val="28"/>
        </w:rPr>
        <w:t xml:space="preserve">№ </w:t>
      </w:r>
      <w:r>
        <w:rPr>
          <w:sz w:val="28"/>
          <w:szCs w:val="28"/>
        </w:rPr>
        <w:t>1121</w:t>
      </w:r>
      <w:r w:rsidRPr="00B91405">
        <w:rPr>
          <w:sz w:val="28"/>
          <w:szCs w:val="28"/>
        </w:rPr>
        <w:t>)</w:t>
      </w:r>
      <w:r w:rsidRPr="00394F1F">
        <w:rPr>
          <w:sz w:val="28"/>
          <w:szCs w:val="28"/>
        </w:rPr>
        <w:t>.</w:t>
      </w:r>
    </w:p>
    <w:p w:rsidR="008F7C4D" w:rsidRPr="00394F1F" w:rsidRDefault="00C97FA5" w:rsidP="00716EFE">
      <w:pPr>
        <w:pStyle w:val="afd"/>
        <w:numPr>
          <w:ilvl w:val="0"/>
          <w:numId w:val="11"/>
        </w:numPr>
        <w:tabs>
          <w:tab w:val="left" w:pos="1134"/>
        </w:tabs>
        <w:spacing w:after="0"/>
        <w:ind w:left="0" w:right="107" w:firstLine="709"/>
        <w:jc w:val="both"/>
        <w:rPr>
          <w:sz w:val="28"/>
          <w:szCs w:val="28"/>
        </w:rPr>
      </w:pPr>
      <w:hyperlink r:id="rId23" w:history="1">
        <w:r w:rsidR="008F7C4D" w:rsidRPr="00B91405">
          <w:rPr>
            <w:sz w:val="28"/>
            <w:szCs w:val="28"/>
          </w:rPr>
          <w:t>Закон</w:t>
        </w:r>
      </w:hyperlink>
      <w:r w:rsidR="008F7C4D" w:rsidRPr="00B91405">
        <w:rPr>
          <w:sz w:val="28"/>
          <w:szCs w:val="28"/>
        </w:rPr>
        <w:t xml:space="preserve"> </w:t>
      </w:r>
      <w:r w:rsidR="008F7C4D">
        <w:rPr>
          <w:sz w:val="28"/>
          <w:szCs w:val="28"/>
        </w:rPr>
        <w:t>Брянской</w:t>
      </w:r>
      <w:r w:rsidR="008F7C4D" w:rsidRPr="00B91405">
        <w:rPr>
          <w:sz w:val="28"/>
          <w:szCs w:val="28"/>
        </w:rPr>
        <w:t xml:space="preserve"> области </w:t>
      </w:r>
      <w:r w:rsidR="008F7C4D" w:rsidRPr="009E2375">
        <w:rPr>
          <w:sz w:val="28"/>
          <w:szCs w:val="28"/>
        </w:rPr>
        <w:t xml:space="preserve">от 15 марта 2007 года </w:t>
      </w:r>
      <w:r w:rsidR="008F7C4D" w:rsidRPr="00E87A29">
        <w:rPr>
          <w:sz w:val="28"/>
          <w:szCs w:val="28"/>
        </w:rPr>
        <w:t>№</w:t>
      </w:r>
      <w:r w:rsidR="008F7C4D" w:rsidRPr="009E2375">
        <w:rPr>
          <w:sz w:val="28"/>
          <w:szCs w:val="28"/>
        </w:rPr>
        <w:t xml:space="preserve"> 28-З </w:t>
      </w:r>
      <w:r w:rsidR="008F7C4D" w:rsidRPr="00427537">
        <w:rPr>
          <w:sz w:val="28"/>
          <w:szCs w:val="28"/>
        </w:rPr>
        <w:t xml:space="preserve">(с изменениями </w:t>
      </w:r>
      <w:r w:rsidR="00C45C39">
        <w:rPr>
          <w:sz w:val="28"/>
          <w:szCs w:val="28"/>
        </w:rPr>
        <w:t>и дополнениями</w:t>
      </w:r>
      <w:r w:rsidR="008F7C4D" w:rsidRPr="00427537">
        <w:rPr>
          <w:sz w:val="28"/>
          <w:szCs w:val="28"/>
        </w:rPr>
        <w:t>)</w:t>
      </w:r>
      <w:r w:rsidR="008F7C4D" w:rsidRPr="00B91405">
        <w:rPr>
          <w:sz w:val="28"/>
          <w:szCs w:val="28"/>
        </w:rPr>
        <w:t xml:space="preserve"> «О градостроительной деятельности </w:t>
      </w:r>
      <w:r w:rsidR="008F7C4D">
        <w:rPr>
          <w:sz w:val="28"/>
          <w:szCs w:val="28"/>
        </w:rPr>
        <w:t>в</w:t>
      </w:r>
      <w:r w:rsidR="008F7C4D" w:rsidRPr="00B91405">
        <w:rPr>
          <w:sz w:val="28"/>
          <w:szCs w:val="28"/>
        </w:rPr>
        <w:t xml:space="preserve"> </w:t>
      </w:r>
      <w:r w:rsidR="008F7C4D">
        <w:rPr>
          <w:sz w:val="28"/>
          <w:szCs w:val="28"/>
        </w:rPr>
        <w:t>Брянской</w:t>
      </w:r>
      <w:r w:rsidR="008F7C4D" w:rsidRPr="00B91405">
        <w:rPr>
          <w:sz w:val="28"/>
          <w:szCs w:val="28"/>
        </w:rPr>
        <w:t xml:space="preserve"> области»</w:t>
      </w:r>
      <w:r w:rsidR="008F7C4D" w:rsidRPr="00394F1F">
        <w:rPr>
          <w:sz w:val="28"/>
          <w:szCs w:val="28"/>
        </w:rPr>
        <w:t>.</w:t>
      </w:r>
    </w:p>
    <w:p w:rsidR="008F7C4D" w:rsidRDefault="008F7C4D" w:rsidP="00716EFE">
      <w:pPr>
        <w:pStyle w:val="afd"/>
        <w:numPr>
          <w:ilvl w:val="0"/>
          <w:numId w:val="11"/>
        </w:numPr>
        <w:tabs>
          <w:tab w:val="left" w:pos="1134"/>
        </w:tabs>
        <w:spacing w:after="0"/>
        <w:ind w:left="0" w:right="107" w:firstLine="709"/>
        <w:jc w:val="both"/>
        <w:rPr>
          <w:sz w:val="28"/>
          <w:szCs w:val="28"/>
        </w:rPr>
      </w:pPr>
      <w:r>
        <w:rPr>
          <w:sz w:val="28"/>
          <w:szCs w:val="28"/>
        </w:rPr>
        <w:t>Закон Брянской</w:t>
      </w:r>
      <w:r w:rsidRPr="00E87A29">
        <w:rPr>
          <w:sz w:val="28"/>
          <w:szCs w:val="28"/>
        </w:rPr>
        <w:t xml:space="preserve"> области </w:t>
      </w:r>
      <w:hyperlink r:id="rId24" w:history="1">
        <w:r w:rsidRPr="00427537">
          <w:rPr>
            <w:sz w:val="28"/>
            <w:szCs w:val="28"/>
          </w:rPr>
          <w:t xml:space="preserve">от 9 марта 2005 года </w:t>
        </w:r>
        <w:r w:rsidRPr="00E87A29">
          <w:rPr>
            <w:sz w:val="28"/>
            <w:szCs w:val="28"/>
          </w:rPr>
          <w:t>№</w:t>
        </w:r>
        <w:r w:rsidRPr="00427537">
          <w:rPr>
            <w:sz w:val="28"/>
            <w:szCs w:val="28"/>
          </w:rPr>
          <w:t xml:space="preserve"> 3-З</w:t>
        </w:r>
      </w:hyperlink>
      <w:r w:rsidRPr="00427537">
        <w:rPr>
          <w:sz w:val="28"/>
          <w:szCs w:val="28"/>
        </w:rPr>
        <w:t xml:space="preserve"> (</w:t>
      </w:r>
      <w:r w:rsidR="00C45C39" w:rsidRPr="00427537">
        <w:rPr>
          <w:sz w:val="28"/>
          <w:szCs w:val="28"/>
        </w:rPr>
        <w:t xml:space="preserve">с изменениями </w:t>
      </w:r>
      <w:r w:rsidR="00C45C39">
        <w:rPr>
          <w:sz w:val="28"/>
          <w:szCs w:val="28"/>
        </w:rPr>
        <w:t>и дополнениями</w:t>
      </w:r>
      <w:r w:rsidRPr="00427537">
        <w:rPr>
          <w:sz w:val="28"/>
          <w:szCs w:val="28"/>
        </w:rPr>
        <w:t>)</w:t>
      </w:r>
      <w:r w:rsidRPr="00E87A29">
        <w:rPr>
          <w:sz w:val="28"/>
          <w:szCs w:val="28"/>
        </w:rPr>
        <w:t xml:space="preserve"> «</w:t>
      </w:r>
      <w:r w:rsidRPr="009E2375">
        <w:rPr>
          <w:sz w:val="28"/>
          <w:szCs w:val="28"/>
        </w:rPr>
        <w:t xml:space="preserve">О наделении муниципальных образований статусом городского округа, муниципального района, городского поселения, </w:t>
      </w:r>
      <w:r>
        <w:rPr>
          <w:sz w:val="28"/>
          <w:szCs w:val="28"/>
        </w:rPr>
        <w:t>городского</w:t>
      </w:r>
      <w:r w:rsidRPr="009E2375">
        <w:rPr>
          <w:sz w:val="28"/>
          <w:szCs w:val="28"/>
        </w:rPr>
        <w:t xml:space="preserve"> поселения и установлении границ муниципальных образований в Брянской области</w:t>
      </w:r>
      <w:r w:rsidRPr="00E87A29">
        <w:rPr>
          <w:sz w:val="28"/>
          <w:szCs w:val="28"/>
        </w:rPr>
        <w:t>».</w:t>
      </w:r>
    </w:p>
    <w:p w:rsidR="008F7C4D" w:rsidRPr="00CF08F5" w:rsidRDefault="00C97FA5" w:rsidP="00716EFE">
      <w:pPr>
        <w:pStyle w:val="afd"/>
        <w:numPr>
          <w:ilvl w:val="0"/>
          <w:numId w:val="11"/>
        </w:numPr>
        <w:tabs>
          <w:tab w:val="left" w:pos="1134"/>
        </w:tabs>
        <w:spacing w:after="0"/>
        <w:ind w:left="0" w:right="107" w:firstLine="709"/>
        <w:jc w:val="both"/>
        <w:rPr>
          <w:sz w:val="28"/>
          <w:szCs w:val="28"/>
        </w:rPr>
      </w:pPr>
      <w:hyperlink r:id="rId25" w:history="1">
        <w:r w:rsidR="008F7C4D" w:rsidRPr="00CF08F5">
          <w:rPr>
            <w:sz w:val="28"/>
            <w:szCs w:val="28"/>
          </w:rPr>
          <w:t>Закон</w:t>
        </w:r>
      </w:hyperlink>
      <w:r w:rsidR="008F7C4D" w:rsidRPr="00CF08F5">
        <w:rPr>
          <w:sz w:val="28"/>
          <w:szCs w:val="28"/>
        </w:rPr>
        <w:t xml:space="preserve"> Брянской области </w:t>
      </w:r>
      <w:hyperlink r:id="rId26" w:history="1">
        <w:r w:rsidR="008F7C4D" w:rsidRPr="00CF08F5">
          <w:rPr>
            <w:sz w:val="28"/>
            <w:szCs w:val="28"/>
          </w:rPr>
          <w:t>от 9 июня 2006 года № 40-З (</w:t>
        </w:r>
        <w:r w:rsidR="00C45C39" w:rsidRPr="00427537">
          <w:rPr>
            <w:sz w:val="28"/>
            <w:szCs w:val="28"/>
          </w:rPr>
          <w:t xml:space="preserve">с изменениями </w:t>
        </w:r>
        <w:r w:rsidR="00C45C39">
          <w:rPr>
            <w:sz w:val="28"/>
            <w:szCs w:val="28"/>
          </w:rPr>
          <w:t>и дополнениями</w:t>
        </w:r>
        <w:r w:rsidR="008F7C4D" w:rsidRPr="00CF08F5">
          <w:rPr>
            <w:sz w:val="28"/>
            <w:szCs w:val="28"/>
          </w:rPr>
          <w:t>) "Об обороте земель сельскохозяйственного назначения в Брянской области"</w:t>
        </w:r>
      </w:hyperlink>
    </w:p>
    <w:p w:rsidR="008F7C4D" w:rsidRPr="00394F1F" w:rsidRDefault="008F7C4D" w:rsidP="008F7C4D">
      <w:pPr>
        <w:pStyle w:val="af5"/>
        <w:jc w:val="both"/>
        <w:rPr>
          <w:rFonts w:ascii="Times New Roman" w:hAnsi="Times New Roman" w:cs="Times New Roman"/>
          <w:sz w:val="28"/>
          <w:szCs w:val="28"/>
        </w:rPr>
      </w:pPr>
    </w:p>
    <w:p w:rsidR="008F7C4D" w:rsidRPr="00394F1F" w:rsidRDefault="008F7C4D" w:rsidP="008F7C4D">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8F7C4D" w:rsidRPr="00394F1F" w:rsidRDefault="008F7C4D" w:rsidP="008F7C4D">
      <w:pPr>
        <w:pStyle w:val="afd"/>
        <w:spacing w:after="0"/>
        <w:rPr>
          <w:i/>
          <w:sz w:val="28"/>
          <w:szCs w:val="28"/>
        </w:rPr>
      </w:pPr>
    </w:p>
    <w:p w:rsidR="008F7C4D" w:rsidRPr="00394F1F" w:rsidRDefault="008F7C4D" w:rsidP="00716EFE">
      <w:pPr>
        <w:pStyle w:val="ac"/>
        <w:numPr>
          <w:ilvl w:val="0"/>
          <w:numId w:val="13"/>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Pr>
          <w:rFonts w:ascii="Times New Roman" w:hAnsi="Times New Roman" w:cs="Times New Roman"/>
          <w:sz w:val="28"/>
          <w:szCs w:val="28"/>
        </w:rPr>
        <w:t xml:space="preserve"> </w:t>
      </w:r>
      <w:r w:rsidRPr="00394F1F">
        <w:rPr>
          <w:sz w:val="28"/>
          <w:szCs w:val="28"/>
        </w:rPr>
        <w:t>«</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8F7C4D" w:rsidRPr="00394F1F" w:rsidRDefault="008F7C4D" w:rsidP="00716EFE">
      <w:pPr>
        <w:pStyle w:val="afd"/>
        <w:numPr>
          <w:ilvl w:val="0"/>
          <w:numId w:val="13"/>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w:t>
      </w:r>
      <w:proofErr w:type="spellStart"/>
      <w:r w:rsidRPr="00394F1F">
        <w:rPr>
          <w:sz w:val="28"/>
          <w:szCs w:val="28"/>
        </w:rPr>
        <w:t>СНиП</w:t>
      </w:r>
      <w:proofErr w:type="spellEnd"/>
      <w:r w:rsidRPr="00394F1F">
        <w:rPr>
          <w:sz w:val="28"/>
          <w:szCs w:val="28"/>
        </w:rPr>
        <w:t xml:space="preserve"> II-89-80* «Генеральные планы промышленных предприятий».</w:t>
      </w:r>
    </w:p>
    <w:p w:rsidR="008F7C4D" w:rsidRPr="00394F1F" w:rsidRDefault="008F7C4D" w:rsidP="00716EFE">
      <w:pPr>
        <w:pStyle w:val="afd"/>
        <w:numPr>
          <w:ilvl w:val="0"/>
          <w:numId w:val="13"/>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w:t>
      </w:r>
      <w:proofErr w:type="spellStart"/>
      <w:r w:rsidRPr="00394F1F">
        <w:rPr>
          <w:sz w:val="28"/>
          <w:szCs w:val="28"/>
        </w:rPr>
        <w:t>СНиП</w:t>
      </w:r>
      <w:proofErr w:type="spellEnd"/>
      <w:r w:rsidRPr="00394F1F">
        <w:rPr>
          <w:sz w:val="28"/>
          <w:szCs w:val="28"/>
        </w:rPr>
        <w:t xml:space="preserve"> II-97-76* «Генеральные планы сельскохозяйственных предприятий».</w:t>
      </w:r>
    </w:p>
    <w:p w:rsidR="008F7C4D" w:rsidRPr="00394F1F" w:rsidRDefault="008F7C4D" w:rsidP="00716EFE">
      <w:pPr>
        <w:pStyle w:val="afd"/>
        <w:numPr>
          <w:ilvl w:val="0"/>
          <w:numId w:val="13"/>
        </w:numPr>
        <w:tabs>
          <w:tab w:val="left" w:pos="1134"/>
        </w:tabs>
        <w:spacing w:after="0"/>
        <w:ind w:left="0" w:firstLine="709"/>
        <w:jc w:val="both"/>
        <w:rPr>
          <w:sz w:val="28"/>
          <w:szCs w:val="28"/>
        </w:rPr>
      </w:pPr>
      <w:r w:rsidRPr="00394F1F">
        <w:rPr>
          <w:sz w:val="28"/>
          <w:szCs w:val="28"/>
        </w:rPr>
        <w:t>СП 31.13330.2012 «</w:t>
      </w:r>
      <w:proofErr w:type="spellStart"/>
      <w:r w:rsidR="00C97FA5">
        <w:fldChar w:fldCharType="begin"/>
      </w:r>
      <w:r>
        <w:instrText>HYPERLINK "consultantplus://offline/ref%3DB55CB70B8807CE15F8F84F8321428183E70A952355926F9978D079F8jDB" \h</w:instrText>
      </w:r>
      <w:r w:rsidR="00C97FA5">
        <w:fldChar w:fldCharType="separate"/>
      </w:r>
      <w:r w:rsidRPr="00394F1F">
        <w:rPr>
          <w:sz w:val="28"/>
          <w:szCs w:val="28"/>
        </w:rPr>
        <w:t>СНиП</w:t>
      </w:r>
      <w:proofErr w:type="spellEnd"/>
      <w:r w:rsidRPr="00394F1F">
        <w:rPr>
          <w:sz w:val="28"/>
          <w:szCs w:val="28"/>
        </w:rPr>
        <w:t xml:space="preserve"> 2.04.02-84*</w:t>
      </w:r>
      <w:r w:rsidR="00C97FA5">
        <w:fldChar w:fldCharType="end"/>
      </w:r>
      <w:r w:rsidRPr="00394F1F">
        <w:rPr>
          <w:sz w:val="28"/>
          <w:szCs w:val="28"/>
        </w:rPr>
        <w:t xml:space="preserve"> «Водоснабжение. Наружные сети и сооружения»; СП 32.13330.2012 «</w:t>
      </w:r>
      <w:proofErr w:type="spellStart"/>
      <w:r w:rsidR="00C97FA5">
        <w:fldChar w:fldCharType="begin"/>
      </w:r>
      <w:r>
        <w:instrText>HYPERLINK "consultantplus://offline/ref%3D422BF3913A03A3FF4DDD1D7F5E11E341BF360C6AB4A0655EFBCD16kEB" \h</w:instrText>
      </w:r>
      <w:r w:rsidR="00C97FA5">
        <w:fldChar w:fldCharType="separate"/>
      </w:r>
      <w:r w:rsidRPr="00394F1F">
        <w:rPr>
          <w:sz w:val="28"/>
          <w:szCs w:val="28"/>
        </w:rPr>
        <w:t>СНиП</w:t>
      </w:r>
      <w:proofErr w:type="spellEnd"/>
      <w:r w:rsidRPr="00394F1F">
        <w:rPr>
          <w:sz w:val="28"/>
          <w:szCs w:val="28"/>
        </w:rPr>
        <w:t xml:space="preserve"> 2.04.03-85</w:t>
      </w:r>
      <w:r w:rsidR="00C97FA5">
        <w:fldChar w:fldCharType="end"/>
      </w:r>
      <w:r w:rsidRPr="00394F1F">
        <w:rPr>
          <w:sz w:val="28"/>
          <w:szCs w:val="28"/>
        </w:rPr>
        <w:t xml:space="preserve"> «Канализация, наружные сети и сооружения».</w:t>
      </w:r>
    </w:p>
    <w:p w:rsidR="008F7C4D" w:rsidRPr="00394F1F" w:rsidRDefault="008F7C4D" w:rsidP="00716EFE">
      <w:pPr>
        <w:pStyle w:val="afd"/>
        <w:numPr>
          <w:ilvl w:val="0"/>
          <w:numId w:val="13"/>
        </w:numPr>
        <w:tabs>
          <w:tab w:val="left" w:pos="1134"/>
        </w:tabs>
        <w:spacing w:after="0"/>
        <w:ind w:left="0" w:firstLine="709"/>
        <w:jc w:val="both"/>
        <w:rPr>
          <w:sz w:val="28"/>
          <w:szCs w:val="28"/>
        </w:rPr>
      </w:pPr>
      <w:r w:rsidRPr="00394F1F">
        <w:rPr>
          <w:sz w:val="28"/>
          <w:szCs w:val="28"/>
        </w:rPr>
        <w:t>СП 50.13330.2012 «</w:t>
      </w:r>
      <w:proofErr w:type="spellStart"/>
      <w:r w:rsidRPr="00394F1F">
        <w:rPr>
          <w:sz w:val="28"/>
          <w:szCs w:val="28"/>
        </w:rPr>
        <w:t>СНиП</w:t>
      </w:r>
      <w:proofErr w:type="spellEnd"/>
      <w:r w:rsidRPr="00394F1F">
        <w:rPr>
          <w:sz w:val="28"/>
          <w:szCs w:val="28"/>
        </w:rPr>
        <w:t xml:space="preserve"> 23-02-2003 «Тепловая защита зданий».</w:t>
      </w:r>
    </w:p>
    <w:p w:rsidR="008F7C4D" w:rsidRPr="00394F1F" w:rsidRDefault="008F7C4D" w:rsidP="00716EFE">
      <w:pPr>
        <w:pStyle w:val="afd"/>
        <w:numPr>
          <w:ilvl w:val="0"/>
          <w:numId w:val="13"/>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Pr>
          <w:sz w:val="28"/>
          <w:szCs w:val="28"/>
        </w:rPr>
        <w:t>6</w:t>
      </w:r>
      <w:r w:rsidRPr="00394F1F">
        <w:rPr>
          <w:sz w:val="28"/>
          <w:szCs w:val="28"/>
        </w:rPr>
        <w:t xml:space="preserve"> «</w:t>
      </w:r>
      <w:proofErr w:type="spellStart"/>
      <w:r w:rsidRPr="00394F1F">
        <w:rPr>
          <w:sz w:val="28"/>
          <w:szCs w:val="28"/>
        </w:rPr>
        <w:t>СНиП</w:t>
      </w:r>
      <w:proofErr w:type="spellEnd"/>
      <w:r w:rsidRPr="00394F1F">
        <w:rPr>
          <w:sz w:val="28"/>
          <w:szCs w:val="28"/>
        </w:rPr>
        <w:t xml:space="preserve"> 2.04.01-85* «Внутренний водопровод и канализация зданий».</w:t>
      </w:r>
    </w:p>
    <w:p w:rsidR="008F7C4D" w:rsidRPr="00394F1F" w:rsidRDefault="008F7C4D" w:rsidP="00716EFE">
      <w:pPr>
        <w:pStyle w:val="afd"/>
        <w:numPr>
          <w:ilvl w:val="0"/>
          <w:numId w:val="13"/>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w:t>
      </w:r>
      <w:proofErr w:type="spellStart"/>
      <w:r w:rsidRPr="00394F1F">
        <w:rPr>
          <w:sz w:val="28"/>
          <w:szCs w:val="28"/>
        </w:rPr>
        <w:t>СНиП</w:t>
      </w:r>
      <w:proofErr w:type="spellEnd"/>
      <w:r w:rsidRPr="00394F1F">
        <w:rPr>
          <w:sz w:val="28"/>
          <w:szCs w:val="28"/>
        </w:rPr>
        <w:t xml:space="preserve"> 2.05.06-89* «Магистральные трубопроводы. Актуализированная редакция».</w:t>
      </w:r>
    </w:p>
    <w:p w:rsidR="008F7C4D" w:rsidRPr="00394F1F" w:rsidRDefault="008F7C4D" w:rsidP="00716EFE">
      <w:pPr>
        <w:pStyle w:val="afd"/>
        <w:numPr>
          <w:ilvl w:val="0"/>
          <w:numId w:val="13"/>
        </w:numPr>
        <w:tabs>
          <w:tab w:val="left" w:pos="1134"/>
        </w:tabs>
        <w:spacing w:after="0"/>
        <w:ind w:left="0" w:firstLine="709"/>
        <w:jc w:val="both"/>
        <w:rPr>
          <w:sz w:val="28"/>
          <w:szCs w:val="28"/>
        </w:rPr>
      </w:pPr>
      <w:r w:rsidRPr="00394F1F">
        <w:rPr>
          <w:sz w:val="28"/>
          <w:szCs w:val="28"/>
        </w:rPr>
        <w:t>СП 62.13330.2011 «</w:t>
      </w:r>
      <w:proofErr w:type="spellStart"/>
      <w:r w:rsidRPr="00394F1F">
        <w:rPr>
          <w:sz w:val="28"/>
          <w:szCs w:val="28"/>
        </w:rPr>
        <w:t>СНиП</w:t>
      </w:r>
      <w:proofErr w:type="spellEnd"/>
      <w:r w:rsidRPr="00394F1F">
        <w:rPr>
          <w:sz w:val="28"/>
          <w:szCs w:val="28"/>
        </w:rPr>
        <w:t xml:space="preserve"> 42-01-2002 «Газораспределительные системы»; СП 131.13330.2012 «</w:t>
      </w:r>
      <w:proofErr w:type="spellStart"/>
      <w:r w:rsidRPr="00394F1F">
        <w:rPr>
          <w:sz w:val="28"/>
          <w:szCs w:val="28"/>
        </w:rPr>
        <w:t>СНиП</w:t>
      </w:r>
      <w:proofErr w:type="spellEnd"/>
      <w:r w:rsidRPr="00394F1F">
        <w:rPr>
          <w:sz w:val="28"/>
          <w:szCs w:val="28"/>
        </w:rPr>
        <w:t xml:space="preserve"> 23-01-99* «Строительная климатология».</w:t>
      </w:r>
    </w:p>
    <w:p w:rsidR="008F7C4D" w:rsidRPr="00394F1F" w:rsidRDefault="008F7C4D" w:rsidP="00716EFE">
      <w:pPr>
        <w:pStyle w:val="afd"/>
        <w:numPr>
          <w:ilvl w:val="0"/>
          <w:numId w:val="13"/>
        </w:numPr>
        <w:tabs>
          <w:tab w:val="left" w:pos="1134"/>
        </w:tabs>
        <w:spacing w:after="0"/>
        <w:ind w:left="0" w:firstLine="709"/>
        <w:jc w:val="both"/>
        <w:rPr>
          <w:sz w:val="28"/>
          <w:szCs w:val="28"/>
        </w:rPr>
      </w:pPr>
      <w:r w:rsidRPr="00394F1F">
        <w:rPr>
          <w:sz w:val="28"/>
          <w:szCs w:val="28"/>
        </w:rPr>
        <w:t>СП 40.13330.2012 «</w:t>
      </w:r>
      <w:proofErr w:type="spellStart"/>
      <w:r w:rsidRPr="00394F1F">
        <w:rPr>
          <w:sz w:val="28"/>
          <w:szCs w:val="28"/>
        </w:rPr>
        <w:t>СНиП</w:t>
      </w:r>
      <w:proofErr w:type="spellEnd"/>
      <w:r w:rsidRPr="00394F1F">
        <w:rPr>
          <w:sz w:val="28"/>
          <w:szCs w:val="28"/>
        </w:rPr>
        <w:t xml:space="preserve"> 2.06.06-85 «Плотины бетонные и железобетонные»; СП 39.13330.2012 «</w:t>
      </w:r>
      <w:proofErr w:type="spellStart"/>
      <w:r w:rsidRPr="00394F1F">
        <w:rPr>
          <w:sz w:val="28"/>
          <w:szCs w:val="28"/>
        </w:rPr>
        <w:t>СНиП</w:t>
      </w:r>
      <w:proofErr w:type="spellEnd"/>
      <w:r w:rsidRPr="00394F1F">
        <w:rPr>
          <w:sz w:val="28"/>
          <w:szCs w:val="28"/>
        </w:rPr>
        <w:t xml:space="preserve"> 2.06.05-84* «Плотины из грунтовых материалов».</w:t>
      </w:r>
    </w:p>
    <w:p w:rsidR="008F7C4D" w:rsidRPr="00394F1F" w:rsidRDefault="008F7C4D" w:rsidP="00716EFE">
      <w:pPr>
        <w:pStyle w:val="afd"/>
        <w:numPr>
          <w:ilvl w:val="0"/>
          <w:numId w:val="13"/>
        </w:numPr>
        <w:tabs>
          <w:tab w:val="left" w:pos="1134"/>
        </w:tabs>
        <w:spacing w:after="0"/>
        <w:ind w:left="0" w:firstLine="709"/>
        <w:jc w:val="both"/>
        <w:rPr>
          <w:sz w:val="28"/>
          <w:szCs w:val="28"/>
        </w:rPr>
      </w:pPr>
      <w:r w:rsidRPr="00394F1F">
        <w:rPr>
          <w:sz w:val="28"/>
          <w:szCs w:val="28"/>
        </w:rPr>
        <w:t>СП 116.13330.2012 «</w:t>
      </w:r>
      <w:proofErr w:type="spellStart"/>
      <w:r w:rsidRPr="00394F1F">
        <w:rPr>
          <w:sz w:val="28"/>
          <w:szCs w:val="28"/>
        </w:rPr>
        <w:t>СНиП</w:t>
      </w:r>
      <w:proofErr w:type="spellEnd"/>
      <w:r w:rsidRPr="00394F1F">
        <w:rPr>
          <w:sz w:val="28"/>
          <w:szCs w:val="28"/>
        </w:rPr>
        <w:t xml:space="preserve"> 22-02-2003 «Инженерная защита территорий, зданий и сооружений от опасных геологических процессов. Основные положения».</w:t>
      </w:r>
    </w:p>
    <w:p w:rsidR="008F7C4D" w:rsidRPr="00394F1F" w:rsidRDefault="008F7C4D" w:rsidP="00716EFE">
      <w:pPr>
        <w:pStyle w:val="afd"/>
        <w:numPr>
          <w:ilvl w:val="0"/>
          <w:numId w:val="13"/>
        </w:numPr>
        <w:tabs>
          <w:tab w:val="left" w:pos="1134"/>
        </w:tabs>
        <w:spacing w:after="0"/>
        <w:ind w:left="0" w:firstLine="709"/>
        <w:jc w:val="both"/>
        <w:rPr>
          <w:sz w:val="28"/>
          <w:szCs w:val="28"/>
        </w:rPr>
      </w:pPr>
      <w:r w:rsidRPr="00394F1F">
        <w:rPr>
          <w:sz w:val="28"/>
          <w:szCs w:val="28"/>
        </w:rPr>
        <w:t>СП 88.13330.2014 «</w:t>
      </w:r>
      <w:proofErr w:type="spellStart"/>
      <w:r w:rsidRPr="00394F1F">
        <w:rPr>
          <w:sz w:val="28"/>
          <w:szCs w:val="28"/>
        </w:rPr>
        <w:t>СНиП</w:t>
      </w:r>
      <w:proofErr w:type="spellEnd"/>
      <w:r w:rsidRPr="00394F1F">
        <w:rPr>
          <w:sz w:val="28"/>
          <w:szCs w:val="28"/>
        </w:rPr>
        <w:t xml:space="preserve"> II-11-77* «Защитные сооружения гражданской обороны».</w:t>
      </w:r>
    </w:p>
    <w:p w:rsidR="008F7C4D" w:rsidRPr="00394F1F" w:rsidRDefault="008F7C4D" w:rsidP="00716EFE">
      <w:pPr>
        <w:pStyle w:val="afd"/>
        <w:numPr>
          <w:ilvl w:val="0"/>
          <w:numId w:val="13"/>
        </w:numPr>
        <w:tabs>
          <w:tab w:val="left" w:pos="1134"/>
        </w:tabs>
        <w:spacing w:after="0"/>
        <w:ind w:left="0" w:firstLine="709"/>
        <w:jc w:val="both"/>
        <w:rPr>
          <w:sz w:val="28"/>
          <w:szCs w:val="28"/>
        </w:rPr>
      </w:pPr>
      <w:r w:rsidRPr="00394F1F">
        <w:rPr>
          <w:sz w:val="28"/>
          <w:szCs w:val="28"/>
        </w:rPr>
        <w:t>СП 58.13330.2012 «</w:t>
      </w:r>
      <w:proofErr w:type="spellStart"/>
      <w:r w:rsidRPr="00394F1F">
        <w:rPr>
          <w:sz w:val="28"/>
          <w:szCs w:val="28"/>
        </w:rPr>
        <w:t>СНиП</w:t>
      </w:r>
      <w:proofErr w:type="spellEnd"/>
      <w:r w:rsidRPr="00394F1F">
        <w:rPr>
          <w:sz w:val="28"/>
          <w:szCs w:val="28"/>
        </w:rPr>
        <w:t xml:space="preserve"> 33-01-2003 «Гидротехнические сооружения. Основные положения».</w:t>
      </w:r>
    </w:p>
    <w:p w:rsidR="008F7C4D" w:rsidRPr="00394F1F" w:rsidRDefault="008F7C4D" w:rsidP="00716EFE">
      <w:pPr>
        <w:pStyle w:val="afd"/>
        <w:numPr>
          <w:ilvl w:val="0"/>
          <w:numId w:val="13"/>
        </w:numPr>
        <w:tabs>
          <w:tab w:val="left" w:pos="1134"/>
        </w:tabs>
        <w:spacing w:after="0"/>
        <w:ind w:left="0" w:firstLine="709"/>
        <w:jc w:val="both"/>
        <w:rPr>
          <w:sz w:val="28"/>
          <w:szCs w:val="28"/>
        </w:rPr>
      </w:pPr>
      <w:r w:rsidRPr="00394F1F">
        <w:rPr>
          <w:sz w:val="28"/>
          <w:szCs w:val="28"/>
        </w:rPr>
        <w:t>СП 51.13330.2011 «</w:t>
      </w:r>
      <w:proofErr w:type="spellStart"/>
      <w:r w:rsidRPr="00394F1F">
        <w:rPr>
          <w:sz w:val="28"/>
          <w:szCs w:val="28"/>
        </w:rPr>
        <w:t>СНиП</w:t>
      </w:r>
      <w:proofErr w:type="spellEnd"/>
      <w:r w:rsidRPr="00394F1F">
        <w:rPr>
          <w:sz w:val="28"/>
          <w:szCs w:val="28"/>
        </w:rPr>
        <w:t xml:space="preserve"> 23-03-2003 «Защита от шума».</w:t>
      </w:r>
    </w:p>
    <w:p w:rsidR="008F7C4D" w:rsidRPr="00394F1F" w:rsidRDefault="008F7C4D" w:rsidP="00716EFE">
      <w:pPr>
        <w:pStyle w:val="afd"/>
        <w:numPr>
          <w:ilvl w:val="0"/>
          <w:numId w:val="13"/>
        </w:numPr>
        <w:tabs>
          <w:tab w:val="left" w:pos="1134"/>
        </w:tabs>
        <w:spacing w:after="0"/>
        <w:ind w:left="0" w:firstLine="709"/>
        <w:jc w:val="both"/>
        <w:rPr>
          <w:sz w:val="28"/>
          <w:szCs w:val="28"/>
        </w:rPr>
      </w:pPr>
      <w:r w:rsidRPr="00394F1F">
        <w:rPr>
          <w:sz w:val="28"/>
          <w:szCs w:val="28"/>
        </w:rPr>
        <w:lastRenderedPageBreak/>
        <w:t>СП 165.1325800.2014 «</w:t>
      </w:r>
      <w:proofErr w:type="spellStart"/>
      <w:r w:rsidRPr="00394F1F">
        <w:rPr>
          <w:sz w:val="28"/>
          <w:szCs w:val="28"/>
        </w:rPr>
        <w:t>СНиП</w:t>
      </w:r>
      <w:proofErr w:type="spellEnd"/>
      <w:r w:rsidRPr="00394F1F">
        <w:rPr>
          <w:sz w:val="28"/>
          <w:szCs w:val="28"/>
        </w:rPr>
        <w:t xml:space="preserve"> 2.01.51-90 «Инженерно-технические мероприятия по гражданской обороне».</w:t>
      </w:r>
    </w:p>
    <w:p w:rsidR="008F7C4D" w:rsidRPr="00394F1F" w:rsidRDefault="008F7C4D" w:rsidP="00716EFE">
      <w:pPr>
        <w:pStyle w:val="afd"/>
        <w:numPr>
          <w:ilvl w:val="0"/>
          <w:numId w:val="13"/>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8F7C4D" w:rsidRPr="00394F1F" w:rsidRDefault="008F7C4D" w:rsidP="008F7C4D">
      <w:pPr>
        <w:pStyle w:val="afd"/>
        <w:spacing w:after="0"/>
        <w:rPr>
          <w:sz w:val="28"/>
          <w:szCs w:val="28"/>
        </w:rPr>
      </w:pPr>
    </w:p>
    <w:p w:rsidR="008F7C4D" w:rsidRPr="00394F1F" w:rsidRDefault="008F7C4D" w:rsidP="008F7C4D">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8F7C4D" w:rsidRPr="00394F1F" w:rsidRDefault="008F7C4D" w:rsidP="008F7C4D">
      <w:pPr>
        <w:pStyle w:val="afd"/>
        <w:spacing w:after="0"/>
        <w:ind w:left="685" w:right="637"/>
        <w:rPr>
          <w:sz w:val="28"/>
          <w:szCs w:val="28"/>
        </w:rPr>
      </w:pPr>
    </w:p>
    <w:p w:rsidR="008F7C4D" w:rsidRPr="00C401C2" w:rsidRDefault="008F7C4D" w:rsidP="00716EFE">
      <w:pPr>
        <w:pStyle w:val="afd"/>
        <w:numPr>
          <w:ilvl w:val="0"/>
          <w:numId w:val="14"/>
        </w:numPr>
        <w:tabs>
          <w:tab w:val="left" w:pos="1134"/>
        </w:tabs>
        <w:spacing w:after="0"/>
        <w:ind w:left="0" w:right="3" w:firstLine="709"/>
        <w:jc w:val="both"/>
        <w:rPr>
          <w:sz w:val="28"/>
          <w:szCs w:val="28"/>
        </w:rPr>
      </w:pPr>
      <w:r w:rsidRPr="00C401C2">
        <w:rPr>
          <w:sz w:val="28"/>
          <w:szCs w:val="28"/>
        </w:rPr>
        <w:t xml:space="preserve">СП 104.13330.2016 Инженерная защита территории от затопления и подтопления. Актуализированная редакция </w:t>
      </w:r>
      <w:proofErr w:type="spellStart"/>
      <w:r w:rsidRPr="00C401C2">
        <w:rPr>
          <w:sz w:val="28"/>
          <w:szCs w:val="28"/>
        </w:rPr>
        <w:t>СНиП</w:t>
      </w:r>
      <w:proofErr w:type="spellEnd"/>
      <w:r w:rsidRPr="00C401C2">
        <w:rPr>
          <w:sz w:val="28"/>
          <w:szCs w:val="28"/>
        </w:rPr>
        <w:t xml:space="preserve"> 2.06.15-85</w:t>
      </w:r>
    </w:p>
    <w:p w:rsidR="008F7C4D" w:rsidRPr="00394F1F" w:rsidRDefault="008F7C4D" w:rsidP="00716EFE">
      <w:pPr>
        <w:pStyle w:val="afd"/>
        <w:numPr>
          <w:ilvl w:val="0"/>
          <w:numId w:val="14"/>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8F7C4D" w:rsidRPr="00394F1F" w:rsidRDefault="008F7C4D" w:rsidP="00716EFE">
      <w:pPr>
        <w:pStyle w:val="afd"/>
        <w:numPr>
          <w:ilvl w:val="0"/>
          <w:numId w:val="14"/>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8F7C4D" w:rsidRPr="00394F1F" w:rsidRDefault="008F7C4D" w:rsidP="008F7C4D">
      <w:pPr>
        <w:pStyle w:val="afd"/>
        <w:spacing w:after="0"/>
        <w:rPr>
          <w:sz w:val="28"/>
          <w:szCs w:val="28"/>
        </w:rPr>
      </w:pPr>
    </w:p>
    <w:p w:rsidR="008F7C4D" w:rsidRPr="00394F1F" w:rsidRDefault="008F7C4D" w:rsidP="008F7C4D">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8F7C4D" w:rsidRPr="00394F1F" w:rsidRDefault="008F7C4D" w:rsidP="008F7C4D">
      <w:pPr>
        <w:pStyle w:val="afd"/>
        <w:spacing w:after="0"/>
        <w:rPr>
          <w:sz w:val="28"/>
          <w:szCs w:val="28"/>
        </w:rPr>
      </w:pPr>
    </w:p>
    <w:p w:rsidR="008F7C4D" w:rsidRPr="00394F1F" w:rsidRDefault="008F7C4D" w:rsidP="00716EFE">
      <w:pPr>
        <w:pStyle w:val="afd"/>
        <w:numPr>
          <w:ilvl w:val="0"/>
          <w:numId w:val="15"/>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2.2.1/2.1.1.1076-01 «Гигиенические требования к инсоляции и солнцезащите помещений жилых и общественных зданий и территорий».</w:t>
      </w:r>
    </w:p>
    <w:p w:rsidR="008F7C4D" w:rsidRPr="00394F1F" w:rsidRDefault="008F7C4D" w:rsidP="00716EFE">
      <w:pPr>
        <w:pStyle w:val="afd"/>
        <w:numPr>
          <w:ilvl w:val="0"/>
          <w:numId w:val="15"/>
        </w:numPr>
        <w:tabs>
          <w:tab w:val="left" w:pos="1134"/>
          <w:tab w:val="left" w:pos="1917"/>
          <w:tab w:val="left" w:pos="4170"/>
          <w:tab w:val="left" w:pos="6189"/>
          <w:tab w:val="left" w:pos="7710"/>
          <w:tab w:val="left" w:pos="8187"/>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2.2.1/2.1.1.1278-03 «Гигиенические требования к естественному, искусственному и совмещенному освещению жилых и общественных зданий».</w:t>
      </w:r>
    </w:p>
    <w:p w:rsidR="008F7C4D" w:rsidRPr="00394F1F" w:rsidRDefault="008F7C4D" w:rsidP="00716EFE">
      <w:pPr>
        <w:pStyle w:val="afd"/>
        <w:numPr>
          <w:ilvl w:val="0"/>
          <w:numId w:val="15"/>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2.2.1/2.1.1.1200-03 «Санитарно-защитные зоны и санитарная классификация предприятий, сооружений и иных объектов».</w:t>
      </w:r>
    </w:p>
    <w:p w:rsidR="008F7C4D" w:rsidRPr="00394F1F" w:rsidRDefault="008F7C4D" w:rsidP="00716EFE">
      <w:pPr>
        <w:pStyle w:val="afd"/>
        <w:numPr>
          <w:ilvl w:val="0"/>
          <w:numId w:val="15"/>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8F7C4D" w:rsidRPr="00394F1F" w:rsidRDefault="008F7C4D" w:rsidP="00716EFE">
      <w:pPr>
        <w:pStyle w:val="afd"/>
        <w:numPr>
          <w:ilvl w:val="0"/>
          <w:numId w:val="15"/>
        </w:numPr>
        <w:tabs>
          <w:tab w:val="left" w:pos="1134"/>
          <w:tab w:val="left" w:pos="1836"/>
          <w:tab w:val="left" w:pos="3462"/>
          <w:tab w:val="left" w:pos="5399"/>
          <w:tab w:val="left" w:pos="6841"/>
          <w:tab w:val="left" w:pos="7239"/>
          <w:tab w:val="left" w:pos="8872"/>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2.1.6.1032-01 «Гигиенические требования к обеспечению качества атмосферного воздуха населенных мест».</w:t>
      </w:r>
    </w:p>
    <w:p w:rsidR="008F7C4D" w:rsidRPr="00394F1F" w:rsidRDefault="008F7C4D" w:rsidP="00716EFE">
      <w:pPr>
        <w:pStyle w:val="afd"/>
        <w:numPr>
          <w:ilvl w:val="0"/>
          <w:numId w:val="15"/>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2.1.8/2.2.4.1383-03 «Гигиенические требования к размещению и эксплуатации передающих радиотехнических объектов».</w:t>
      </w:r>
    </w:p>
    <w:p w:rsidR="008F7C4D" w:rsidRPr="00394F1F" w:rsidRDefault="008F7C4D" w:rsidP="00716EFE">
      <w:pPr>
        <w:pStyle w:val="afd"/>
        <w:numPr>
          <w:ilvl w:val="0"/>
          <w:numId w:val="15"/>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2.1.8/2.2.4.1190-03 «Гигиенические требования к размещению и эксплуатации средств сухопутной подвижной радиосвязи».</w:t>
      </w:r>
    </w:p>
    <w:p w:rsidR="008F7C4D" w:rsidRPr="00394F1F" w:rsidRDefault="008F7C4D" w:rsidP="00716EFE">
      <w:pPr>
        <w:pStyle w:val="afd"/>
        <w:numPr>
          <w:ilvl w:val="0"/>
          <w:numId w:val="15"/>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2.1.4.1110-02 «Зоны санитарной охраны источников водоснабжения и водопроводов питьевого назначения».</w:t>
      </w:r>
    </w:p>
    <w:p w:rsidR="008F7C4D" w:rsidRPr="00394F1F" w:rsidRDefault="008F7C4D" w:rsidP="00716EFE">
      <w:pPr>
        <w:pStyle w:val="afd"/>
        <w:numPr>
          <w:ilvl w:val="0"/>
          <w:numId w:val="15"/>
        </w:numPr>
        <w:tabs>
          <w:tab w:val="left" w:pos="1134"/>
        </w:tabs>
        <w:spacing w:after="0"/>
        <w:ind w:left="0" w:firstLine="709"/>
        <w:jc w:val="both"/>
        <w:rPr>
          <w:sz w:val="28"/>
          <w:szCs w:val="28"/>
        </w:rPr>
      </w:pPr>
      <w:proofErr w:type="spellStart"/>
      <w:r w:rsidRPr="00394F1F">
        <w:rPr>
          <w:sz w:val="28"/>
          <w:szCs w:val="28"/>
        </w:rPr>
        <w:t>СанПиН</w:t>
      </w:r>
      <w:proofErr w:type="spellEnd"/>
      <w:r w:rsidRPr="00394F1F">
        <w:rPr>
          <w:sz w:val="28"/>
          <w:szCs w:val="28"/>
        </w:rPr>
        <w:t xml:space="preserve"> 42-128-4690-88 «Санитарные правила содержания территорий населенных мест».</w:t>
      </w:r>
    </w:p>
    <w:p w:rsidR="008F7C4D" w:rsidRPr="00394F1F" w:rsidRDefault="008F7C4D" w:rsidP="008F7C4D">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8F7C4D" w:rsidRPr="00394F1F" w:rsidRDefault="008F7C4D" w:rsidP="008F7C4D">
      <w:pPr>
        <w:pStyle w:val="afd"/>
        <w:spacing w:after="0"/>
        <w:ind w:right="116"/>
        <w:rPr>
          <w:sz w:val="28"/>
          <w:szCs w:val="28"/>
        </w:rPr>
      </w:pPr>
    </w:p>
    <w:p w:rsidR="008F7C4D" w:rsidRPr="00394F1F" w:rsidRDefault="008F7C4D" w:rsidP="00716EFE">
      <w:pPr>
        <w:pStyle w:val="afd"/>
        <w:numPr>
          <w:ilvl w:val="0"/>
          <w:numId w:val="16"/>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8F7C4D" w:rsidRPr="00394F1F" w:rsidRDefault="008F7C4D" w:rsidP="00716EFE">
      <w:pPr>
        <w:pStyle w:val="afd"/>
        <w:numPr>
          <w:ilvl w:val="0"/>
          <w:numId w:val="16"/>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8F7C4D" w:rsidP="00716EFE">
      <w:pPr>
        <w:pStyle w:val="afd"/>
        <w:numPr>
          <w:ilvl w:val="0"/>
          <w:numId w:val="16"/>
        </w:numPr>
        <w:tabs>
          <w:tab w:val="left" w:pos="1134"/>
        </w:tabs>
        <w:spacing w:after="0"/>
        <w:ind w:left="0" w:firstLine="709"/>
        <w:jc w:val="both"/>
        <w:rPr>
          <w:sz w:val="28"/>
          <w:szCs w:val="28"/>
        </w:rPr>
      </w:pPr>
      <w:r>
        <w:rPr>
          <w:sz w:val="28"/>
          <w:szCs w:val="28"/>
        </w:rPr>
        <w:t xml:space="preserve">РД 34.20.185-94 </w:t>
      </w:r>
      <w:r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Pr="00394F1F">
        <w:rPr>
          <w:sz w:val="28"/>
          <w:szCs w:val="28"/>
        </w:rPr>
        <w:lastRenderedPageBreak/>
        <w:t>сельских поселений, разработанные в ЦНИИП гра</w:t>
      </w:r>
      <w:r>
        <w:rPr>
          <w:sz w:val="28"/>
          <w:szCs w:val="28"/>
        </w:rPr>
        <w:t>достроительства Минстроя России</w:t>
      </w:r>
      <w:r w:rsidR="00E3755B" w:rsidRPr="00394F1F">
        <w:rPr>
          <w:sz w:val="28"/>
          <w:szCs w:val="28"/>
        </w:rPr>
        <w:t>.</w:t>
      </w:r>
    </w:p>
    <w:p w:rsidR="00CB6D18" w:rsidRPr="00394F1F" w:rsidRDefault="00CB6D18" w:rsidP="004D163A">
      <w:pPr>
        <w:spacing w:after="0" w:line="240" w:lineRule="auto"/>
        <w:rPr>
          <w:rFonts w:ascii="Times New Roman" w:hAnsi="Times New Roman" w:cs="Times New Roman"/>
          <w:sz w:val="28"/>
          <w:szCs w:val="28"/>
        </w:rPr>
      </w:pPr>
      <w:bookmarkStart w:id="82" w:name="_bookmark10"/>
      <w:bookmarkEnd w:id="82"/>
    </w:p>
    <w:p w:rsidR="00C2417D" w:rsidRPr="00EE3E5C" w:rsidRDefault="00C2417D" w:rsidP="00716EFE">
      <w:pPr>
        <w:pStyle w:val="ac"/>
        <w:numPr>
          <w:ilvl w:val="1"/>
          <w:numId w:val="9"/>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3" w:name="_Toc491876296"/>
      <w:bookmarkStart w:id="84" w:name="_Toc502048410"/>
      <w:bookmarkStart w:id="85" w:name="_Toc525553904"/>
      <w:r w:rsidRPr="00EE3E5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83"/>
      <w:bookmarkEnd w:id="84"/>
      <w:bookmarkEnd w:id="85"/>
    </w:p>
    <w:p w:rsidR="00C2417D" w:rsidRPr="00394F1F" w:rsidRDefault="00C2417D" w:rsidP="004D163A">
      <w:pPr>
        <w:pStyle w:val="afd"/>
        <w:spacing w:after="0"/>
        <w:ind w:right="113"/>
        <w:rPr>
          <w:sz w:val="28"/>
          <w:szCs w:val="28"/>
        </w:rPr>
      </w:pPr>
    </w:p>
    <w:p w:rsidR="00BC307E" w:rsidRPr="006C7125" w:rsidRDefault="00BC307E" w:rsidP="00BC307E">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6C7125">
        <w:rPr>
          <w:rFonts w:ascii="Times New Roman" w:hAnsi="Times New Roman" w:cs="Times New Roman"/>
          <w:sz w:val="28"/>
          <w:szCs w:val="28"/>
        </w:rPr>
        <w:t xml:space="preserve">Муниципальное образование </w:t>
      </w:r>
      <w:r w:rsidR="00C45C39">
        <w:rPr>
          <w:rFonts w:ascii="Times New Roman" w:hAnsi="Times New Roman" w:cs="Times New Roman"/>
          <w:sz w:val="28"/>
          <w:szCs w:val="28"/>
        </w:rPr>
        <w:t>Дубровский</w:t>
      </w:r>
      <w:r w:rsidRPr="006C7125">
        <w:rPr>
          <w:rFonts w:ascii="Times New Roman" w:hAnsi="Times New Roman" w:cs="Times New Roman"/>
          <w:sz w:val="28"/>
          <w:szCs w:val="28"/>
        </w:rPr>
        <w:t xml:space="preserve"> район </w:t>
      </w:r>
      <w:r w:rsidR="00D06C54">
        <w:rPr>
          <w:rFonts w:ascii="Times New Roman" w:hAnsi="Times New Roman" w:cs="Times New Roman"/>
          <w:sz w:val="28"/>
          <w:szCs w:val="28"/>
        </w:rPr>
        <w:t>Брянской</w:t>
      </w:r>
      <w:r w:rsidRPr="006C7125">
        <w:rPr>
          <w:rFonts w:ascii="Times New Roman" w:hAnsi="Times New Roman" w:cs="Times New Roman"/>
          <w:sz w:val="28"/>
          <w:szCs w:val="28"/>
        </w:rPr>
        <w:t xml:space="preserve"> области, в соответствии со статьей </w:t>
      </w:r>
      <w:r w:rsidR="000911F7">
        <w:rPr>
          <w:rFonts w:ascii="Times New Roman" w:hAnsi="Times New Roman" w:cs="Times New Roman"/>
          <w:sz w:val="28"/>
          <w:szCs w:val="28"/>
        </w:rPr>
        <w:t>2</w:t>
      </w:r>
      <w:r w:rsidRPr="006C7125">
        <w:rPr>
          <w:rFonts w:ascii="Times New Roman" w:hAnsi="Times New Roman" w:cs="Times New Roman"/>
          <w:sz w:val="28"/>
          <w:szCs w:val="28"/>
        </w:rPr>
        <w:t xml:space="preserve"> </w:t>
      </w:r>
      <w:r w:rsidRPr="000911F7">
        <w:rPr>
          <w:rFonts w:ascii="Times New Roman" w:hAnsi="Times New Roman" w:cs="Times New Roman"/>
          <w:sz w:val="28"/>
          <w:szCs w:val="28"/>
        </w:rPr>
        <w:t>Закон</w:t>
      </w:r>
      <w:r>
        <w:rPr>
          <w:rFonts w:ascii="Times New Roman" w:hAnsi="Times New Roman" w:cs="Times New Roman"/>
          <w:sz w:val="28"/>
          <w:szCs w:val="28"/>
        </w:rPr>
        <w:t>а</w:t>
      </w:r>
      <w:r w:rsidRPr="000911F7">
        <w:rPr>
          <w:rFonts w:ascii="Times New Roman" w:hAnsi="Times New Roman" w:cs="Times New Roman"/>
          <w:sz w:val="28"/>
          <w:szCs w:val="28"/>
        </w:rPr>
        <w:t xml:space="preserve"> </w:t>
      </w:r>
      <w:r w:rsidR="000911F7" w:rsidRPr="000911F7">
        <w:rPr>
          <w:rFonts w:ascii="Times New Roman" w:hAnsi="Times New Roman" w:cs="Times New Roman"/>
          <w:sz w:val="28"/>
          <w:szCs w:val="28"/>
        </w:rPr>
        <w:t xml:space="preserve">Брянской области </w:t>
      </w:r>
      <w:hyperlink r:id="rId27" w:history="1">
        <w:r w:rsidR="000911F7" w:rsidRPr="000911F7">
          <w:rPr>
            <w:rFonts w:ascii="Times New Roman" w:hAnsi="Times New Roman" w:cs="Times New Roman"/>
            <w:sz w:val="28"/>
            <w:szCs w:val="28"/>
          </w:rPr>
          <w:t>от 9 марта 2005 года № 3-З</w:t>
        </w:r>
      </w:hyperlink>
      <w:r w:rsidR="000911F7" w:rsidRPr="000911F7">
        <w:rPr>
          <w:rFonts w:ascii="Times New Roman" w:hAnsi="Times New Roman" w:cs="Times New Roman"/>
          <w:sz w:val="28"/>
          <w:szCs w:val="28"/>
        </w:rPr>
        <w:t xml:space="preserve"> (с изменениями на 1 августа 2017 года) «О наделении муниципальных образований статусом городского округа, муниципального района, городского поселения, городского поселения и установлении границ муниципальных образований в Брянской области»</w:t>
      </w:r>
      <w:r w:rsidRPr="006C7125">
        <w:rPr>
          <w:rFonts w:ascii="Times New Roman" w:hAnsi="Times New Roman" w:cs="Times New Roman"/>
          <w:sz w:val="28"/>
          <w:szCs w:val="28"/>
        </w:rPr>
        <w:t xml:space="preserve"> обладает статусом муниципального района.</w:t>
      </w:r>
    </w:p>
    <w:p w:rsidR="00BC307E" w:rsidRPr="006C7125" w:rsidRDefault="00BC307E" w:rsidP="00BC307E">
      <w:pPr>
        <w:pStyle w:val="afd"/>
        <w:ind w:right="113" w:firstLine="720"/>
        <w:jc w:val="both"/>
        <w:rPr>
          <w:rFonts w:eastAsiaTheme="minorHAnsi"/>
          <w:sz w:val="28"/>
          <w:szCs w:val="28"/>
          <w:lang w:eastAsia="en-US"/>
        </w:rPr>
      </w:pPr>
      <w:r w:rsidRPr="006C7125">
        <w:rPr>
          <w:rFonts w:eastAsiaTheme="minorHAnsi"/>
          <w:sz w:val="28"/>
          <w:szCs w:val="28"/>
          <w:lang w:eastAsia="en-US"/>
        </w:rPr>
        <w:t xml:space="preserve">В состав </w:t>
      </w:r>
      <w:r w:rsidR="00C45C39">
        <w:rPr>
          <w:rFonts w:eastAsiaTheme="minorHAnsi"/>
          <w:sz w:val="28"/>
          <w:szCs w:val="28"/>
          <w:lang w:eastAsia="en-US"/>
        </w:rPr>
        <w:t>Дубровского</w:t>
      </w:r>
      <w:r w:rsidRPr="006C7125">
        <w:rPr>
          <w:rFonts w:eastAsiaTheme="minorHAnsi"/>
          <w:sz w:val="28"/>
          <w:szCs w:val="28"/>
          <w:lang w:eastAsia="en-US"/>
        </w:rPr>
        <w:t xml:space="preserve"> </w:t>
      </w:r>
      <w:r w:rsidR="00CE08B4">
        <w:rPr>
          <w:rFonts w:eastAsiaTheme="minorHAnsi"/>
          <w:sz w:val="28"/>
          <w:szCs w:val="28"/>
          <w:lang w:eastAsia="en-US"/>
        </w:rPr>
        <w:t xml:space="preserve">муниципального </w:t>
      </w:r>
      <w:r w:rsidRPr="006C7125">
        <w:rPr>
          <w:rFonts w:eastAsiaTheme="minorHAnsi"/>
          <w:sz w:val="28"/>
          <w:szCs w:val="28"/>
          <w:lang w:eastAsia="en-US"/>
        </w:rPr>
        <w:t xml:space="preserve">района входят следующие </w:t>
      </w:r>
      <w:r w:rsidRPr="0027251F">
        <w:rPr>
          <w:rFonts w:eastAsiaTheme="minorHAnsi"/>
          <w:b/>
          <w:sz w:val="28"/>
          <w:szCs w:val="28"/>
          <w:lang w:eastAsia="en-US"/>
        </w:rPr>
        <w:t>городское и</w:t>
      </w:r>
      <w:r>
        <w:rPr>
          <w:rFonts w:eastAsiaTheme="minorHAnsi"/>
          <w:sz w:val="28"/>
          <w:szCs w:val="28"/>
          <w:lang w:eastAsia="en-US"/>
        </w:rPr>
        <w:t xml:space="preserve"> </w:t>
      </w:r>
      <w:r w:rsidRPr="00E5087D">
        <w:rPr>
          <w:rFonts w:eastAsiaTheme="minorHAnsi"/>
          <w:b/>
          <w:sz w:val="28"/>
          <w:szCs w:val="28"/>
          <w:lang w:eastAsia="en-US"/>
        </w:rPr>
        <w:t>сельские</w:t>
      </w:r>
      <w:r>
        <w:rPr>
          <w:rFonts w:eastAsiaTheme="minorHAnsi"/>
          <w:b/>
          <w:sz w:val="28"/>
          <w:szCs w:val="28"/>
          <w:lang w:eastAsia="en-US"/>
        </w:rPr>
        <w:t xml:space="preserve"> </w:t>
      </w:r>
      <w:r w:rsidRPr="00E5087D">
        <w:rPr>
          <w:rFonts w:eastAsiaTheme="minorHAnsi"/>
          <w:b/>
          <w:sz w:val="28"/>
          <w:szCs w:val="28"/>
          <w:lang w:eastAsia="en-US"/>
        </w:rPr>
        <w:t>поселения</w:t>
      </w:r>
      <w:r w:rsidRPr="006C7125">
        <w:rPr>
          <w:rFonts w:eastAsiaTheme="minorHAnsi"/>
          <w:sz w:val="28"/>
          <w:szCs w:val="28"/>
          <w:lang w:eastAsia="en-US"/>
        </w:rPr>
        <w:t>:</w:t>
      </w:r>
    </w:p>
    <w:p w:rsidR="00664340" w:rsidRPr="006C7125" w:rsidRDefault="00664340" w:rsidP="00716EFE">
      <w:pPr>
        <w:pStyle w:val="af5"/>
        <w:numPr>
          <w:ilvl w:val="0"/>
          <w:numId w:val="42"/>
        </w:numPr>
        <w:rPr>
          <w:rFonts w:ascii="Times New Roman" w:eastAsiaTheme="minorHAnsi" w:hAnsi="Times New Roman" w:cs="Times New Roman"/>
          <w:sz w:val="28"/>
          <w:szCs w:val="28"/>
        </w:rPr>
      </w:pPr>
      <w:r>
        <w:rPr>
          <w:rFonts w:ascii="Times New Roman" w:eastAsiaTheme="minorHAnsi" w:hAnsi="Times New Roman" w:cs="Times New Roman"/>
          <w:sz w:val="28"/>
          <w:szCs w:val="28"/>
        </w:rPr>
        <w:t>Дубровское городское</w:t>
      </w:r>
      <w:r w:rsidRPr="006C7125">
        <w:rPr>
          <w:rFonts w:ascii="Times New Roman" w:eastAsiaTheme="minorHAnsi" w:hAnsi="Times New Roman" w:cs="Times New Roman"/>
          <w:sz w:val="28"/>
          <w:szCs w:val="28"/>
        </w:rPr>
        <w:t xml:space="preserve"> поселение.</w:t>
      </w:r>
    </w:p>
    <w:p w:rsidR="00664340" w:rsidRPr="006C7125" w:rsidRDefault="00664340" w:rsidP="00716EFE">
      <w:pPr>
        <w:pStyle w:val="af5"/>
        <w:numPr>
          <w:ilvl w:val="0"/>
          <w:numId w:val="42"/>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Алешинское</w:t>
      </w:r>
      <w:proofErr w:type="spellEnd"/>
      <w:r w:rsidRPr="006C7125">
        <w:rPr>
          <w:rFonts w:ascii="Times New Roman" w:eastAsiaTheme="minorHAnsi" w:hAnsi="Times New Roman" w:cs="Times New Roman"/>
          <w:sz w:val="28"/>
          <w:szCs w:val="28"/>
        </w:rPr>
        <w:t xml:space="preserve"> сельское поселение.</w:t>
      </w:r>
    </w:p>
    <w:p w:rsidR="00664340" w:rsidRPr="006C7125" w:rsidRDefault="00664340" w:rsidP="00716EFE">
      <w:pPr>
        <w:pStyle w:val="af5"/>
        <w:numPr>
          <w:ilvl w:val="0"/>
          <w:numId w:val="42"/>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Пеклинское</w:t>
      </w:r>
      <w:proofErr w:type="spellEnd"/>
      <w:r w:rsidRPr="006C7125">
        <w:rPr>
          <w:rFonts w:ascii="Times New Roman" w:eastAsiaTheme="minorHAnsi" w:hAnsi="Times New Roman" w:cs="Times New Roman"/>
          <w:sz w:val="28"/>
          <w:szCs w:val="28"/>
        </w:rPr>
        <w:t xml:space="preserve"> сельское поселение.</w:t>
      </w:r>
    </w:p>
    <w:p w:rsidR="00664340" w:rsidRDefault="00664340" w:rsidP="00716EFE">
      <w:pPr>
        <w:pStyle w:val="af5"/>
        <w:numPr>
          <w:ilvl w:val="0"/>
          <w:numId w:val="42"/>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Рековичское</w:t>
      </w:r>
      <w:proofErr w:type="spellEnd"/>
      <w:r w:rsidRPr="006C7125">
        <w:rPr>
          <w:rFonts w:ascii="Times New Roman" w:eastAsiaTheme="minorHAnsi" w:hAnsi="Times New Roman" w:cs="Times New Roman"/>
          <w:sz w:val="28"/>
          <w:szCs w:val="28"/>
        </w:rPr>
        <w:t xml:space="preserve"> сельское поселение.</w:t>
      </w:r>
    </w:p>
    <w:p w:rsidR="00664340" w:rsidRPr="008E61F7" w:rsidRDefault="00664340" w:rsidP="00716EFE">
      <w:pPr>
        <w:pStyle w:val="af5"/>
        <w:numPr>
          <w:ilvl w:val="0"/>
          <w:numId w:val="42"/>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Рябчинское</w:t>
      </w:r>
      <w:proofErr w:type="spellEnd"/>
      <w:r w:rsidRPr="008E61F7">
        <w:rPr>
          <w:rFonts w:ascii="Times New Roman" w:eastAsiaTheme="minorHAnsi" w:hAnsi="Times New Roman" w:cs="Times New Roman"/>
          <w:sz w:val="28"/>
          <w:szCs w:val="28"/>
        </w:rPr>
        <w:t xml:space="preserve"> сельское поселение.</w:t>
      </w:r>
    </w:p>
    <w:p w:rsidR="00664340" w:rsidRPr="006C7125" w:rsidRDefault="00664340" w:rsidP="00716EFE">
      <w:pPr>
        <w:pStyle w:val="af5"/>
        <w:numPr>
          <w:ilvl w:val="0"/>
          <w:numId w:val="42"/>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Сергеевское</w:t>
      </w:r>
      <w:proofErr w:type="spellEnd"/>
      <w:r w:rsidRPr="006C7125">
        <w:rPr>
          <w:rFonts w:ascii="Times New Roman" w:eastAsiaTheme="minorHAnsi" w:hAnsi="Times New Roman" w:cs="Times New Roman"/>
          <w:sz w:val="28"/>
          <w:szCs w:val="28"/>
        </w:rPr>
        <w:t xml:space="preserve"> сельское поселение.</w:t>
      </w:r>
    </w:p>
    <w:p w:rsidR="00664340" w:rsidRPr="006C7125" w:rsidRDefault="00664340" w:rsidP="00716EFE">
      <w:pPr>
        <w:pStyle w:val="af5"/>
        <w:numPr>
          <w:ilvl w:val="0"/>
          <w:numId w:val="42"/>
        </w:numPr>
        <w:ind w:left="993" w:firstLine="0"/>
        <w:rPr>
          <w:rFonts w:ascii="Times New Roman" w:eastAsiaTheme="minorHAnsi" w:hAnsi="Times New Roman" w:cs="Times New Roman"/>
          <w:sz w:val="28"/>
          <w:szCs w:val="28"/>
        </w:rPr>
      </w:pPr>
      <w:proofErr w:type="spellStart"/>
      <w:r>
        <w:rPr>
          <w:rFonts w:ascii="Times New Roman" w:eastAsiaTheme="minorHAnsi" w:hAnsi="Times New Roman" w:cs="Times New Roman"/>
          <w:sz w:val="28"/>
          <w:szCs w:val="28"/>
        </w:rPr>
        <w:t>Сещинское</w:t>
      </w:r>
      <w:proofErr w:type="spellEnd"/>
      <w:r w:rsidRPr="006C7125">
        <w:rPr>
          <w:rFonts w:ascii="Times New Roman" w:eastAsiaTheme="minorHAnsi" w:hAnsi="Times New Roman" w:cs="Times New Roman"/>
          <w:sz w:val="28"/>
          <w:szCs w:val="28"/>
        </w:rPr>
        <w:t xml:space="preserve"> сельское поселение.</w:t>
      </w:r>
    </w:p>
    <w:p w:rsidR="00BC307E" w:rsidRDefault="00BC307E" w:rsidP="004D163A">
      <w:pPr>
        <w:pStyle w:val="afd"/>
        <w:spacing w:after="0"/>
        <w:ind w:right="105"/>
        <w:rPr>
          <w:sz w:val="28"/>
          <w:szCs w:val="28"/>
        </w:rPr>
      </w:pPr>
    </w:p>
    <w:p w:rsidR="008F33F7" w:rsidRPr="00EE3E5C" w:rsidRDefault="00F77D59" w:rsidP="00716EFE">
      <w:pPr>
        <w:pStyle w:val="ac"/>
        <w:numPr>
          <w:ilvl w:val="1"/>
          <w:numId w:val="9"/>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6" w:name="_bookmark12"/>
      <w:bookmarkStart w:id="87" w:name="_Toc491876304"/>
      <w:bookmarkStart w:id="88" w:name="_Toc502048411"/>
      <w:bookmarkStart w:id="89" w:name="_Toc525553905"/>
      <w:bookmarkEnd w:id="86"/>
      <w:r w:rsidRPr="00EE3E5C">
        <w:rPr>
          <w:rFonts w:ascii="Times New Roman" w:eastAsia="Times New Roman" w:hAnsi="Times New Roman" w:cs="Times New Roman"/>
          <w:b/>
          <w:bCs/>
          <w:sz w:val="28"/>
          <w:szCs w:val="28"/>
          <w:lang w:eastAsia="ru-RU"/>
        </w:rPr>
        <w:t>Обоснование расчетных показателей, устанавливаемых для о</w:t>
      </w:r>
      <w:r w:rsidR="008F33F7" w:rsidRPr="00EE3E5C">
        <w:rPr>
          <w:rFonts w:ascii="Times New Roman" w:eastAsia="Times New Roman" w:hAnsi="Times New Roman" w:cs="Times New Roman"/>
          <w:b/>
          <w:bCs/>
          <w:sz w:val="28"/>
          <w:szCs w:val="28"/>
          <w:lang w:eastAsia="ru-RU"/>
        </w:rPr>
        <w:t>бъект</w:t>
      </w:r>
      <w:r w:rsidRPr="00EE3E5C">
        <w:rPr>
          <w:rFonts w:ascii="Times New Roman" w:eastAsia="Times New Roman" w:hAnsi="Times New Roman" w:cs="Times New Roman"/>
          <w:b/>
          <w:bCs/>
          <w:sz w:val="28"/>
          <w:szCs w:val="28"/>
          <w:lang w:eastAsia="ru-RU"/>
        </w:rPr>
        <w:t>ов</w:t>
      </w:r>
      <w:r w:rsidR="008F33F7" w:rsidRPr="00EE3E5C">
        <w:rPr>
          <w:rFonts w:ascii="Times New Roman" w:eastAsia="Times New Roman" w:hAnsi="Times New Roman" w:cs="Times New Roman"/>
          <w:b/>
          <w:bCs/>
          <w:sz w:val="28"/>
          <w:szCs w:val="28"/>
          <w:lang w:eastAsia="ru-RU"/>
        </w:rPr>
        <w:t xml:space="preserve"> местного значения </w:t>
      </w:r>
      <w:r w:rsidR="00625320" w:rsidRPr="00EE3E5C">
        <w:rPr>
          <w:rFonts w:ascii="Times New Roman" w:eastAsia="Times New Roman" w:hAnsi="Times New Roman" w:cs="Times New Roman"/>
          <w:b/>
          <w:bCs/>
          <w:sz w:val="28"/>
          <w:szCs w:val="28"/>
          <w:lang w:eastAsia="ru-RU"/>
        </w:rPr>
        <w:t>муниципального района</w:t>
      </w:r>
      <w:bookmarkEnd w:id="87"/>
      <w:bookmarkEnd w:id="88"/>
      <w:r w:rsidR="00AF7D67" w:rsidRPr="00EE3E5C">
        <w:rPr>
          <w:rFonts w:ascii="Times New Roman" w:eastAsia="Times New Roman" w:hAnsi="Times New Roman" w:cs="Times New Roman"/>
          <w:b/>
          <w:bCs/>
          <w:sz w:val="28"/>
          <w:szCs w:val="28"/>
          <w:lang w:eastAsia="ru-RU"/>
        </w:rPr>
        <w:t xml:space="preserve">, относящихся к </w:t>
      </w:r>
      <w:r w:rsidR="00432761" w:rsidRPr="00EE3E5C">
        <w:rPr>
          <w:rFonts w:ascii="Times New Roman" w:eastAsia="Times New Roman" w:hAnsi="Times New Roman" w:cs="Times New Roman"/>
          <w:b/>
          <w:bCs/>
          <w:sz w:val="28"/>
          <w:szCs w:val="28"/>
          <w:lang w:eastAsia="ru-RU"/>
        </w:rPr>
        <w:t xml:space="preserve">области </w:t>
      </w:r>
      <w:proofErr w:type="spellStart"/>
      <w:r w:rsidR="00432761" w:rsidRPr="00EE3E5C">
        <w:rPr>
          <w:rFonts w:ascii="Times New Roman" w:eastAsia="Times New Roman" w:hAnsi="Times New Roman" w:cs="Times New Roman"/>
          <w:b/>
          <w:bCs/>
          <w:sz w:val="28"/>
          <w:szCs w:val="28"/>
          <w:lang w:eastAsia="ru-RU"/>
        </w:rPr>
        <w:t>электро</w:t>
      </w:r>
      <w:proofErr w:type="spellEnd"/>
      <w:r w:rsidR="00432761" w:rsidRPr="00EE3E5C">
        <w:rPr>
          <w:rFonts w:ascii="Times New Roman" w:eastAsia="Times New Roman" w:hAnsi="Times New Roman" w:cs="Times New Roman"/>
          <w:b/>
          <w:bCs/>
          <w:sz w:val="28"/>
          <w:szCs w:val="28"/>
          <w:lang w:eastAsia="ru-RU"/>
        </w:rPr>
        <w:t>- и газоснабжения поселений, объектов инженерной инфраструктуры межмуниципального значения, в том числе линейных объектов, расположенных на территории двух и более муниципальных образований, входящих в муниципальный район</w:t>
      </w:r>
      <w:bookmarkEnd w:id="89"/>
    </w:p>
    <w:p w:rsidR="008F33F7" w:rsidRPr="00394F1F" w:rsidRDefault="008F33F7" w:rsidP="004D163A">
      <w:pPr>
        <w:spacing w:after="0" w:line="240" w:lineRule="auto"/>
        <w:jc w:val="both"/>
        <w:rPr>
          <w:rFonts w:ascii="Times New Roman" w:hAnsi="Times New Roman" w:cs="Times New Roman"/>
          <w:sz w:val="28"/>
          <w:szCs w:val="28"/>
        </w:rPr>
      </w:pPr>
    </w:p>
    <w:p w:rsidR="008F33F7" w:rsidRPr="00EE3E5C" w:rsidRDefault="00432761" w:rsidP="00716EFE">
      <w:pPr>
        <w:pStyle w:val="ac"/>
        <w:numPr>
          <w:ilvl w:val="2"/>
          <w:numId w:val="9"/>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90" w:name="_Toc502048412"/>
      <w:bookmarkStart w:id="91" w:name="_Toc525553906"/>
      <w:r w:rsidRPr="00EE3E5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w:t>
      </w:r>
      <w:r w:rsidR="008F33F7" w:rsidRPr="00EE3E5C">
        <w:rPr>
          <w:rFonts w:ascii="Times New Roman" w:eastAsia="Times New Roman" w:hAnsi="Times New Roman" w:cs="Times New Roman"/>
          <w:b/>
          <w:bCs/>
          <w:sz w:val="28"/>
          <w:szCs w:val="28"/>
          <w:lang w:eastAsia="ru-RU"/>
        </w:rPr>
        <w:t xml:space="preserve"> </w:t>
      </w:r>
      <w:r w:rsidR="00F77D59" w:rsidRPr="00EE3E5C">
        <w:rPr>
          <w:rFonts w:ascii="Times New Roman" w:eastAsia="Times New Roman" w:hAnsi="Times New Roman" w:cs="Times New Roman"/>
          <w:b/>
          <w:bCs/>
          <w:sz w:val="28"/>
          <w:szCs w:val="28"/>
          <w:lang w:eastAsia="ru-RU"/>
        </w:rPr>
        <w:t>муниципального района</w:t>
      </w:r>
      <w:r w:rsidRPr="00EE3E5C">
        <w:rPr>
          <w:rFonts w:ascii="Times New Roman" w:eastAsia="Times New Roman" w:hAnsi="Times New Roman" w:cs="Times New Roman"/>
          <w:b/>
          <w:bCs/>
          <w:sz w:val="28"/>
          <w:szCs w:val="28"/>
          <w:lang w:eastAsia="ru-RU"/>
        </w:rPr>
        <w:t>,</w:t>
      </w:r>
      <w:r w:rsidR="008F33F7" w:rsidRPr="00EE3E5C">
        <w:rPr>
          <w:rFonts w:ascii="Times New Roman" w:eastAsia="Times New Roman" w:hAnsi="Times New Roman" w:cs="Times New Roman"/>
          <w:b/>
          <w:bCs/>
          <w:sz w:val="28"/>
          <w:szCs w:val="28"/>
          <w:lang w:eastAsia="ru-RU"/>
        </w:rPr>
        <w:t xml:space="preserve"> </w:t>
      </w:r>
      <w:r w:rsidRPr="00EE3E5C">
        <w:rPr>
          <w:rFonts w:ascii="Times New Roman" w:eastAsia="Times New Roman" w:hAnsi="Times New Roman" w:cs="Times New Roman"/>
          <w:b/>
          <w:bCs/>
          <w:sz w:val="28"/>
          <w:szCs w:val="28"/>
          <w:lang w:eastAsia="ru-RU"/>
        </w:rPr>
        <w:t xml:space="preserve">относящихся к области </w:t>
      </w:r>
      <w:r w:rsidR="008F33F7" w:rsidRPr="00EE3E5C">
        <w:rPr>
          <w:rFonts w:ascii="Times New Roman" w:eastAsia="Times New Roman" w:hAnsi="Times New Roman" w:cs="Times New Roman"/>
          <w:b/>
          <w:bCs/>
          <w:sz w:val="28"/>
          <w:szCs w:val="28"/>
          <w:lang w:eastAsia="ru-RU"/>
        </w:rPr>
        <w:t>электроснабжения</w:t>
      </w:r>
      <w:bookmarkEnd w:id="90"/>
      <w:bookmarkEnd w:id="91"/>
    </w:p>
    <w:p w:rsidR="008F33F7" w:rsidRDefault="008F33F7" w:rsidP="004D163A">
      <w:pPr>
        <w:pStyle w:val="afd"/>
        <w:spacing w:after="0"/>
        <w:ind w:right="112"/>
        <w:jc w:val="both"/>
        <w:rPr>
          <w:sz w:val="28"/>
          <w:szCs w:val="28"/>
        </w:rPr>
      </w:pPr>
    </w:p>
    <w:p w:rsidR="00AF7D67" w:rsidRDefault="00AF7D67" w:rsidP="00AF7D67">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15</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w:t>
      </w:r>
      <w:r>
        <w:rPr>
          <w:sz w:val="28"/>
          <w:szCs w:val="28"/>
        </w:rPr>
        <w:t xml:space="preserve">относится </w:t>
      </w:r>
      <w:r w:rsidRPr="00AF7D67">
        <w:rPr>
          <w:sz w:val="28"/>
          <w:szCs w:val="28"/>
        </w:rPr>
        <w:t xml:space="preserve">организация в границах муниципального района </w:t>
      </w:r>
      <w:proofErr w:type="spellStart"/>
      <w:r w:rsidRPr="00AF7D67">
        <w:rPr>
          <w:sz w:val="28"/>
          <w:szCs w:val="28"/>
        </w:rPr>
        <w:t>электро</w:t>
      </w:r>
      <w:proofErr w:type="spellEnd"/>
      <w:r w:rsidRPr="00AF7D67">
        <w:rPr>
          <w:sz w:val="28"/>
          <w:szCs w:val="28"/>
        </w:rPr>
        <w:t>- и газоснабжения поселений в пределах полномочий, установленных законодательством Российской Федерации</w:t>
      </w:r>
      <w:r>
        <w:rPr>
          <w:sz w:val="28"/>
          <w:szCs w:val="28"/>
        </w:rPr>
        <w:t>.</w:t>
      </w:r>
    </w:p>
    <w:p w:rsidR="00AF7D67" w:rsidRPr="00AF7D67" w:rsidRDefault="00A47410" w:rsidP="00AF7D6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w:t>
      </w:r>
      <w:r>
        <w:rPr>
          <w:rFonts w:ascii="Times New Roman" w:hAnsi="Times New Roman" w:cs="Times New Roman"/>
          <w:sz w:val="28"/>
          <w:szCs w:val="28"/>
        </w:rPr>
        <w:t>,</w:t>
      </w:r>
      <w:r w:rsidRPr="00A47410">
        <w:rPr>
          <w:rFonts w:ascii="Times New Roman" w:hAnsi="Times New Roman" w:cs="Times New Roman"/>
          <w:sz w:val="28"/>
          <w:szCs w:val="28"/>
        </w:rPr>
        <w:t> подлежащим</w:t>
      </w:r>
      <w:r>
        <w:rPr>
          <w:rFonts w:ascii="Times New Roman" w:hAnsi="Times New Roman" w:cs="Times New Roman"/>
          <w:sz w:val="28"/>
          <w:szCs w:val="28"/>
        </w:rPr>
        <w:t xml:space="preserve">и </w:t>
      </w:r>
      <w:r w:rsidRPr="00A47410">
        <w:rPr>
          <w:rFonts w:ascii="Times New Roman" w:hAnsi="Times New Roman" w:cs="Times New Roman"/>
          <w:sz w:val="28"/>
          <w:szCs w:val="28"/>
        </w:rPr>
        <w:t xml:space="preserve">отображению на схеме территориального планирования муниципального района, </w:t>
      </w:r>
      <w:r w:rsidR="0057591A">
        <w:rPr>
          <w:rFonts w:ascii="Times New Roman" w:hAnsi="Times New Roman" w:cs="Times New Roman"/>
          <w:sz w:val="28"/>
          <w:szCs w:val="28"/>
        </w:rPr>
        <w:t xml:space="preserve">являются </w:t>
      </w:r>
      <w:r w:rsidR="0057591A" w:rsidRPr="0057591A">
        <w:rPr>
          <w:rFonts w:ascii="Times New Roman" w:hAnsi="Times New Roman" w:cs="Times New Roman"/>
          <w:sz w:val="28"/>
          <w:szCs w:val="28"/>
        </w:rPr>
        <w:t xml:space="preserve">объекты </w:t>
      </w:r>
      <w:proofErr w:type="spellStart"/>
      <w:r w:rsidR="0057591A" w:rsidRPr="0057591A">
        <w:rPr>
          <w:rFonts w:ascii="Times New Roman" w:hAnsi="Times New Roman" w:cs="Times New Roman"/>
          <w:sz w:val="28"/>
          <w:szCs w:val="28"/>
        </w:rPr>
        <w:t>электро</w:t>
      </w:r>
      <w:proofErr w:type="spellEnd"/>
      <w:r w:rsidR="0057591A" w:rsidRPr="0057591A">
        <w:rPr>
          <w:rFonts w:ascii="Times New Roman" w:hAnsi="Times New Roman" w:cs="Times New Roman"/>
          <w:sz w:val="28"/>
          <w:szCs w:val="28"/>
        </w:rPr>
        <w:t xml:space="preserve">- и газоснабжения </w:t>
      </w:r>
      <w:r w:rsidR="0057591A" w:rsidRPr="0057591A">
        <w:rPr>
          <w:rFonts w:ascii="Times New Roman" w:hAnsi="Times New Roman" w:cs="Times New Roman"/>
          <w:sz w:val="28"/>
          <w:szCs w:val="28"/>
        </w:rPr>
        <w:lastRenderedPageBreak/>
        <w:t>поселений, объекты инженерной инфраструктуры межмуниципального значения, в том числе линейные объекты, расположенные на территории двух и более муниципальных образований, входящих в муниципальный район</w:t>
      </w:r>
      <w:r w:rsidR="00AF7D67"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t xml:space="preserve">Расчетные показатели минимально допустимого уровня обеспеченности населения объектами местного значения </w:t>
      </w:r>
      <w:r w:rsidR="00C72882">
        <w:rPr>
          <w:sz w:val="28"/>
          <w:szCs w:val="28"/>
        </w:rPr>
        <w:t>муниципального района</w:t>
      </w:r>
      <w:r w:rsidRPr="00394F1F">
        <w:rPr>
          <w:sz w:val="28"/>
          <w:szCs w:val="28"/>
        </w:rPr>
        <w:t xml:space="preserve">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30">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31">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57591A" w:rsidP="004D163A">
      <w:pPr>
        <w:pStyle w:val="afd"/>
        <w:spacing w:after="0"/>
        <w:ind w:right="111" w:firstLine="709"/>
        <w:jc w:val="both"/>
        <w:rPr>
          <w:sz w:val="28"/>
          <w:szCs w:val="28"/>
        </w:rPr>
      </w:pPr>
      <w:r w:rsidRPr="001E52BF">
        <w:rPr>
          <w:sz w:val="28"/>
          <w:szCs w:val="28"/>
        </w:rPr>
        <w:t>Нормативы потребления коммунальной услуги по электроснабжению в жилых помещениях многоквартирных домов и жилых домах установлены на основании Постановления Управления государственного регулирования тарифов Брянской области от 19 июня 2013 года № 20/3-нэ «О нормативах потребления коммунальной услуги по электроснабжению, применяемых для расчета размера платы за коммунальную услугу при отсутствии приборов учета, для потребителей Брянской области» и рекомендованы для предварительных</w:t>
      </w:r>
      <w:r w:rsidR="008F33F7" w:rsidRPr="00394F1F">
        <w:rPr>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36254B">
        <w:rPr>
          <w:sz w:val="28"/>
          <w:szCs w:val="28"/>
        </w:rPr>
        <w:t xml:space="preserve">                              </w:t>
      </w:r>
      <w:r w:rsidRPr="00394F1F">
        <w:rPr>
          <w:sz w:val="28"/>
          <w:szCs w:val="28"/>
        </w:rPr>
        <w:t>РД 34.20.185-94.</w:t>
      </w:r>
    </w:p>
    <w:p w:rsidR="008F33F7"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BC307E" w:rsidRPr="00394F1F" w:rsidRDefault="00BC307E" w:rsidP="004D163A">
      <w:pPr>
        <w:pStyle w:val="afd"/>
        <w:spacing w:after="0"/>
        <w:ind w:right="105" w:firstLine="709"/>
        <w:jc w:val="both"/>
        <w:rPr>
          <w:sz w:val="28"/>
          <w:szCs w:val="28"/>
        </w:rPr>
      </w:pPr>
    </w:p>
    <w:p w:rsidR="008F33F7" w:rsidRDefault="008F33F7" w:rsidP="00716EFE">
      <w:pPr>
        <w:pStyle w:val="ac"/>
        <w:numPr>
          <w:ilvl w:val="2"/>
          <w:numId w:val="9"/>
        </w:numPr>
        <w:spacing w:after="0" w:line="240" w:lineRule="auto"/>
        <w:ind w:left="0" w:right="-31" w:firstLine="0"/>
        <w:jc w:val="center"/>
        <w:outlineLvl w:val="2"/>
        <w:rPr>
          <w:rFonts w:ascii="Times New Roman" w:eastAsia="Times New Roman" w:hAnsi="Times New Roman" w:cs="Times New Roman"/>
          <w:b/>
          <w:bCs/>
          <w:sz w:val="28"/>
          <w:szCs w:val="28"/>
          <w:lang w:eastAsia="ru-RU"/>
        </w:rPr>
      </w:pPr>
      <w:r w:rsidRPr="00EE3E5C">
        <w:rPr>
          <w:rFonts w:ascii="Times New Roman" w:eastAsia="Times New Roman" w:hAnsi="Times New Roman" w:cs="Times New Roman"/>
          <w:b/>
          <w:bCs/>
          <w:sz w:val="28"/>
          <w:szCs w:val="28"/>
          <w:lang w:eastAsia="ru-RU"/>
        </w:rPr>
        <w:t xml:space="preserve"> </w:t>
      </w:r>
      <w:bookmarkStart w:id="92" w:name="_Toc502048413"/>
      <w:bookmarkStart w:id="93" w:name="_Toc525553907"/>
      <w:r w:rsidR="005840FD" w:rsidRPr="00EE3E5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муниципального района, относящихся </w:t>
      </w:r>
      <w:r w:rsidR="00140D5A" w:rsidRPr="00EE3E5C">
        <w:rPr>
          <w:rFonts w:ascii="Times New Roman" w:eastAsia="Times New Roman" w:hAnsi="Times New Roman" w:cs="Times New Roman"/>
          <w:b/>
          <w:bCs/>
          <w:sz w:val="28"/>
          <w:szCs w:val="28"/>
          <w:lang w:eastAsia="ru-RU"/>
        </w:rPr>
        <w:t xml:space="preserve">к области </w:t>
      </w:r>
      <w:r w:rsidRPr="00EE3E5C">
        <w:rPr>
          <w:rFonts w:ascii="Times New Roman" w:eastAsia="Times New Roman" w:hAnsi="Times New Roman" w:cs="Times New Roman"/>
          <w:b/>
          <w:bCs/>
          <w:sz w:val="28"/>
          <w:szCs w:val="28"/>
          <w:lang w:eastAsia="ru-RU"/>
        </w:rPr>
        <w:t>газоснабжения</w:t>
      </w:r>
      <w:bookmarkEnd w:id="92"/>
      <w:bookmarkEnd w:id="93"/>
    </w:p>
    <w:p w:rsidR="00EE3E5C" w:rsidRPr="00EE3E5C" w:rsidRDefault="00EE3E5C" w:rsidP="00EE3E5C">
      <w:pPr>
        <w:pStyle w:val="ac"/>
        <w:spacing w:after="0" w:line="240" w:lineRule="auto"/>
        <w:ind w:left="0" w:right="-31"/>
        <w:outlineLvl w:val="2"/>
        <w:rPr>
          <w:rFonts w:ascii="Times New Roman" w:eastAsia="Times New Roman" w:hAnsi="Times New Roman" w:cs="Times New Roman"/>
          <w:b/>
          <w:bCs/>
          <w:sz w:val="28"/>
          <w:szCs w:val="28"/>
          <w:lang w:eastAsia="ru-RU"/>
        </w:rPr>
      </w:pPr>
    </w:p>
    <w:p w:rsidR="008F33F7" w:rsidRDefault="00AF7D67" w:rsidP="00AF7D67">
      <w:pPr>
        <w:pStyle w:val="afd"/>
        <w:spacing w:after="0"/>
        <w:ind w:right="108" w:firstLine="709"/>
        <w:jc w:val="both"/>
        <w:rPr>
          <w:sz w:val="28"/>
          <w:szCs w:val="28"/>
        </w:rPr>
      </w:pPr>
      <w:r w:rsidRPr="00AF7D67">
        <w:rPr>
          <w:sz w:val="28"/>
          <w:szCs w:val="28"/>
        </w:rPr>
        <w:t xml:space="preserve">Согласно </w:t>
      </w:r>
      <w:hyperlink r:id="rId32" w:history="1">
        <w:r w:rsidRPr="00AF7D67">
          <w:rPr>
            <w:sz w:val="28"/>
            <w:szCs w:val="28"/>
          </w:rPr>
          <w:t>статье 15</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w:t>
      </w:r>
      <w:r>
        <w:rPr>
          <w:sz w:val="28"/>
          <w:szCs w:val="28"/>
        </w:rPr>
        <w:t xml:space="preserve">относится </w:t>
      </w:r>
      <w:r w:rsidRPr="00AF7D67">
        <w:rPr>
          <w:sz w:val="28"/>
          <w:szCs w:val="28"/>
        </w:rPr>
        <w:t xml:space="preserve">организация в </w:t>
      </w:r>
      <w:r w:rsidRPr="00AF7D67">
        <w:rPr>
          <w:sz w:val="28"/>
          <w:szCs w:val="28"/>
        </w:rPr>
        <w:lastRenderedPageBreak/>
        <w:t xml:space="preserve">границах муниципального района </w:t>
      </w:r>
      <w:proofErr w:type="spellStart"/>
      <w:r w:rsidRPr="00AF7D67">
        <w:rPr>
          <w:sz w:val="28"/>
          <w:szCs w:val="28"/>
        </w:rPr>
        <w:t>электро</w:t>
      </w:r>
      <w:proofErr w:type="spellEnd"/>
      <w:r w:rsidRPr="00AF7D67">
        <w:rPr>
          <w:sz w:val="28"/>
          <w:szCs w:val="28"/>
        </w:rPr>
        <w:t>- и газоснабжения поселений в пределах полномочий, установленных законодательством Российской Федерации</w:t>
      </w:r>
      <w:r>
        <w:rPr>
          <w:sz w:val="28"/>
          <w:szCs w:val="28"/>
        </w:rPr>
        <w:t>.</w:t>
      </w:r>
    </w:p>
    <w:p w:rsidR="00AF7D67" w:rsidRPr="00AF7D67" w:rsidRDefault="00AF7D67" w:rsidP="00AF7D67">
      <w:pPr>
        <w:pStyle w:val="ConsPlusNormal"/>
        <w:ind w:firstLine="540"/>
        <w:jc w:val="both"/>
        <w:rPr>
          <w:rFonts w:ascii="Times New Roman" w:hAnsi="Times New Roman" w:cs="Times New Roman"/>
          <w:sz w:val="28"/>
          <w:szCs w:val="28"/>
        </w:rPr>
      </w:pPr>
      <w:r w:rsidRPr="00AF7D67">
        <w:rPr>
          <w:rFonts w:ascii="Times New Roman" w:hAnsi="Times New Roman" w:cs="Times New Roman"/>
          <w:sz w:val="28"/>
          <w:szCs w:val="28"/>
        </w:rPr>
        <w:t xml:space="preserve">В соответствии с Федеральным </w:t>
      </w:r>
      <w:hyperlink r:id="rId33" w:history="1">
        <w:r w:rsidRPr="00AF7D67">
          <w:rPr>
            <w:rFonts w:ascii="Times New Roman" w:hAnsi="Times New Roman" w:cs="Times New Roman"/>
            <w:sz w:val="28"/>
            <w:szCs w:val="28"/>
          </w:rPr>
          <w:t>законом</w:t>
        </w:r>
      </w:hyperlink>
      <w:r w:rsidRPr="00AF7D67">
        <w:rPr>
          <w:rFonts w:ascii="Times New Roman" w:hAnsi="Times New Roman" w:cs="Times New Roman"/>
          <w:sz w:val="28"/>
          <w:szCs w:val="28"/>
        </w:rPr>
        <w:t xml:space="preserve">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AF7D67" w:rsidRPr="00AF7D67" w:rsidRDefault="0057591A" w:rsidP="00AF7D6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w:t>
      </w:r>
      <w:r>
        <w:rPr>
          <w:rFonts w:ascii="Times New Roman" w:hAnsi="Times New Roman" w:cs="Times New Roman"/>
          <w:sz w:val="28"/>
          <w:szCs w:val="28"/>
        </w:rPr>
        <w:t>,</w:t>
      </w:r>
      <w:r w:rsidRPr="00A47410">
        <w:rPr>
          <w:rFonts w:ascii="Times New Roman" w:hAnsi="Times New Roman" w:cs="Times New Roman"/>
          <w:sz w:val="28"/>
          <w:szCs w:val="28"/>
        </w:rPr>
        <w:t> подлежащим</w:t>
      </w:r>
      <w:r>
        <w:rPr>
          <w:rFonts w:ascii="Times New Roman" w:hAnsi="Times New Roman" w:cs="Times New Roman"/>
          <w:sz w:val="28"/>
          <w:szCs w:val="28"/>
        </w:rPr>
        <w:t xml:space="preserve">и </w:t>
      </w:r>
      <w:r w:rsidRPr="00A47410">
        <w:rPr>
          <w:rFonts w:ascii="Times New Roman" w:hAnsi="Times New Roman" w:cs="Times New Roman"/>
          <w:sz w:val="28"/>
          <w:szCs w:val="28"/>
        </w:rPr>
        <w:t xml:space="preserve">отображению на схеме территориального планирования муниципального района, </w:t>
      </w:r>
      <w:r>
        <w:rPr>
          <w:rFonts w:ascii="Times New Roman" w:hAnsi="Times New Roman" w:cs="Times New Roman"/>
          <w:sz w:val="28"/>
          <w:szCs w:val="28"/>
        </w:rPr>
        <w:t xml:space="preserve">являются </w:t>
      </w:r>
      <w:r w:rsidRPr="0057591A">
        <w:rPr>
          <w:rFonts w:ascii="Times New Roman" w:hAnsi="Times New Roman" w:cs="Times New Roman"/>
          <w:sz w:val="28"/>
          <w:szCs w:val="28"/>
        </w:rPr>
        <w:t xml:space="preserve">объекты </w:t>
      </w:r>
      <w:proofErr w:type="spellStart"/>
      <w:r w:rsidRPr="0057591A">
        <w:rPr>
          <w:rFonts w:ascii="Times New Roman" w:hAnsi="Times New Roman" w:cs="Times New Roman"/>
          <w:sz w:val="28"/>
          <w:szCs w:val="28"/>
        </w:rPr>
        <w:t>электро</w:t>
      </w:r>
      <w:proofErr w:type="spellEnd"/>
      <w:r w:rsidRPr="0057591A">
        <w:rPr>
          <w:rFonts w:ascii="Times New Roman" w:hAnsi="Times New Roman" w:cs="Times New Roman"/>
          <w:sz w:val="28"/>
          <w:szCs w:val="28"/>
        </w:rPr>
        <w:t>- и газоснабжения поселений, объекты инженерной инфраструктуры межмуниципального значения, в том числе линейные объекты, расположенные на территории двух и более муниципальных образований, входящих в муниципальный район</w:t>
      </w:r>
      <w:r w:rsidR="00AF7D67"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716EFE">
      <w:pPr>
        <w:pStyle w:val="ac"/>
        <w:widowControl w:val="0"/>
        <w:numPr>
          <w:ilvl w:val="0"/>
          <w:numId w:val="22"/>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716EFE">
      <w:pPr>
        <w:pStyle w:val="ac"/>
        <w:widowControl w:val="0"/>
        <w:numPr>
          <w:ilvl w:val="0"/>
          <w:numId w:val="22"/>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716EFE">
      <w:pPr>
        <w:pStyle w:val="ac"/>
        <w:widowControl w:val="0"/>
        <w:numPr>
          <w:ilvl w:val="0"/>
          <w:numId w:val="22"/>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 xml:space="preserve">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w:t>
      </w:r>
    </w:p>
    <w:p w:rsidR="00EE3E5C" w:rsidRDefault="00EE3E5C" w:rsidP="004D163A">
      <w:pPr>
        <w:pStyle w:val="afd"/>
        <w:spacing w:after="0"/>
        <w:ind w:right="105"/>
        <w:jc w:val="both"/>
        <w:rPr>
          <w:sz w:val="28"/>
          <w:szCs w:val="28"/>
        </w:rPr>
      </w:pPr>
    </w:p>
    <w:p w:rsidR="00664340" w:rsidRDefault="00664340" w:rsidP="004D163A">
      <w:pPr>
        <w:pStyle w:val="afd"/>
        <w:spacing w:after="0"/>
        <w:ind w:right="105"/>
        <w:jc w:val="both"/>
        <w:rPr>
          <w:sz w:val="28"/>
          <w:szCs w:val="28"/>
        </w:rPr>
      </w:pPr>
    </w:p>
    <w:p w:rsidR="00664340" w:rsidRDefault="00664340" w:rsidP="004D163A">
      <w:pPr>
        <w:pStyle w:val="afd"/>
        <w:spacing w:after="0"/>
        <w:ind w:right="105"/>
        <w:jc w:val="both"/>
        <w:rPr>
          <w:sz w:val="28"/>
          <w:szCs w:val="28"/>
        </w:rPr>
      </w:pPr>
    </w:p>
    <w:p w:rsidR="00664340" w:rsidRDefault="00664340" w:rsidP="004D163A">
      <w:pPr>
        <w:pStyle w:val="afd"/>
        <w:spacing w:after="0"/>
        <w:ind w:right="105"/>
        <w:jc w:val="both"/>
        <w:rPr>
          <w:sz w:val="28"/>
          <w:szCs w:val="28"/>
        </w:rPr>
      </w:pPr>
    </w:p>
    <w:p w:rsidR="00E00E82" w:rsidRPr="00EE3E5C" w:rsidRDefault="00F77D59" w:rsidP="00716EFE">
      <w:pPr>
        <w:pStyle w:val="ac"/>
        <w:numPr>
          <w:ilvl w:val="1"/>
          <w:numId w:val="9"/>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4" w:name="_Toc491876303"/>
      <w:bookmarkStart w:id="95" w:name="_Toc502048418"/>
      <w:bookmarkStart w:id="96" w:name="_Toc525553908"/>
      <w:r w:rsidRPr="00EE3E5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w:t>
      </w:r>
      <w:r w:rsidR="00E00E82" w:rsidRPr="00EE3E5C">
        <w:rPr>
          <w:rFonts w:ascii="Times New Roman" w:eastAsia="Times New Roman" w:hAnsi="Times New Roman" w:cs="Times New Roman"/>
          <w:b/>
          <w:bCs/>
          <w:sz w:val="28"/>
          <w:szCs w:val="28"/>
          <w:lang w:eastAsia="ru-RU"/>
        </w:rPr>
        <w:t>бъект</w:t>
      </w:r>
      <w:r w:rsidRPr="00EE3E5C">
        <w:rPr>
          <w:rFonts w:ascii="Times New Roman" w:eastAsia="Times New Roman" w:hAnsi="Times New Roman" w:cs="Times New Roman"/>
          <w:b/>
          <w:bCs/>
          <w:sz w:val="28"/>
          <w:szCs w:val="28"/>
          <w:lang w:eastAsia="ru-RU"/>
        </w:rPr>
        <w:t>ов</w:t>
      </w:r>
      <w:r w:rsidR="00E00E82" w:rsidRPr="00EE3E5C">
        <w:rPr>
          <w:rFonts w:ascii="Times New Roman" w:eastAsia="Times New Roman" w:hAnsi="Times New Roman" w:cs="Times New Roman"/>
          <w:b/>
          <w:bCs/>
          <w:sz w:val="28"/>
          <w:szCs w:val="28"/>
          <w:lang w:eastAsia="ru-RU"/>
        </w:rPr>
        <w:t xml:space="preserve"> местного значения </w:t>
      </w:r>
      <w:bookmarkEnd w:id="94"/>
      <w:bookmarkEnd w:id="95"/>
      <w:r w:rsidRPr="00EE3E5C">
        <w:rPr>
          <w:rFonts w:ascii="Times New Roman" w:eastAsia="Times New Roman" w:hAnsi="Times New Roman" w:cs="Times New Roman"/>
          <w:b/>
          <w:bCs/>
          <w:sz w:val="28"/>
          <w:szCs w:val="28"/>
          <w:lang w:eastAsia="ru-RU"/>
        </w:rPr>
        <w:t xml:space="preserve">муниципального района, относящихся </w:t>
      </w:r>
      <w:r w:rsidR="00140D5A" w:rsidRPr="00EE3E5C">
        <w:rPr>
          <w:rFonts w:ascii="Times New Roman" w:eastAsia="Times New Roman" w:hAnsi="Times New Roman" w:cs="Times New Roman"/>
          <w:b/>
          <w:bCs/>
          <w:sz w:val="28"/>
          <w:szCs w:val="28"/>
          <w:lang w:eastAsia="ru-RU"/>
        </w:rPr>
        <w:t>к области автомобильных дорог местного значения вне границ населенных пунктов в границах муниципального района</w:t>
      </w:r>
      <w:bookmarkEnd w:id="96"/>
    </w:p>
    <w:p w:rsidR="00E00E82" w:rsidRPr="00394F1F" w:rsidRDefault="00E00E82" w:rsidP="004D163A">
      <w:pPr>
        <w:pStyle w:val="afd"/>
        <w:spacing w:after="0"/>
        <w:ind w:right="106"/>
        <w:jc w:val="both"/>
        <w:rPr>
          <w:sz w:val="28"/>
          <w:szCs w:val="28"/>
        </w:rPr>
      </w:pPr>
    </w:p>
    <w:p w:rsidR="00204B85" w:rsidRDefault="00204B85" w:rsidP="00204B85">
      <w:pPr>
        <w:pStyle w:val="afd"/>
        <w:tabs>
          <w:tab w:val="left" w:pos="993"/>
        </w:tabs>
        <w:spacing w:after="0"/>
        <w:ind w:right="113" w:firstLine="709"/>
        <w:jc w:val="both"/>
        <w:rPr>
          <w:sz w:val="28"/>
          <w:szCs w:val="28"/>
        </w:rPr>
      </w:pPr>
      <w:r w:rsidRPr="00204B85">
        <w:rPr>
          <w:sz w:val="28"/>
          <w:szCs w:val="28"/>
        </w:rPr>
        <w:t xml:space="preserve">Согласно </w:t>
      </w:r>
      <w:hyperlink r:id="rId35" w:history="1">
        <w:r w:rsidRPr="00204B85">
          <w:rPr>
            <w:sz w:val="28"/>
            <w:szCs w:val="28"/>
          </w:rPr>
          <w:t>статье 15</w:t>
        </w:r>
      </w:hyperlink>
      <w:r w:rsidRPr="00204B85">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относится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F7D67" w:rsidRPr="00204B85" w:rsidRDefault="00140D5A" w:rsidP="00AF7D6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w:t>
      </w:r>
      <w:r>
        <w:rPr>
          <w:rFonts w:ascii="Times New Roman" w:hAnsi="Times New Roman" w:cs="Times New Roman"/>
          <w:sz w:val="28"/>
          <w:szCs w:val="28"/>
        </w:rPr>
        <w:t>,</w:t>
      </w:r>
      <w:r w:rsidRPr="00A47410">
        <w:rPr>
          <w:rFonts w:ascii="Times New Roman" w:hAnsi="Times New Roman" w:cs="Times New Roman"/>
          <w:sz w:val="28"/>
          <w:szCs w:val="28"/>
        </w:rPr>
        <w:t> подлежащим</w:t>
      </w:r>
      <w:r>
        <w:rPr>
          <w:rFonts w:ascii="Times New Roman" w:hAnsi="Times New Roman" w:cs="Times New Roman"/>
          <w:sz w:val="28"/>
          <w:szCs w:val="28"/>
        </w:rPr>
        <w:t xml:space="preserve">и </w:t>
      </w:r>
      <w:r w:rsidRPr="00A47410">
        <w:rPr>
          <w:rFonts w:ascii="Times New Roman" w:hAnsi="Times New Roman" w:cs="Times New Roman"/>
          <w:sz w:val="28"/>
          <w:szCs w:val="28"/>
        </w:rPr>
        <w:t xml:space="preserve">отображению на схеме территориального планирования муниципального района, </w:t>
      </w:r>
      <w:r>
        <w:rPr>
          <w:rFonts w:ascii="Times New Roman" w:hAnsi="Times New Roman" w:cs="Times New Roman"/>
          <w:sz w:val="28"/>
          <w:szCs w:val="28"/>
        </w:rPr>
        <w:t xml:space="preserve">являются </w:t>
      </w:r>
      <w:r w:rsidR="00DE11F4" w:rsidRPr="00DE11F4">
        <w:rPr>
          <w:rFonts w:ascii="Times New Roman" w:hAnsi="Times New Roman" w:cs="Times New Roman"/>
          <w:sz w:val="28"/>
          <w:szCs w:val="28"/>
        </w:rPr>
        <w:t>автомобильные дороги местного значения вне границ населенных пунктов в границах муниципального района</w:t>
      </w:r>
      <w:r w:rsidR="00AF7D67" w:rsidRPr="00CB1480">
        <w:rPr>
          <w:rFonts w:ascii="Times New Roman" w:hAnsi="Times New Roman" w:cs="Times New Roman"/>
          <w:sz w:val="28"/>
          <w:szCs w:val="28"/>
        </w:rPr>
        <w:t>.</w:t>
      </w:r>
    </w:p>
    <w:p w:rsidR="00204B85" w:rsidRDefault="00204B85" w:rsidP="00204B85">
      <w:pPr>
        <w:pStyle w:val="afd"/>
        <w:tabs>
          <w:tab w:val="left" w:pos="993"/>
        </w:tabs>
        <w:spacing w:after="0"/>
        <w:ind w:right="113" w:firstLine="709"/>
        <w:jc w:val="both"/>
        <w:rPr>
          <w:sz w:val="28"/>
          <w:szCs w:val="28"/>
        </w:rPr>
      </w:pPr>
      <w:r w:rsidRPr="00204B85">
        <w:rPr>
          <w:sz w:val="28"/>
          <w:szCs w:val="28"/>
        </w:rPr>
        <w:t>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204B85" w:rsidRDefault="00204B85" w:rsidP="00204B85">
      <w:pPr>
        <w:pStyle w:val="afd"/>
        <w:tabs>
          <w:tab w:val="left" w:pos="993"/>
        </w:tabs>
        <w:spacing w:after="0"/>
        <w:ind w:right="113" w:firstLine="709"/>
        <w:jc w:val="both"/>
        <w:rPr>
          <w:sz w:val="28"/>
          <w:szCs w:val="28"/>
        </w:rPr>
      </w:pPr>
      <w:r w:rsidRPr="00204B85">
        <w:rPr>
          <w:sz w:val="28"/>
          <w:szCs w:val="28"/>
        </w:rPr>
        <w:t>Для создания современного и надежного транспортного комплекса муниципального района, способного обеспечить высокий уровень транспортного обслуживания, необходимо рационально запланировать 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DC586F" w:rsidRPr="00DC586F" w:rsidRDefault="00DC586F" w:rsidP="00DC586F">
      <w:pPr>
        <w:pStyle w:val="ConsPlusNormal"/>
        <w:ind w:firstLine="540"/>
        <w:jc w:val="both"/>
        <w:rPr>
          <w:rFonts w:ascii="Times New Roman" w:hAnsi="Times New Roman" w:cs="Times New Roman"/>
          <w:sz w:val="28"/>
          <w:szCs w:val="28"/>
        </w:rPr>
      </w:pPr>
      <w:r w:rsidRPr="00DC586F">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должны быть дифференцированы на соответствующие категории согласно </w:t>
      </w:r>
      <w:hyperlink r:id="rId37" w:history="1">
        <w:r w:rsidRPr="00DC586F">
          <w:rPr>
            <w:rFonts w:ascii="Times New Roman" w:hAnsi="Times New Roman" w:cs="Times New Roman"/>
            <w:sz w:val="28"/>
            <w:szCs w:val="28"/>
          </w:rPr>
          <w:t>постановлению</w:t>
        </w:r>
      </w:hyperlink>
      <w:r w:rsidRPr="00DC586F">
        <w:rPr>
          <w:rFonts w:ascii="Times New Roman" w:hAnsi="Times New Roman" w:cs="Times New Roman"/>
          <w:sz w:val="28"/>
          <w:szCs w:val="28"/>
        </w:rPr>
        <w:t xml:space="preserve"> Правительства Российской Федерации от 29.09.2009 № 767 «О классификации автомобильных дорог в Российской Федерации».</w:t>
      </w:r>
    </w:p>
    <w:p w:rsidR="00DC586F" w:rsidRPr="00DC586F" w:rsidRDefault="00DC586F" w:rsidP="00DC586F">
      <w:pPr>
        <w:pStyle w:val="ConsPlusNormal"/>
        <w:ind w:firstLine="540"/>
        <w:jc w:val="both"/>
        <w:rPr>
          <w:rFonts w:ascii="Times New Roman" w:hAnsi="Times New Roman" w:cs="Times New Roman"/>
          <w:sz w:val="28"/>
          <w:szCs w:val="28"/>
        </w:rPr>
      </w:pPr>
      <w:r w:rsidRPr="00DC586F">
        <w:rPr>
          <w:rFonts w:ascii="Times New Roman" w:hAnsi="Times New Roman" w:cs="Times New Roman"/>
          <w:sz w:val="28"/>
          <w:szCs w:val="28"/>
        </w:rPr>
        <w:t xml:space="preserve">Согласно </w:t>
      </w:r>
      <w:hyperlink r:id="rId38" w:history="1">
        <w:r w:rsidRPr="00DC586F">
          <w:rPr>
            <w:rFonts w:ascii="Times New Roman" w:hAnsi="Times New Roman" w:cs="Times New Roman"/>
            <w:sz w:val="28"/>
            <w:szCs w:val="28"/>
          </w:rPr>
          <w:t>приложению</w:t>
        </w:r>
      </w:hyperlink>
      <w:r w:rsidRPr="00DC586F">
        <w:rPr>
          <w:rFonts w:ascii="Times New Roman" w:hAnsi="Times New Roman" w:cs="Times New Roman"/>
          <w:sz w:val="28"/>
          <w:szCs w:val="28"/>
        </w:rPr>
        <w:t xml:space="preserve"> к Правилам классификации автомобильных дорог в Российской Федерации, утвержденным постановлением Правительства Российской Федерации от 29.09.2009 № 767, установлены расчетные показатели минимально допустимого уровня параметров дорог в соответствии их классификацией. </w:t>
      </w:r>
    </w:p>
    <w:p w:rsidR="0001524E" w:rsidRDefault="00DC586F" w:rsidP="0001524E">
      <w:pPr>
        <w:pStyle w:val="ConsPlusNormal"/>
        <w:ind w:firstLine="540"/>
        <w:jc w:val="both"/>
        <w:rPr>
          <w:rFonts w:ascii="Times New Roman" w:hAnsi="Times New Roman" w:cs="Times New Roman"/>
          <w:sz w:val="28"/>
          <w:szCs w:val="28"/>
        </w:rPr>
      </w:pPr>
      <w:r w:rsidRPr="00DC586F">
        <w:rPr>
          <w:rFonts w:ascii="Times New Roman" w:hAnsi="Times New Roman" w:cs="Times New Roman"/>
          <w:sz w:val="28"/>
          <w:szCs w:val="28"/>
        </w:rPr>
        <w:t>Согласно п. 8.21 СП 42.13330.201</w:t>
      </w:r>
      <w:r w:rsidR="00BC307E">
        <w:rPr>
          <w:rFonts w:ascii="Times New Roman" w:hAnsi="Times New Roman" w:cs="Times New Roman"/>
          <w:sz w:val="28"/>
          <w:szCs w:val="28"/>
        </w:rPr>
        <w:t>6</w:t>
      </w:r>
      <w:r w:rsidRPr="00DC586F">
        <w:rPr>
          <w:rFonts w:ascii="Times New Roman" w:hAnsi="Times New Roman" w:cs="Times New Roman"/>
          <w:sz w:val="28"/>
          <w:szCs w:val="28"/>
        </w:rPr>
        <w:t xml:space="preserve"> </w:t>
      </w:r>
      <w:r w:rsidR="0001524E" w:rsidRPr="0001524E">
        <w:rPr>
          <w:rFonts w:ascii="Times New Roman" w:hAnsi="Times New Roman" w:cs="Times New Roman"/>
          <w:sz w:val="28"/>
          <w:szCs w:val="28"/>
        </w:rPr>
        <w:t>Автомобильные дороги общей сети категорий I-III следует проектировать в обход населенных пунктов в соответствии с </w:t>
      </w:r>
      <w:hyperlink r:id="rId39" w:history="1">
        <w:r w:rsidR="0001524E" w:rsidRPr="0001524E">
          <w:rPr>
            <w:rFonts w:ascii="Times New Roman" w:hAnsi="Times New Roman" w:cs="Times New Roman"/>
            <w:sz w:val="28"/>
            <w:szCs w:val="28"/>
          </w:rPr>
          <w:t>СП 34.13330</w:t>
        </w:r>
      </w:hyperlink>
      <w:r w:rsidR="0001524E" w:rsidRPr="0001524E">
        <w:rPr>
          <w:rFonts w:ascii="Times New Roman" w:hAnsi="Times New Roman" w:cs="Times New Roman"/>
          <w:sz w:val="28"/>
          <w:szCs w:val="28"/>
        </w:rPr>
        <w:t xml:space="preserve">. В случае невозможности </w:t>
      </w:r>
      <w:proofErr w:type="spellStart"/>
      <w:r w:rsidR="0001524E" w:rsidRPr="0001524E">
        <w:rPr>
          <w:rFonts w:ascii="Times New Roman" w:hAnsi="Times New Roman" w:cs="Times New Roman"/>
          <w:sz w:val="28"/>
          <w:szCs w:val="28"/>
        </w:rPr>
        <w:t>проложения</w:t>
      </w:r>
      <w:proofErr w:type="spellEnd"/>
      <w:r w:rsidR="0001524E" w:rsidRPr="0001524E">
        <w:rPr>
          <w:rFonts w:ascii="Times New Roman" w:hAnsi="Times New Roman" w:cs="Times New Roman"/>
          <w:sz w:val="28"/>
          <w:szCs w:val="28"/>
        </w:rPr>
        <w:t xml:space="preserve"> существующих и проектируемых дорог категорий I-III за пределами населенных пунктов необходимо </w:t>
      </w:r>
      <w:r w:rsidR="0001524E" w:rsidRPr="0001524E">
        <w:rPr>
          <w:rFonts w:ascii="Times New Roman" w:hAnsi="Times New Roman" w:cs="Times New Roman"/>
          <w:sz w:val="28"/>
          <w:szCs w:val="28"/>
        </w:rPr>
        <w:lastRenderedPageBreak/>
        <w:t>обеспечить беспрепятственное функционирование УДС и связность территории населенного пункта, транспортное обслуживание, безопасность и экологическую защиту прилегающей территории и застройки. В этом случае прохождение дорог общего пользования по территории населенного пункта может быть организовано:</w:t>
      </w:r>
    </w:p>
    <w:p w:rsidR="0001524E" w:rsidRDefault="0001524E" w:rsidP="0001524E">
      <w:pPr>
        <w:pStyle w:val="ConsPlusNormal"/>
        <w:ind w:firstLine="540"/>
        <w:jc w:val="both"/>
        <w:rPr>
          <w:rFonts w:ascii="Times New Roman" w:hAnsi="Times New Roman" w:cs="Times New Roman"/>
          <w:sz w:val="28"/>
          <w:szCs w:val="28"/>
        </w:rPr>
      </w:pPr>
      <w:r w:rsidRPr="0001524E">
        <w:rPr>
          <w:rFonts w:ascii="Times New Roman" w:hAnsi="Times New Roman" w:cs="Times New Roman"/>
          <w:sz w:val="28"/>
          <w:szCs w:val="28"/>
        </w:rPr>
        <w:t>- на изолированном полотне - для дорог категорий I, II;</w:t>
      </w:r>
    </w:p>
    <w:p w:rsidR="0001524E" w:rsidRDefault="0001524E" w:rsidP="0001524E">
      <w:pPr>
        <w:pStyle w:val="ConsPlusNormal"/>
        <w:ind w:firstLine="540"/>
        <w:jc w:val="both"/>
        <w:rPr>
          <w:rFonts w:ascii="Times New Roman" w:hAnsi="Times New Roman" w:cs="Times New Roman"/>
          <w:sz w:val="28"/>
          <w:szCs w:val="28"/>
        </w:rPr>
      </w:pPr>
      <w:r w:rsidRPr="0001524E">
        <w:rPr>
          <w:rFonts w:ascii="Times New Roman" w:hAnsi="Times New Roman" w:cs="Times New Roman"/>
          <w:sz w:val="28"/>
          <w:szCs w:val="28"/>
        </w:rPr>
        <w:t>- на обособленном полотне в составе УДС - для дорог категорий I-III.</w:t>
      </w:r>
    </w:p>
    <w:p w:rsidR="00DC586F" w:rsidRPr="00DC586F" w:rsidRDefault="0001524E" w:rsidP="0001524E">
      <w:pPr>
        <w:pStyle w:val="ConsPlusNormal"/>
        <w:ind w:firstLine="540"/>
        <w:jc w:val="both"/>
        <w:rPr>
          <w:rFonts w:ascii="Times New Roman" w:hAnsi="Times New Roman" w:cs="Times New Roman"/>
          <w:sz w:val="28"/>
          <w:szCs w:val="28"/>
        </w:rPr>
      </w:pPr>
      <w:r w:rsidRPr="0001524E">
        <w:rPr>
          <w:rFonts w:ascii="Times New Roman" w:hAnsi="Times New Roman" w:cs="Times New Roman"/>
          <w:sz w:val="28"/>
          <w:szCs w:val="28"/>
        </w:rPr>
        <w:t>При изолированном прохождении доступ к проезжей части не допускается. При обособленном прохождении в составе УДС доступ к проезжей части ограничен, обслуживание прилегающей территории осуществляется по боковым или местным проездам, а также возможны иные планировочные решения</w:t>
      </w:r>
      <w:r w:rsidR="00DC586F" w:rsidRPr="00DC586F">
        <w:rPr>
          <w:rFonts w:ascii="Times New Roman" w:hAnsi="Times New Roman" w:cs="Times New Roman"/>
          <w:sz w:val="28"/>
          <w:szCs w:val="28"/>
        </w:rPr>
        <w:t>.</w:t>
      </w:r>
    </w:p>
    <w:p w:rsidR="00DC586F" w:rsidRDefault="00DC586F" w:rsidP="00DC586F">
      <w:pPr>
        <w:pStyle w:val="ConsPlusNormal"/>
        <w:ind w:firstLine="540"/>
        <w:jc w:val="both"/>
        <w:rPr>
          <w:rFonts w:ascii="Times New Roman" w:hAnsi="Times New Roman" w:cs="Times New Roman"/>
          <w:sz w:val="28"/>
          <w:szCs w:val="28"/>
        </w:rPr>
      </w:pPr>
      <w:r w:rsidRPr="00DC586F">
        <w:rPr>
          <w:rFonts w:ascii="Times New Roman" w:hAnsi="Times New Roman" w:cs="Times New Roman"/>
          <w:sz w:val="28"/>
          <w:szCs w:val="28"/>
        </w:rPr>
        <w:t xml:space="preserve">Размеры земельных участков для размещения автомобильных дорог местного значения муниципального района определяются согласно </w:t>
      </w:r>
      <w:hyperlink r:id="rId40" w:history="1">
        <w:r w:rsidRPr="00DC586F">
          <w:rPr>
            <w:rFonts w:ascii="Times New Roman" w:hAnsi="Times New Roman" w:cs="Times New Roman"/>
            <w:sz w:val="28"/>
            <w:szCs w:val="28"/>
          </w:rPr>
          <w:t>Нормам</w:t>
        </w:r>
      </w:hyperlink>
      <w:r w:rsidRPr="00DC586F">
        <w:rPr>
          <w:rFonts w:ascii="Times New Roman" w:hAnsi="Times New Roman" w:cs="Times New Roman"/>
          <w:sz w:val="28"/>
          <w:szCs w:val="28"/>
        </w:rPr>
        <w:t xml:space="preserve"> отвода земель для автомобильных дорог, утвержденным постановлением Правительства Российской Федерации от 02.09.2009 № 717.</w:t>
      </w:r>
    </w:p>
    <w:p w:rsidR="00DC586F" w:rsidRDefault="00DC586F" w:rsidP="00DC586F">
      <w:pPr>
        <w:pStyle w:val="ConsPlusNormal"/>
        <w:ind w:firstLine="540"/>
        <w:jc w:val="both"/>
        <w:rPr>
          <w:rFonts w:ascii="Times New Roman" w:hAnsi="Times New Roman" w:cs="Times New Roman"/>
          <w:sz w:val="28"/>
          <w:szCs w:val="28"/>
        </w:rPr>
      </w:pP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11.40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5 постов – 0,5 га;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10 постов – 1,0 га;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15 постов – 1,5 га;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на 25 постов – 2,0 га.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 xml:space="preserve">- одна </w:t>
      </w:r>
      <w:proofErr w:type="spellStart"/>
      <w:r w:rsidRPr="00C553EC">
        <w:rPr>
          <w:rFonts w:ascii="Times New Roman" w:eastAsia="Times New Roman" w:hAnsi="Times New Roman" w:cs="Times New Roman"/>
          <w:sz w:val="28"/>
          <w:szCs w:val="28"/>
          <w:lang w:eastAsia="ru-RU"/>
        </w:rPr>
        <w:t>топливо-раздаточная</w:t>
      </w:r>
      <w:proofErr w:type="spellEnd"/>
      <w:r w:rsidRPr="00C553EC">
        <w:rPr>
          <w:rFonts w:ascii="Times New Roman" w:eastAsia="Times New Roman" w:hAnsi="Times New Roman" w:cs="Times New Roman"/>
          <w:sz w:val="28"/>
          <w:szCs w:val="28"/>
          <w:lang w:eastAsia="ru-RU"/>
        </w:rPr>
        <w:t xml:space="preserve"> колонка на 1200 автомобилей.</w:t>
      </w:r>
    </w:p>
    <w:p w:rsidR="00BC307E" w:rsidRPr="00C553EC"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11.41 СП 42.13330.2016 установлены расчетные показатели минимально допустимого уровня размеров земельных участков АЗС:</w:t>
      </w:r>
    </w:p>
    <w:p w:rsidR="00BC307E" w:rsidRPr="00F4576D"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BC307E" w:rsidRPr="00F4576D"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BC307E"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sidRPr="00C553EC">
        <w:rPr>
          <w:rFonts w:ascii="Times New Roman" w:eastAsia="Times New Roman" w:hAnsi="Times New Roman" w:cs="Times New Roman"/>
          <w:sz w:val="28"/>
          <w:szCs w:val="28"/>
          <w:lang w:eastAsia="ru-RU"/>
        </w:rPr>
        <w:t>га</w:t>
      </w:r>
      <w:r w:rsidRPr="00F4576D">
        <w:rPr>
          <w:rFonts w:ascii="Times New Roman" w:eastAsia="Times New Roman" w:hAnsi="Times New Roman" w:cs="Times New Roman"/>
          <w:sz w:val="28"/>
          <w:szCs w:val="28"/>
          <w:lang w:eastAsia="ru-RU"/>
        </w:rPr>
        <w:t>.</w:t>
      </w:r>
    </w:p>
    <w:p w:rsidR="00BC307E" w:rsidRPr="00F4576D" w:rsidRDefault="00BC307E" w:rsidP="00BC307E">
      <w:pPr>
        <w:spacing w:line="240" w:lineRule="auto"/>
        <w:ind w:firstLine="709"/>
        <w:contextualSpacing/>
        <w:jc w:val="both"/>
        <w:rPr>
          <w:rFonts w:ascii="Times New Roman" w:eastAsia="Times New Roman" w:hAnsi="Times New Roman" w:cs="Times New Roman"/>
          <w:sz w:val="28"/>
          <w:szCs w:val="28"/>
          <w:lang w:eastAsia="ru-RU"/>
        </w:rPr>
      </w:pPr>
      <w:r w:rsidRPr="00C553EC">
        <w:rPr>
          <w:rFonts w:ascii="Times New Roman" w:eastAsia="Times New Roman" w:hAnsi="Times New Roman" w:cs="Times New Roman"/>
          <w:sz w:val="28"/>
          <w:szCs w:val="28"/>
          <w:lang w:eastAsia="ru-RU"/>
        </w:rPr>
        <w:t>Согласно п. 11.25 СП 42.13330.2016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83044C" w:rsidRDefault="0083044C" w:rsidP="00DC586F">
      <w:pPr>
        <w:pStyle w:val="afd"/>
        <w:spacing w:after="0"/>
        <w:ind w:firstLine="709"/>
        <w:jc w:val="both"/>
        <w:rPr>
          <w:sz w:val="28"/>
          <w:szCs w:val="28"/>
        </w:rPr>
      </w:pPr>
    </w:p>
    <w:p w:rsidR="00EE3E5C" w:rsidRDefault="00EE3E5C" w:rsidP="00DC586F">
      <w:pPr>
        <w:pStyle w:val="afd"/>
        <w:spacing w:after="0"/>
        <w:ind w:firstLine="709"/>
        <w:jc w:val="both"/>
        <w:rPr>
          <w:sz w:val="28"/>
          <w:szCs w:val="28"/>
        </w:rPr>
      </w:pPr>
    </w:p>
    <w:p w:rsidR="00EE3E5C" w:rsidRDefault="00EE3E5C" w:rsidP="00DC586F">
      <w:pPr>
        <w:pStyle w:val="afd"/>
        <w:spacing w:after="0"/>
        <w:ind w:firstLine="709"/>
        <w:jc w:val="both"/>
        <w:rPr>
          <w:sz w:val="28"/>
          <w:szCs w:val="28"/>
        </w:rPr>
      </w:pPr>
    </w:p>
    <w:p w:rsidR="00EE3E5C" w:rsidRDefault="00EE3E5C" w:rsidP="00DC586F">
      <w:pPr>
        <w:pStyle w:val="afd"/>
        <w:spacing w:after="0"/>
        <w:ind w:firstLine="709"/>
        <w:jc w:val="both"/>
        <w:rPr>
          <w:sz w:val="28"/>
          <w:szCs w:val="28"/>
        </w:rPr>
      </w:pPr>
    </w:p>
    <w:p w:rsidR="00EE3E5C" w:rsidRDefault="00EE3E5C" w:rsidP="00DC586F">
      <w:pPr>
        <w:pStyle w:val="afd"/>
        <w:spacing w:after="0"/>
        <w:ind w:firstLine="709"/>
        <w:jc w:val="both"/>
        <w:rPr>
          <w:sz w:val="28"/>
          <w:szCs w:val="28"/>
        </w:rPr>
      </w:pPr>
    </w:p>
    <w:p w:rsidR="00EE3E5C" w:rsidRDefault="00EE3E5C" w:rsidP="00DC586F">
      <w:pPr>
        <w:pStyle w:val="afd"/>
        <w:spacing w:after="0"/>
        <w:ind w:firstLine="709"/>
        <w:jc w:val="both"/>
        <w:rPr>
          <w:sz w:val="28"/>
          <w:szCs w:val="28"/>
        </w:rPr>
      </w:pPr>
    </w:p>
    <w:p w:rsidR="00EE3E5C" w:rsidRDefault="00EE3E5C" w:rsidP="00DC586F">
      <w:pPr>
        <w:pStyle w:val="afd"/>
        <w:spacing w:after="0"/>
        <w:ind w:firstLine="709"/>
        <w:jc w:val="both"/>
        <w:rPr>
          <w:sz w:val="28"/>
          <w:szCs w:val="28"/>
        </w:rPr>
      </w:pPr>
    </w:p>
    <w:p w:rsidR="00EE3E5C" w:rsidRDefault="00EE3E5C" w:rsidP="00DC586F">
      <w:pPr>
        <w:pStyle w:val="afd"/>
        <w:spacing w:after="0"/>
        <w:ind w:firstLine="709"/>
        <w:jc w:val="both"/>
        <w:rPr>
          <w:sz w:val="28"/>
          <w:szCs w:val="28"/>
        </w:rPr>
      </w:pPr>
    </w:p>
    <w:p w:rsidR="008F33F7" w:rsidRPr="00EE3E5C" w:rsidRDefault="008F33F7" w:rsidP="00716EFE">
      <w:pPr>
        <w:pStyle w:val="ac"/>
        <w:numPr>
          <w:ilvl w:val="1"/>
          <w:numId w:val="9"/>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7" w:name="_bookmark16"/>
      <w:bookmarkStart w:id="98" w:name="_Toc491876297"/>
      <w:bookmarkStart w:id="99" w:name="_Toc502048420"/>
      <w:bookmarkStart w:id="100" w:name="_Toc525553909"/>
      <w:bookmarkEnd w:id="97"/>
      <w:r w:rsidRPr="00EE3E5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w:t>
      </w:r>
      <w:bookmarkEnd w:id="98"/>
      <w:bookmarkEnd w:id="99"/>
      <w:r w:rsidR="00DC586F" w:rsidRPr="00EE3E5C">
        <w:rPr>
          <w:rFonts w:ascii="Times New Roman" w:eastAsia="Times New Roman" w:hAnsi="Times New Roman" w:cs="Times New Roman"/>
          <w:b/>
          <w:bCs/>
          <w:sz w:val="28"/>
          <w:szCs w:val="28"/>
          <w:lang w:eastAsia="ru-RU"/>
        </w:rPr>
        <w:t>местного значения муниципального района, относящи</w:t>
      </w:r>
      <w:r w:rsidR="004B00E4" w:rsidRPr="00EE3E5C">
        <w:rPr>
          <w:rFonts w:ascii="Times New Roman" w:eastAsia="Times New Roman" w:hAnsi="Times New Roman" w:cs="Times New Roman"/>
          <w:b/>
          <w:bCs/>
          <w:sz w:val="28"/>
          <w:szCs w:val="28"/>
          <w:lang w:eastAsia="ru-RU"/>
        </w:rPr>
        <w:t>х</w:t>
      </w:r>
      <w:r w:rsidR="00DC586F" w:rsidRPr="00EE3E5C">
        <w:rPr>
          <w:rFonts w:ascii="Times New Roman" w:eastAsia="Times New Roman" w:hAnsi="Times New Roman" w:cs="Times New Roman"/>
          <w:b/>
          <w:bCs/>
          <w:sz w:val="28"/>
          <w:szCs w:val="28"/>
          <w:lang w:eastAsia="ru-RU"/>
        </w:rPr>
        <w:t xml:space="preserve">ся </w:t>
      </w:r>
      <w:r w:rsidR="00ED6EC4" w:rsidRPr="00EE3E5C">
        <w:rPr>
          <w:rFonts w:ascii="Times New Roman" w:eastAsia="Times New Roman" w:hAnsi="Times New Roman" w:cs="Times New Roman"/>
          <w:b/>
          <w:bCs/>
          <w:sz w:val="28"/>
          <w:szCs w:val="28"/>
          <w:lang w:eastAsia="ru-RU"/>
        </w:rPr>
        <w:t>к области образования (средних общеобразовательных школ, вечерних (сменных) образовательных школ, начальных школ, детских садов, специальных коррекционных образовательных учреждений и учреждений дополнительного образования), здравоохранения, культуры, досуга, физической культуры и спорта, финансируемых за счет средств бюджета муниципального района, административных зданий, необходимых для обеспечения деятельности органов местного самоуправления муниципального района</w:t>
      </w:r>
      <w:bookmarkEnd w:id="100"/>
    </w:p>
    <w:p w:rsidR="00DC586F" w:rsidRDefault="00DC586F" w:rsidP="004D163A">
      <w:pPr>
        <w:pStyle w:val="afd"/>
        <w:tabs>
          <w:tab w:val="left" w:pos="993"/>
        </w:tabs>
        <w:spacing w:after="0"/>
        <w:ind w:right="113" w:firstLine="709"/>
        <w:jc w:val="both"/>
        <w:rPr>
          <w:sz w:val="28"/>
          <w:szCs w:val="28"/>
        </w:rPr>
      </w:pPr>
    </w:p>
    <w:p w:rsidR="00DF49BC" w:rsidRDefault="00DF49BC" w:rsidP="00DF49BC">
      <w:pPr>
        <w:pStyle w:val="afd"/>
        <w:spacing w:after="0"/>
        <w:ind w:right="107" w:firstLine="709"/>
        <w:jc w:val="both"/>
        <w:rPr>
          <w:sz w:val="28"/>
          <w:szCs w:val="28"/>
        </w:rPr>
      </w:pPr>
      <w:r w:rsidRPr="00C57234">
        <w:rPr>
          <w:sz w:val="28"/>
          <w:szCs w:val="28"/>
        </w:rPr>
        <w:t xml:space="preserve">Согласно </w:t>
      </w:r>
      <w:hyperlink r:id="rId41" w:history="1">
        <w:r w:rsidRPr="00C57234">
          <w:rPr>
            <w:sz w:val="28"/>
            <w:szCs w:val="28"/>
          </w:rPr>
          <w:t>статье 15</w:t>
        </w:r>
      </w:hyperlink>
      <w:r w:rsidRPr="00C5723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w:t>
      </w:r>
      <w:r>
        <w:rPr>
          <w:sz w:val="28"/>
          <w:szCs w:val="28"/>
        </w:rPr>
        <w:t xml:space="preserve">правления муниципального района </w:t>
      </w:r>
      <w:r w:rsidRPr="00C57234">
        <w:rPr>
          <w:sz w:val="28"/>
          <w:szCs w:val="28"/>
        </w:rPr>
        <w:t>относ</w:t>
      </w:r>
      <w:r>
        <w:rPr>
          <w:sz w:val="28"/>
          <w:szCs w:val="28"/>
        </w:rPr>
        <w:t>я</w:t>
      </w:r>
      <w:r w:rsidRPr="00C57234">
        <w:rPr>
          <w:sz w:val="28"/>
          <w:szCs w:val="28"/>
        </w:rPr>
        <w:t>тся</w:t>
      </w:r>
      <w:r>
        <w:rPr>
          <w:sz w:val="28"/>
          <w:szCs w:val="28"/>
        </w:rPr>
        <w:t>:</w:t>
      </w:r>
      <w:r w:rsidRPr="00C57234">
        <w:rPr>
          <w:sz w:val="28"/>
          <w:szCs w:val="28"/>
        </w:rPr>
        <w:t xml:space="preserve"> </w:t>
      </w:r>
    </w:p>
    <w:p w:rsidR="00DF49BC" w:rsidRDefault="00DF49BC" w:rsidP="00DF49BC">
      <w:pPr>
        <w:pStyle w:val="afd"/>
        <w:spacing w:after="0"/>
        <w:ind w:right="107" w:firstLine="709"/>
        <w:jc w:val="both"/>
        <w:rPr>
          <w:sz w:val="28"/>
          <w:szCs w:val="28"/>
        </w:rPr>
      </w:pPr>
      <w:r>
        <w:rPr>
          <w:sz w:val="28"/>
          <w:szCs w:val="28"/>
        </w:rPr>
        <w:t xml:space="preserve">- </w:t>
      </w:r>
      <w:r w:rsidRPr="00C57234">
        <w:rPr>
          <w:sz w:val="28"/>
          <w:szCs w:val="28"/>
        </w:rPr>
        <w:t xml:space="preserve">в области образования </w:t>
      </w:r>
      <w:r>
        <w:rPr>
          <w:sz w:val="28"/>
          <w:szCs w:val="28"/>
        </w:rPr>
        <w:t xml:space="preserve">- </w:t>
      </w:r>
      <w:r w:rsidRPr="00AF7D67">
        <w:rPr>
          <w:sz w:val="28"/>
          <w:szCs w:val="28"/>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Pr>
          <w:sz w:val="28"/>
          <w:szCs w:val="28"/>
        </w:rPr>
        <w:t xml:space="preserve">; </w:t>
      </w:r>
    </w:p>
    <w:p w:rsidR="00DF49BC" w:rsidRDefault="00DF49BC" w:rsidP="00DF49BC">
      <w:pPr>
        <w:pStyle w:val="afd"/>
        <w:spacing w:after="0"/>
        <w:ind w:right="107" w:firstLine="709"/>
        <w:jc w:val="both"/>
        <w:rPr>
          <w:sz w:val="28"/>
          <w:szCs w:val="28"/>
        </w:rPr>
      </w:pPr>
      <w:r>
        <w:rPr>
          <w:sz w:val="28"/>
          <w:szCs w:val="28"/>
        </w:rPr>
        <w:t>- в области здравоохранения -</w:t>
      </w:r>
      <w:r w:rsidRPr="006C7A5B">
        <w:rPr>
          <w:sz w:val="28"/>
          <w:szCs w:val="28"/>
        </w:rPr>
        <w:t xml:space="preserve"> </w:t>
      </w:r>
      <w:r w:rsidRPr="00146BEB">
        <w:rPr>
          <w:sz w:val="28"/>
          <w:szCs w:val="28"/>
        </w:rPr>
        <w:t>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 w:anchor="dst100403" w:history="1">
        <w:r w:rsidRPr="00146BEB">
          <w:rPr>
            <w:sz w:val="28"/>
            <w:szCs w:val="28"/>
          </w:rPr>
          <w:t>перечень</w:t>
        </w:r>
      </w:hyperlink>
      <w:r w:rsidRPr="00146BEB">
        <w:rPr>
          <w:sz w:val="28"/>
          <w:szCs w:val="28"/>
        </w:rPr>
        <w:t> территорий, население которых обеспечивается медицинской помощью в медицинских организациях, подведомственных федеральному </w:t>
      </w:r>
      <w:hyperlink r:id="rId43" w:anchor="dst100103" w:history="1">
        <w:r w:rsidRPr="00146BEB">
          <w:rPr>
            <w:sz w:val="28"/>
            <w:szCs w:val="28"/>
          </w:rPr>
          <w:t>органу</w:t>
        </w:r>
      </w:hyperlink>
      <w:r w:rsidRPr="00146BEB">
        <w:rPr>
          <w:sz w:val="28"/>
          <w:szCs w:val="28"/>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F49BC" w:rsidRDefault="008C67D0" w:rsidP="004D163A">
      <w:pPr>
        <w:pStyle w:val="afd"/>
        <w:tabs>
          <w:tab w:val="left" w:pos="993"/>
        </w:tabs>
        <w:spacing w:after="0"/>
        <w:ind w:right="113" w:firstLine="709"/>
        <w:jc w:val="both"/>
        <w:rPr>
          <w:sz w:val="28"/>
          <w:szCs w:val="28"/>
        </w:rPr>
      </w:pPr>
      <w:r>
        <w:rPr>
          <w:sz w:val="28"/>
          <w:szCs w:val="28"/>
        </w:rPr>
        <w:t xml:space="preserve">- </w:t>
      </w:r>
      <w:r w:rsidRPr="00C57234">
        <w:rPr>
          <w:sz w:val="28"/>
          <w:szCs w:val="28"/>
        </w:rPr>
        <w:t xml:space="preserve">в области </w:t>
      </w:r>
      <w:r w:rsidRPr="00146BEB">
        <w:rPr>
          <w:sz w:val="28"/>
          <w:szCs w:val="28"/>
        </w:rPr>
        <w:t>физической культуры</w:t>
      </w:r>
      <w:r>
        <w:rPr>
          <w:sz w:val="28"/>
          <w:szCs w:val="28"/>
        </w:rPr>
        <w:t xml:space="preserve"> и спорта - </w:t>
      </w:r>
      <w:r w:rsidRPr="00146BEB">
        <w:rPr>
          <w:sz w:val="28"/>
          <w:szCs w:val="28"/>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Pr>
          <w:sz w:val="28"/>
          <w:szCs w:val="28"/>
        </w:rPr>
        <w:t>;</w:t>
      </w:r>
    </w:p>
    <w:p w:rsidR="00DF49BC" w:rsidRDefault="00DF49BC" w:rsidP="004D163A">
      <w:pPr>
        <w:pStyle w:val="afd"/>
        <w:tabs>
          <w:tab w:val="left" w:pos="993"/>
        </w:tabs>
        <w:spacing w:after="0"/>
        <w:ind w:right="113" w:firstLine="709"/>
        <w:jc w:val="both"/>
        <w:rPr>
          <w:sz w:val="28"/>
          <w:szCs w:val="28"/>
        </w:rPr>
      </w:pPr>
    </w:p>
    <w:p w:rsidR="008C67D0" w:rsidRDefault="008C67D0" w:rsidP="004D163A">
      <w:pPr>
        <w:pStyle w:val="afd"/>
        <w:tabs>
          <w:tab w:val="left" w:pos="993"/>
        </w:tabs>
        <w:spacing w:after="0"/>
        <w:ind w:right="113" w:firstLine="709"/>
        <w:jc w:val="both"/>
        <w:rPr>
          <w:sz w:val="28"/>
          <w:szCs w:val="28"/>
        </w:rPr>
      </w:pPr>
      <w:r>
        <w:rPr>
          <w:sz w:val="28"/>
          <w:szCs w:val="28"/>
        </w:rPr>
        <w:lastRenderedPageBreak/>
        <w:t xml:space="preserve">- </w:t>
      </w:r>
      <w:r w:rsidRPr="00C57234">
        <w:rPr>
          <w:sz w:val="28"/>
          <w:szCs w:val="28"/>
        </w:rPr>
        <w:t xml:space="preserve">в области </w:t>
      </w:r>
      <w:r w:rsidRPr="00ED6EC4">
        <w:rPr>
          <w:sz w:val="28"/>
          <w:szCs w:val="28"/>
        </w:rPr>
        <w:t>культуры, досуга</w:t>
      </w:r>
      <w:r>
        <w:rPr>
          <w:sz w:val="28"/>
          <w:szCs w:val="28"/>
        </w:rPr>
        <w:t xml:space="preserve"> - </w:t>
      </w:r>
      <w:r w:rsidRPr="00146BEB">
        <w:rPr>
          <w:sz w:val="28"/>
          <w:szCs w:val="28"/>
        </w:rPr>
        <w:t>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r w:rsidRPr="004B00E4">
        <w:rPr>
          <w:sz w:val="28"/>
          <w:szCs w:val="28"/>
        </w:rPr>
        <w:t xml:space="preserve">, а также </w:t>
      </w:r>
      <w:r w:rsidRPr="00146BEB">
        <w:rPr>
          <w:sz w:val="28"/>
          <w:szCs w:val="28"/>
        </w:rPr>
        <w:t xml:space="preserve">организация библиотечного обслуживания населения </w:t>
      </w:r>
      <w:proofErr w:type="spellStart"/>
      <w:r w:rsidRPr="00146BEB">
        <w:rPr>
          <w:sz w:val="28"/>
          <w:szCs w:val="28"/>
        </w:rPr>
        <w:t>межпоселенческими</w:t>
      </w:r>
      <w:proofErr w:type="spellEnd"/>
      <w:r w:rsidRPr="00146BEB">
        <w:rPr>
          <w:sz w:val="28"/>
          <w:szCs w:val="28"/>
        </w:rPr>
        <w:t xml:space="preserve"> библиотеками, комплектование и обеспечение сохранности их библиотечных фондов</w:t>
      </w:r>
      <w:r>
        <w:rPr>
          <w:sz w:val="28"/>
          <w:szCs w:val="28"/>
        </w:rPr>
        <w:t>.</w:t>
      </w:r>
    </w:p>
    <w:p w:rsidR="008C67D0" w:rsidRPr="00C57234" w:rsidRDefault="008C67D0" w:rsidP="008C67D0">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4"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w:t>
      </w:r>
      <w:r>
        <w:rPr>
          <w:rFonts w:ascii="Times New Roman" w:hAnsi="Times New Roman" w:cs="Times New Roman"/>
          <w:sz w:val="28"/>
          <w:szCs w:val="28"/>
        </w:rPr>
        <w:t>,</w:t>
      </w:r>
      <w:r w:rsidRPr="00A47410">
        <w:rPr>
          <w:rFonts w:ascii="Times New Roman" w:hAnsi="Times New Roman" w:cs="Times New Roman"/>
          <w:sz w:val="28"/>
          <w:szCs w:val="28"/>
        </w:rPr>
        <w:t> подлежащим</w:t>
      </w:r>
      <w:r>
        <w:rPr>
          <w:rFonts w:ascii="Times New Roman" w:hAnsi="Times New Roman" w:cs="Times New Roman"/>
          <w:sz w:val="28"/>
          <w:szCs w:val="28"/>
        </w:rPr>
        <w:t xml:space="preserve">и </w:t>
      </w:r>
      <w:r w:rsidRPr="00A47410">
        <w:rPr>
          <w:rFonts w:ascii="Times New Roman" w:hAnsi="Times New Roman" w:cs="Times New Roman"/>
          <w:sz w:val="28"/>
          <w:szCs w:val="28"/>
        </w:rPr>
        <w:t xml:space="preserve">отображению на схеме территориального планирования муниципального района, </w:t>
      </w:r>
      <w:r>
        <w:rPr>
          <w:rFonts w:ascii="Times New Roman" w:hAnsi="Times New Roman" w:cs="Times New Roman"/>
          <w:sz w:val="28"/>
          <w:szCs w:val="28"/>
        </w:rPr>
        <w:t xml:space="preserve">являются </w:t>
      </w:r>
      <w:r w:rsidRPr="00DF49BC">
        <w:rPr>
          <w:rFonts w:ascii="Times New Roman" w:hAnsi="Times New Roman" w:cs="Times New Roman"/>
          <w:sz w:val="28"/>
          <w:szCs w:val="28"/>
        </w:rPr>
        <w:t>объекты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учреждения и учреждения дополнительного образования), здравоохранения, культуры, досуга, физической культуры и спорта, финансируемые за счет средств бюджета муниципального района</w:t>
      </w:r>
      <w:r>
        <w:rPr>
          <w:rFonts w:ascii="Times New Roman" w:hAnsi="Times New Roman" w:cs="Times New Roman"/>
          <w:sz w:val="28"/>
          <w:szCs w:val="28"/>
        </w:rPr>
        <w:t xml:space="preserve">, </w:t>
      </w:r>
      <w:r w:rsidRPr="008C67D0">
        <w:rPr>
          <w:rFonts w:ascii="Times New Roman" w:hAnsi="Times New Roman" w:cs="Times New Roman"/>
          <w:sz w:val="28"/>
          <w:szCs w:val="28"/>
        </w:rPr>
        <w:t>административные здания, необходимые для обеспечения деятельности органов местного самоуправления муниципального района</w:t>
      </w:r>
      <w:r>
        <w:rPr>
          <w:rFonts w:ascii="Times New Roman" w:hAnsi="Times New Roman" w:cs="Times New Roman"/>
          <w:sz w:val="28"/>
          <w:szCs w:val="28"/>
        </w:rPr>
        <w:t>.</w:t>
      </w:r>
    </w:p>
    <w:p w:rsidR="008C67D0" w:rsidRDefault="008C67D0"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r w:rsidR="00C45C39">
        <w:rPr>
          <w:sz w:val="28"/>
          <w:szCs w:val="28"/>
        </w:rPr>
        <w:t>Дубровского</w:t>
      </w:r>
      <w:r w:rsidR="00CC2F24">
        <w:rPr>
          <w:sz w:val="28"/>
          <w:szCs w:val="28"/>
        </w:rPr>
        <w:t xml:space="preserve"> района</w:t>
      </w:r>
      <w:r w:rsidRPr="00394F1F">
        <w:rPr>
          <w:sz w:val="28"/>
          <w:szCs w:val="28"/>
        </w:rPr>
        <w:t>.</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Default="008F33F7" w:rsidP="004D163A">
      <w:pPr>
        <w:pStyle w:val="afd"/>
        <w:tabs>
          <w:tab w:val="left" w:pos="993"/>
        </w:tabs>
        <w:spacing w:after="0"/>
        <w:ind w:right="105" w:firstLine="709"/>
        <w:jc w:val="both"/>
        <w:rPr>
          <w:sz w:val="28"/>
          <w:szCs w:val="28"/>
        </w:rPr>
      </w:pPr>
      <w:r w:rsidRPr="00394F1F">
        <w:rPr>
          <w:sz w:val="28"/>
          <w:szCs w:val="28"/>
        </w:rPr>
        <w:lastRenderedPageBreak/>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w:t>
      </w:r>
      <w:proofErr w:type="spellStart"/>
      <w:r w:rsidRPr="00394F1F">
        <w:rPr>
          <w:sz w:val="28"/>
          <w:szCs w:val="28"/>
        </w:rPr>
        <w:t>центроформирующее</w:t>
      </w:r>
      <w:proofErr w:type="spellEnd"/>
      <w:r w:rsidRPr="00394F1F">
        <w:rPr>
          <w:sz w:val="28"/>
          <w:szCs w:val="28"/>
        </w:rPr>
        <w:t xml:space="preserve">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DF49BC" w:rsidRDefault="00DF49BC" w:rsidP="004D163A">
      <w:pPr>
        <w:pStyle w:val="afd"/>
        <w:tabs>
          <w:tab w:val="left" w:pos="993"/>
        </w:tabs>
        <w:spacing w:after="0"/>
        <w:ind w:right="105" w:firstLine="709"/>
        <w:jc w:val="both"/>
        <w:rPr>
          <w:sz w:val="28"/>
          <w:szCs w:val="28"/>
        </w:rPr>
      </w:pPr>
    </w:p>
    <w:p w:rsidR="008C67D0" w:rsidRPr="00394F1F" w:rsidRDefault="008C67D0" w:rsidP="008C67D0">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w:t>
      </w:r>
      <w:r w:rsidRPr="00CB1480">
        <w:rPr>
          <w:sz w:val="28"/>
          <w:szCs w:val="28"/>
        </w:rPr>
        <w:t>количества и вместимости учреждений и предприятий обслуживания, размер</w:t>
      </w:r>
      <w:r>
        <w:rPr>
          <w:sz w:val="28"/>
          <w:szCs w:val="28"/>
        </w:rPr>
        <w:t>ов</w:t>
      </w:r>
      <w:r w:rsidRPr="00CB1480">
        <w:rPr>
          <w:sz w:val="28"/>
          <w:szCs w:val="28"/>
        </w:rPr>
        <w:t xml:space="preserve"> необходимых земельных участков и их размещение,</w:t>
      </w:r>
      <w:r w:rsidRPr="004A3E2C">
        <w:rPr>
          <w:sz w:val="28"/>
          <w:szCs w:val="28"/>
        </w:rPr>
        <w:t xml:space="preserve"> </w:t>
      </w:r>
      <w:r w:rsidRPr="009F7CA1">
        <w:rPr>
          <w:sz w:val="28"/>
          <w:szCs w:val="28"/>
        </w:rPr>
        <w:t xml:space="preserve">территориальной доступности (пешеходной и транспортной) </w:t>
      </w:r>
      <w:r>
        <w:rPr>
          <w:sz w:val="28"/>
          <w:szCs w:val="28"/>
        </w:rPr>
        <w:t xml:space="preserve">объектов, относящихся к области образования, здравоохранения, </w:t>
      </w:r>
      <w:r w:rsidR="00B42CE4" w:rsidRPr="00B26AFF">
        <w:rPr>
          <w:sz w:val="28"/>
          <w:szCs w:val="28"/>
        </w:rPr>
        <w:t>физической культуры и спорта</w:t>
      </w:r>
      <w:r w:rsidR="00B42CE4">
        <w:rPr>
          <w:sz w:val="28"/>
          <w:szCs w:val="28"/>
        </w:rPr>
        <w:t xml:space="preserve">, </w:t>
      </w:r>
      <w:r w:rsidR="00B42CE4" w:rsidRPr="00394F1F">
        <w:rPr>
          <w:sz w:val="28"/>
          <w:szCs w:val="28"/>
        </w:rPr>
        <w:t xml:space="preserve"> </w:t>
      </w:r>
      <w:r w:rsidR="00B42CE4" w:rsidRPr="00ED6EC4">
        <w:rPr>
          <w:sz w:val="28"/>
          <w:szCs w:val="28"/>
        </w:rPr>
        <w:t>культуры, досуга</w:t>
      </w:r>
      <w:r w:rsidR="00B42CE4">
        <w:rPr>
          <w:sz w:val="28"/>
          <w:szCs w:val="28"/>
        </w:rPr>
        <w:t xml:space="preserve">, </w:t>
      </w:r>
      <w:r w:rsidR="00B42CE4" w:rsidRPr="008C67D0">
        <w:rPr>
          <w:sz w:val="28"/>
          <w:szCs w:val="28"/>
        </w:rPr>
        <w:t>административны</w:t>
      </w:r>
      <w:r w:rsidR="00B42CE4">
        <w:rPr>
          <w:sz w:val="28"/>
          <w:szCs w:val="28"/>
        </w:rPr>
        <w:t>х</w:t>
      </w:r>
      <w:r w:rsidR="00B42CE4" w:rsidRPr="008C67D0">
        <w:rPr>
          <w:sz w:val="28"/>
          <w:szCs w:val="28"/>
        </w:rPr>
        <w:t xml:space="preserve"> здани</w:t>
      </w:r>
      <w:r w:rsidR="00B42CE4">
        <w:rPr>
          <w:sz w:val="28"/>
          <w:szCs w:val="28"/>
        </w:rPr>
        <w:t>й</w:t>
      </w:r>
      <w:r w:rsidR="00B42CE4" w:rsidRPr="008C67D0">
        <w:rPr>
          <w:sz w:val="28"/>
          <w:szCs w:val="28"/>
        </w:rPr>
        <w:t>, необходимы</w:t>
      </w:r>
      <w:r w:rsidR="00B42CE4">
        <w:rPr>
          <w:sz w:val="28"/>
          <w:szCs w:val="28"/>
        </w:rPr>
        <w:t>х</w:t>
      </w:r>
      <w:r w:rsidR="00B42CE4" w:rsidRPr="008C67D0">
        <w:rPr>
          <w:sz w:val="28"/>
          <w:szCs w:val="28"/>
        </w:rPr>
        <w:t xml:space="preserve"> для обеспечения деятельности органов местного самоуправления муниципального района</w:t>
      </w:r>
      <w:r w:rsidR="00B42CE4">
        <w:rPr>
          <w:sz w:val="28"/>
          <w:szCs w:val="28"/>
        </w:rPr>
        <w:t>,</w:t>
      </w:r>
      <w:r w:rsidR="00B42CE4" w:rsidRPr="00394F1F">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Pr>
          <w:sz w:val="28"/>
          <w:szCs w:val="28"/>
        </w:rPr>
        <w:t>Брянской</w:t>
      </w:r>
      <w:r w:rsidRPr="00CB1480">
        <w:rPr>
          <w:sz w:val="28"/>
          <w:szCs w:val="28"/>
        </w:rPr>
        <w:t xml:space="preserve"> области</w:t>
      </w:r>
      <w:r w:rsidRPr="00394F1F">
        <w:rPr>
          <w:sz w:val="28"/>
          <w:szCs w:val="28"/>
        </w:rPr>
        <w:t>.</w:t>
      </w:r>
    </w:p>
    <w:p w:rsidR="008036CB" w:rsidRPr="00394F1F" w:rsidRDefault="008036CB" w:rsidP="008036CB">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036CB" w:rsidRPr="00394F1F" w:rsidRDefault="008036CB" w:rsidP="008036CB">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B42CE4" w:rsidRDefault="00B42CE4" w:rsidP="00B42CE4">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B42CE4" w:rsidRPr="00394F1F" w:rsidRDefault="00B42CE4" w:rsidP="00B42CE4">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B42CE4" w:rsidRPr="00394F1F" w:rsidRDefault="00B42CE4" w:rsidP="00B42CE4">
      <w:pPr>
        <w:pStyle w:val="afd"/>
        <w:spacing w:after="0"/>
        <w:ind w:right="107" w:firstLine="709"/>
        <w:jc w:val="both"/>
        <w:rPr>
          <w:sz w:val="28"/>
          <w:szCs w:val="28"/>
        </w:rPr>
      </w:pPr>
      <w:r w:rsidRPr="00394F1F">
        <w:rPr>
          <w:sz w:val="28"/>
          <w:szCs w:val="28"/>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394F1F">
        <w:rPr>
          <w:sz w:val="28"/>
          <w:szCs w:val="28"/>
        </w:rPr>
        <w:t>Стройиздат</w:t>
      </w:r>
      <w:proofErr w:type="spellEnd"/>
      <w:r w:rsidRPr="00394F1F">
        <w:rPr>
          <w:sz w:val="28"/>
          <w:szCs w:val="28"/>
        </w:rPr>
        <w:t xml:space="preserve"> 1988 год, актуализированные в 2008 году.</w:t>
      </w:r>
    </w:p>
    <w:p w:rsidR="008F33F7" w:rsidRDefault="008F33F7" w:rsidP="004D163A">
      <w:pPr>
        <w:pStyle w:val="afd"/>
        <w:spacing w:after="0"/>
        <w:ind w:right="109" w:firstLine="709"/>
        <w:jc w:val="both"/>
        <w:rPr>
          <w:sz w:val="28"/>
          <w:szCs w:val="28"/>
        </w:rPr>
      </w:pPr>
    </w:p>
    <w:p w:rsidR="00EE3E5C" w:rsidRPr="00EE3E5C" w:rsidRDefault="00EE3E5C" w:rsidP="00716EFE">
      <w:pPr>
        <w:pStyle w:val="ac"/>
        <w:numPr>
          <w:ilvl w:val="1"/>
          <w:numId w:val="9"/>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1" w:name="_Toc525553910"/>
      <w:r w:rsidRPr="00EE3E5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жилищного строительства (объект</w:t>
      </w:r>
      <w:r w:rsidR="00E31E48">
        <w:rPr>
          <w:rFonts w:ascii="Times New Roman" w:eastAsia="Times New Roman" w:hAnsi="Times New Roman" w:cs="Times New Roman"/>
          <w:b/>
          <w:bCs/>
          <w:sz w:val="28"/>
          <w:szCs w:val="28"/>
          <w:lang w:eastAsia="ru-RU"/>
        </w:rPr>
        <w:t>ов</w:t>
      </w:r>
      <w:r w:rsidRPr="00EE3E5C">
        <w:rPr>
          <w:rFonts w:ascii="Times New Roman" w:eastAsia="Times New Roman" w:hAnsi="Times New Roman" w:cs="Times New Roman"/>
          <w:b/>
          <w:bCs/>
          <w:sz w:val="28"/>
          <w:szCs w:val="28"/>
          <w:lang w:eastAsia="ru-RU"/>
        </w:rPr>
        <w:t xml:space="preserve"> муниципального жилищного фонда муниципального района)</w:t>
      </w:r>
      <w:bookmarkEnd w:id="101"/>
    </w:p>
    <w:p w:rsidR="00EE3E5C" w:rsidRDefault="00EE3E5C" w:rsidP="004D163A">
      <w:pPr>
        <w:pStyle w:val="afd"/>
        <w:spacing w:after="0"/>
        <w:ind w:right="109" w:firstLine="709"/>
        <w:jc w:val="both"/>
        <w:rPr>
          <w:sz w:val="28"/>
          <w:szCs w:val="28"/>
        </w:rPr>
      </w:pPr>
    </w:p>
    <w:p w:rsidR="00E31E48" w:rsidRPr="00AF7D67" w:rsidRDefault="00E31E48" w:rsidP="00E31E48">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5"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w:t>
      </w:r>
      <w:r>
        <w:rPr>
          <w:rFonts w:ascii="Times New Roman" w:hAnsi="Times New Roman" w:cs="Times New Roman"/>
          <w:sz w:val="28"/>
          <w:szCs w:val="28"/>
        </w:rPr>
        <w:t>,</w:t>
      </w:r>
      <w:r w:rsidRPr="00A47410">
        <w:rPr>
          <w:rFonts w:ascii="Times New Roman" w:hAnsi="Times New Roman" w:cs="Times New Roman"/>
          <w:sz w:val="28"/>
          <w:szCs w:val="28"/>
        </w:rPr>
        <w:t> подлежащим</w:t>
      </w:r>
      <w:r>
        <w:rPr>
          <w:rFonts w:ascii="Times New Roman" w:hAnsi="Times New Roman" w:cs="Times New Roman"/>
          <w:sz w:val="28"/>
          <w:szCs w:val="28"/>
        </w:rPr>
        <w:t xml:space="preserve">и </w:t>
      </w:r>
      <w:r w:rsidRPr="00A47410">
        <w:rPr>
          <w:rFonts w:ascii="Times New Roman" w:hAnsi="Times New Roman" w:cs="Times New Roman"/>
          <w:sz w:val="28"/>
          <w:szCs w:val="28"/>
        </w:rPr>
        <w:t xml:space="preserve">отображению на схеме территориального планирования муниципального района, </w:t>
      </w:r>
      <w:r>
        <w:rPr>
          <w:rFonts w:ascii="Times New Roman" w:hAnsi="Times New Roman" w:cs="Times New Roman"/>
          <w:sz w:val="28"/>
          <w:szCs w:val="28"/>
        </w:rPr>
        <w:t xml:space="preserve">являются </w:t>
      </w:r>
      <w:r w:rsidRPr="00E31E48">
        <w:rPr>
          <w:rFonts w:ascii="Times New Roman" w:hAnsi="Times New Roman" w:cs="Times New Roman"/>
          <w:sz w:val="28"/>
          <w:szCs w:val="28"/>
        </w:rPr>
        <w:t xml:space="preserve">объекты муниципального </w:t>
      </w:r>
      <w:r w:rsidRPr="00E31E48">
        <w:rPr>
          <w:rFonts w:ascii="Times New Roman" w:hAnsi="Times New Roman" w:cs="Times New Roman"/>
          <w:sz w:val="28"/>
          <w:szCs w:val="28"/>
        </w:rPr>
        <w:lastRenderedPageBreak/>
        <w:t>жилищного фонда муниципального района</w:t>
      </w:r>
      <w:r>
        <w:rPr>
          <w:rFonts w:ascii="Times New Roman" w:hAnsi="Times New Roman" w:cs="Times New Roman"/>
          <w:sz w:val="28"/>
          <w:szCs w:val="28"/>
        </w:rPr>
        <w:t>.</w:t>
      </w:r>
    </w:p>
    <w:p w:rsidR="00E31E48" w:rsidRPr="00394F1F" w:rsidRDefault="00E31E48" w:rsidP="00E31E4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E31E48" w:rsidRPr="00394F1F" w:rsidRDefault="00E31E48" w:rsidP="00E31E48">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E31E48" w:rsidRPr="00394F1F" w:rsidRDefault="00E31E48" w:rsidP="00E31E4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E31E48" w:rsidRPr="00394F1F" w:rsidRDefault="00E31E48" w:rsidP="00716EFE">
      <w:pPr>
        <w:pStyle w:val="ac"/>
        <w:widowControl w:val="0"/>
        <w:numPr>
          <w:ilvl w:val="0"/>
          <w:numId w:val="2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E31E48" w:rsidRPr="00394F1F" w:rsidRDefault="00E31E48" w:rsidP="00716EFE">
      <w:pPr>
        <w:pStyle w:val="ac"/>
        <w:widowControl w:val="0"/>
        <w:numPr>
          <w:ilvl w:val="0"/>
          <w:numId w:val="2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E31E48" w:rsidRPr="00394F1F" w:rsidRDefault="00E31E48" w:rsidP="00716EFE">
      <w:pPr>
        <w:pStyle w:val="ac"/>
        <w:widowControl w:val="0"/>
        <w:numPr>
          <w:ilvl w:val="0"/>
          <w:numId w:val="2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Pr>
          <w:rFonts w:ascii="Times New Roman" w:hAnsi="Times New Roman" w:cs="Times New Roman"/>
          <w:sz w:val="28"/>
          <w:szCs w:val="28"/>
        </w:rPr>
        <w:t>х участков.</w:t>
      </w:r>
    </w:p>
    <w:p w:rsidR="00E31E48" w:rsidRPr="00394F1F" w:rsidRDefault="00E31E48" w:rsidP="00E31E4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E31E48" w:rsidRPr="00394F1F" w:rsidRDefault="00E31E48" w:rsidP="00E31E48">
      <w:pPr>
        <w:pStyle w:val="afd"/>
        <w:spacing w:after="0"/>
        <w:jc w:val="both"/>
        <w:rPr>
          <w:b/>
          <w:sz w:val="28"/>
          <w:szCs w:val="28"/>
        </w:rPr>
      </w:pPr>
    </w:p>
    <w:p w:rsidR="00E31E48" w:rsidRPr="00394F1F" w:rsidRDefault="00E31E48" w:rsidP="00E31E4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E31E48" w:rsidRPr="00394F1F" w:rsidRDefault="00E31E48" w:rsidP="00E31E48">
      <w:pPr>
        <w:pStyle w:val="afd"/>
        <w:spacing w:after="0"/>
        <w:ind w:left="218" w:right="231"/>
        <w:jc w:val="both"/>
        <w:rPr>
          <w:sz w:val="28"/>
          <w:szCs w:val="28"/>
        </w:rPr>
      </w:pPr>
    </w:p>
    <w:p w:rsidR="00E31E48" w:rsidRPr="00394F1F" w:rsidRDefault="00E31E48" w:rsidP="00E31E4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E31E48" w:rsidRPr="00394F1F" w:rsidRDefault="00E31E48" w:rsidP="00E31E48">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E31E48" w:rsidRPr="00394F1F" w:rsidRDefault="00E31E48" w:rsidP="00E31E4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E31E48" w:rsidRPr="00394F1F" w:rsidRDefault="00E31E48" w:rsidP="00E31E4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xml:space="preserve">. Технические зоны прокладки магистральных и других внешних сетей, проходящие </w:t>
      </w:r>
      <w:r w:rsidRPr="00394F1F">
        <w:rPr>
          <w:sz w:val="28"/>
          <w:szCs w:val="28"/>
        </w:rPr>
        <w:lastRenderedPageBreak/>
        <w:t>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E31E48" w:rsidRPr="00394F1F" w:rsidRDefault="00E31E48" w:rsidP="00E31E48">
      <w:pPr>
        <w:pStyle w:val="afd"/>
        <w:spacing w:after="0"/>
        <w:ind w:left="218" w:right="226"/>
        <w:jc w:val="both"/>
        <w:rPr>
          <w:sz w:val="28"/>
          <w:szCs w:val="28"/>
        </w:rPr>
      </w:pPr>
    </w:p>
    <w:p w:rsidR="00E31E48" w:rsidRPr="00394F1F" w:rsidRDefault="00E31E48" w:rsidP="00E31E4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E31E48" w:rsidRPr="00394F1F" w:rsidRDefault="00E31E48" w:rsidP="00E31E48">
      <w:pPr>
        <w:pStyle w:val="afd"/>
        <w:spacing w:after="0"/>
        <w:jc w:val="both"/>
        <w:rPr>
          <w:sz w:val="28"/>
          <w:szCs w:val="28"/>
        </w:rPr>
      </w:pPr>
      <w:r w:rsidRPr="00394F1F">
        <w:rPr>
          <w:noProof/>
          <w:sz w:val="28"/>
          <w:szCs w:val="28"/>
        </w:rPr>
        <w:drawing>
          <wp:anchor distT="0" distB="0" distL="0" distR="0" simplePos="0" relativeHeight="251662336"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6" cstate="print"/>
                    <a:stretch>
                      <a:fillRect/>
                    </a:stretch>
                  </pic:blipFill>
                  <pic:spPr>
                    <a:xfrm>
                      <a:off x="0" y="0"/>
                      <a:ext cx="1914525" cy="457200"/>
                    </a:xfrm>
                    <a:prstGeom prst="rect">
                      <a:avLst/>
                    </a:prstGeom>
                  </pic:spPr>
                </pic:pic>
              </a:graphicData>
            </a:graphic>
          </wp:anchor>
        </w:drawing>
      </w:r>
    </w:p>
    <w:p w:rsidR="00E31E48" w:rsidRPr="00394F1F" w:rsidRDefault="00E31E48" w:rsidP="00E31E48">
      <w:pPr>
        <w:pStyle w:val="afd"/>
        <w:spacing w:after="0"/>
        <w:ind w:firstLine="709"/>
        <w:jc w:val="both"/>
        <w:rPr>
          <w:sz w:val="28"/>
          <w:szCs w:val="28"/>
        </w:rPr>
      </w:pPr>
      <w:r w:rsidRPr="00394F1F">
        <w:rPr>
          <w:sz w:val="28"/>
          <w:szCs w:val="28"/>
        </w:rPr>
        <w:t>где:</w:t>
      </w:r>
    </w:p>
    <w:p w:rsidR="00E31E48" w:rsidRPr="00394F1F" w:rsidRDefault="00E31E48" w:rsidP="00E31E4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E31E48" w:rsidRPr="00394F1F" w:rsidRDefault="00E31E48" w:rsidP="00E31E4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Pr>
          <w:sz w:val="28"/>
          <w:szCs w:val="28"/>
        </w:rPr>
        <w:t>я</w:t>
      </w:r>
      <w:r w:rsidRPr="00394F1F">
        <w:rPr>
          <w:sz w:val="28"/>
          <w:szCs w:val="28"/>
        </w:rPr>
        <w:t xml:space="preserve"> Б СП 42.13330.2016;</w:t>
      </w:r>
    </w:p>
    <w:p w:rsidR="00E31E48" w:rsidRPr="00394F1F" w:rsidRDefault="00E31E48" w:rsidP="00E31E4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E31E48" w:rsidRPr="00394F1F" w:rsidRDefault="00E31E48" w:rsidP="00E31E4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E31E48" w:rsidRPr="00394F1F" w:rsidRDefault="00E31E48" w:rsidP="00E31E4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E31E48" w:rsidRPr="00394F1F" w:rsidRDefault="00E31E48" w:rsidP="00E31E4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E31E48" w:rsidRPr="00394F1F" w:rsidRDefault="00E31E48" w:rsidP="00E31E4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E31E48" w:rsidRPr="00394F1F" w:rsidRDefault="00E31E48" w:rsidP="00E31E48">
      <w:pPr>
        <w:pStyle w:val="afd"/>
        <w:spacing w:after="0"/>
        <w:ind w:firstLine="709"/>
        <w:jc w:val="both"/>
        <w:rPr>
          <w:sz w:val="28"/>
          <w:szCs w:val="28"/>
        </w:rPr>
      </w:pPr>
      <w:r w:rsidRPr="00394F1F">
        <w:rPr>
          <w:sz w:val="28"/>
          <w:szCs w:val="28"/>
        </w:rPr>
        <w:t xml:space="preserve">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w:t>
      </w:r>
      <w:proofErr w:type="spellStart"/>
      <w:r w:rsidRPr="00394F1F">
        <w:rPr>
          <w:sz w:val="28"/>
          <w:szCs w:val="28"/>
        </w:rPr>
        <w:t>паразитологического</w:t>
      </w:r>
      <w:proofErr w:type="spellEnd"/>
      <w:r w:rsidRPr="00394F1F">
        <w:rPr>
          <w:sz w:val="28"/>
          <w:szCs w:val="28"/>
        </w:rPr>
        <w:t xml:space="preserve"> загрязнений в соответствии с требованиями действующих санитарно-эпидемиологических правил и нормативов.</w:t>
      </w:r>
    </w:p>
    <w:p w:rsidR="00E31E48" w:rsidRPr="00394F1F" w:rsidRDefault="00E31E48" w:rsidP="00E31E4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proofErr w:type="spellStart"/>
      <w:r w:rsidRPr="00394F1F">
        <w:rPr>
          <w:sz w:val="28"/>
          <w:szCs w:val="28"/>
        </w:rPr>
        <w:t>СанПиН</w:t>
      </w:r>
      <w:proofErr w:type="spellEnd"/>
      <w:r w:rsidRPr="00394F1F">
        <w:rPr>
          <w:sz w:val="28"/>
          <w:szCs w:val="28"/>
        </w:rPr>
        <w:t xml:space="preserve"> 2.2.1/2.1.1-1076-01 и </w:t>
      </w:r>
      <w:proofErr w:type="spellStart"/>
      <w:r w:rsidRPr="00394F1F">
        <w:rPr>
          <w:sz w:val="28"/>
          <w:szCs w:val="28"/>
        </w:rPr>
        <w:t>СанПиН</w:t>
      </w:r>
      <w:proofErr w:type="spellEnd"/>
      <w:r w:rsidRPr="00394F1F">
        <w:rPr>
          <w:sz w:val="28"/>
          <w:szCs w:val="28"/>
        </w:rPr>
        <w:t xml:space="preserve">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 xml:space="preserve">15 м, а высотой 4 этажа и более – не менее 20 м, между длинными сторонами и торцами этих же зданий с окнами из жилых комнат – не менее 10 м. В условиях </w:t>
      </w:r>
      <w:r w:rsidRPr="00394F1F">
        <w:rPr>
          <w:sz w:val="28"/>
          <w:szCs w:val="28"/>
        </w:rPr>
        <w:lastRenderedPageBreak/>
        <w:t xml:space="preserve">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w:t>
      </w:r>
      <w:proofErr w:type="spellStart"/>
      <w:r w:rsidRPr="00394F1F">
        <w:rPr>
          <w:sz w:val="28"/>
          <w:szCs w:val="28"/>
        </w:rPr>
        <w:t>непросматриваемости</w:t>
      </w:r>
      <w:proofErr w:type="spellEnd"/>
      <w:r>
        <w:rPr>
          <w:sz w:val="28"/>
          <w:szCs w:val="28"/>
        </w:rPr>
        <w:t xml:space="preserve"> </w:t>
      </w:r>
      <w:r w:rsidRPr="00394F1F">
        <w:rPr>
          <w:sz w:val="28"/>
          <w:szCs w:val="28"/>
        </w:rPr>
        <w:t>жилых посещений окно в окно.</w:t>
      </w:r>
    </w:p>
    <w:p w:rsidR="00E31E48" w:rsidRPr="00394F1F" w:rsidRDefault="00E31E48" w:rsidP="00E31E4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E31E48" w:rsidRPr="00394F1F" w:rsidRDefault="00E31E48" w:rsidP="00E31E4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E31E48" w:rsidRPr="00394F1F" w:rsidRDefault="00E31E48" w:rsidP="00E31E4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E31E48" w:rsidRPr="00394F1F" w:rsidRDefault="00E31E48" w:rsidP="00E31E4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E31E48" w:rsidRPr="00394F1F" w:rsidRDefault="00E31E48" w:rsidP="00E31E48">
      <w:pPr>
        <w:pStyle w:val="afd"/>
        <w:spacing w:after="0"/>
        <w:ind w:firstLine="709"/>
        <w:jc w:val="both"/>
        <w:rPr>
          <w:sz w:val="28"/>
          <w:szCs w:val="28"/>
        </w:rPr>
      </w:pPr>
      <w:r w:rsidRPr="00394F1F">
        <w:rPr>
          <w:sz w:val="28"/>
          <w:szCs w:val="28"/>
        </w:rPr>
        <w:t xml:space="preserve">Размеры земельных участков индивидуальной жилой застройки, </w:t>
      </w:r>
      <w:proofErr w:type="spellStart"/>
      <w:r w:rsidRPr="00394F1F">
        <w:rPr>
          <w:sz w:val="28"/>
          <w:szCs w:val="28"/>
        </w:rPr>
        <w:t>приквартирных</w:t>
      </w:r>
      <w:proofErr w:type="spellEnd"/>
      <w:r w:rsidRPr="00394F1F">
        <w:rPr>
          <w:sz w:val="28"/>
          <w:szCs w:val="28"/>
        </w:rPr>
        <w:t xml:space="preserve">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E31E48" w:rsidRPr="00394F1F" w:rsidRDefault="00E31E48" w:rsidP="00E31E48">
      <w:pPr>
        <w:pStyle w:val="afd"/>
        <w:spacing w:after="0"/>
        <w:ind w:right="110"/>
        <w:jc w:val="both"/>
        <w:rPr>
          <w:sz w:val="28"/>
          <w:szCs w:val="28"/>
        </w:rPr>
      </w:pPr>
    </w:p>
    <w:p w:rsidR="00E31E48" w:rsidRPr="00394F1F" w:rsidRDefault="00E31E48" w:rsidP="00E31E4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E31E48" w:rsidRPr="00394F1F" w:rsidRDefault="00E31E48" w:rsidP="00E31E48">
      <w:pPr>
        <w:pStyle w:val="afd"/>
        <w:spacing w:after="0"/>
        <w:ind w:right="106"/>
        <w:jc w:val="both"/>
        <w:rPr>
          <w:sz w:val="28"/>
          <w:szCs w:val="28"/>
        </w:rPr>
      </w:pPr>
    </w:p>
    <w:p w:rsidR="00E31E48" w:rsidRPr="00394F1F" w:rsidRDefault="00E31E48" w:rsidP="00E31E4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E31E48" w:rsidRPr="00394F1F" w:rsidRDefault="00E31E48" w:rsidP="00E31E4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E31E48" w:rsidRPr="00394F1F" w:rsidRDefault="00E31E48" w:rsidP="00E31E48">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E31E48" w:rsidRPr="00394F1F" w:rsidRDefault="00E31E48" w:rsidP="00E31E4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E31E48" w:rsidRPr="00394F1F" w:rsidRDefault="00E31E48" w:rsidP="00E31E4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E31E48" w:rsidRPr="00394F1F" w:rsidRDefault="00E31E48" w:rsidP="00E31E4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E31E48" w:rsidRPr="00394F1F" w:rsidRDefault="00E31E48" w:rsidP="00E31E48">
      <w:pPr>
        <w:pStyle w:val="afd"/>
        <w:spacing w:after="0"/>
        <w:ind w:right="104" w:firstLine="709"/>
        <w:jc w:val="both"/>
        <w:rPr>
          <w:sz w:val="28"/>
          <w:szCs w:val="28"/>
        </w:rPr>
      </w:pPr>
      <w:r w:rsidRPr="00394F1F">
        <w:rPr>
          <w:sz w:val="28"/>
          <w:szCs w:val="28"/>
        </w:rPr>
        <w:lastRenderedPageBreak/>
        <w:t xml:space="preserve">При организации </w:t>
      </w:r>
      <w:proofErr w:type="spellStart"/>
      <w:r w:rsidRPr="00394F1F">
        <w:rPr>
          <w:sz w:val="28"/>
          <w:szCs w:val="28"/>
        </w:rPr>
        <w:t>мусороудаления</w:t>
      </w:r>
      <w:proofErr w:type="spellEnd"/>
      <w:r w:rsidRPr="00394F1F">
        <w:rPr>
          <w:sz w:val="28"/>
          <w:szCs w:val="28"/>
        </w:rPr>
        <w:t xml:space="preserve"> непосредственно из </w:t>
      </w:r>
      <w:proofErr w:type="spellStart"/>
      <w:r w:rsidRPr="00394F1F">
        <w:rPr>
          <w:sz w:val="28"/>
          <w:szCs w:val="28"/>
        </w:rPr>
        <w:t>мусоросборных</w:t>
      </w:r>
      <w:proofErr w:type="spellEnd"/>
      <w:r w:rsidRPr="00394F1F">
        <w:rPr>
          <w:sz w:val="28"/>
          <w:szCs w:val="28"/>
        </w:rPr>
        <w:t xml:space="preserve"> камер, расстояние до хозяйственных площадок для крупногабаритных бытовых отходов – не более 150 м.</w:t>
      </w:r>
    </w:p>
    <w:p w:rsidR="00E31E48" w:rsidRPr="00394F1F" w:rsidRDefault="00E31E48" w:rsidP="00E31E4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EE3E5C" w:rsidRDefault="00EE3E5C" w:rsidP="004D163A">
      <w:pPr>
        <w:pStyle w:val="afd"/>
        <w:spacing w:after="0"/>
        <w:ind w:right="109" w:firstLine="709"/>
        <w:jc w:val="both"/>
        <w:rPr>
          <w:sz w:val="28"/>
          <w:szCs w:val="28"/>
        </w:rPr>
      </w:pPr>
    </w:p>
    <w:p w:rsidR="00786C5A" w:rsidRPr="00EE3E5C" w:rsidRDefault="004B00E4" w:rsidP="00716EFE">
      <w:pPr>
        <w:pStyle w:val="ac"/>
        <w:numPr>
          <w:ilvl w:val="1"/>
          <w:numId w:val="9"/>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2" w:name="_bookmark14"/>
      <w:bookmarkStart w:id="103" w:name="_bookmark15"/>
      <w:bookmarkStart w:id="104" w:name="_bookmark19"/>
      <w:bookmarkStart w:id="105" w:name="_Toc525553911"/>
      <w:bookmarkEnd w:id="102"/>
      <w:bookmarkEnd w:id="103"/>
      <w:bookmarkEnd w:id="104"/>
      <w:r w:rsidRPr="00EE3E5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муниципального района, относящихся к </w:t>
      </w:r>
      <w:r w:rsidR="00E31E48" w:rsidRPr="00E31E48">
        <w:rPr>
          <w:rFonts w:ascii="Times New Roman" w:eastAsia="Times New Roman" w:hAnsi="Times New Roman" w:cs="Times New Roman"/>
          <w:b/>
          <w:bCs/>
          <w:sz w:val="28"/>
          <w:szCs w:val="28"/>
          <w:lang w:eastAsia="ru-RU"/>
        </w:rPr>
        <w:t xml:space="preserve">области утилизации и переработки бытовых и промышленных отходов, получаемых на территории муниципального района, в том числе ямы </w:t>
      </w:r>
      <w:proofErr w:type="spellStart"/>
      <w:r w:rsidR="00E31E48" w:rsidRPr="00E31E48">
        <w:rPr>
          <w:rFonts w:ascii="Times New Roman" w:eastAsia="Times New Roman" w:hAnsi="Times New Roman" w:cs="Times New Roman"/>
          <w:b/>
          <w:bCs/>
          <w:sz w:val="28"/>
          <w:szCs w:val="28"/>
          <w:lang w:eastAsia="ru-RU"/>
        </w:rPr>
        <w:t>Беккари</w:t>
      </w:r>
      <w:bookmarkEnd w:id="105"/>
      <w:proofErr w:type="spellEnd"/>
    </w:p>
    <w:p w:rsidR="004B00E4" w:rsidRDefault="004B00E4" w:rsidP="004B00E4">
      <w:pPr>
        <w:pStyle w:val="ConsPlusNormal"/>
        <w:ind w:firstLine="709"/>
        <w:jc w:val="both"/>
        <w:rPr>
          <w:rFonts w:ascii="Times New Roman" w:hAnsi="Times New Roman" w:cs="Times New Roman"/>
          <w:sz w:val="28"/>
          <w:szCs w:val="28"/>
        </w:rPr>
      </w:pPr>
    </w:p>
    <w:p w:rsidR="00146BEB" w:rsidRDefault="00146BEB" w:rsidP="00146BEB">
      <w:pPr>
        <w:pStyle w:val="afd"/>
        <w:spacing w:after="0"/>
        <w:ind w:right="113" w:firstLine="709"/>
        <w:jc w:val="both"/>
        <w:rPr>
          <w:sz w:val="28"/>
          <w:szCs w:val="28"/>
        </w:rPr>
      </w:pPr>
      <w:r w:rsidRPr="004B00E4">
        <w:rPr>
          <w:sz w:val="28"/>
          <w:szCs w:val="28"/>
        </w:rPr>
        <w:t xml:space="preserve">Согласно </w:t>
      </w:r>
      <w:hyperlink r:id="rId47" w:history="1">
        <w:r w:rsidRPr="004B00E4">
          <w:rPr>
            <w:sz w:val="28"/>
            <w:szCs w:val="28"/>
          </w:rPr>
          <w:t>статье 1</w:t>
        </w:r>
        <w:r>
          <w:rPr>
            <w:sz w:val="28"/>
            <w:szCs w:val="28"/>
          </w:rPr>
          <w:t>5</w:t>
        </w:r>
      </w:hyperlink>
      <w:r w:rsidRPr="004B00E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w:t>
      </w:r>
      <w:r>
        <w:rPr>
          <w:sz w:val="28"/>
          <w:szCs w:val="28"/>
        </w:rPr>
        <w:t>и</w:t>
      </w:r>
      <w:r w:rsidRPr="004B00E4">
        <w:rPr>
          <w:sz w:val="28"/>
          <w:szCs w:val="28"/>
        </w:rPr>
        <w:t xml:space="preserve">тся </w:t>
      </w:r>
      <w:r w:rsidRPr="00146BEB">
        <w:rPr>
          <w:sz w:val="28"/>
          <w:szCs w:val="28"/>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r w:rsidRPr="004B00E4">
        <w:rPr>
          <w:sz w:val="28"/>
          <w:szCs w:val="28"/>
        </w:rPr>
        <w:t>.</w:t>
      </w:r>
    </w:p>
    <w:p w:rsidR="004B00E4" w:rsidRPr="00CB1480" w:rsidRDefault="00E31E48" w:rsidP="00E31E48">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8"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w:t>
      </w:r>
      <w:r>
        <w:rPr>
          <w:rFonts w:ascii="Times New Roman" w:hAnsi="Times New Roman" w:cs="Times New Roman"/>
          <w:sz w:val="28"/>
          <w:szCs w:val="28"/>
        </w:rPr>
        <w:t>,</w:t>
      </w:r>
      <w:r w:rsidRPr="00A47410">
        <w:rPr>
          <w:rFonts w:ascii="Times New Roman" w:hAnsi="Times New Roman" w:cs="Times New Roman"/>
          <w:sz w:val="28"/>
          <w:szCs w:val="28"/>
        </w:rPr>
        <w:t> подлежащим</w:t>
      </w:r>
      <w:r>
        <w:rPr>
          <w:rFonts w:ascii="Times New Roman" w:hAnsi="Times New Roman" w:cs="Times New Roman"/>
          <w:sz w:val="28"/>
          <w:szCs w:val="28"/>
        </w:rPr>
        <w:t xml:space="preserve">и </w:t>
      </w:r>
      <w:r w:rsidRPr="00A47410">
        <w:rPr>
          <w:rFonts w:ascii="Times New Roman" w:hAnsi="Times New Roman" w:cs="Times New Roman"/>
          <w:sz w:val="28"/>
          <w:szCs w:val="28"/>
        </w:rPr>
        <w:t xml:space="preserve">отображению на схеме территориального планирования муниципального района, </w:t>
      </w:r>
      <w:r>
        <w:rPr>
          <w:rFonts w:ascii="Times New Roman" w:hAnsi="Times New Roman" w:cs="Times New Roman"/>
          <w:sz w:val="28"/>
          <w:szCs w:val="28"/>
        </w:rPr>
        <w:t xml:space="preserve">являются </w:t>
      </w:r>
      <w:r w:rsidRPr="00E31E48">
        <w:rPr>
          <w:rFonts w:ascii="Times New Roman" w:hAnsi="Times New Roman" w:cs="Times New Roman"/>
          <w:sz w:val="28"/>
          <w:szCs w:val="28"/>
        </w:rPr>
        <w:t xml:space="preserve">объекты утилизации и переработки бытовых и промышленных отходов, получаемых на территории муниципального района, в том числе ямы </w:t>
      </w:r>
      <w:proofErr w:type="spellStart"/>
      <w:r w:rsidRPr="00E31E48">
        <w:rPr>
          <w:rFonts w:ascii="Times New Roman" w:hAnsi="Times New Roman" w:cs="Times New Roman"/>
          <w:sz w:val="28"/>
          <w:szCs w:val="28"/>
        </w:rPr>
        <w:t>Беккари</w:t>
      </w:r>
      <w:proofErr w:type="spellEnd"/>
      <w:r>
        <w:rPr>
          <w:rFonts w:ascii="Times New Roman" w:hAnsi="Times New Roman" w:cs="Times New Roman"/>
          <w:sz w:val="28"/>
          <w:szCs w:val="28"/>
        </w:rPr>
        <w:t>.</w:t>
      </w:r>
    </w:p>
    <w:p w:rsidR="00786C5A" w:rsidRPr="009C222B" w:rsidRDefault="00786C5A" w:rsidP="009C222B">
      <w:pPr>
        <w:pStyle w:val="ConsPlusNormal"/>
        <w:ind w:firstLine="709"/>
        <w:jc w:val="both"/>
        <w:rPr>
          <w:rFonts w:ascii="Times New Roman" w:hAnsi="Times New Roman" w:cs="Times New Roman"/>
          <w:sz w:val="28"/>
          <w:szCs w:val="28"/>
        </w:rPr>
      </w:pPr>
    </w:p>
    <w:p w:rsidR="00786C5A" w:rsidRDefault="009C222B" w:rsidP="009C222B">
      <w:pPr>
        <w:pStyle w:val="ConsPlusNormal"/>
        <w:ind w:firstLine="709"/>
        <w:jc w:val="both"/>
        <w:rPr>
          <w:rFonts w:ascii="Times New Roman" w:hAnsi="Times New Roman" w:cs="Times New Roman"/>
          <w:sz w:val="28"/>
          <w:szCs w:val="28"/>
        </w:rPr>
      </w:pPr>
      <w:r w:rsidRPr="009C222B">
        <w:rPr>
          <w:rFonts w:ascii="Times New Roman" w:hAnsi="Times New Roman" w:cs="Times New Roman"/>
          <w:sz w:val="28"/>
          <w:szCs w:val="28"/>
        </w:rPr>
        <w:t>Объекты, относящиеся к области обработки, утилизации, обезвреживания, размещения твердых коммунальных отходов</w:t>
      </w:r>
      <w:r>
        <w:rPr>
          <w:rFonts w:ascii="Times New Roman" w:hAnsi="Times New Roman" w:cs="Times New Roman"/>
          <w:sz w:val="28"/>
          <w:szCs w:val="28"/>
        </w:rPr>
        <w:t>:</w:t>
      </w:r>
    </w:p>
    <w:p w:rsidR="009C222B" w:rsidRDefault="009C222B" w:rsidP="009C2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свалки;</w:t>
      </w:r>
    </w:p>
    <w:p w:rsidR="009C222B" w:rsidRDefault="009C222B" w:rsidP="009C2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222B">
        <w:rPr>
          <w:rFonts w:ascii="Times New Roman" w:hAnsi="Times New Roman" w:cs="Times New Roman"/>
          <w:sz w:val="28"/>
          <w:szCs w:val="28"/>
        </w:rPr>
        <w:t>полигон</w:t>
      </w:r>
      <w:r>
        <w:rPr>
          <w:rFonts w:ascii="Times New Roman" w:hAnsi="Times New Roman" w:cs="Times New Roman"/>
          <w:sz w:val="28"/>
          <w:szCs w:val="28"/>
        </w:rPr>
        <w:t>ы твердых бытовых отходов (ТБО);</w:t>
      </w:r>
    </w:p>
    <w:p w:rsidR="009C222B" w:rsidRDefault="009C222B" w:rsidP="009C2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C222B">
        <w:rPr>
          <w:rFonts w:ascii="Times New Roman" w:hAnsi="Times New Roman" w:cs="Times New Roman"/>
          <w:sz w:val="28"/>
          <w:szCs w:val="28"/>
        </w:rPr>
        <w:t>скотомогильники</w:t>
      </w:r>
      <w:r>
        <w:rPr>
          <w:rFonts w:ascii="Times New Roman" w:hAnsi="Times New Roman" w:cs="Times New Roman"/>
          <w:sz w:val="28"/>
          <w:szCs w:val="28"/>
        </w:rPr>
        <w:t>;</w:t>
      </w:r>
    </w:p>
    <w:p w:rsidR="009C222B" w:rsidRDefault="009C222B" w:rsidP="009C22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9C222B">
        <w:rPr>
          <w:rFonts w:ascii="Times New Roman" w:hAnsi="Times New Roman" w:cs="Times New Roman"/>
          <w:sz w:val="28"/>
          <w:szCs w:val="28"/>
        </w:rPr>
        <w:t xml:space="preserve"> </w:t>
      </w:r>
      <w:r>
        <w:rPr>
          <w:rFonts w:ascii="Times New Roman" w:hAnsi="Times New Roman" w:cs="Times New Roman"/>
          <w:sz w:val="28"/>
          <w:szCs w:val="28"/>
        </w:rPr>
        <w:t>о</w:t>
      </w:r>
      <w:r w:rsidRPr="009C222B">
        <w:rPr>
          <w:rFonts w:ascii="Times New Roman" w:hAnsi="Times New Roman" w:cs="Times New Roman"/>
          <w:sz w:val="28"/>
          <w:szCs w:val="28"/>
        </w:rPr>
        <w:t>бъекты размещения отходов производства</w:t>
      </w:r>
      <w:r>
        <w:rPr>
          <w:rFonts w:ascii="Times New Roman" w:hAnsi="Times New Roman" w:cs="Times New Roman"/>
          <w:sz w:val="28"/>
          <w:szCs w:val="28"/>
        </w:rPr>
        <w:t>.</w:t>
      </w:r>
    </w:p>
    <w:p w:rsidR="00065F4F" w:rsidRPr="009C222B" w:rsidRDefault="00065F4F" w:rsidP="009C222B">
      <w:pPr>
        <w:pStyle w:val="ConsPlusNormal"/>
        <w:ind w:firstLine="709"/>
        <w:jc w:val="both"/>
        <w:rPr>
          <w:rFonts w:ascii="Times New Roman" w:hAnsi="Times New Roman" w:cs="Times New Roman"/>
          <w:sz w:val="28"/>
          <w:szCs w:val="28"/>
        </w:rPr>
      </w:pPr>
      <w:r w:rsidRPr="00065F4F">
        <w:rPr>
          <w:rFonts w:ascii="Times New Roman" w:hAnsi="Times New Roman" w:cs="Times New Roman"/>
          <w:sz w:val="28"/>
          <w:szCs w:val="28"/>
        </w:rPr>
        <w:t xml:space="preserve">Скотомогильники (биотермические ямы) проектируются в соответствии с требованиями Ветеринарно-санитарных правил сбора, утилизации и уничтожения биологических отходов», утвержденных Главным государственным ветеринарным инспектором Российской Федерации 04.12.1995 № 13-7-2/469. </w:t>
      </w:r>
    </w:p>
    <w:p w:rsidR="00065F4F" w:rsidRDefault="00065F4F" w:rsidP="00D24B84">
      <w:pPr>
        <w:spacing w:line="240" w:lineRule="auto"/>
        <w:ind w:firstLine="709"/>
        <w:contextualSpacing/>
        <w:jc w:val="both"/>
        <w:rPr>
          <w:rFonts w:ascii="Times New Roman" w:eastAsia="Times New Roman" w:hAnsi="Times New Roman" w:cs="Times New Roman"/>
          <w:sz w:val="28"/>
          <w:szCs w:val="28"/>
          <w:lang w:eastAsia="ru-RU"/>
        </w:rPr>
      </w:pPr>
      <w:r w:rsidRPr="00065F4F">
        <w:rPr>
          <w:rFonts w:ascii="Times New Roman" w:eastAsia="Times New Roman" w:hAnsi="Times New Roman" w:cs="Times New Roman"/>
          <w:sz w:val="28"/>
          <w:szCs w:val="28"/>
          <w:lang w:eastAsia="ru-RU"/>
        </w:rPr>
        <w:t xml:space="preserve">Полигоны ТБО проектируются в соответствии с требованиями СП 2.1.7.1038-01, «Инструкции по проектированию, эксплуатации и рекультивации полигонов для твердых бытовых отходов», утвержденной Постановлением Минстроя России от 05.11.1996, </w:t>
      </w:r>
      <w:proofErr w:type="spellStart"/>
      <w:r w:rsidRPr="00065F4F">
        <w:rPr>
          <w:rFonts w:ascii="Times New Roman" w:eastAsia="Times New Roman" w:hAnsi="Times New Roman" w:cs="Times New Roman"/>
          <w:sz w:val="28"/>
          <w:szCs w:val="28"/>
          <w:lang w:eastAsia="ru-RU"/>
        </w:rPr>
        <w:t>СанПиН</w:t>
      </w:r>
      <w:proofErr w:type="spellEnd"/>
      <w:r w:rsidRPr="00065F4F">
        <w:rPr>
          <w:rFonts w:ascii="Times New Roman" w:eastAsia="Times New Roman" w:hAnsi="Times New Roman" w:cs="Times New Roman"/>
          <w:sz w:val="28"/>
          <w:szCs w:val="28"/>
          <w:lang w:eastAsia="ru-RU"/>
        </w:rPr>
        <w:t xml:space="preserve"> 4607-88.</w:t>
      </w:r>
    </w:p>
    <w:p w:rsidR="009C222B" w:rsidRPr="00065F4F" w:rsidRDefault="00065F4F" w:rsidP="00F75F7B">
      <w:pPr>
        <w:spacing w:line="240" w:lineRule="auto"/>
        <w:ind w:firstLine="709"/>
        <w:contextualSpacing/>
        <w:rPr>
          <w:rFonts w:ascii="Times New Roman" w:eastAsia="Times New Roman" w:hAnsi="Times New Roman" w:cs="Times New Roman"/>
          <w:sz w:val="28"/>
          <w:szCs w:val="28"/>
          <w:lang w:eastAsia="ru-RU"/>
        </w:rPr>
      </w:pPr>
      <w:r w:rsidRPr="00065F4F">
        <w:rPr>
          <w:rFonts w:ascii="Times New Roman" w:hAnsi="Times New Roman" w:cs="Times New Roman"/>
          <w:sz w:val="28"/>
          <w:szCs w:val="28"/>
        </w:rPr>
        <w:t xml:space="preserve">Объекты размещения отходов производства проектируются в соответствии с требованиями </w:t>
      </w:r>
      <w:proofErr w:type="spellStart"/>
      <w:r w:rsidRPr="00065F4F">
        <w:rPr>
          <w:rFonts w:ascii="Times New Roman" w:hAnsi="Times New Roman" w:cs="Times New Roman"/>
          <w:sz w:val="28"/>
          <w:szCs w:val="28"/>
        </w:rPr>
        <w:t>СанПиН</w:t>
      </w:r>
      <w:proofErr w:type="spellEnd"/>
      <w:r w:rsidRPr="00065F4F">
        <w:rPr>
          <w:rFonts w:ascii="Times New Roman" w:hAnsi="Times New Roman" w:cs="Times New Roman"/>
          <w:sz w:val="28"/>
          <w:szCs w:val="28"/>
        </w:rPr>
        <w:t xml:space="preserve"> 2.1.7.1322-03, </w:t>
      </w:r>
      <w:proofErr w:type="spellStart"/>
      <w:r w:rsidRPr="00065F4F">
        <w:rPr>
          <w:rFonts w:ascii="Times New Roman" w:hAnsi="Times New Roman" w:cs="Times New Roman"/>
          <w:sz w:val="28"/>
          <w:szCs w:val="28"/>
        </w:rPr>
        <w:t>СНиП</w:t>
      </w:r>
      <w:proofErr w:type="spellEnd"/>
      <w:r w:rsidRPr="00065F4F">
        <w:rPr>
          <w:rFonts w:ascii="Times New Roman" w:hAnsi="Times New Roman" w:cs="Times New Roman"/>
          <w:sz w:val="28"/>
          <w:szCs w:val="28"/>
        </w:rPr>
        <w:t xml:space="preserve"> 2.01.28-85</w:t>
      </w:r>
    </w:p>
    <w:p w:rsidR="009C222B" w:rsidRDefault="009C222B" w:rsidP="009C222B">
      <w:pPr>
        <w:pStyle w:val="ConsPlusNormal"/>
        <w:ind w:firstLine="709"/>
        <w:jc w:val="both"/>
        <w:rPr>
          <w:rFonts w:ascii="Times New Roman" w:hAnsi="Times New Roman" w:cs="Times New Roman"/>
          <w:sz w:val="28"/>
          <w:szCs w:val="28"/>
        </w:rPr>
      </w:pPr>
    </w:p>
    <w:p w:rsidR="00E31E48" w:rsidRDefault="00E31E48" w:rsidP="009C222B">
      <w:pPr>
        <w:pStyle w:val="ConsPlusNormal"/>
        <w:ind w:firstLine="709"/>
        <w:jc w:val="both"/>
        <w:rPr>
          <w:rFonts w:ascii="Times New Roman" w:hAnsi="Times New Roman" w:cs="Times New Roman"/>
          <w:sz w:val="28"/>
          <w:szCs w:val="28"/>
        </w:rPr>
      </w:pPr>
    </w:p>
    <w:p w:rsidR="00E31E48" w:rsidRPr="00E31E48" w:rsidRDefault="00E31E48" w:rsidP="00716EFE">
      <w:pPr>
        <w:pStyle w:val="ac"/>
        <w:numPr>
          <w:ilvl w:val="1"/>
          <w:numId w:val="9"/>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6" w:name="_Toc525553912"/>
      <w:r w:rsidRPr="00E31E48">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местного значения муниципального района, относящихся к области организации ритуальных услуг и содержания </w:t>
      </w:r>
      <w:proofErr w:type="spellStart"/>
      <w:r w:rsidRPr="00E31E48">
        <w:rPr>
          <w:rFonts w:ascii="Times New Roman" w:eastAsia="Times New Roman" w:hAnsi="Times New Roman" w:cs="Times New Roman"/>
          <w:b/>
          <w:bCs/>
          <w:sz w:val="28"/>
          <w:szCs w:val="28"/>
          <w:lang w:eastAsia="ru-RU"/>
        </w:rPr>
        <w:t>межпоселенческих</w:t>
      </w:r>
      <w:proofErr w:type="spellEnd"/>
      <w:r w:rsidRPr="00E31E48">
        <w:rPr>
          <w:rFonts w:ascii="Times New Roman" w:eastAsia="Times New Roman" w:hAnsi="Times New Roman" w:cs="Times New Roman"/>
          <w:b/>
          <w:bCs/>
          <w:sz w:val="28"/>
          <w:szCs w:val="28"/>
          <w:lang w:eastAsia="ru-RU"/>
        </w:rPr>
        <w:t xml:space="preserve"> мест захоронения</w:t>
      </w:r>
      <w:bookmarkEnd w:id="106"/>
    </w:p>
    <w:p w:rsidR="00E31E48" w:rsidRPr="00622F86" w:rsidRDefault="00E31E48" w:rsidP="00E31E48">
      <w:pPr>
        <w:pStyle w:val="afd"/>
        <w:spacing w:after="0"/>
        <w:ind w:right="109"/>
        <w:rPr>
          <w:sz w:val="28"/>
          <w:szCs w:val="28"/>
        </w:rPr>
      </w:pPr>
    </w:p>
    <w:p w:rsidR="00E31E48" w:rsidRDefault="00E31E48" w:rsidP="00E31E48">
      <w:pPr>
        <w:pStyle w:val="afd"/>
        <w:spacing w:after="0"/>
        <w:ind w:right="113" w:firstLine="709"/>
        <w:jc w:val="both"/>
        <w:rPr>
          <w:sz w:val="28"/>
          <w:szCs w:val="28"/>
        </w:rPr>
      </w:pPr>
      <w:r w:rsidRPr="004B00E4">
        <w:rPr>
          <w:sz w:val="28"/>
          <w:szCs w:val="28"/>
        </w:rPr>
        <w:t xml:space="preserve">Согласно </w:t>
      </w:r>
      <w:hyperlink r:id="rId49" w:history="1">
        <w:r w:rsidRPr="004B00E4">
          <w:rPr>
            <w:sz w:val="28"/>
            <w:szCs w:val="28"/>
          </w:rPr>
          <w:t>статье 1</w:t>
        </w:r>
        <w:r>
          <w:rPr>
            <w:sz w:val="28"/>
            <w:szCs w:val="28"/>
          </w:rPr>
          <w:t>5</w:t>
        </w:r>
      </w:hyperlink>
      <w:r w:rsidRPr="004B00E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w:t>
      </w:r>
      <w:r>
        <w:rPr>
          <w:sz w:val="28"/>
          <w:szCs w:val="28"/>
        </w:rPr>
        <w:t>и</w:t>
      </w:r>
      <w:r w:rsidRPr="004B00E4">
        <w:rPr>
          <w:sz w:val="28"/>
          <w:szCs w:val="28"/>
        </w:rPr>
        <w:t xml:space="preserve">тся </w:t>
      </w:r>
      <w:r w:rsidRPr="0038720F">
        <w:rPr>
          <w:sz w:val="28"/>
          <w:szCs w:val="28"/>
        </w:rPr>
        <w:t xml:space="preserve">содержание на территории муниципального района </w:t>
      </w:r>
      <w:proofErr w:type="spellStart"/>
      <w:r w:rsidRPr="0038720F">
        <w:rPr>
          <w:sz w:val="28"/>
          <w:szCs w:val="28"/>
        </w:rPr>
        <w:t>межпоселенческих</w:t>
      </w:r>
      <w:proofErr w:type="spellEnd"/>
      <w:r w:rsidRPr="0038720F">
        <w:rPr>
          <w:sz w:val="28"/>
          <w:szCs w:val="28"/>
        </w:rPr>
        <w:t xml:space="preserve"> мест захоронения, организация ритуальных услуг</w:t>
      </w:r>
      <w:r w:rsidRPr="004B00E4">
        <w:rPr>
          <w:sz w:val="28"/>
          <w:szCs w:val="28"/>
        </w:rPr>
        <w:t>.</w:t>
      </w:r>
    </w:p>
    <w:p w:rsidR="008E442B" w:rsidRPr="00CB1480" w:rsidRDefault="008E442B" w:rsidP="008E442B">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50"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w:t>
      </w:r>
      <w:r>
        <w:rPr>
          <w:rFonts w:ascii="Times New Roman" w:hAnsi="Times New Roman" w:cs="Times New Roman"/>
          <w:sz w:val="28"/>
          <w:szCs w:val="28"/>
        </w:rPr>
        <w:t>,</w:t>
      </w:r>
      <w:r w:rsidRPr="00A47410">
        <w:rPr>
          <w:rFonts w:ascii="Times New Roman" w:hAnsi="Times New Roman" w:cs="Times New Roman"/>
          <w:sz w:val="28"/>
          <w:szCs w:val="28"/>
        </w:rPr>
        <w:t> подлежащим</w:t>
      </w:r>
      <w:r>
        <w:rPr>
          <w:rFonts w:ascii="Times New Roman" w:hAnsi="Times New Roman" w:cs="Times New Roman"/>
          <w:sz w:val="28"/>
          <w:szCs w:val="28"/>
        </w:rPr>
        <w:t xml:space="preserve">и </w:t>
      </w:r>
      <w:r w:rsidRPr="00A47410">
        <w:rPr>
          <w:rFonts w:ascii="Times New Roman" w:hAnsi="Times New Roman" w:cs="Times New Roman"/>
          <w:sz w:val="28"/>
          <w:szCs w:val="28"/>
        </w:rPr>
        <w:t xml:space="preserve">отображению на схеме территориального планирования муниципального района, </w:t>
      </w:r>
      <w:r>
        <w:rPr>
          <w:rFonts w:ascii="Times New Roman" w:hAnsi="Times New Roman" w:cs="Times New Roman"/>
          <w:sz w:val="28"/>
          <w:szCs w:val="28"/>
        </w:rPr>
        <w:t xml:space="preserve">являются </w:t>
      </w:r>
      <w:r w:rsidRPr="008E442B">
        <w:rPr>
          <w:rFonts w:ascii="Times New Roman" w:hAnsi="Times New Roman" w:cs="Times New Roman"/>
          <w:sz w:val="28"/>
          <w:szCs w:val="28"/>
        </w:rPr>
        <w:t xml:space="preserve">объекты для организации ритуальных услуг и содержания </w:t>
      </w:r>
      <w:proofErr w:type="spellStart"/>
      <w:r w:rsidRPr="008E442B">
        <w:rPr>
          <w:rFonts w:ascii="Times New Roman" w:hAnsi="Times New Roman" w:cs="Times New Roman"/>
          <w:sz w:val="28"/>
          <w:szCs w:val="28"/>
        </w:rPr>
        <w:t>межпоселенческих</w:t>
      </w:r>
      <w:proofErr w:type="spellEnd"/>
      <w:r w:rsidRPr="008E442B">
        <w:rPr>
          <w:rFonts w:ascii="Times New Roman" w:hAnsi="Times New Roman" w:cs="Times New Roman"/>
          <w:sz w:val="28"/>
          <w:szCs w:val="28"/>
        </w:rPr>
        <w:t xml:space="preserve"> мест захоронения</w:t>
      </w:r>
      <w:r>
        <w:rPr>
          <w:rFonts w:ascii="Times New Roman" w:hAnsi="Times New Roman" w:cs="Times New Roman"/>
          <w:sz w:val="28"/>
          <w:szCs w:val="28"/>
        </w:rPr>
        <w:t>.</w:t>
      </w:r>
    </w:p>
    <w:p w:rsidR="00E31E48" w:rsidRPr="0038720F" w:rsidRDefault="00E31E48" w:rsidP="00E31E48">
      <w:pPr>
        <w:pStyle w:val="afd"/>
        <w:spacing w:after="0"/>
        <w:ind w:right="109" w:firstLine="709"/>
        <w:jc w:val="both"/>
        <w:rPr>
          <w:sz w:val="28"/>
          <w:szCs w:val="28"/>
        </w:rPr>
      </w:pPr>
      <w:r w:rsidRPr="00394F1F">
        <w:rPr>
          <w:sz w:val="28"/>
          <w:szCs w:val="28"/>
        </w:rPr>
        <w:t xml:space="preserve">Среди объектов местного значения </w:t>
      </w:r>
      <w:r>
        <w:rPr>
          <w:sz w:val="28"/>
          <w:szCs w:val="28"/>
        </w:rPr>
        <w:t>муниципального района</w:t>
      </w:r>
      <w:r w:rsidRPr="00394F1F">
        <w:rPr>
          <w:sz w:val="28"/>
          <w:szCs w:val="28"/>
        </w:rPr>
        <w:t xml:space="preserve">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СП 42.13330.2016.</w:t>
      </w:r>
    </w:p>
    <w:p w:rsidR="00E31E48" w:rsidRDefault="00E31E48" w:rsidP="009C222B">
      <w:pPr>
        <w:pStyle w:val="ConsPlusNormal"/>
        <w:ind w:firstLine="709"/>
        <w:jc w:val="both"/>
        <w:rPr>
          <w:rFonts w:ascii="Times New Roman" w:hAnsi="Times New Roman" w:cs="Times New Roman"/>
          <w:sz w:val="28"/>
          <w:szCs w:val="28"/>
        </w:rPr>
      </w:pPr>
    </w:p>
    <w:p w:rsidR="008E442B" w:rsidRPr="008E442B" w:rsidRDefault="008E442B" w:rsidP="00716EFE">
      <w:pPr>
        <w:pStyle w:val="ac"/>
        <w:numPr>
          <w:ilvl w:val="1"/>
          <w:numId w:val="9"/>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7" w:name="_Toc525553913"/>
      <w:r w:rsidRPr="008E442B">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организации защиты населения и территории от чрезвычайных ситуаций природного и техногенного характера, ликвидации их последствий, в том числе объектов инженерной защиты и гидротехнический сооружений местного значения</w:t>
      </w:r>
      <w:bookmarkEnd w:id="107"/>
    </w:p>
    <w:p w:rsidR="008E442B" w:rsidRPr="00622F86" w:rsidRDefault="008E442B" w:rsidP="008E442B">
      <w:pPr>
        <w:pStyle w:val="afd"/>
        <w:spacing w:after="0"/>
        <w:ind w:right="108"/>
        <w:rPr>
          <w:sz w:val="28"/>
          <w:szCs w:val="28"/>
        </w:rPr>
      </w:pPr>
    </w:p>
    <w:p w:rsidR="008E442B" w:rsidRDefault="008E442B" w:rsidP="008E442B">
      <w:pPr>
        <w:pStyle w:val="afd"/>
        <w:spacing w:after="0"/>
        <w:ind w:right="113" w:firstLine="709"/>
        <w:jc w:val="both"/>
        <w:rPr>
          <w:sz w:val="28"/>
          <w:szCs w:val="28"/>
        </w:rPr>
      </w:pPr>
      <w:r w:rsidRPr="004B00E4">
        <w:rPr>
          <w:sz w:val="28"/>
          <w:szCs w:val="28"/>
        </w:rPr>
        <w:t xml:space="preserve">Согласно </w:t>
      </w:r>
      <w:hyperlink r:id="rId51" w:history="1">
        <w:r w:rsidRPr="004B00E4">
          <w:rPr>
            <w:sz w:val="28"/>
            <w:szCs w:val="28"/>
          </w:rPr>
          <w:t>статье 1</w:t>
        </w:r>
        <w:r>
          <w:rPr>
            <w:sz w:val="28"/>
            <w:szCs w:val="28"/>
          </w:rPr>
          <w:t>5</w:t>
        </w:r>
      </w:hyperlink>
      <w:r w:rsidRPr="004B00E4">
        <w:rPr>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относ</w:t>
      </w:r>
      <w:r>
        <w:rPr>
          <w:sz w:val="28"/>
          <w:szCs w:val="28"/>
        </w:rPr>
        <w:t>и</w:t>
      </w:r>
      <w:r w:rsidRPr="004B00E4">
        <w:rPr>
          <w:sz w:val="28"/>
          <w:szCs w:val="28"/>
        </w:rPr>
        <w:t xml:space="preserve">тся </w:t>
      </w:r>
      <w:r w:rsidRPr="0038720F">
        <w:rPr>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r w:rsidRPr="004B00E4">
        <w:rPr>
          <w:sz w:val="28"/>
          <w:szCs w:val="28"/>
        </w:rPr>
        <w:t>.</w:t>
      </w:r>
    </w:p>
    <w:p w:rsidR="008E442B" w:rsidRPr="00CB1480" w:rsidRDefault="008E442B" w:rsidP="008E442B">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52"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w:t>
      </w:r>
      <w:r>
        <w:rPr>
          <w:rFonts w:ascii="Times New Roman" w:hAnsi="Times New Roman" w:cs="Times New Roman"/>
          <w:sz w:val="28"/>
          <w:szCs w:val="28"/>
        </w:rPr>
        <w:t>,</w:t>
      </w:r>
      <w:r w:rsidRPr="00A47410">
        <w:rPr>
          <w:rFonts w:ascii="Times New Roman" w:hAnsi="Times New Roman" w:cs="Times New Roman"/>
          <w:sz w:val="28"/>
          <w:szCs w:val="28"/>
        </w:rPr>
        <w:t> подлежащим</w:t>
      </w:r>
      <w:r>
        <w:rPr>
          <w:rFonts w:ascii="Times New Roman" w:hAnsi="Times New Roman" w:cs="Times New Roman"/>
          <w:sz w:val="28"/>
          <w:szCs w:val="28"/>
        </w:rPr>
        <w:t xml:space="preserve">и </w:t>
      </w:r>
      <w:r w:rsidRPr="00A47410">
        <w:rPr>
          <w:rFonts w:ascii="Times New Roman" w:hAnsi="Times New Roman" w:cs="Times New Roman"/>
          <w:sz w:val="28"/>
          <w:szCs w:val="28"/>
        </w:rPr>
        <w:t xml:space="preserve">отображению на схеме территориального планирования муниципального района, </w:t>
      </w:r>
      <w:r>
        <w:rPr>
          <w:rFonts w:ascii="Times New Roman" w:hAnsi="Times New Roman" w:cs="Times New Roman"/>
          <w:sz w:val="28"/>
          <w:szCs w:val="28"/>
        </w:rPr>
        <w:t xml:space="preserve">являются </w:t>
      </w:r>
      <w:r w:rsidRPr="008E442B">
        <w:rPr>
          <w:rFonts w:ascii="Times New Roman" w:hAnsi="Times New Roman" w:cs="Times New Roman"/>
          <w:sz w:val="28"/>
          <w:szCs w:val="28"/>
        </w:rPr>
        <w:t>объекты для организации защиты населения и территории от чрезвычайных ситуаций природного и техногенного характера, ликвидации их последствий, в том числе объекты инженерной защиты и гидротехнические сооружения местного значения</w:t>
      </w:r>
      <w:r>
        <w:rPr>
          <w:rFonts w:ascii="Times New Roman" w:hAnsi="Times New Roman" w:cs="Times New Roman"/>
          <w:sz w:val="28"/>
          <w:szCs w:val="28"/>
        </w:rPr>
        <w:t>.</w:t>
      </w:r>
    </w:p>
    <w:p w:rsidR="008E442B" w:rsidRPr="00394F1F" w:rsidRDefault="008E442B" w:rsidP="008E442B">
      <w:pPr>
        <w:pStyle w:val="afd"/>
        <w:spacing w:after="0"/>
        <w:ind w:right="108" w:firstLine="709"/>
        <w:jc w:val="both"/>
        <w:rPr>
          <w:sz w:val="28"/>
          <w:szCs w:val="28"/>
        </w:rPr>
      </w:pPr>
      <w:r w:rsidRPr="00394F1F">
        <w:rPr>
          <w:sz w:val="28"/>
          <w:szCs w:val="28"/>
        </w:rPr>
        <w:t xml:space="preserve">Среди объектов местного значения </w:t>
      </w:r>
      <w:r w:rsidRPr="00DC586F">
        <w:rPr>
          <w:sz w:val="28"/>
          <w:szCs w:val="28"/>
        </w:rPr>
        <w:t>муниципального района</w:t>
      </w:r>
      <w:r w:rsidRPr="00394F1F">
        <w:rPr>
          <w:sz w:val="28"/>
          <w:szCs w:val="28"/>
        </w:rPr>
        <w:t xml:space="preserve"> в области гражданской обороны расчетные показатели устанавливаются для площадей убежищ гражданской обороны и противорадиационных укрытий в соответствии с </w:t>
      </w:r>
      <w:r w:rsidRPr="00394F1F">
        <w:rPr>
          <w:sz w:val="28"/>
          <w:szCs w:val="28"/>
        </w:rPr>
        <w:lastRenderedPageBreak/>
        <w:t xml:space="preserve">п. 5.1.1 СП 88.13330.2014 и радиусов доступности до убежищ гражданской обороны и противорадиационных укрытий в соответствии с п. 4.12 </w:t>
      </w:r>
      <w:r>
        <w:rPr>
          <w:sz w:val="28"/>
          <w:szCs w:val="28"/>
        </w:rPr>
        <w:t xml:space="preserve">                                   </w:t>
      </w:r>
      <w:r w:rsidRPr="00394F1F">
        <w:rPr>
          <w:sz w:val="28"/>
          <w:szCs w:val="28"/>
        </w:rPr>
        <w:t>СП 88.13330.2014.</w:t>
      </w:r>
    </w:p>
    <w:p w:rsidR="008E442B" w:rsidRPr="00394F1F" w:rsidRDefault="008E442B" w:rsidP="008E442B">
      <w:pPr>
        <w:pStyle w:val="afd"/>
        <w:spacing w:after="0"/>
        <w:ind w:right="109" w:firstLine="709"/>
        <w:jc w:val="both"/>
        <w:rPr>
          <w:sz w:val="28"/>
          <w:szCs w:val="28"/>
        </w:rPr>
      </w:pPr>
      <w:r w:rsidRPr="00394F1F">
        <w:rPr>
          <w:sz w:val="28"/>
          <w:szCs w:val="28"/>
        </w:rPr>
        <w:t xml:space="preserve">Среди объектов местного значения </w:t>
      </w:r>
      <w:r w:rsidRPr="00DC586F">
        <w:rPr>
          <w:sz w:val="28"/>
          <w:szCs w:val="28"/>
        </w:rPr>
        <w:t>муниципального района</w:t>
      </w:r>
      <w:r w:rsidRPr="00394F1F">
        <w:rPr>
          <w:sz w:val="28"/>
          <w:szCs w:val="28"/>
        </w:rPr>
        <w:t xml:space="preserve"> в области предупреждения и ликвидации последствий чрезвычайных ситуаций расчетные показатели устанавливаются для </w:t>
      </w:r>
      <w:proofErr w:type="spellStart"/>
      <w:r w:rsidRPr="00394F1F">
        <w:rPr>
          <w:sz w:val="28"/>
          <w:szCs w:val="28"/>
        </w:rPr>
        <w:t>противопаводковых</w:t>
      </w:r>
      <w:proofErr w:type="spellEnd"/>
      <w:r w:rsidRPr="00394F1F">
        <w:rPr>
          <w:sz w:val="28"/>
          <w:szCs w:val="28"/>
        </w:rPr>
        <w:t xml:space="preserve"> дамб.</w:t>
      </w:r>
    </w:p>
    <w:p w:rsidR="008E442B" w:rsidRPr="00394F1F" w:rsidRDefault="008E442B" w:rsidP="008E442B">
      <w:pPr>
        <w:pStyle w:val="afd"/>
        <w:spacing w:after="0"/>
        <w:ind w:right="115" w:firstLine="709"/>
        <w:jc w:val="both"/>
        <w:rPr>
          <w:sz w:val="28"/>
          <w:szCs w:val="28"/>
        </w:rPr>
      </w:pPr>
      <w:r w:rsidRPr="00394F1F">
        <w:rPr>
          <w:sz w:val="28"/>
          <w:szCs w:val="28"/>
        </w:rPr>
        <w:t xml:space="preserve">Строительство </w:t>
      </w:r>
      <w:proofErr w:type="spellStart"/>
      <w:r w:rsidRPr="00394F1F">
        <w:rPr>
          <w:sz w:val="28"/>
          <w:szCs w:val="28"/>
        </w:rPr>
        <w:t>противопаводковых</w:t>
      </w:r>
      <w:proofErr w:type="spellEnd"/>
      <w:r w:rsidRPr="00394F1F">
        <w:rPr>
          <w:sz w:val="28"/>
          <w:szCs w:val="28"/>
        </w:rPr>
        <w:t xml:space="preserve"> дамб необходимо предусматривать на территориях подверженных затоплению паводковыми водами в соответствии с </w:t>
      </w:r>
      <w:r>
        <w:rPr>
          <w:sz w:val="28"/>
          <w:szCs w:val="28"/>
        </w:rPr>
        <w:t xml:space="preserve">               </w:t>
      </w:r>
      <w:r w:rsidRPr="00394F1F">
        <w:rPr>
          <w:sz w:val="28"/>
          <w:szCs w:val="28"/>
        </w:rPr>
        <w:t xml:space="preserve">п. 5.1 </w:t>
      </w:r>
      <w:proofErr w:type="spellStart"/>
      <w:r w:rsidRPr="00394F1F">
        <w:rPr>
          <w:sz w:val="28"/>
          <w:szCs w:val="28"/>
        </w:rPr>
        <w:t>СНиП</w:t>
      </w:r>
      <w:proofErr w:type="spellEnd"/>
      <w:r w:rsidRPr="00394F1F">
        <w:rPr>
          <w:sz w:val="28"/>
          <w:szCs w:val="28"/>
        </w:rPr>
        <w:t xml:space="preserve"> 2.06.15-85.</w:t>
      </w:r>
    </w:p>
    <w:p w:rsidR="008E442B" w:rsidRPr="00394F1F" w:rsidRDefault="008E442B" w:rsidP="008E442B">
      <w:pPr>
        <w:pStyle w:val="afd"/>
        <w:spacing w:after="0"/>
        <w:ind w:right="116" w:firstLine="709"/>
        <w:jc w:val="both"/>
        <w:rPr>
          <w:sz w:val="28"/>
          <w:szCs w:val="28"/>
        </w:rPr>
      </w:pPr>
      <w:r w:rsidRPr="00394F1F">
        <w:rPr>
          <w:sz w:val="28"/>
          <w:szCs w:val="28"/>
        </w:rPr>
        <w:t xml:space="preserve">Расчетные показатели размеров </w:t>
      </w:r>
      <w:proofErr w:type="spellStart"/>
      <w:r w:rsidRPr="00394F1F">
        <w:rPr>
          <w:sz w:val="28"/>
          <w:szCs w:val="28"/>
        </w:rPr>
        <w:t>противопаводковых</w:t>
      </w:r>
      <w:proofErr w:type="spellEnd"/>
      <w:r w:rsidRPr="00394F1F">
        <w:rPr>
          <w:sz w:val="28"/>
          <w:szCs w:val="28"/>
        </w:rPr>
        <w:t xml:space="preserve"> дамб рассчитываются в соответствии с пунктами 5.11, 5.12 СП 39.13330.2012 и разделом 6 </w:t>
      </w:r>
      <w:r>
        <w:rPr>
          <w:sz w:val="28"/>
          <w:szCs w:val="28"/>
        </w:rPr>
        <w:t xml:space="preserve">                                 </w:t>
      </w:r>
      <w:r w:rsidRPr="00394F1F">
        <w:rPr>
          <w:sz w:val="28"/>
          <w:szCs w:val="28"/>
        </w:rPr>
        <w:t>СП 40.13330.2012.</w:t>
      </w:r>
    </w:p>
    <w:p w:rsidR="00D24B84" w:rsidRDefault="00D24B84" w:rsidP="009C222B">
      <w:pPr>
        <w:pStyle w:val="ConsPlusNormal"/>
        <w:ind w:firstLine="709"/>
        <w:jc w:val="both"/>
        <w:rPr>
          <w:rFonts w:ascii="Times New Roman" w:hAnsi="Times New Roman" w:cs="Times New Roman"/>
          <w:sz w:val="28"/>
          <w:szCs w:val="28"/>
        </w:rPr>
      </w:pPr>
    </w:p>
    <w:p w:rsidR="0083044C" w:rsidRPr="00600B11" w:rsidRDefault="0083044C" w:rsidP="00716EFE">
      <w:pPr>
        <w:pStyle w:val="ac"/>
        <w:numPr>
          <w:ilvl w:val="1"/>
          <w:numId w:val="9"/>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8" w:name="_Toc525553914"/>
      <w:r w:rsidRPr="00600B11">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иных </w:t>
      </w:r>
      <w:r w:rsidR="000409A2" w:rsidRPr="000409A2">
        <w:rPr>
          <w:rFonts w:ascii="Times New Roman" w:eastAsia="Times New Roman" w:hAnsi="Times New Roman" w:cs="Times New Roman"/>
          <w:b/>
          <w:bCs/>
          <w:sz w:val="28"/>
          <w:szCs w:val="28"/>
          <w:lang w:eastAsia="ru-RU"/>
        </w:rPr>
        <w:t>объект</w:t>
      </w:r>
      <w:r w:rsidR="000409A2">
        <w:rPr>
          <w:rFonts w:ascii="Times New Roman" w:eastAsia="Times New Roman" w:hAnsi="Times New Roman" w:cs="Times New Roman"/>
          <w:b/>
          <w:bCs/>
          <w:sz w:val="28"/>
          <w:szCs w:val="28"/>
          <w:lang w:eastAsia="ru-RU"/>
        </w:rPr>
        <w:t>ов</w:t>
      </w:r>
      <w:r w:rsidR="000409A2" w:rsidRPr="000409A2">
        <w:rPr>
          <w:rFonts w:ascii="Times New Roman" w:eastAsia="Times New Roman" w:hAnsi="Times New Roman" w:cs="Times New Roman"/>
          <w:b/>
          <w:bCs/>
          <w:sz w:val="28"/>
          <w:szCs w:val="28"/>
          <w:lang w:eastAsia="ru-RU"/>
        </w:rPr>
        <w:t xml:space="preserve"> местного значения, необходимы</w:t>
      </w:r>
      <w:r w:rsidR="000409A2">
        <w:rPr>
          <w:rFonts w:ascii="Times New Roman" w:eastAsia="Times New Roman" w:hAnsi="Times New Roman" w:cs="Times New Roman"/>
          <w:b/>
          <w:bCs/>
          <w:sz w:val="28"/>
          <w:szCs w:val="28"/>
          <w:lang w:eastAsia="ru-RU"/>
        </w:rPr>
        <w:t>х</w:t>
      </w:r>
      <w:r w:rsidR="000409A2" w:rsidRPr="000409A2">
        <w:rPr>
          <w:rFonts w:ascii="Times New Roman" w:eastAsia="Times New Roman" w:hAnsi="Times New Roman" w:cs="Times New Roman"/>
          <w:b/>
          <w:bCs/>
          <w:sz w:val="28"/>
          <w:szCs w:val="28"/>
          <w:lang w:eastAsia="ru-RU"/>
        </w:rPr>
        <w:t xml:space="preserve"> для осуществления полномочий органов местного самоуправления городского округа, поселения, определенны</w:t>
      </w:r>
      <w:r w:rsidR="000409A2">
        <w:rPr>
          <w:rFonts w:ascii="Times New Roman" w:eastAsia="Times New Roman" w:hAnsi="Times New Roman" w:cs="Times New Roman"/>
          <w:b/>
          <w:bCs/>
          <w:sz w:val="28"/>
          <w:szCs w:val="28"/>
          <w:lang w:eastAsia="ru-RU"/>
        </w:rPr>
        <w:t>х</w:t>
      </w:r>
      <w:r w:rsidR="000409A2" w:rsidRPr="000409A2">
        <w:rPr>
          <w:rFonts w:ascii="Times New Roman" w:eastAsia="Times New Roman" w:hAnsi="Times New Roman" w:cs="Times New Roman"/>
          <w:b/>
          <w:bCs/>
          <w:sz w:val="28"/>
          <w:szCs w:val="28"/>
          <w:lang w:eastAsia="ru-RU"/>
        </w:rPr>
        <w:t xml:space="preserve"> документацией по планировке территории в соответствии с генеральными планами городских округов, городских и сельских поселений</w:t>
      </w:r>
      <w:bookmarkEnd w:id="108"/>
    </w:p>
    <w:p w:rsidR="004B00E4" w:rsidRDefault="004B00E4" w:rsidP="004D163A">
      <w:pPr>
        <w:spacing w:after="0" w:line="240" w:lineRule="auto"/>
        <w:jc w:val="both"/>
        <w:rPr>
          <w:rFonts w:ascii="Times New Roman" w:hAnsi="Times New Roman" w:cs="Times New Roman"/>
          <w:sz w:val="28"/>
          <w:szCs w:val="28"/>
        </w:rPr>
      </w:pPr>
    </w:p>
    <w:p w:rsidR="004B00E4" w:rsidRPr="00600B11" w:rsidRDefault="004B00E4" w:rsidP="00716EFE">
      <w:pPr>
        <w:pStyle w:val="ac"/>
        <w:numPr>
          <w:ilvl w:val="2"/>
          <w:numId w:val="9"/>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9" w:name="_bookmark33"/>
      <w:bookmarkStart w:id="110" w:name="_Toc525553915"/>
      <w:bookmarkEnd w:id="109"/>
      <w:r w:rsidRPr="00600B11">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муниципального района, относящихся к области промышленности и сельского хозяйства</w:t>
      </w:r>
      <w:bookmarkEnd w:id="110"/>
    </w:p>
    <w:p w:rsidR="00853DF9" w:rsidRPr="00622F86" w:rsidRDefault="00853DF9" w:rsidP="004D163A">
      <w:pPr>
        <w:pStyle w:val="afd"/>
        <w:spacing w:after="0"/>
        <w:ind w:right="105"/>
        <w:rPr>
          <w:sz w:val="28"/>
          <w:szCs w:val="28"/>
        </w:rPr>
      </w:pPr>
    </w:p>
    <w:p w:rsidR="00926202" w:rsidRDefault="00853DF9" w:rsidP="004D163A">
      <w:pPr>
        <w:pStyle w:val="afd"/>
        <w:spacing w:after="0"/>
        <w:ind w:firstLine="709"/>
        <w:jc w:val="both"/>
        <w:rPr>
          <w:sz w:val="28"/>
          <w:szCs w:val="28"/>
        </w:rPr>
      </w:pPr>
      <w:bookmarkStart w:id="111" w:name="_bookmark34"/>
      <w:bookmarkStart w:id="112" w:name="_bookmark35"/>
      <w:bookmarkEnd w:id="111"/>
      <w:bookmarkEnd w:id="112"/>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w:t>
      </w:r>
      <w:proofErr w:type="spellStart"/>
      <w:r w:rsidRPr="00394F1F">
        <w:rPr>
          <w:sz w:val="28"/>
          <w:szCs w:val="28"/>
        </w:rPr>
        <w:t>общетоварных</w:t>
      </w:r>
      <w:proofErr w:type="spellEnd"/>
      <w:r w:rsidRPr="00394F1F">
        <w:rPr>
          <w:sz w:val="28"/>
          <w:szCs w:val="28"/>
        </w:rPr>
        <w:t xml:space="preserve">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 xml:space="preserve">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w:t>
      </w:r>
      <w:r w:rsidRPr="00394F1F">
        <w:rPr>
          <w:sz w:val="28"/>
          <w:szCs w:val="28"/>
        </w:rPr>
        <w:lastRenderedPageBreak/>
        <w:t>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4B4B12">
        <w:rPr>
          <w:sz w:val="28"/>
          <w:szCs w:val="28"/>
        </w:rPr>
        <w:t xml:space="preserve">сельским поселениям </w:t>
      </w:r>
      <w:r w:rsidR="00C45C39">
        <w:rPr>
          <w:sz w:val="28"/>
          <w:szCs w:val="28"/>
        </w:rPr>
        <w:t>Дубровского</w:t>
      </w:r>
      <w:r w:rsidR="004B4B12">
        <w:rPr>
          <w:sz w:val="28"/>
          <w:szCs w:val="28"/>
        </w:rPr>
        <w:t xml:space="preserve"> района</w:t>
      </w:r>
      <w:r w:rsidRPr="00394F1F">
        <w:rPr>
          <w:sz w:val="28"/>
          <w:szCs w:val="28"/>
        </w:rPr>
        <w:t>):</w:t>
      </w:r>
    </w:p>
    <w:p w:rsidR="00853DF9" w:rsidRPr="00394F1F" w:rsidRDefault="00853DF9" w:rsidP="00716EFE">
      <w:pPr>
        <w:pStyle w:val="ac"/>
        <w:widowControl w:val="0"/>
        <w:numPr>
          <w:ilvl w:val="0"/>
          <w:numId w:val="2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716EFE">
      <w:pPr>
        <w:pStyle w:val="ac"/>
        <w:widowControl w:val="0"/>
        <w:numPr>
          <w:ilvl w:val="0"/>
          <w:numId w:val="2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716EFE">
      <w:pPr>
        <w:pStyle w:val="ac"/>
        <w:widowControl w:val="0"/>
        <w:numPr>
          <w:ilvl w:val="0"/>
          <w:numId w:val="2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716EFE">
      <w:pPr>
        <w:pStyle w:val="ac"/>
        <w:widowControl w:val="0"/>
        <w:numPr>
          <w:ilvl w:val="0"/>
          <w:numId w:val="2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716EFE">
      <w:pPr>
        <w:pStyle w:val="ac"/>
        <w:widowControl w:val="0"/>
        <w:numPr>
          <w:ilvl w:val="0"/>
          <w:numId w:val="2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 xml:space="preserve">Устройство отвалов, </w:t>
      </w:r>
      <w:proofErr w:type="spellStart"/>
      <w:r w:rsidRPr="00394F1F">
        <w:rPr>
          <w:sz w:val="28"/>
          <w:szCs w:val="28"/>
        </w:rPr>
        <w:t>шлаконакопителей</w:t>
      </w:r>
      <w:proofErr w:type="spellEnd"/>
      <w:r w:rsidRPr="00394F1F">
        <w:rPr>
          <w:sz w:val="28"/>
          <w:szCs w:val="28"/>
        </w:rPr>
        <w:t xml:space="preserve">,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w:t>
      </w:r>
      <w:proofErr w:type="spellStart"/>
      <w:r w:rsidRPr="00394F1F">
        <w:rPr>
          <w:sz w:val="28"/>
          <w:szCs w:val="28"/>
        </w:rPr>
        <w:t>водоисточников</w:t>
      </w:r>
      <w:proofErr w:type="spellEnd"/>
      <w:r w:rsidRPr="00394F1F">
        <w:rPr>
          <w:sz w:val="28"/>
          <w:szCs w:val="28"/>
        </w:rPr>
        <w:t>,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716EFE">
      <w:pPr>
        <w:pStyle w:val="ac"/>
        <w:widowControl w:val="0"/>
        <w:numPr>
          <w:ilvl w:val="0"/>
          <w:numId w:val="2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716EFE">
      <w:pPr>
        <w:pStyle w:val="ac"/>
        <w:widowControl w:val="0"/>
        <w:numPr>
          <w:ilvl w:val="0"/>
          <w:numId w:val="2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716EFE">
      <w:pPr>
        <w:pStyle w:val="ac"/>
        <w:widowControl w:val="0"/>
        <w:numPr>
          <w:ilvl w:val="0"/>
          <w:numId w:val="2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lastRenderedPageBreak/>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w:t>
      </w:r>
      <w:proofErr w:type="spellStart"/>
      <w:r w:rsidRPr="00394F1F">
        <w:rPr>
          <w:sz w:val="28"/>
          <w:szCs w:val="28"/>
        </w:rPr>
        <w:t>общетоварные</w:t>
      </w:r>
      <w:proofErr w:type="spellEnd"/>
      <w:r w:rsidRPr="00394F1F">
        <w:rPr>
          <w:sz w:val="28"/>
          <w:szCs w:val="28"/>
        </w:rPr>
        <w:t xml:space="preserve"> (продовольственные и непродовольственные), специализированные склады (холодильники, картофеле-, овоще-, </w:t>
      </w:r>
      <w:proofErr w:type="spellStart"/>
      <w:r w:rsidRPr="00394F1F">
        <w:rPr>
          <w:sz w:val="28"/>
          <w:szCs w:val="28"/>
        </w:rPr>
        <w:t>фруктохранилища</w:t>
      </w:r>
      <w:proofErr w:type="spellEnd"/>
      <w:r w:rsidRPr="00394F1F">
        <w:rPr>
          <w:sz w:val="28"/>
          <w:szCs w:val="28"/>
        </w:rPr>
        <w:t>),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716EFE">
      <w:pPr>
        <w:pStyle w:val="ac"/>
        <w:widowControl w:val="0"/>
        <w:numPr>
          <w:ilvl w:val="0"/>
          <w:numId w:val="26"/>
        </w:numPr>
        <w:tabs>
          <w:tab w:val="left" w:pos="993"/>
        </w:tabs>
        <w:spacing w:after="0" w:line="240" w:lineRule="auto"/>
        <w:ind w:left="0" w:firstLine="709"/>
        <w:contextualSpacing w:val="0"/>
        <w:jc w:val="both"/>
        <w:rPr>
          <w:rFonts w:ascii="Times New Roman" w:hAnsi="Times New Roman" w:cs="Times New Roman"/>
          <w:sz w:val="28"/>
          <w:szCs w:val="28"/>
        </w:rPr>
      </w:pPr>
      <w:proofErr w:type="spellStart"/>
      <w:r w:rsidRPr="00394F1F">
        <w:rPr>
          <w:rFonts w:ascii="Times New Roman" w:hAnsi="Times New Roman" w:cs="Times New Roman"/>
          <w:sz w:val="28"/>
          <w:szCs w:val="28"/>
        </w:rPr>
        <w:t>предзаводскую</w:t>
      </w:r>
      <w:proofErr w:type="spellEnd"/>
      <w:r w:rsidRPr="00394F1F">
        <w:rPr>
          <w:rFonts w:ascii="Times New Roman" w:hAnsi="Times New Roman" w:cs="Times New Roman"/>
          <w:sz w:val="28"/>
          <w:szCs w:val="28"/>
        </w:rPr>
        <w:t>;</w:t>
      </w:r>
    </w:p>
    <w:p w:rsidR="00853DF9" w:rsidRPr="00394F1F" w:rsidRDefault="00853DF9" w:rsidP="00716EFE">
      <w:pPr>
        <w:pStyle w:val="ac"/>
        <w:widowControl w:val="0"/>
        <w:numPr>
          <w:ilvl w:val="0"/>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716EFE">
      <w:pPr>
        <w:pStyle w:val="ac"/>
        <w:widowControl w:val="0"/>
        <w:numPr>
          <w:ilvl w:val="0"/>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716EFE">
      <w:pPr>
        <w:pStyle w:val="ac"/>
        <w:widowControl w:val="0"/>
        <w:numPr>
          <w:ilvl w:val="0"/>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proofErr w:type="spellStart"/>
      <w:r w:rsidRPr="00394F1F">
        <w:rPr>
          <w:sz w:val="28"/>
          <w:szCs w:val="28"/>
        </w:rPr>
        <w:t>Предзаводскую</w:t>
      </w:r>
      <w:proofErr w:type="spellEnd"/>
      <w:r w:rsidRPr="00394F1F">
        <w:rPr>
          <w:sz w:val="28"/>
          <w:szCs w:val="28"/>
        </w:rPr>
        <w:t xml:space="preserve">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716EFE">
      <w:pPr>
        <w:pStyle w:val="ac"/>
        <w:widowControl w:val="0"/>
        <w:numPr>
          <w:ilvl w:val="0"/>
          <w:numId w:val="2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716EFE">
      <w:pPr>
        <w:pStyle w:val="ac"/>
        <w:widowControl w:val="0"/>
        <w:numPr>
          <w:ilvl w:val="0"/>
          <w:numId w:val="2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716EFE">
      <w:pPr>
        <w:pStyle w:val="ac"/>
        <w:widowControl w:val="0"/>
        <w:numPr>
          <w:ilvl w:val="0"/>
          <w:numId w:val="2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совершенствование планировочного зонирования, благоустройства </w:t>
      </w:r>
      <w:r w:rsidRPr="00394F1F">
        <w:rPr>
          <w:rFonts w:ascii="Times New Roman" w:hAnsi="Times New Roman" w:cs="Times New Roman"/>
          <w:sz w:val="28"/>
          <w:szCs w:val="28"/>
        </w:rPr>
        <w:lastRenderedPageBreak/>
        <w:t>земельного участка и архитектурного облика объекта;</w:t>
      </w:r>
    </w:p>
    <w:p w:rsidR="00853DF9" w:rsidRPr="00394F1F" w:rsidRDefault="00853DF9" w:rsidP="00716EFE">
      <w:pPr>
        <w:pStyle w:val="ac"/>
        <w:widowControl w:val="0"/>
        <w:numPr>
          <w:ilvl w:val="0"/>
          <w:numId w:val="2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716EFE">
      <w:pPr>
        <w:pStyle w:val="ac"/>
        <w:widowControl w:val="0"/>
        <w:numPr>
          <w:ilvl w:val="0"/>
          <w:numId w:val="2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 xml:space="preserve">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w:t>
      </w:r>
      <w:proofErr w:type="spellStart"/>
      <w:r w:rsidRPr="00394F1F">
        <w:rPr>
          <w:sz w:val="28"/>
          <w:szCs w:val="28"/>
        </w:rPr>
        <w:t>просадочных</w:t>
      </w:r>
      <w:proofErr w:type="spellEnd"/>
      <w:r w:rsidRPr="00394F1F">
        <w:rPr>
          <w:sz w:val="28"/>
          <w:szCs w:val="28"/>
        </w:rPr>
        <w:t xml:space="preserve">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4B4B12">
        <w:rPr>
          <w:sz w:val="28"/>
          <w:szCs w:val="28"/>
        </w:rPr>
        <w:t xml:space="preserve">поселениям </w:t>
      </w:r>
      <w:r w:rsidR="00C45C39">
        <w:rPr>
          <w:sz w:val="28"/>
          <w:szCs w:val="28"/>
        </w:rPr>
        <w:t>Дубровского</w:t>
      </w:r>
      <w:r w:rsidRPr="00394F1F">
        <w:rPr>
          <w:sz w:val="28"/>
          <w:szCs w:val="28"/>
        </w:rPr>
        <w:t xml:space="preserve"> </w:t>
      </w:r>
      <w:r w:rsidR="004B4B12">
        <w:rPr>
          <w:sz w:val="28"/>
          <w:szCs w:val="28"/>
        </w:rPr>
        <w:t>района</w:t>
      </w:r>
      <w:r w:rsidRPr="00394F1F">
        <w:rPr>
          <w:sz w:val="28"/>
          <w:szCs w:val="28"/>
        </w:rPr>
        <w:t>):</w:t>
      </w:r>
    </w:p>
    <w:p w:rsidR="00853DF9" w:rsidRPr="00394F1F" w:rsidRDefault="00853DF9" w:rsidP="00716EFE">
      <w:pPr>
        <w:pStyle w:val="ac"/>
        <w:widowControl w:val="0"/>
        <w:numPr>
          <w:ilvl w:val="0"/>
          <w:numId w:val="2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716EFE">
      <w:pPr>
        <w:pStyle w:val="ac"/>
        <w:widowControl w:val="0"/>
        <w:numPr>
          <w:ilvl w:val="0"/>
          <w:numId w:val="2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на площадях залегания полезных ископаемых без согласования с органами Федерального агентства по </w:t>
      </w:r>
      <w:proofErr w:type="spellStart"/>
      <w:r w:rsidRPr="00394F1F">
        <w:rPr>
          <w:rFonts w:ascii="Times New Roman" w:hAnsi="Times New Roman" w:cs="Times New Roman"/>
          <w:sz w:val="28"/>
          <w:szCs w:val="28"/>
        </w:rPr>
        <w:t>недропользованию</w:t>
      </w:r>
      <w:proofErr w:type="spellEnd"/>
      <w:r w:rsidRPr="00394F1F">
        <w:rPr>
          <w:rFonts w:ascii="Times New Roman" w:hAnsi="Times New Roman" w:cs="Times New Roman"/>
          <w:sz w:val="28"/>
          <w:szCs w:val="28"/>
        </w:rPr>
        <w:t>;</w:t>
      </w:r>
    </w:p>
    <w:p w:rsidR="00853DF9" w:rsidRPr="00394F1F" w:rsidRDefault="00853DF9" w:rsidP="00716EFE">
      <w:pPr>
        <w:pStyle w:val="ac"/>
        <w:widowControl w:val="0"/>
        <w:numPr>
          <w:ilvl w:val="0"/>
          <w:numId w:val="2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716EFE">
      <w:pPr>
        <w:pStyle w:val="ac"/>
        <w:widowControl w:val="0"/>
        <w:numPr>
          <w:ilvl w:val="0"/>
          <w:numId w:val="2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hAnsi="Times New Roman" w:cs="Times New Roman"/>
          <w:sz w:val="28"/>
          <w:szCs w:val="28"/>
        </w:rPr>
      </w:pPr>
    </w:p>
    <w:p w:rsidR="00D75A86" w:rsidRPr="002A33EC" w:rsidRDefault="00D75A86" w:rsidP="00716EFE">
      <w:pPr>
        <w:pStyle w:val="ac"/>
        <w:numPr>
          <w:ilvl w:val="2"/>
          <w:numId w:val="9"/>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113" w:name="_Toc525037535"/>
      <w:bookmarkStart w:id="114" w:name="_Toc52555391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sidRPr="00600B11">
        <w:rPr>
          <w:rFonts w:ascii="Times New Roman" w:eastAsia="Times New Roman" w:hAnsi="Times New Roman" w:cs="Times New Roman"/>
          <w:b/>
          <w:bCs/>
          <w:sz w:val="28"/>
          <w:szCs w:val="28"/>
          <w:lang w:eastAsia="ru-RU"/>
        </w:rPr>
        <w:t>объектов местного значения муниципального района, относящихся к области</w:t>
      </w:r>
      <w:r w:rsidRPr="00094B22">
        <w:rPr>
          <w:rFonts w:ascii="Times New Roman" w:hAnsi="Times New Roman" w:cs="Times New Roman"/>
          <w:b/>
          <w:spacing w:val="2"/>
          <w:sz w:val="28"/>
          <w:szCs w:val="28"/>
          <w:shd w:val="clear" w:color="auto" w:fill="FFFFFF"/>
        </w:rPr>
        <w:t xml:space="preserve"> инвестиционной деятельности</w:t>
      </w:r>
      <w:bookmarkEnd w:id="113"/>
      <w:bookmarkEnd w:id="114"/>
    </w:p>
    <w:p w:rsidR="00D75A86" w:rsidRDefault="00D75A86" w:rsidP="00D75A86">
      <w:pPr>
        <w:pStyle w:val="afd"/>
        <w:spacing w:after="0"/>
        <w:ind w:right="107" w:firstLine="709"/>
        <w:jc w:val="both"/>
        <w:rPr>
          <w:sz w:val="28"/>
          <w:szCs w:val="28"/>
        </w:rPr>
      </w:pPr>
    </w:p>
    <w:p w:rsidR="00D75A86" w:rsidRPr="005B2595" w:rsidRDefault="00D75A86" w:rsidP="00D75A86">
      <w:pPr>
        <w:pStyle w:val="afd"/>
        <w:spacing w:after="0"/>
        <w:ind w:right="108" w:firstLine="709"/>
        <w:jc w:val="both"/>
        <w:rPr>
          <w:sz w:val="28"/>
          <w:szCs w:val="28"/>
        </w:rPr>
      </w:pPr>
      <w:r w:rsidRPr="00AF7D67">
        <w:rPr>
          <w:sz w:val="28"/>
          <w:szCs w:val="28"/>
        </w:rPr>
        <w:t xml:space="preserve">Согласно </w:t>
      </w:r>
      <w:hyperlink r:id="rId53" w:history="1">
        <w:r w:rsidRPr="00AF7D67">
          <w:rPr>
            <w:sz w:val="28"/>
            <w:szCs w:val="28"/>
          </w:rPr>
          <w:t>статье 15</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муниципального района </w:t>
      </w:r>
      <w:r>
        <w:rPr>
          <w:sz w:val="28"/>
          <w:szCs w:val="28"/>
        </w:rPr>
        <w:t xml:space="preserve">относится </w:t>
      </w:r>
      <w:r w:rsidRPr="00D75A86">
        <w:rPr>
          <w:sz w:val="28"/>
          <w:szCs w:val="28"/>
        </w:rPr>
        <w:t xml:space="preserve">создание условий для развития сельскохозяйственного производства в поселениях, расширения рынка </w:t>
      </w:r>
      <w:r w:rsidRPr="00D75A86">
        <w:rPr>
          <w:sz w:val="28"/>
          <w:szCs w:val="28"/>
        </w:rPr>
        <w:lastRenderedPageBreak/>
        <w:t>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75A86">
        <w:rPr>
          <w:sz w:val="28"/>
          <w:szCs w:val="28"/>
        </w:rPr>
        <w:t>волонтерству</w:t>
      </w:r>
      <w:proofErr w:type="spellEnd"/>
      <w:r w:rsidRPr="00D75A86">
        <w:rPr>
          <w:sz w:val="28"/>
          <w:szCs w:val="28"/>
        </w:rPr>
        <w:t>)</w:t>
      </w:r>
      <w:r>
        <w:rPr>
          <w:sz w:val="28"/>
          <w:szCs w:val="28"/>
        </w:rPr>
        <w:t>.</w:t>
      </w:r>
    </w:p>
    <w:p w:rsidR="00D75A86" w:rsidRPr="00394F1F" w:rsidRDefault="00D75A86" w:rsidP="00D75A86">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C45C39">
        <w:rPr>
          <w:sz w:val="28"/>
          <w:szCs w:val="28"/>
        </w:rPr>
        <w:t>Дубровского</w:t>
      </w:r>
      <w:r>
        <w:rPr>
          <w:sz w:val="28"/>
          <w:szCs w:val="28"/>
        </w:rPr>
        <w:t xml:space="preserve">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D75A86" w:rsidRPr="00394F1F" w:rsidRDefault="00D75A86" w:rsidP="00D75A86">
      <w:pPr>
        <w:pStyle w:val="afd"/>
        <w:spacing w:after="0"/>
        <w:ind w:right="110" w:firstLine="709"/>
        <w:jc w:val="both"/>
        <w:rPr>
          <w:sz w:val="28"/>
          <w:szCs w:val="28"/>
        </w:rPr>
      </w:pPr>
      <w:r w:rsidRPr="00394F1F">
        <w:rPr>
          <w:sz w:val="28"/>
          <w:szCs w:val="28"/>
        </w:rPr>
        <w:t xml:space="preserve">МНГП </w:t>
      </w:r>
      <w:r w:rsidR="00C45C39">
        <w:rPr>
          <w:sz w:val="28"/>
          <w:szCs w:val="28"/>
        </w:rPr>
        <w:t>Дубровского</w:t>
      </w:r>
      <w:r w:rsidR="000A34F4">
        <w:rPr>
          <w:sz w:val="28"/>
          <w:szCs w:val="28"/>
        </w:rPr>
        <w:t xml:space="preserve"> района</w:t>
      </w:r>
      <w:r w:rsidRPr="00394F1F">
        <w:rPr>
          <w:sz w:val="28"/>
          <w:szCs w:val="28"/>
        </w:rPr>
        <w:t xml:space="preserve">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w:t>
      </w:r>
      <w:r>
        <w:rPr>
          <w:sz w:val="28"/>
          <w:szCs w:val="28"/>
        </w:rPr>
        <w:t>городского</w:t>
      </w:r>
      <w:r w:rsidRPr="00394F1F">
        <w:rPr>
          <w:sz w:val="28"/>
          <w:szCs w:val="28"/>
        </w:rPr>
        <w:t xml:space="preserve">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D75A86" w:rsidRPr="00394F1F" w:rsidRDefault="00D75A86" w:rsidP="00D75A86">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C45C39">
        <w:rPr>
          <w:sz w:val="28"/>
          <w:szCs w:val="28"/>
        </w:rPr>
        <w:t>Дубровского</w:t>
      </w:r>
      <w:r w:rsidR="000A34F4">
        <w:rPr>
          <w:sz w:val="28"/>
          <w:szCs w:val="28"/>
        </w:rPr>
        <w:t xml:space="preserve"> района</w:t>
      </w:r>
      <w:r w:rsidRPr="00394F1F">
        <w:rPr>
          <w:sz w:val="28"/>
          <w:szCs w:val="28"/>
        </w:rPr>
        <w:t xml:space="preserve"> определена минимальная доля финансирования затрат на обеспечение инвестиционных площадок транспортной и инже</w:t>
      </w:r>
      <w:r>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D75A86" w:rsidRPr="00394F1F" w:rsidRDefault="00D75A86" w:rsidP="00D75A86">
      <w:pPr>
        <w:pStyle w:val="afd"/>
        <w:spacing w:after="0"/>
        <w:ind w:right="105" w:firstLine="709"/>
        <w:jc w:val="both"/>
        <w:rPr>
          <w:sz w:val="28"/>
          <w:szCs w:val="28"/>
        </w:rPr>
      </w:pPr>
      <w:r w:rsidRPr="00394F1F">
        <w:rPr>
          <w:sz w:val="28"/>
          <w:szCs w:val="28"/>
        </w:rPr>
        <w:t xml:space="preserve">Для объектов местного значения </w:t>
      </w:r>
      <w:r>
        <w:rPr>
          <w:sz w:val="28"/>
          <w:szCs w:val="28"/>
        </w:rPr>
        <w:t>городского</w:t>
      </w:r>
      <w:r w:rsidRPr="00394F1F">
        <w:rPr>
          <w:sz w:val="28"/>
          <w:szCs w:val="28"/>
        </w:rPr>
        <w:t xml:space="preserve"> поселения в области инвестиционной деятельности максимально допустимый уровень территориальной доступности не нормируется.</w:t>
      </w:r>
      <w:bookmarkStart w:id="115" w:name="_bookmark18"/>
      <w:bookmarkEnd w:id="115"/>
    </w:p>
    <w:p w:rsidR="00D75A86" w:rsidRDefault="00D75A86" w:rsidP="004D163A">
      <w:pPr>
        <w:spacing w:after="0" w:line="240" w:lineRule="auto"/>
        <w:jc w:val="both"/>
        <w:rPr>
          <w:rFonts w:ascii="Times New Roman" w:hAnsi="Times New Roman" w:cs="Times New Roman"/>
          <w:sz w:val="28"/>
          <w:szCs w:val="28"/>
        </w:rPr>
      </w:pPr>
    </w:p>
    <w:p w:rsidR="00D75A86" w:rsidRPr="00394F1F" w:rsidRDefault="00D75A86" w:rsidP="004D163A">
      <w:pPr>
        <w:spacing w:after="0" w:line="240" w:lineRule="auto"/>
        <w:jc w:val="both"/>
        <w:rPr>
          <w:rFonts w:ascii="Times New Roman" w:hAnsi="Times New Roman" w:cs="Times New Roman"/>
          <w:sz w:val="28"/>
          <w:szCs w:val="28"/>
        </w:rPr>
      </w:pPr>
    </w:p>
    <w:p w:rsidR="00853DF9" w:rsidRPr="00211174" w:rsidRDefault="00853DF9" w:rsidP="00716EFE">
      <w:pPr>
        <w:pStyle w:val="ac"/>
        <w:numPr>
          <w:ilvl w:val="1"/>
          <w:numId w:val="9"/>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16" w:name="_Toc491876321"/>
      <w:bookmarkStart w:id="117" w:name="_Toc502048441"/>
      <w:bookmarkStart w:id="118" w:name="_Toc525553917"/>
      <w:r w:rsidRPr="0021117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16"/>
      <w:bookmarkEnd w:id="117"/>
      <w:bookmarkEnd w:id="118"/>
    </w:p>
    <w:p w:rsidR="00853DF9" w:rsidRPr="00394F1F" w:rsidRDefault="00853DF9" w:rsidP="004D163A">
      <w:pPr>
        <w:spacing w:after="0" w:line="240" w:lineRule="auto"/>
        <w:rPr>
          <w:rFonts w:ascii="Times New Roman" w:hAnsi="Times New Roman" w:cs="Times New Roman"/>
          <w:sz w:val="28"/>
          <w:szCs w:val="28"/>
        </w:rPr>
      </w:pPr>
    </w:p>
    <w:p w:rsidR="00853DF9" w:rsidRPr="00211174" w:rsidRDefault="00853DF9" w:rsidP="00716EFE">
      <w:pPr>
        <w:pStyle w:val="ac"/>
        <w:numPr>
          <w:ilvl w:val="2"/>
          <w:numId w:val="9"/>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19" w:name="_bookmark42"/>
      <w:bookmarkStart w:id="120" w:name="_Toc491876322"/>
      <w:bookmarkStart w:id="121" w:name="_Toc502048442"/>
      <w:bookmarkStart w:id="122" w:name="_Toc525553918"/>
      <w:bookmarkEnd w:id="119"/>
      <w:r w:rsidRPr="00211174">
        <w:rPr>
          <w:rFonts w:ascii="Times New Roman" w:eastAsia="Times New Roman" w:hAnsi="Times New Roman" w:cs="Times New Roman"/>
          <w:b/>
          <w:bCs/>
          <w:sz w:val="28"/>
          <w:szCs w:val="28"/>
          <w:lang w:eastAsia="ru-RU"/>
        </w:rPr>
        <w:t>Требования по обеспечению охраны окружающей среды</w:t>
      </w:r>
      <w:bookmarkEnd w:id="120"/>
      <w:bookmarkEnd w:id="121"/>
      <w:bookmarkEnd w:id="122"/>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716EFE">
      <w:pPr>
        <w:pStyle w:val="ac"/>
        <w:widowControl w:val="0"/>
        <w:numPr>
          <w:ilvl w:val="3"/>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звукового воздействия принимаются в соответствии с </w:t>
      </w:r>
      <w:r w:rsidRPr="00394F1F">
        <w:rPr>
          <w:rFonts w:ascii="Times New Roman" w:hAnsi="Times New Roman" w:cs="Times New Roman"/>
          <w:sz w:val="28"/>
          <w:szCs w:val="28"/>
        </w:rPr>
        <w:lastRenderedPageBreak/>
        <w:t>требованиями СН 2.2.4/2.1.8.562-96;</w:t>
      </w:r>
    </w:p>
    <w:p w:rsidR="00853DF9" w:rsidRPr="00394F1F" w:rsidRDefault="00853DF9" w:rsidP="00716EFE">
      <w:pPr>
        <w:pStyle w:val="ac"/>
        <w:widowControl w:val="0"/>
        <w:numPr>
          <w:ilvl w:val="3"/>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4">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2.1.6.1032-01</w:t>
        </w:r>
      </w:hyperlink>
      <w:r w:rsidRPr="00394F1F">
        <w:rPr>
          <w:rFonts w:ascii="Times New Roman" w:hAnsi="Times New Roman" w:cs="Times New Roman"/>
          <w:sz w:val="28"/>
          <w:szCs w:val="28"/>
        </w:rPr>
        <w:t>;</w:t>
      </w:r>
    </w:p>
    <w:p w:rsidR="00853DF9" w:rsidRPr="00394F1F" w:rsidRDefault="00853DF9" w:rsidP="00716EFE">
      <w:pPr>
        <w:pStyle w:val="ac"/>
        <w:widowControl w:val="0"/>
        <w:numPr>
          <w:ilvl w:val="3"/>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электромагнитного излучения от радиотехнических объектов принимаются в соответствии с требованиями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2.1.8/2.2.4.1383-03, </w:t>
      </w:r>
      <w:proofErr w:type="spellStart"/>
      <w:r w:rsidRPr="00394F1F">
        <w:rPr>
          <w:rFonts w:ascii="Times New Roman" w:hAnsi="Times New Roman" w:cs="Times New Roman"/>
          <w:sz w:val="28"/>
          <w:szCs w:val="28"/>
        </w:rPr>
        <w:t>СанПиН</w:t>
      </w:r>
      <w:proofErr w:type="spellEnd"/>
      <w:r w:rsidRPr="00394F1F">
        <w:rPr>
          <w:rFonts w:ascii="Times New Roman" w:hAnsi="Times New Roman" w:cs="Times New Roman"/>
          <w:sz w:val="28"/>
          <w:szCs w:val="28"/>
        </w:rPr>
        <w:t xml:space="preserve"> 2.1.8/2.2.4.1190-03;</w:t>
      </w:r>
    </w:p>
    <w:p w:rsidR="00853DF9" w:rsidRPr="00394F1F" w:rsidRDefault="00853DF9" w:rsidP="00716EFE">
      <w:pPr>
        <w:pStyle w:val="ac"/>
        <w:widowControl w:val="0"/>
        <w:numPr>
          <w:ilvl w:val="3"/>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27251F" w:rsidRDefault="0027251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1901FF" w:rsidRDefault="001901FF"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EC7AA4" w:rsidRDefault="00EC7AA4" w:rsidP="004D163A">
      <w:pPr>
        <w:spacing w:after="0" w:line="240" w:lineRule="auto"/>
        <w:jc w:val="center"/>
        <w:rPr>
          <w:rFonts w:ascii="Times New Roman" w:hAnsi="Times New Roman" w:cs="Times New Roman"/>
          <w:sz w:val="28"/>
          <w:szCs w:val="28"/>
        </w:rPr>
      </w:pPr>
    </w:p>
    <w:p w:rsidR="004F25FF" w:rsidRDefault="004F25FF" w:rsidP="004D163A">
      <w:pPr>
        <w:spacing w:after="0" w:line="240" w:lineRule="auto"/>
        <w:jc w:val="center"/>
        <w:rPr>
          <w:rFonts w:ascii="Times New Roman" w:hAnsi="Times New Roman" w:cs="Times New Roman"/>
          <w:sz w:val="28"/>
          <w:szCs w:val="28"/>
        </w:rPr>
      </w:pPr>
    </w:p>
    <w:p w:rsidR="004F25FF" w:rsidRDefault="004F25FF" w:rsidP="004D163A">
      <w:pPr>
        <w:spacing w:after="0" w:line="240" w:lineRule="auto"/>
        <w:jc w:val="center"/>
        <w:rPr>
          <w:rFonts w:ascii="Times New Roman" w:hAnsi="Times New Roman" w:cs="Times New Roman"/>
          <w:sz w:val="28"/>
          <w:szCs w:val="28"/>
        </w:rPr>
      </w:pPr>
    </w:p>
    <w:p w:rsidR="004F25FF" w:rsidRDefault="004F25FF" w:rsidP="004D163A">
      <w:pPr>
        <w:spacing w:after="0" w:line="240" w:lineRule="auto"/>
        <w:jc w:val="center"/>
        <w:rPr>
          <w:rFonts w:ascii="Times New Roman" w:hAnsi="Times New Roman" w:cs="Times New Roman"/>
          <w:sz w:val="28"/>
          <w:szCs w:val="28"/>
        </w:rPr>
      </w:pPr>
    </w:p>
    <w:p w:rsidR="004F25FF" w:rsidRDefault="004F25FF" w:rsidP="004D163A">
      <w:pPr>
        <w:spacing w:after="0" w:line="240" w:lineRule="auto"/>
        <w:jc w:val="center"/>
        <w:rPr>
          <w:rFonts w:ascii="Times New Roman" w:hAnsi="Times New Roman" w:cs="Times New Roman"/>
          <w:sz w:val="28"/>
          <w:szCs w:val="28"/>
        </w:rPr>
      </w:pPr>
    </w:p>
    <w:p w:rsidR="004F25FF" w:rsidRDefault="004F25FF" w:rsidP="004D163A">
      <w:pPr>
        <w:spacing w:after="0" w:line="240" w:lineRule="auto"/>
        <w:jc w:val="center"/>
        <w:rPr>
          <w:rFonts w:ascii="Times New Roman" w:hAnsi="Times New Roman" w:cs="Times New Roman"/>
          <w:sz w:val="28"/>
          <w:szCs w:val="28"/>
        </w:rPr>
      </w:pPr>
    </w:p>
    <w:p w:rsidR="004F25FF" w:rsidRDefault="004F25FF" w:rsidP="004D163A">
      <w:pPr>
        <w:spacing w:after="0" w:line="240" w:lineRule="auto"/>
        <w:jc w:val="center"/>
        <w:rPr>
          <w:rFonts w:ascii="Times New Roman" w:hAnsi="Times New Roman" w:cs="Times New Roman"/>
          <w:sz w:val="28"/>
          <w:szCs w:val="28"/>
        </w:rPr>
      </w:pPr>
    </w:p>
    <w:p w:rsidR="004F25FF" w:rsidRDefault="004F25FF" w:rsidP="004D163A">
      <w:pPr>
        <w:spacing w:after="0" w:line="240" w:lineRule="auto"/>
        <w:jc w:val="center"/>
        <w:rPr>
          <w:rFonts w:ascii="Times New Roman" w:hAnsi="Times New Roman" w:cs="Times New Roman"/>
          <w:sz w:val="28"/>
          <w:szCs w:val="28"/>
        </w:rPr>
      </w:pPr>
    </w:p>
    <w:p w:rsidR="004F25FF" w:rsidRDefault="004F25FF" w:rsidP="004D163A">
      <w:pPr>
        <w:spacing w:after="0" w:line="240" w:lineRule="auto"/>
        <w:jc w:val="center"/>
        <w:rPr>
          <w:rFonts w:ascii="Times New Roman" w:hAnsi="Times New Roman" w:cs="Times New Roman"/>
          <w:sz w:val="28"/>
          <w:szCs w:val="28"/>
        </w:rPr>
      </w:pPr>
    </w:p>
    <w:p w:rsidR="004F25FF" w:rsidRDefault="004F25FF" w:rsidP="004D163A">
      <w:pPr>
        <w:spacing w:after="0" w:line="240" w:lineRule="auto"/>
        <w:jc w:val="center"/>
        <w:rPr>
          <w:rFonts w:ascii="Times New Roman" w:hAnsi="Times New Roman" w:cs="Times New Roman"/>
          <w:sz w:val="28"/>
          <w:szCs w:val="28"/>
        </w:rPr>
      </w:pPr>
    </w:p>
    <w:p w:rsidR="004F25FF" w:rsidRDefault="004F25FF" w:rsidP="004F25FF">
      <w:pPr>
        <w:spacing w:after="0" w:line="240" w:lineRule="auto"/>
        <w:jc w:val="center"/>
        <w:rPr>
          <w:rFonts w:ascii="Times New Roman" w:hAnsi="Times New Roman" w:cs="Times New Roman"/>
          <w:sz w:val="28"/>
          <w:szCs w:val="28"/>
        </w:rPr>
      </w:pPr>
    </w:p>
    <w:p w:rsidR="005840FD" w:rsidRDefault="005840FD" w:rsidP="004F25FF">
      <w:pPr>
        <w:spacing w:after="0" w:line="240" w:lineRule="auto"/>
        <w:jc w:val="center"/>
        <w:rPr>
          <w:rFonts w:ascii="Times New Roman" w:hAnsi="Times New Roman" w:cs="Times New Roman"/>
          <w:sz w:val="28"/>
          <w:szCs w:val="28"/>
        </w:rPr>
      </w:pPr>
    </w:p>
    <w:p w:rsidR="005840FD" w:rsidRDefault="005840FD" w:rsidP="004F25FF">
      <w:pPr>
        <w:spacing w:after="0" w:line="240" w:lineRule="auto"/>
        <w:jc w:val="center"/>
        <w:rPr>
          <w:rFonts w:ascii="Times New Roman" w:hAnsi="Times New Roman" w:cs="Times New Roman"/>
          <w:sz w:val="28"/>
          <w:szCs w:val="28"/>
        </w:rPr>
      </w:pPr>
    </w:p>
    <w:p w:rsidR="005840FD" w:rsidRDefault="005840FD" w:rsidP="004F25FF">
      <w:pPr>
        <w:spacing w:after="0" w:line="240" w:lineRule="auto"/>
        <w:jc w:val="center"/>
        <w:rPr>
          <w:rFonts w:ascii="Times New Roman" w:hAnsi="Times New Roman" w:cs="Times New Roman"/>
          <w:sz w:val="28"/>
          <w:szCs w:val="28"/>
        </w:rPr>
      </w:pPr>
    </w:p>
    <w:p w:rsidR="005840FD" w:rsidRDefault="005840FD" w:rsidP="004F25FF">
      <w:pPr>
        <w:spacing w:after="0" w:line="240" w:lineRule="auto"/>
        <w:jc w:val="center"/>
        <w:rPr>
          <w:rFonts w:ascii="Times New Roman" w:hAnsi="Times New Roman" w:cs="Times New Roman"/>
          <w:sz w:val="28"/>
          <w:szCs w:val="28"/>
        </w:rPr>
      </w:pPr>
    </w:p>
    <w:p w:rsidR="005840FD" w:rsidRDefault="005840FD" w:rsidP="004F25FF">
      <w:pPr>
        <w:spacing w:after="0" w:line="240" w:lineRule="auto"/>
        <w:jc w:val="center"/>
        <w:rPr>
          <w:rFonts w:ascii="Times New Roman" w:hAnsi="Times New Roman" w:cs="Times New Roman"/>
          <w:sz w:val="28"/>
          <w:szCs w:val="28"/>
        </w:rPr>
      </w:pPr>
    </w:p>
    <w:p w:rsidR="004F25FF" w:rsidRDefault="004F25FF" w:rsidP="004F25FF">
      <w:pPr>
        <w:spacing w:after="0" w:line="240" w:lineRule="auto"/>
        <w:jc w:val="center"/>
        <w:rPr>
          <w:rFonts w:ascii="Times New Roman" w:hAnsi="Times New Roman" w:cs="Times New Roman"/>
          <w:sz w:val="28"/>
          <w:szCs w:val="28"/>
        </w:rPr>
      </w:pPr>
    </w:p>
    <w:p w:rsidR="004F25FF" w:rsidRDefault="004F25FF" w:rsidP="004F25FF">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r w:rsidRPr="00394F1F">
              <w:rPr>
                <w:rFonts w:ascii="Times New Roman" w:hAnsi="Times New Roman" w:cs="Times New Roman"/>
                <w:sz w:val="28"/>
                <w:szCs w:val="28"/>
              </w:rPr>
              <w:t>п</w:t>
            </w:r>
            <w:proofErr w:type="spell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 xml:space="preserve">Максимальный уровень звукового воздействия, </w:t>
            </w:r>
            <w:proofErr w:type="spellStart"/>
            <w:r w:rsidRPr="00394F1F">
              <w:rPr>
                <w:rFonts w:ascii="Times New Roman" w:hAnsi="Times New Roman" w:cs="Times New Roman"/>
                <w:sz w:val="28"/>
                <w:szCs w:val="28"/>
              </w:rPr>
              <w:t>дБА</w:t>
            </w:r>
            <w:proofErr w:type="spellEnd"/>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w:t>
            </w:r>
            <w:proofErr w:type="spellStart"/>
            <w:r w:rsidR="00632306" w:rsidRPr="00394F1F">
              <w:rPr>
                <w:rFonts w:ascii="Times New Roman" w:hAnsi="Times New Roman" w:cs="Times New Roman"/>
                <w:sz w:val="28"/>
                <w:szCs w:val="28"/>
              </w:rPr>
              <w:t>х</w:t>
            </w:r>
            <w:proofErr w:type="spellEnd"/>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 xml:space="preserve">Животноводческие, птицеводческие и звероводческие предприятия, склады по хранению ядохимикатов, биопрепаратов, удобрений, </w:t>
      </w:r>
      <w:proofErr w:type="spellStart"/>
      <w:r w:rsidRPr="00394F1F">
        <w:rPr>
          <w:sz w:val="28"/>
          <w:szCs w:val="28"/>
        </w:rPr>
        <w:t>пожаровзрывоопасные</w:t>
      </w:r>
      <w:proofErr w:type="spellEnd"/>
      <w:r w:rsidRPr="00394F1F">
        <w:rPr>
          <w:sz w:val="28"/>
          <w:szCs w:val="28"/>
        </w:rPr>
        <w:t xml:space="preserve">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F63961">
        <w:rPr>
          <w:sz w:val="28"/>
          <w:szCs w:val="28"/>
        </w:rPr>
        <w:t xml:space="preserve">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Производственная зона для строительства новых и расширения существующих производственных предприятий проектируется в соответствии с требованиями </w:t>
      </w:r>
      <w:proofErr w:type="spellStart"/>
      <w:r w:rsidRPr="00394F1F">
        <w:rPr>
          <w:sz w:val="28"/>
          <w:szCs w:val="28"/>
        </w:rPr>
        <w:t>СанПиН</w:t>
      </w:r>
      <w:proofErr w:type="spellEnd"/>
      <w:r w:rsidRPr="00394F1F">
        <w:rPr>
          <w:sz w:val="28"/>
          <w:szCs w:val="28"/>
        </w:rPr>
        <w:t xml:space="preserve"> 2.2.1/2.1.1.1200-03, </w:t>
      </w:r>
      <w:proofErr w:type="spellStart"/>
      <w:r w:rsidRPr="00394F1F">
        <w:rPr>
          <w:sz w:val="28"/>
          <w:szCs w:val="28"/>
        </w:rPr>
        <w:t>СанПиН</w:t>
      </w:r>
      <w:proofErr w:type="spellEnd"/>
      <w:r w:rsidRPr="00394F1F">
        <w:rPr>
          <w:sz w:val="28"/>
          <w:szCs w:val="28"/>
        </w:rPr>
        <w:t xml:space="preserve">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Запрещается проектирование и размещение объектов I-III класса опасности по классификации </w:t>
      </w:r>
      <w:proofErr w:type="spellStart"/>
      <w:r w:rsidRPr="00394F1F">
        <w:rPr>
          <w:sz w:val="28"/>
          <w:szCs w:val="28"/>
        </w:rPr>
        <w:t>СанПиН</w:t>
      </w:r>
      <w:proofErr w:type="spellEnd"/>
      <w:r w:rsidRPr="00394F1F">
        <w:rPr>
          <w:sz w:val="28"/>
          <w:szCs w:val="28"/>
        </w:rPr>
        <w:t xml:space="preserve">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 xml:space="preserve">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w:t>
      </w:r>
      <w:proofErr w:type="spellStart"/>
      <w:r w:rsidRPr="00394F1F">
        <w:rPr>
          <w:sz w:val="28"/>
          <w:szCs w:val="28"/>
        </w:rPr>
        <w:t>СанПиН</w:t>
      </w:r>
      <w:proofErr w:type="spellEnd"/>
      <w:r w:rsidRPr="00394F1F">
        <w:rPr>
          <w:sz w:val="28"/>
          <w:szCs w:val="28"/>
        </w:rPr>
        <w:t xml:space="preserve">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5">
        <w:r w:rsidRPr="00394F1F">
          <w:rPr>
            <w:sz w:val="28"/>
            <w:szCs w:val="28"/>
          </w:rPr>
          <w:t>кодекса</w:t>
        </w:r>
      </w:hyperlink>
      <w:r w:rsidRPr="00394F1F">
        <w:rPr>
          <w:sz w:val="28"/>
          <w:szCs w:val="28"/>
        </w:rPr>
        <w:t xml:space="preserve"> Российской Федерации, нормативных правовых актов </w:t>
      </w:r>
      <w:r w:rsidR="00D06C54">
        <w:rPr>
          <w:sz w:val="28"/>
          <w:szCs w:val="28"/>
        </w:rPr>
        <w:t>Брянской</w:t>
      </w:r>
      <w:r w:rsidRPr="00394F1F">
        <w:rPr>
          <w:sz w:val="28"/>
          <w:szCs w:val="28"/>
        </w:rPr>
        <w:t xml:space="preserve"> области, </w:t>
      </w:r>
      <w:r w:rsidR="00C45C39">
        <w:rPr>
          <w:sz w:val="28"/>
          <w:szCs w:val="28"/>
        </w:rPr>
        <w:t>Дубровского</w:t>
      </w:r>
      <w:r w:rsidRPr="00394F1F">
        <w:rPr>
          <w:sz w:val="28"/>
          <w:szCs w:val="28"/>
        </w:rPr>
        <w:t xml:space="preserve"> района,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 xml:space="preserve">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w:t>
      </w:r>
      <w:proofErr w:type="spellStart"/>
      <w:r w:rsidRPr="00394F1F">
        <w:rPr>
          <w:sz w:val="28"/>
          <w:szCs w:val="28"/>
        </w:rPr>
        <w:t>водоохранные</w:t>
      </w:r>
      <w:proofErr w:type="spellEnd"/>
      <w:r w:rsidRPr="00394F1F">
        <w:rPr>
          <w:sz w:val="28"/>
          <w:szCs w:val="28"/>
        </w:rPr>
        <w:t xml:space="preserve">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запрещается:</w:t>
      </w:r>
    </w:p>
    <w:p w:rsidR="00853DF9" w:rsidRPr="00394F1F" w:rsidRDefault="00853DF9" w:rsidP="00716EFE">
      <w:pPr>
        <w:pStyle w:val="ac"/>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716EFE">
      <w:pPr>
        <w:pStyle w:val="ac"/>
        <w:widowControl w:val="0"/>
        <w:numPr>
          <w:ilvl w:val="0"/>
          <w:numId w:val="32"/>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716EFE">
      <w:pPr>
        <w:pStyle w:val="ac"/>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716EFE">
      <w:pPr>
        <w:pStyle w:val="ac"/>
        <w:widowControl w:val="0"/>
        <w:numPr>
          <w:ilvl w:val="0"/>
          <w:numId w:val="32"/>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716EFE">
      <w:pPr>
        <w:pStyle w:val="ac"/>
        <w:widowControl w:val="0"/>
        <w:numPr>
          <w:ilvl w:val="0"/>
          <w:numId w:val="32"/>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716EFE">
      <w:pPr>
        <w:pStyle w:val="ac"/>
        <w:widowControl w:val="0"/>
        <w:numPr>
          <w:ilvl w:val="0"/>
          <w:numId w:val="32"/>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размещение специализированных хранилищ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 xml:space="preserve">, применение пестицидов и </w:t>
      </w:r>
      <w:proofErr w:type="spellStart"/>
      <w:r w:rsidRPr="00394F1F">
        <w:rPr>
          <w:rFonts w:ascii="Times New Roman" w:hAnsi="Times New Roman" w:cs="Times New Roman"/>
          <w:sz w:val="28"/>
          <w:szCs w:val="28"/>
        </w:rPr>
        <w:t>агрохимикатов</w:t>
      </w:r>
      <w:proofErr w:type="spellEnd"/>
      <w:r w:rsidRPr="00394F1F">
        <w:rPr>
          <w:rFonts w:ascii="Times New Roman" w:hAnsi="Times New Roman" w:cs="Times New Roman"/>
          <w:sz w:val="28"/>
          <w:szCs w:val="28"/>
        </w:rPr>
        <w:t>;</w:t>
      </w:r>
    </w:p>
    <w:p w:rsidR="00853DF9" w:rsidRPr="00394F1F" w:rsidRDefault="00853DF9" w:rsidP="00716EFE">
      <w:pPr>
        <w:pStyle w:val="ac"/>
        <w:widowControl w:val="0"/>
        <w:numPr>
          <w:ilvl w:val="0"/>
          <w:numId w:val="3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716EFE">
      <w:pPr>
        <w:pStyle w:val="ac"/>
        <w:widowControl w:val="0"/>
        <w:numPr>
          <w:ilvl w:val="0"/>
          <w:numId w:val="32"/>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56">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В границах </w:t>
      </w:r>
      <w:proofErr w:type="spellStart"/>
      <w:r w:rsidRPr="00394F1F">
        <w:rPr>
          <w:sz w:val="28"/>
          <w:szCs w:val="28"/>
        </w:rPr>
        <w:t>водоохранных</w:t>
      </w:r>
      <w:proofErr w:type="spellEnd"/>
      <w:r w:rsidRPr="00394F1F">
        <w:rPr>
          <w:sz w:val="28"/>
          <w:szCs w:val="28"/>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716EFE">
      <w:pPr>
        <w:pStyle w:val="ac"/>
        <w:widowControl w:val="0"/>
        <w:numPr>
          <w:ilvl w:val="0"/>
          <w:numId w:val="3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716EFE">
      <w:pPr>
        <w:pStyle w:val="ac"/>
        <w:widowControl w:val="0"/>
        <w:numPr>
          <w:ilvl w:val="0"/>
          <w:numId w:val="3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716EFE">
      <w:pPr>
        <w:pStyle w:val="ac"/>
        <w:widowControl w:val="0"/>
        <w:numPr>
          <w:ilvl w:val="0"/>
          <w:numId w:val="3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716EFE">
      <w:pPr>
        <w:pStyle w:val="ac"/>
        <w:widowControl w:val="0"/>
        <w:numPr>
          <w:ilvl w:val="0"/>
          <w:numId w:val="3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 xml:space="preserve">границах </w:t>
      </w:r>
      <w:proofErr w:type="spellStart"/>
      <w:r w:rsidRPr="00394F1F">
        <w:rPr>
          <w:sz w:val="28"/>
          <w:szCs w:val="28"/>
        </w:rPr>
        <w:t>водоохранных</w:t>
      </w:r>
      <w:proofErr w:type="spellEnd"/>
      <w:r w:rsidRPr="00394F1F">
        <w:rPr>
          <w:sz w:val="28"/>
          <w:szCs w:val="28"/>
        </w:rPr>
        <w:t xml:space="preserve">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 xml:space="preserve">Склады минеральных удобрений и химических средств защиты растений следует располагать на расстоянии не менее 2 км от </w:t>
      </w:r>
      <w:proofErr w:type="spellStart"/>
      <w:r w:rsidRPr="00394F1F">
        <w:rPr>
          <w:sz w:val="28"/>
          <w:szCs w:val="28"/>
        </w:rPr>
        <w:t>рыбохозяйственных</w:t>
      </w:r>
      <w:proofErr w:type="spellEnd"/>
      <w:r w:rsidRPr="00394F1F">
        <w:rPr>
          <w:sz w:val="28"/>
          <w:szCs w:val="28"/>
        </w:rPr>
        <w:t xml:space="preserve">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 xml:space="preserve">Устройство отвалов, </w:t>
      </w:r>
      <w:proofErr w:type="spellStart"/>
      <w:r w:rsidRPr="00394F1F">
        <w:rPr>
          <w:sz w:val="28"/>
          <w:szCs w:val="28"/>
        </w:rPr>
        <w:t>хвостохранилищ</w:t>
      </w:r>
      <w:proofErr w:type="spellEnd"/>
      <w:r w:rsidRPr="00394F1F">
        <w:rPr>
          <w:sz w:val="28"/>
          <w:szCs w:val="28"/>
        </w:rPr>
        <w:t xml:space="preserve">, </w:t>
      </w:r>
      <w:proofErr w:type="spellStart"/>
      <w:r w:rsidRPr="00394F1F">
        <w:rPr>
          <w:sz w:val="28"/>
          <w:szCs w:val="28"/>
        </w:rPr>
        <w:t>шламонакопителей</w:t>
      </w:r>
      <w:proofErr w:type="spellEnd"/>
      <w:r w:rsidRPr="00394F1F">
        <w:rPr>
          <w:sz w:val="28"/>
          <w:szCs w:val="28"/>
        </w:rPr>
        <w:t>,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w:t>
      </w:r>
      <w:proofErr w:type="spellStart"/>
      <w:r w:rsidRPr="00394F1F">
        <w:rPr>
          <w:sz w:val="28"/>
          <w:szCs w:val="28"/>
        </w:rPr>
        <w:t>СанПиН</w:t>
      </w:r>
      <w:proofErr w:type="spellEnd"/>
      <w:r w:rsidRPr="00394F1F">
        <w:rPr>
          <w:sz w:val="28"/>
          <w:szCs w:val="28"/>
        </w:rPr>
        <w:t xml:space="preserve">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716EFE">
      <w:pPr>
        <w:pStyle w:val="ac"/>
        <w:widowControl w:val="0"/>
        <w:numPr>
          <w:ilvl w:val="0"/>
          <w:numId w:val="3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716EFE">
      <w:pPr>
        <w:pStyle w:val="ac"/>
        <w:widowControl w:val="0"/>
        <w:numPr>
          <w:ilvl w:val="0"/>
          <w:numId w:val="34"/>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716EFE">
      <w:pPr>
        <w:pStyle w:val="ac"/>
        <w:widowControl w:val="0"/>
        <w:numPr>
          <w:ilvl w:val="0"/>
          <w:numId w:val="3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716EFE">
      <w:pPr>
        <w:pStyle w:val="ac"/>
        <w:widowControl w:val="0"/>
        <w:numPr>
          <w:ilvl w:val="0"/>
          <w:numId w:val="3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716EFE">
      <w:pPr>
        <w:pStyle w:val="ac"/>
        <w:widowControl w:val="0"/>
        <w:numPr>
          <w:ilvl w:val="0"/>
          <w:numId w:val="34"/>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 землях </w:t>
      </w:r>
      <w:proofErr w:type="spellStart"/>
      <w:r w:rsidRPr="00394F1F">
        <w:rPr>
          <w:rFonts w:ascii="Times New Roman" w:hAnsi="Times New Roman" w:cs="Times New Roman"/>
          <w:sz w:val="28"/>
          <w:szCs w:val="28"/>
        </w:rPr>
        <w:t>водоохранных</w:t>
      </w:r>
      <w:proofErr w:type="spellEnd"/>
      <w:r w:rsidRPr="00394F1F">
        <w:rPr>
          <w:rFonts w:ascii="Times New Roman" w:hAnsi="Times New Roman" w:cs="Times New Roman"/>
          <w:sz w:val="28"/>
          <w:szCs w:val="28"/>
        </w:rPr>
        <w:t xml:space="preserve">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 xml:space="preserve">а также на территориях, прилегающих к водным объектам, имеющим высокое </w:t>
      </w:r>
      <w:proofErr w:type="spellStart"/>
      <w:r w:rsidRPr="00394F1F">
        <w:rPr>
          <w:rFonts w:ascii="Times New Roman" w:hAnsi="Times New Roman" w:cs="Times New Roman"/>
          <w:sz w:val="28"/>
          <w:szCs w:val="28"/>
        </w:rPr>
        <w:t>рыбохозяйственное</w:t>
      </w:r>
      <w:proofErr w:type="spellEnd"/>
      <w:r w:rsidRPr="00394F1F">
        <w:rPr>
          <w:rFonts w:ascii="Times New Roman" w:hAnsi="Times New Roman" w:cs="Times New Roman"/>
          <w:sz w:val="28"/>
          <w:szCs w:val="28"/>
        </w:rPr>
        <w:t xml:space="preserve"> значение, за исключением случаев предусмотренных Водным кодексом Российской Федерации;</w:t>
      </w:r>
    </w:p>
    <w:p w:rsidR="00853DF9" w:rsidRPr="00394F1F" w:rsidRDefault="00853DF9" w:rsidP="00716EFE">
      <w:pPr>
        <w:pStyle w:val="ac"/>
        <w:widowControl w:val="0"/>
        <w:numPr>
          <w:ilvl w:val="0"/>
          <w:numId w:val="34"/>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716EFE">
      <w:pPr>
        <w:pStyle w:val="ac"/>
        <w:widowControl w:val="0"/>
        <w:numPr>
          <w:ilvl w:val="0"/>
          <w:numId w:val="34"/>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716EFE">
      <w:pPr>
        <w:pStyle w:val="ac"/>
        <w:widowControl w:val="0"/>
        <w:numPr>
          <w:ilvl w:val="0"/>
          <w:numId w:val="34"/>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716EFE">
      <w:pPr>
        <w:pStyle w:val="ac"/>
        <w:widowControl w:val="0"/>
        <w:numPr>
          <w:ilvl w:val="0"/>
          <w:numId w:val="3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211174" w:rsidRDefault="00853DF9" w:rsidP="00716EFE">
      <w:pPr>
        <w:pStyle w:val="ac"/>
        <w:numPr>
          <w:ilvl w:val="2"/>
          <w:numId w:val="9"/>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23" w:name="_bookmark43"/>
      <w:bookmarkStart w:id="124" w:name="_Toc491876323"/>
      <w:bookmarkStart w:id="125" w:name="_Toc502048443"/>
      <w:bookmarkStart w:id="126" w:name="_Toc525553919"/>
      <w:bookmarkEnd w:id="123"/>
      <w:r w:rsidRPr="00211174">
        <w:rPr>
          <w:rFonts w:ascii="Times New Roman" w:eastAsia="Times New Roman" w:hAnsi="Times New Roman" w:cs="Times New Roman"/>
          <w:b/>
          <w:bCs/>
          <w:sz w:val="28"/>
          <w:szCs w:val="28"/>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24"/>
      <w:bookmarkEnd w:id="125"/>
      <w:bookmarkEnd w:id="126"/>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716EFE">
      <w:pPr>
        <w:pStyle w:val="ac"/>
        <w:widowControl w:val="0"/>
        <w:numPr>
          <w:ilvl w:val="3"/>
          <w:numId w:val="33"/>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716EFE">
      <w:pPr>
        <w:pStyle w:val="ac"/>
        <w:widowControl w:val="0"/>
        <w:numPr>
          <w:ilvl w:val="3"/>
          <w:numId w:val="33"/>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716EFE">
      <w:pPr>
        <w:pStyle w:val="ac"/>
        <w:widowControl w:val="0"/>
        <w:numPr>
          <w:ilvl w:val="3"/>
          <w:numId w:val="33"/>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w:t>
      </w:r>
      <w:r w:rsidRPr="00394F1F">
        <w:rPr>
          <w:rFonts w:ascii="Times New Roman" w:hAnsi="Times New Roman" w:cs="Times New Roman"/>
          <w:sz w:val="28"/>
          <w:szCs w:val="28"/>
        </w:rPr>
        <w:lastRenderedPageBreak/>
        <w:t>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C45C39">
        <w:rPr>
          <w:sz w:val="28"/>
          <w:szCs w:val="28"/>
        </w:rPr>
        <w:t>Дубровского</w:t>
      </w:r>
      <w:r w:rsidR="00CC2F24">
        <w:rPr>
          <w:sz w:val="28"/>
          <w:szCs w:val="28"/>
        </w:rPr>
        <w:t xml:space="preserve"> района</w:t>
      </w:r>
      <w:r w:rsidRPr="00394F1F">
        <w:rPr>
          <w:sz w:val="28"/>
          <w:szCs w:val="28"/>
        </w:rPr>
        <w:t xml:space="preserve"> необходимо учитывать требования проектирования в соответствии с </w:t>
      </w:r>
      <w:r w:rsidR="00043793">
        <w:rPr>
          <w:sz w:val="28"/>
          <w:szCs w:val="28"/>
        </w:rPr>
        <w:t xml:space="preserve">                                      </w:t>
      </w:r>
      <w:hyperlink r:id="rId57">
        <w:r w:rsidRPr="00394F1F">
          <w:rPr>
            <w:sz w:val="28"/>
            <w:szCs w:val="28"/>
          </w:rPr>
          <w:t>СП 165.1325800.2014</w:t>
        </w:r>
      </w:hyperlink>
      <w:r w:rsidRPr="00394F1F">
        <w:rPr>
          <w:sz w:val="28"/>
          <w:szCs w:val="28"/>
        </w:rPr>
        <w:t>.</w:t>
      </w:r>
    </w:p>
    <w:p w:rsidR="00853DF9" w:rsidRPr="00394F1F" w:rsidRDefault="00853DF9" w:rsidP="004F25FF">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w:t>
      </w:r>
      <w:r w:rsidR="005840FD" w:rsidRPr="0042199B">
        <w:rPr>
          <w:sz w:val="28"/>
          <w:szCs w:val="28"/>
        </w:rPr>
        <w:t>Закона Брянской области </w:t>
      </w:r>
      <w:hyperlink r:id="rId58" w:history="1">
        <w:r w:rsidR="005840FD" w:rsidRPr="0042199B">
          <w:rPr>
            <w:sz w:val="28"/>
            <w:szCs w:val="28"/>
          </w:rPr>
          <w:t>от 30 декабря 2005 года № 122-З</w:t>
        </w:r>
      </w:hyperlink>
      <w:r w:rsidR="005840FD" w:rsidRPr="0042199B">
        <w:rPr>
          <w:sz w:val="28"/>
          <w:szCs w:val="28"/>
        </w:rPr>
        <w:t> «О защите населения и территории Брянской области от чрезвычайных ситуаций природного и техногенного характера»</w:t>
      </w:r>
      <w:r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D06C54">
        <w:rPr>
          <w:sz w:val="28"/>
          <w:szCs w:val="28"/>
        </w:rPr>
        <w:t>Брянской</w:t>
      </w:r>
      <w:r w:rsidRPr="00394F1F">
        <w:rPr>
          <w:sz w:val="28"/>
          <w:szCs w:val="28"/>
        </w:rPr>
        <w:t xml:space="preserve"> области или отделом безопасности, гражданской обороны и чрезвычайных ситуаций администрации </w:t>
      </w:r>
      <w:r w:rsidR="00C45C39">
        <w:rPr>
          <w:sz w:val="28"/>
          <w:szCs w:val="28"/>
        </w:rPr>
        <w:t>Дубровского</w:t>
      </w:r>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w:t>
      </w:r>
      <w:r w:rsidRPr="00394F1F">
        <w:rPr>
          <w:sz w:val="28"/>
          <w:szCs w:val="28"/>
        </w:rPr>
        <w:lastRenderedPageBreak/>
        <w:t>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716EFE">
      <w:pPr>
        <w:pStyle w:val="ac"/>
        <w:widowControl w:val="0"/>
        <w:numPr>
          <w:ilvl w:val="0"/>
          <w:numId w:val="30"/>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716EFE">
      <w:pPr>
        <w:pStyle w:val="ac"/>
        <w:widowControl w:val="0"/>
        <w:numPr>
          <w:ilvl w:val="0"/>
          <w:numId w:val="3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716EFE">
      <w:pPr>
        <w:pStyle w:val="ac"/>
        <w:widowControl w:val="0"/>
        <w:numPr>
          <w:ilvl w:val="0"/>
          <w:numId w:val="3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716EFE">
      <w:pPr>
        <w:pStyle w:val="ac"/>
        <w:widowControl w:val="0"/>
        <w:numPr>
          <w:ilvl w:val="0"/>
          <w:numId w:val="30"/>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716EFE">
      <w:pPr>
        <w:pStyle w:val="ac"/>
        <w:widowControl w:val="0"/>
        <w:numPr>
          <w:ilvl w:val="0"/>
          <w:numId w:val="3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716EFE">
      <w:pPr>
        <w:pStyle w:val="ac"/>
        <w:widowControl w:val="0"/>
        <w:numPr>
          <w:ilvl w:val="0"/>
          <w:numId w:val="3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716EFE">
      <w:pPr>
        <w:pStyle w:val="ac"/>
        <w:widowControl w:val="0"/>
        <w:numPr>
          <w:ilvl w:val="0"/>
          <w:numId w:val="30"/>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716EFE">
      <w:pPr>
        <w:pStyle w:val="ac"/>
        <w:widowControl w:val="0"/>
        <w:numPr>
          <w:ilvl w:val="0"/>
          <w:numId w:val="3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716EFE">
      <w:pPr>
        <w:pStyle w:val="ac"/>
        <w:widowControl w:val="0"/>
        <w:numPr>
          <w:ilvl w:val="0"/>
          <w:numId w:val="30"/>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мероприятия по </w:t>
      </w:r>
      <w:proofErr w:type="spellStart"/>
      <w:r w:rsidRPr="00394F1F">
        <w:rPr>
          <w:rFonts w:ascii="Times New Roman" w:hAnsi="Times New Roman" w:cs="Times New Roman"/>
          <w:sz w:val="28"/>
          <w:szCs w:val="28"/>
        </w:rPr>
        <w:t>противопаводковой</w:t>
      </w:r>
      <w:proofErr w:type="spellEnd"/>
      <w:r w:rsidRPr="00394F1F">
        <w:rPr>
          <w:rFonts w:ascii="Times New Roman" w:hAnsi="Times New Roman" w:cs="Times New Roman"/>
          <w:sz w:val="28"/>
          <w:szCs w:val="28"/>
        </w:rPr>
        <w:t xml:space="preserve"> защите, включающие: </w:t>
      </w:r>
      <w:proofErr w:type="spellStart"/>
      <w:r w:rsidRPr="00394F1F">
        <w:rPr>
          <w:rFonts w:ascii="Times New Roman" w:hAnsi="Times New Roman" w:cs="Times New Roman"/>
          <w:sz w:val="28"/>
          <w:szCs w:val="28"/>
        </w:rPr>
        <w:t>выполаживание</w:t>
      </w:r>
      <w:proofErr w:type="spellEnd"/>
      <w:r w:rsidRPr="00394F1F">
        <w:rPr>
          <w:rFonts w:ascii="Times New Roman" w:hAnsi="Times New Roman" w:cs="Times New Roman"/>
          <w:sz w:val="28"/>
          <w:szCs w:val="28"/>
        </w:rPr>
        <w:t xml:space="preserve"> берегов, биогенное закрепление, укрепление берегов песчано-гравийной и каменной </w:t>
      </w:r>
      <w:proofErr w:type="spellStart"/>
      <w:r w:rsidRPr="00394F1F">
        <w:rPr>
          <w:rFonts w:ascii="Times New Roman" w:hAnsi="Times New Roman" w:cs="Times New Roman"/>
          <w:sz w:val="28"/>
          <w:szCs w:val="28"/>
        </w:rPr>
        <w:t>наброской</w:t>
      </w:r>
      <w:proofErr w:type="spellEnd"/>
      <w:r w:rsidRPr="00394F1F">
        <w:rPr>
          <w:rFonts w:ascii="Times New Roman" w:hAnsi="Times New Roman" w:cs="Times New Roman"/>
          <w:sz w:val="28"/>
          <w:szCs w:val="28"/>
        </w:rPr>
        <w:t xml:space="preserve">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394F1F">
        <w:rPr>
          <w:sz w:val="28"/>
          <w:szCs w:val="28"/>
        </w:rPr>
        <w:t>водообеспечения</w:t>
      </w:r>
      <w:proofErr w:type="spellEnd"/>
      <w:r w:rsidRPr="00394F1F">
        <w:rPr>
          <w:sz w:val="28"/>
          <w:szCs w:val="28"/>
        </w:rPr>
        <w:t xml:space="preserve">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proofErr w:type="spellStart"/>
      <w:r w:rsidRPr="00394F1F">
        <w:rPr>
          <w:sz w:val="28"/>
          <w:szCs w:val="28"/>
        </w:rPr>
        <w:t>СНиП</w:t>
      </w:r>
      <w:proofErr w:type="spellEnd"/>
      <w:r w:rsidRPr="00394F1F">
        <w:rPr>
          <w:sz w:val="28"/>
          <w:szCs w:val="28"/>
        </w:rPr>
        <w:t xml:space="preserve">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716EFE">
      <w:pPr>
        <w:pStyle w:val="ac"/>
        <w:widowControl w:val="0"/>
        <w:numPr>
          <w:ilvl w:val="0"/>
          <w:numId w:val="2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716EFE">
      <w:pPr>
        <w:pStyle w:val="ac"/>
        <w:widowControl w:val="0"/>
        <w:numPr>
          <w:ilvl w:val="0"/>
          <w:numId w:val="2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716EFE">
      <w:pPr>
        <w:pStyle w:val="ac"/>
        <w:widowControl w:val="0"/>
        <w:numPr>
          <w:ilvl w:val="0"/>
          <w:numId w:val="2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716EFE">
      <w:pPr>
        <w:pStyle w:val="ac"/>
        <w:widowControl w:val="0"/>
        <w:numPr>
          <w:ilvl w:val="1"/>
          <w:numId w:val="29"/>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вертикальную планировку территории (сплошная засыпка или замыв оврага или его </w:t>
      </w:r>
      <w:proofErr w:type="spellStart"/>
      <w:r w:rsidRPr="00394F1F">
        <w:rPr>
          <w:rFonts w:ascii="Times New Roman" w:hAnsi="Times New Roman" w:cs="Times New Roman"/>
          <w:sz w:val="28"/>
          <w:szCs w:val="28"/>
        </w:rPr>
        <w:t>отвершков</w:t>
      </w:r>
      <w:proofErr w:type="spellEnd"/>
      <w:r w:rsidRPr="00394F1F">
        <w:rPr>
          <w:rFonts w:ascii="Times New Roman" w:hAnsi="Times New Roman" w:cs="Times New Roman"/>
          <w:sz w:val="28"/>
          <w:szCs w:val="28"/>
        </w:rPr>
        <w:t xml:space="preserve">, частичная засыпка с повышением отметок дна оврага, </w:t>
      </w:r>
      <w:proofErr w:type="spellStart"/>
      <w:r w:rsidRPr="00394F1F">
        <w:rPr>
          <w:rFonts w:ascii="Times New Roman" w:hAnsi="Times New Roman" w:cs="Times New Roman"/>
          <w:sz w:val="28"/>
          <w:szCs w:val="28"/>
        </w:rPr>
        <w:t>уполаживание</w:t>
      </w:r>
      <w:proofErr w:type="spellEnd"/>
      <w:r w:rsidRPr="00394F1F">
        <w:rPr>
          <w:rFonts w:ascii="Times New Roman" w:hAnsi="Times New Roman" w:cs="Times New Roman"/>
          <w:sz w:val="28"/>
          <w:szCs w:val="28"/>
        </w:rPr>
        <w:t xml:space="preserve"> или террасирование склонов оврага);</w:t>
      </w:r>
    </w:p>
    <w:p w:rsidR="00853DF9" w:rsidRPr="00394F1F" w:rsidRDefault="00853DF9" w:rsidP="00716EFE">
      <w:pPr>
        <w:pStyle w:val="ac"/>
        <w:widowControl w:val="0"/>
        <w:numPr>
          <w:ilvl w:val="1"/>
          <w:numId w:val="2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716EFE">
      <w:pPr>
        <w:pStyle w:val="ac"/>
        <w:widowControl w:val="0"/>
        <w:numPr>
          <w:ilvl w:val="1"/>
          <w:numId w:val="2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716EFE">
      <w:pPr>
        <w:pStyle w:val="ac"/>
        <w:widowControl w:val="0"/>
        <w:numPr>
          <w:ilvl w:val="1"/>
          <w:numId w:val="2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716EFE">
      <w:pPr>
        <w:pStyle w:val="ac"/>
        <w:widowControl w:val="0"/>
        <w:numPr>
          <w:ilvl w:val="1"/>
          <w:numId w:val="2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716EFE">
      <w:pPr>
        <w:pStyle w:val="ac"/>
        <w:widowControl w:val="0"/>
        <w:numPr>
          <w:ilvl w:val="1"/>
          <w:numId w:val="29"/>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716EFE">
      <w:pPr>
        <w:pStyle w:val="ac"/>
        <w:widowControl w:val="0"/>
        <w:numPr>
          <w:ilvl w:val="1"/>
          <w:numId w:val="2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716EFE">
      <w:pPr>
        <w:pStyle w:val="ac"/>
        <w:widowControl w:val="0"/>
        <w:numPr>
          <w:ilvl w:val="1"/>
          <w:numId w:val="2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0335B7" w:rsidRDefault="00853DF9" w:rsidP="00716EFE">
      <w:pPr>
        <w:pStyle w:val="ac"/>
        <w:widowControl w:val="0"/>
        <w:numPr>
          <w:ilvl w:val="1"/>
          <w:numId w:val="29"/>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211174" w:rsidRDefault="00211174" w:rsidP="00211174">
      <w:pPr>
        <w:widowControl w:val="0"/>
        <w:tabs>
          <w:tab w:val="left" w:pos="1134"/>
        </w:tabs>
        <w:spacing w:after="0" w:line="240" w:lineRule="auto"/>
        <w:ind w:right="114"/>
        <w:jc w:val="both"/>
        <w:rPr>
          <w:rFonts w:ascii="Times New Roman" w:hAnsi="Times New Roman" w:cs="Times New Roman"/>
          <w:sz w:val="28"/>
          <w:szCs w:val="28"/>
        </w:rPr>
      </w:pPr>
    </w:p>
    <w:p w:rsidR="00211174" w:rsidRPr="00211174" w:rsidRDefault="00211174" w:rsidP="00211174">
      <w:pPr>
        <w:widowControl w:val="0"/>
        <w:tabs>
          <w:tab w:val="left" w:pos="1134"/>
        </w:tabs>
        <w:spacing w:after="0" w:line="240" w:lineRule="auto"/>
        <w:ind w:right="114"/>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716EFE">
      <w:pPr>
        <w:pStyle w:val="ac"/>
        <w:numPr>
          <w:ilvl w:val="1"/>
          <w:numId w:val="9"/>
        </w:numPr>
        <w:spacing w:after="0" w:line="240" w:lineRule="auto"/>
        <w:ind w:left="0" w:hanging="11"/>
        <w:jc w:val="center"/>
        <w:outlineLvl w:val="1"/>
        <w:rPr>
          <w:rFonts w:ascii="Times New Roman" w:hAnsi="Times New Roman" w:cs="Times New Roman"/>
          <w:sz w:val="28"/>
          <w:szCs w:val="28"/>
        </w:rPr>
      </w:pPr>
      <w:bookmarkStart w:id="127" w:name="_Toc491876324"/>
      <w:bookmarkStart w:id="128" w:name="_Toc502048444"/>
      <w:bookmarkStart w:id="129" w:name="_Toc525553920"/>
      <w:r w:rsidRPr="00211174">
        <w:rPr>
          <w:rFonts w:ascii="Times New Roman" w:eastAsia="Times New Roman" w:hAnsi="Times New Roman" w:cs="Times New Roman"/>
          <w:b/>
          <w:bCs/>
          <w:sz w:val="28"/>
          <w:szCs w:val="28"/>
          <w:lang w:eastAsia="ru-RU"/>
        </w:rPr>
        <w:lastRenderedPageBreak/>
        <w:t>Требования к охране объектов культурного наследия</w:t>
      </w:r>
      <w:bookmarkEnd w:id="127"/>
      <w:bookmarkEnd w:id="128"/>
      <w:bookmarkEnd w:id="129"/>
    </w:p>
    <w:p w:rsidR="00F85C83" w:rsidRPr="00394F1F" w:rsidRDefault="00F85C83" w:rsidP="004D163A">
      <w:pPr>
        <w:pStyle w:val="afd"/>
        <w:spacing w:after="0"/>
        <w:ind w:right="110" w:firstLine="709"/>
        <w:jc w:val="both"/>
        <w:rPr>
          <w:sz w:val="28"/>
          <w:szCs w:val="28"/>
        </w:rPr>
      </w:pPr>
    </w:p>
    <w:p w:rsidR="00F85C83" w:rsidRPr="00394F1F" w:rsidRDefault="00F85C83" w:rsidP="00A322C8">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sidR="00C72882">
        <w:rPr>
          <w:sz w:val="28"/>
          <w:szCs w:val="28"/>
        </w:rPr>
        <w:t>поселений и района</w:t>
      </w:r>
      <w:r w:rsidR="008E2C6A">
        <w:rPr>
          <w:sz w:val="28"/>
          <w:szCs w:val="28"/>
        </w:rPr>
        <w:t>,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A322C8" w:rsidRPr="00A322C8" w:rsidRDefault="00A322C8" w:rsidP="00A322C8">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A322C8" w:rsidRPr="00C62DB4" w:rsidRDefault="00A322C8" w:rsidP="00A322C8">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A322C8" w:rsidRPr="00C62DB4" w:rsidRDefault="00A322C8" w:rsidP="00A322C8">
      <w:pPr>
        <w:pStyle w:val="afd"/>
        <w:spacing w:after="0"/>
        <w:ind w:firstLine="709"/>
        <w:jc w:val="both"/>
        <w:rPr>
          <w:sz w:val="28"/>
          <w:szCs w:val="28"/>
        </w:rPr>
      </w:pPr>
      <w:r w:rsidRPr="00C62DB4">
        <w:rPr>
          <w:sz w:val="28"/>
          <w:szCs w:val="28"/>
        </w:rPr>
        <w:t>Согласно письму Министерства культуры Российской Федерации, изложенным в письме 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A322C8" w:rsidRPr="00C62DB4" w:rsidRDefault="00A322C8" w:rsidP="00A322C8">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A322C8" w:rsidRPr="00C62DB4" w:rsidRDefault="00A322C8" w:rsidP="00A322C8">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A322C8" w:rsidRPr="00456E52" w:rsidRDefault="00A322C8" w:rsidP="00A322C8">
      <w:pPr>
        <w:pStyle w:val="afd"/>
        <w:spacing w:after="0"/>
        <w:ind w:firstLine="709"/>
        <w:jc w:val="both"/>
        <w:rPr>
          <w:sz w:val="28"/>
          <w:szCs w:val="28"/>
        </w:rPr>
      </w:pPr>
      <w:bookmarkStart w:id="130" w:name="Par1"/>
      <w:bookmarkEnd w:id="130"/>
      <w:r w:rsidRPr="00456E52">
        <w:rPr>
          <w:sz w:val="28"/>
          <w:szCs w:val="28"/>
        </w:rPr>
        <w:lastRenderedPageBreak/>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59"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A322C8" w:rsidRPr="00456E52" w:rsidRDefault="00A322C8" w:rsidP="00A322C8">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A322C8" w:rsidRPr="00456E52" w:rsidRDefault="00A322C8" w:rsidP="00A322C8">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A322C8" w:rsidRPr="00456E52" w:rsidRDefault="00A322C8" w:rsidP="00A322C8">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A322C8" w:rsidRPr="00456E52" w:rsidRDefault="00A322C8" w:rsidP="00A322C8">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A322C8" w:rsidRPr="00456E52" w:rsidRDefault="00A322C8" w:rsidP="00A322C8">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60"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A322C8" w:rsidRPr="00C62DB4" w:rsidRDefault="00A322C8" w:rsidP="00A322C8">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61" w:history="1">
        <w:r w:rsidRPr="00C62DB4">
          <w:rPr>
            <w:sz w:val="28"/>
            <w:szCs w:val="28"/>
          </w:rPr>
          <w:t>пунктами 3</w:t>
        </w:r>
      </w:hyperlink>
      <w:r w:rsidRPr="00C62DB4">
        <w:rPr>
          <w:sz w:val="28"/>
          <w:szCs w:val="28"/>
        </w:rPr>
        <w:t xml:space="preserve"> и </w:t>
      </w:r>
      <w:hyperlink r:id="rId62"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A322C8" w:rsidRPr="00C62DB4" w:rsidRDefault="00A322C8" w:rsidP="00A322C8">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w:t>
      </w:r>
      <w:r w:rsidRPr="00C62DB4">
        <w:rPr>
          <w:sz w:val="28"/>
          <w:szCs w:val="28"/>
        </w:rPr>
        <w:lastRenderedPageBreak/>
        <w:t xml:space="preserve">кадастре недвижимости», ‒ со дня его вступления в силу, за исключением таких объектов культурного наследия, для которых определены в установленном порядке зоны охраны либо которые находятся в границах предусмотренных </w:t>
      </w:r>
      <w:hyperlink r:id="rId63"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A322C8" w:rsidRPr="00C62DB4" w:rsidRDefault="00A322C8" w:rsidP="00A322C8">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A322C8" w:rsidRPr="00C62DB4" w:rsidRDefault="00A322C8" w:rsidP="00A322C8">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4"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5"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C9220E" w:rsidRPr="00C9220E" w:rsidRDefault="00C9220E" w:rsidP="00C9220E">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C9220E" w:rsidRPr="00C9220E" w:rsidRDefault="00C9220E" w:rsidP="00C9220E">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F85C83" w:rsidRPr="00394F1F" w:rsidRDefault="00F85C83" w:rsidP="00C9220E">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716EFE">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lastRenderedPageBreak/>
        <w:t>на плоском рельефе – 50 м;</w:t>
      </w:r>
    </w:p>
    <w:p w:rsidR="00F85C83" w:rsidRPr="00394F1F" w:rsidRDefault="00F85C83" w:rsidP="00716EFE">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716EFE">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716EFE">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водонесущих</w:t>
      </w:r>
      <w:proofErr w:type="spellEnd"/>
      <w:r w:rsidRPr="00394F1F">
        <w:rPr>
          <w:rFonts w:ascii="Times New Roman" w:hAnsi="Times New Roman" w:cs="Times New Roman"/>
          <w:sz w:val="28"/>
          <w:szCs w:val="28"/>
        </w:rPr>
        <w:t xml:space="preserve"> сетей – 5 м;</w:t>
      </w:r>
    </w:p>
    <w:p w:rsidR="00F85C83" w:rsidRPr="00394F1F" w:rsidRDefault="00F85C83" w:rsidP="00716EFE">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w:t>
      </w:r>
      <w:proofErr w:type="spellStart"/>
      <w:r w:rsidRPr="00394F1F">
        <w:rPr>
          <w:rFonts w:ascii="Times New Roman" w:hAnsi="Times New Roman" w:cs="Times New Roman"/>
          <w:sz w:val="28"/>
          <w:szCs w:val="28"/>
        </w:rPr>
        <w:t>неводонесущих</w:t>
      </w:r>
      <w:proofErr w:type="spellEnd"/>
      <w:r w:rsidRPr="00394F1F">
        <w:rPr>
          <w:rFonts w:ascii="Times New Roman" w:hAnsi="Times New Roman" w:cs="Times New Roman"/>
          <w:sz w:val="28"/>
          <w:szCs w:val="28"/>
        </w:rPr>
        <w:t xml:space="preserve">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A70BB0" w:rsidRPr="00394F1F" w:rsidRDefault="00A70BB0" w:rsidP="004D163A">
      <w:pPr>
        <w:spacing w:after="0" w:line="240" w:lineRule="auto"/>
        <w:jc w:val="both"/>
        <w:rPr>
          <w:rFonts w:ascii="Times New Roman" w:hAnsi="Times New Roman" w:cs="Times New Roman"/>
          <w:sz w:val="28"/>
          <w:szCs w:val="28"/>
        </w:rPr>
      </w:pPr>
      <w:bookmarkStart w:id="131" w:name="_bookmark45"/>
      <w:bookmarkEnd w:id="131"/>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716EFE">
      <w:pPr>
        <w:pStyle w:val="ac"/>
        <w:numPr>
          <w:ilvl w:val="0"/>
          <w:numId w:val="9"/>
        </w:numPr>
        <w:spacing w:after="0" w:line="240" w:lineRule="auto"/>
        <w:ind w:left="0" w:firstLine="0"/>
        <w:jc w:val="center"/>
        <w:outlineLvl w:val="0"/>
        <w:rPr>
          <w:rFonts w:ascii="Times New Roman" w:hAnsi="Times New Roman" w:cs="Times New Roman"/>
          <w:b/>
          <w:sz w:val="28"/>
          <w:szCs w:val="28"/>
        </w:rPr>
      </w:pPr>
      <w:bookmarkStart w:id="132" w:name="_Toc502048446"/>
      <w:bookmarkStart w:id="133" w:name="_Toc525553921"/>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32"/>
      <w:bookmarkEnd w:id="133"/>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C45C39">
        <w:rPr>
          <w:rFonts w:ascii="Times New Roman" w:hAnsi="Times New Roman" w:cs="Times New Roman"/>
          <w:sz w:val="28"/>
          <w:szCs w:val="28"/>
        </w:rPr>
        <w:t>Дубровского</w:t>
      </w:r>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C45C39">
        <w:rPr>
          <w:rFonts w:ascii="Times New Roman" w:hAnsi="Times New Roman" w:cs="Times New Roman"/>
          <w:sz w:val="28"/>
          <w:szCs w:val="28"/>
        </w:rPr>
        <w:t>Дубровского</w:t>
      </w:r>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устанавливают совокупность расчетных показателей минимально допустимого уровня обеспеченности объектами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(Приложение </w:t>
      </w:r>
      <w:r w:rsidR="00EC7AA4">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 для целей настоящих МНГП </w:t>
      </w:r>
      <w:r w:rsidR="00C45C39">
        <w:rPr>
          <w:rFonts w:ascii="Times New Roman" w:hAnsi="Times New Roman" w:cs="Times New Roman"/>
          <w:sz w:val="28"/>
          <w:szCs w:val="28"/>
        </w:rPr>
        <w:t>Дубровского</w:t>
      </w:r>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w:t>
      </w:r>
      <w:r w:rsidR="00EC7AA4" w:rsidRPr="00CB1480">
        <w:rPr>
          <w:rFonts w:ascii="Times New Roman" w:hAnsi="Times New Roman" w:cs="Times New Roman"/>
          <w:sz w:val="28"/>
          <w:szCs w:val="28"/>
        </w:rPr>
        <w:t xml:space="preserve">закона </w:t>
      </w:r>
      <w:r w:rsidR="00D06C54">
        <w:rPr>
          <w:rFonts w:ascii="Times New Roman" w:hAnsi="Times New Roman" w:cs="Times New Roman"/>
          <w:sz w:val="28"/>
          <w:szCs w:val="28"/>
        </w:rPr>
        <w:t>Брянской</w:t>
      </w:r>
      <w:r w:rsidR="00EC7AA4" w:rsidRPr="00CB1480">
        <w:rPr>
          <w:rFonts w:ascii="Times New Roman" w:hAnsi="Times New Roman" w:cs="Times New Roman"/>
          <w:sz w:val="28"/>
          <w:szCs w:val="28"/>
        </w:rPr>
        <w:t xml:space="preserve"> области от 25 декабря 2006 года </w:t>
      </w:r>
      <w:r w:rsidR="00EC7AA4">
        <w:rPr>
          <w:rFonts w:ascii="Times New Roman" w:hAnsi="Times New Roman" w:cs="Times New Roman"/>
          <w:sz w:val="28"/>
          <w:szCs w:val="28"/>
        </w:rPr>
        <w:t>№</w:t>
      </w:r>
      <w:r w:rsidR="00EC7AA4" w:rsidRPr="00CB1480">
        <w:rPr>
          <w:rFonts w:ascii="Times New Roman" w:hAnsi="Times New Roman" w:cs="Times New Roman"/>
          <w:sz w:val="28"/>
          <w:szCs w:val="28"/>
        </w:rPr>
        <w:t xml:space="preserve"> 155-з</w:t>
      </w:r>
      <w:r w:rsidR="00EC7AA4">
        <w:rPr>
          <w:rFonts w:ascii="Times New Roman" w:hAnsi="Times New Roman" w:cs="Times New Roman"/>
          <w:sz w:val="28"/>
          <w:szCs w:val="28"/>
        </w:rPr>
        <w:t xml:space="preserve"> </w:t>
      </w:r>
      <w:r w:rsidR="00EC7AA4" w:rsidRPr="006C7A5B">
        <w:rPr>
          <w:rFonts w:ascii="Times New Roman" w:hAnsi="Times New Roman" w:cs="Times New Roman"/>
          <w:sz w:val="28"/>
          <w:szCs w:val="28"/>
        </w:rPr>
        <w:t xml:space="preserve">«О градостроительной деятельности на территории </w:t>
      </w:r>
      <w:r w:rsidR="00D06C54">
        <w:rPr>
          <w:rFonts w:ascii="Times New Roman" w:hAnsi="Times New Roman" w:cs="Times New Roman"/>
          <w:sz w:val="28"/>
          <w:szCs w:val="28"/>
        </w:rPr>
        <w:t>Брянской</w:t>
      </w:r>
      <w:r w:rsidR="00EC7AA4" w:rsidRPr="006C7A5B">
        <w:rPr>
          <w:rFonts w:ascii="Times New Roman" w:hAnsi="Times New Roman" w:cs="Times New Roman"/>
          <w:sz w:val="28"/>
          <w:szCs w:val="28"/>
        </w:rPr>
        <w:t xml:space="preserve">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5A08BA">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установленные </w:t>
      </w:r>
      <w:r w:rsidR="007B1C79">
        <w:rPr>
          <w:rFonts w:ascii="Times New Roman" w:hAnsi="Times New Roman" w:cs="Times New Roman"/>
          <w:sz w:val="28"/>
          <w:szCs w:val="28"/>
        </w:rPr>
        <w:t xml:space="preserve">                        </w:t>
      </w:r>
      <w:r w:rsidRPr="00394F1F">
        <w:rPr>
          <w:rFonts w:ascii="Times New Roman" w:hAnsi="Times New Roman" w:cs="Times New Roman"/>
          <w:sz w:val="28"/>
          <w:szCs w:val="28"/>
        </w:rPr>
        <w:t xml:space="preserve">МНГП </w:t>
      </w:r>
      <w:r w:rsidR="00C45C39">
        <w:rPr>
          <w:rFonts w:ascii="Times New Roman" w:hAnsi="Times New Roman" w:cs="Times New Roman"/>
          <w:sz w:val="28"/>
          <w:szCs w:val="28"/>
        </w:rPr>
        <w:t>Дубровского</w:t>
      </w:r>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w:t>
      </w:r>
      <w:r w:rsidR="005A08BA">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установленных региональными нормативами градостроительного проектирования </w:t>
      </w:r>
      <w:r w:rsidR="00D06C54">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w:t>
      </w:r>
      <w:r w:rsidR="00EC7AA4">
        <w:rPr>
          <w:rFonts w:ascii="Times New Roman" w:hAnsi="Times New Roman" w:cs="Times New Roman"/>
          <w:sz w:val="28"/>
          <w:szCs w:val="28"/>
        </w:rPr>
        <w:t>муниципального района</w:t>
      </w:r>
      <w:r w:rsidR="00EC7AA4" w:rsidRPr="00394F1F">
        <w:rPr>
          <w:rFonts w:ascii="Times New Roman" w:hAnsi="Times New Roman" w:cs="Times New Roman"/>
          <w:sz w:val="28"/>
          <w:szCs w:val="28"/>
        </w:rPr>
        <w:t xml:space="preserve"> </w:t>
      </w:r>
      <w:r w:rsidRPr="00394F1F">
        <w:rPr>
          <w:rFonts w:ascii="Times New Roman" w:hAnsi="Times New Roman" w:cs="Times New Roman"/>
          <w:sz w:val="28"/>
          <w:szCs w:val="28"/>
        </w:rPr>
        <w:t xml:space="preserve">для населения, установленные МНГП </w:t>
      </w:r>
      <w:r w:rsidR="00C45C39">
        <w:rPr>
          <w:rFonts w:ascii="Times New Roman" w:hAnsi="Times New Roman" w:cs="Times New Roman"/>
          <w:sz w:val="28"/>
          <w:szCs w:val="28"/>
        </w:rPr>
        <w:t>Дубровского</w:t>
      </w:r>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D06C54">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и расчетные показатели максимально допустимого уровня территориальной доступности таких объектов для населения, установленные в МНГП </w:t>
      </w:r>
      <w:r w:rsidR="00C45C39">
        <w:rPr>
          <w:rFonts w:ascii="Times New Roman" w:hAnsi="Times New Roman" w:cs="Times New Roman"/>
          <w:sz w:val="28"/>
          <w:szCs w:val="28"/>
        </w:rPr>
        <w:t>Дубровского</w:t>
      </w:r>
      <w:r w:rsidR="00CC2F2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применяются при подготовке </w:t>
      </w:r>
      <w:r w:rsidR="00EC7AA4">
        <w:rPr>
          <w:rFonts w:ascii="Times New Roman" w:hAnsi="Times New Roman" w:cs="Times New Roman"/>
          <w:sz w:val="28"/>
          <w:szCs w:val="28"/>
        </w:rPr>
        <w:t xml:space="preserve">схемы территориального планирования </w:t>
      </w:r>
      <w:r w:rsidR="00C45C39">
        <w:rPr>
          <w:rFonts w:ascii="Times New Roman" w:hAnsi="Times New Roman" w:cs="Times New Roman"/>
          <w:sz w:val="28"/>
          <w:szCs w:val="28"/>
        </w:rPr>
        <w:t>Дубровского</w:t>
      </w:r>
      <w:r w:rsidR="00EC7AA4">
        <w:rPr>
          <w:rFonts w:ascii="Times New Roman" w:hAnsi="Times New Roman" w:cs="Times New Roman"/>
          <w:sz w:val="28"/>
          <w:szCs w:val="28"/>
        </w:rPr>
        <w:t xml:space="preserve"> района, </w:t>
      </w:r>
      <w:r w:rsidRPr="00394F1F">
        <w:rPr>
          <w:rFonts w:ascii="Times New Roman" w:hAnsi="Times New Roman" w:cs="Times New Roman"/>
          <w:sz w:val="28"/>
          <w:szCs w:val="28"/>
        </w:rPr>
        <w:t>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w:t>
      </w:r>
      <w:r w:rsidRPr="00394F1F">
        <w:rPr>
          <w:rFonts w:ascii="Times New Roman" w:hAnsi="Times New Roman" w:cs="Times New Roman"/>
          <w:sz w:val="28"/>
          <w:szCs w:val="28"/>
        </w:rPr>
        <w:lastRenderedPageBreak/>
        <w:t>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в </w:t>
      </w:r>
      <w:r w:rsidR="00EC7AA4">
        <w:rPr>
          <w:rFonts w:ascii="Times New Roman" w:hAnsi="Times New Roman" w:cs="Times New Roman"/>
          <w:sz w:val="28"/>
          <w:szCs w:val="28"/>
        </w:rPr>
        <w:t xml:space="preserve">схеме территориального планирования района, </w:t>
      </w:r>
      <w:r w:rsidRPr="00394F1F">
        <w:rPr>
          <w:rFonts w:ascii="Times New Roman" w:hAnsi="Times New Roman" w:cs="Times New Roman"/>
          <w:sz w:val="28"/>
          <w:szCs w:val="28"/>
        </w:rPr>
        <w:t>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определении местоположения планируемых к размещению объектов местного значения </w:t>
      </w:r>
      <w:r w:rsidR="00EC7AA4">
        <w:rPr>
          <w:rFonts w:ascii="Times New Roman" w:hAnsi="Times New Roman" w:cs="Times New Roman"/>
          <w:sz w:val="28"/>
          <w:szCs w:val="28"/>
        </w:rPr>
        <w:t>муниципального района</w:t>
      </w:r>
      <w:r w:rsidRPr="00394F1F">
        <w:rPr>
          <w:rFonts w:ascii="Times New Roman" w:hAnsi="Times New Roman" w:cs="Times New Roman"/>
          <w:sz w:val="28"/>
          <w:szCs w:val="28"/>
        </w:rPr>
        <w:t xml:space="preserve"> в целях подготовки </w:t>
      </w:r>
      <w:r w:rsidR="00EC7AA4">
        <w:rPr>
          <w:rFonts w:ascii="Times New Roman" w:hAnsi="Times New Roman" w:cs="Times New Roman"/>
          <w:sz w:val="28"/>
          <w:szCs w:val="28"/>
        </w:rPr>
        <w:t xml:space="preserve">схемы территориального планирования района, </w:t>
      </w:r>
      <w:r w:rsidRPr="00394F1F">
        <w:rPr>
          <w:rFonts w:ascii="Times New Roman" w:hAnsi="Times New Roman" w:cs="Times New Roman"/>
          <w:sz w:val="28"/>
          <w:szCs w:val="28"/>
        </w:rPr>
        <w:t>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D06C54">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в том числе тех, требования 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34" w:name="_Toc491876326"/>
      <w:bookmarkStart w:id="135" w:name="_Toc502048447"/>
      <w:bookmarkStart w:id="136" w:name="_Toc525553922"/>
      <w:r w:rsidRPr="00394F1F">
        <w:rPr>
          <w:rFonts w:ascii="Times New Roman" w:hAnsi="Times New Roman" w:cs="Times New Roman"/>
          <w:color w:val="auto"/>
          <w:sz w:val="28"/>
          <w:szCs w:val="28"/>
        </w:rPr>
        <w:lastRenderedPageBreak/>
        <w:t xml:space="preserve">ПРИЛОЖЕНИЕ </w:t>
      </w:r>
      <w:r w:rsidR="00146BEB">
        <w:rPr>
          <w:rFonts w:ascii="Times New Roman" w:hAnsi="Times New Roman" w:cs="Times New Roman"/>
          <w:color w:val="auto"/>
          <w:sz w:val="28"/>
          <w:szCs w:val="28"/>
        </w:rPr>
        <w:t>1</w:t>
      </w:r>
      <w:r w:rsidRPr="00394F1F">
        <w:rPr>
          <w:rFonts w:ascii="Times New Roman" w:hAnsi="Times New Roman" w:cs="Times New Roman"/>
          <w:color w:val="auto"/>
          <w:sz w:val="28"/>
          <w:szCs w:val="28"/>
        </w:rPr>
        <w:t xml:space="preserve">. Перечень объектов местного значения </w:t>
      </w:r>
      <w:bookmarkEnd w:id="134"/>
      <w:bookmarkEnd w:id="135"/>
      <w:r w:rsidR="006E6911">
        <w:rPr>
          <w:rFonts w:ascii="Times New Roman" w:hAnsi="Times New Roman" w:cs="Times New Roman"/>
          <w:color w:val="auto"/>
          <w:sz w:val="28"/>
          <w:szCs w:val="28"/>
        </w:rPr>
        <w:t>муниципального района</w:t>
      </w:r>
      <w:bookmarkEnd w:id="136"/>
    </w:p>
    <w:p w:rsidR="00DD222C" w:rsidRPr="00394F1F" w:rsidRDefault="00DD222C" w:rsidP="004D163A">
      <w:pPr>
        <w:pStyle w:val="afd"/>
        <w:spacing w:after="0"/>
        <w:rPr>
          <w:sz w:val="28"/>
          <w:szCs w:val="28"/>
        </w:rPr>
      </w:pPr>
    </w:p>
    <w:tbl>
      <w:tblPr>
        <w:tblStyle w:val="ae"/>
        <w:tblW w:w="0" w:type="auto"/>
        <w:jc w:val="center"/>
        <w:tblLook w:val="04A0"/>
      </w:tblPr>
      <w:tblGrid>
        <w:gridCol w:w="749"/>
        <w:gridCol w:w="4834"/>
        <w:gridCol w:w="3089"/>
        <w:gridCol w:w="4676"/>
        <w:gridCol w:w="2572"/>
      </w:tblGrid>
      <w:tr w:rsidR="000341E8" w:rsidRPr="00AA4DAC" w:rsidTr="00387CAB">
        <w:trPr>
          <w:tblHeader/>
          <w:jc w:val="center"/>
        </w:trPr>
        <w:tc>
          <w:tcPr>
            <w:tcW w:w="749"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 </w:t>
            </w:r>
            <w:proofErr w:type="spellStart"/>
            <w:r w:rsidRPr="00AA4DAC">
              <w:rPr>
                <w:rFonts w:ascii="Times New Roman" w:hAnsi="Times New Roman" w:cs="Times New Roman"/>
                <w:sz w:val="28"/>
                <w:szCs w:val="28"/>
              </w:rPr>
              <w:t>п</w:t>
            </w:r>
            <w:proofErr w:type="spellEnd"/>
            <w:r w:rsidRPr="00AA4DAC">
              <w:rPr>
                <w:rFonts w:ascii="Times New Roman" w:hAnsi="Times New Roman" w:cs="Times New Roman"/>
                <w:sz w:val="28"/>
                <w:szCs w:val="28"/>
              </w:rPr>
              <w:t>/</w:t>
            </w:r>
            <w:proofErr w:type="spellStart"/>
            <w:r w:rsidRPr="00AA4DAC">
              <w:rPr>
                <w:rFonts w:ascii="Times New Roman" w:hAnsi="Times New Roman" w:cs="Times New Roman"/>
                <w:sz w:val="28"/>
                <w:szCs w:val="28"/>
              </w:rPr>
              <w:t>п</w:t>
            </w:r>
            <w:proofErr w:type="spellEnd"/>
          </w:p>
        </w:tc>
        <w:tc>
          <w:tcPr>
            <w:tcW w:w="4834"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r w:rsidR="0038720F">
              <w:rPr>
                <w:rFonts w:ascii="Times New Roman" w:hAnsi="Times New Roman" w:cs="Times New Roman"/>
                <w:sz w:val="28"/>
                <w:szCs w:val="28"/>
              </w:rPr>
              <w:t xml:space="preserve"> муниципального района</w:t>
            </w:r>
          </w:p>
        </w:tc>
        <w:tc>
          <w:tcPr>
            <w:tcW w:w="7765"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r w:rsidR="0038720F">
              <w:rPr>
                <w:rFonts w:ascii="Times New Roman" w:hAnsi="Times New Roman" w:cs="Times New Roman"/>
                <w:sz w:val="28"/>
                <w:szCs w:val="28"/>
              </w:rPr>
              <w:t xml:space="preserve"> муниципального района</w:t>
            </w:r>
          </w:p>
        </w:tc>
        <w:tc>
          <w:tcPr>
            <w:tcW w:w="2572"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387CAB">
        <w:trPr>
          <w:tblHeader/>
          <w:jc w:val="center"/>
        </w:trPr>
        <w:tc>
          <w:tcPr>
            <w:tcW w:w="749" w:type="dxa"/>
            <w:vMerge/>
          </w:tcPr>
          <w:p w:rsidR="000341E8" w:rsidRPr="00AA4DAC" w:rsidRDefault="000341E8" w:rsidP="004D163A">
            <w:pPr>
              <w:jc w:val="center"/>
              <w:rPr>
                <w:rFonts w:ascii="Times New Roman" w:hAnsi="Times New Roman" w:cs="Times New Roman"/>
                <w:sz w:val="28"/>
                <w:szCs w:val="28"/>
              </w:rPr>
            </w:pPr>
          </w:p>
        </w:tc>
        <w:tc>
          <w:tcPr>
            <w:tcW w:w="4834" w:type="dxa"/>
            <w:vMerge/>
          </w:tcPr>
          <w:p w:rsidR="000341E8" w:rsidRPr="00AA4DAC" w:rsidRDefault="000341E8" w:rsidP="004D163A">
            <w:pPr>
              <w:jc w:val="center"/>
              <w:rPr>
                <w:rFonts w:ascii="Times New Roman" w:hAnsi="Times New Roman" w:cs="Times New Roman"/>
                <w:sz w:val="28"/>
                <w:szCs w:val="28"/>
              </w:rPr>
            </w:pPr>
          </w:p>
        </w:tc>
        <w:tc>
          <w:tcPr>
            <w:tcW w:w="3089"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4676"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572" w:type="dxa"/>
          </w:tcPr>
          <w:p w:rsidR="000341E8" w:rsidRPr="00AA4DAC" w:rsidRDefault="00AE2404" w:rsidP="004D163A">
            <w:pPr>
              <w:jc w:val="center"/>
              <w:rPr>
                <w:rFonts w:ascii="Times New Roman" w:hAnsi="Times New Roman" w:cs="Times New Roman"/>
                <w:sz w:val="28"/>
                <w:szCs w:val="28"/>
              </w:rPr>
            </w:pPr>
            <w:r>
              <w:rPr>
                <w:rFonts w:ascii="Times New Roman" w:hAnsi="Times New Roman" w:cs="Times New Roman"/>
                <w:sz w:val="28"/>
                <w:szCs w:val="28"/>
              </w:rPr>
              <w:t>муниципальный район</w:t>
            </w:r>
          </w:p>
        </w:tc>
      </w:tr>
      <w:tr w:rsidR="000341E8" w:rsidRPr="00145C9E" w:rsidTr="0038720F">
        <w:trPr>
          <w:jc w:val="center"/>
        </w:trPr>
        <w:tc>
          <w:tcPr>
            <w:tcW w:w="15920" w:type="dxa"/>
            <w:gridSpan w:val="5"/>
          </w:tcPr>
          <w:p w:rsidR="000341E8" w:rsidRPr="00145C9E" w:rsidRDefault="003E4358" w:rsidP="00446CC1">
            <w:pPr>
              <w:jc w:val="both"/>
              <w:rPr>
                <w:rFonts w:ascii="Times New Roman" w:hAnsi="Times New Roman" w:cs="Times New Roman"/>
                <w:b/>
                <w:sz w:val="28"/>
                <w:szCs w:val="28"/>
              </w:rPr>
            </w:pPr>
            <w:r w:rsidRPr="003E4358">
              <w:rPr>
                <w:rFonts w:ascii="Times New Roman" w:hAnsi="Times New Roman" w:cs="Times New Roman"/>
                <w:b/>
                <w:sz w:val="28"/>
                <w:szCs w:val="28"/>
              </w:rPr>
              <w:t>Об</w:t>
            </w:r>
            <w:r w:rsidRPr="000250E7">
              <w:rPr>
                <w:rFonts w:ascii="Times New Roman" w:hAnsi="Times New Roman" w:cs="Times New Roman"/>
                <w:b/>
                <w:sz w:val="28"/>
                <w:szCs w:val="28"/>
              </w:rPr>
              <w:t xml:space="preserve">ъекты местного значения </w:t>
            </w:r>
            <w:r w:rsidRPr="00A449AD">
              <w:rPr>
                <w:rFonts w:ascii="Times New Roman" w:hAnsi="Times New Roman" w:cs="Times New Roman"/>
                <w:b/>
                <w:sz w:val="28"/>
                <w:szCs w:val="28"/>
              </w:rPr>
              <w:t>муниципального района</w:t>
            </w:r>
            <w:r>
              <w:rPr>
                <w:rFonts w:ascii="Times New Roman" w:hAnsi="Times New Roman" w:cs="Times New Roman"/>
                <w:b/>
                <w:sz w:val="28"/>
                <w:szCs w:val="28"/>
              </w:rPr>
              <w:t>,</w:t>
            </w:r>
            <w:r w:rsidRPr="00A449AD">
              <w:rPr>
                <w:rFonts w:ascii="Times New Roman" w:hAnsi="Times New Roman" w:cs="Times New Roman"/>
                <w:b/>
                <w:sz w:val="28"/>
                <w:szCs w:val="28"/>
              </w:rPr>
              <w:t xml:space="preserve"> </w:t>
            </w:r>
            <w:r w:rsidRPr="00146BEB">
              <w:rPr>
                <w:rFonts w:ascii="Times New Roman" w:hAnsi="Times New Roman" w:cs="Times New Roman"/>
                <w:b/>
                <w:sz w:val="28"/>
                <w:szCs w:val="28"/>
              </w:rPr>
              <w:t xml:space="preserve">относящиеся к области </w:t>
            </w:r>
            <w:proofErr w:type="spellStart"/>
            <w:r w:rsidRPr="000250E7">
              <w:rPr>
                <w:rFonts w:ascii="Times New Roman" w:hAnsi="Times New Roman" w:cs="Times New Roman"/>
                <w:b/>
                <w:sz w:val="28"/>
                <w:szCs w:val="28"/>
              </w:rPr>
              <w:t>электро</w:t>
            </w:r>
            <w:proofErr w:type="spellEnd"/>
            <w:r w:rsidRPr="000250E7">
              <w:rPr>
                <w:rFonts w:ascii="Times New Roman" w:hAnsi="Times New Roman" w:cs="Times New Roman"/>
                <w:b/>
                <w:sz w:val="28"/>
                <w:szCs w:val="28"/>
              </w:rPr>
              <w:t>- и газоснабжения поселений</w:t>
            </w:r>
            <w:r>
              <w:rPr>
                <w:rFonts w:ascii="Times New Roman" w:hAnsi="Times New Roman" w:cs="Times New Roman"/>
                <w:b/>
                <w:sz w:val="28"/>
                <w:szCs w:val="28"/>
              </w:rPr>
              <w:t xml:space="preserve">, </w:t>
            </w:r>
            <w:r w:rsidRPr="000250E7">
              <w:rPr>
                <w:rFonts w:ascii="Times New Roman" w:hAnsi="Times New Roman" w:cs="Times New Roman"/>
                <w:b/>
                <w:sz w:val="28"/>
                <w:szCs w:val="28"/>
              </w:rPr>
              <w:t>объекты инженерной инфраструктуры межмуниципального значения, в том числе линейные объекты, расположенные на территории двух и более муниципальных образований, входящих в муниципальный район</w:t>
            </w:r>
          </w:p>
        </w:tc>
      </w:tr>
      <w:tr w:rsidR="00AA4DAC" w:rsidRPr="00AA4DAC" w:rsidTr="00387CAB">
        <w:trPr>
          <w:jc w:val="center"/>
        </w:trPr>
        <w:tc>
          <w:tcPr>
            <w:tcW w:w="749"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834"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089" w:type="dxa"/>
            <w:vMerge w:val="restart"/>
          </w:tcPr>
          <w:p w:rsidR="00AA4DAC" w:rsidRPr="00AA4DAC" w:rsidRDefault="00AA4DAC" w:rsidP="004D163A">
            <w:pPr>
              <w:jc w:val="cente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572" w:type="dxa"/>
            <w:vMerge w:val="restart"/>
          </w:tcPr>
          <w:p w:rsidR="00AA4DAC" w:rsidRPr="00AA4DAC" w:rsidRDefault="00AA4DAC" w:rsidP="00AE2404">
            <w:pPr>
              <w:jc w:val="both"/>
              <w:rPr>
                <w:rFonts w:ascii="Times New Roman" w:hAnsi="Times New Roman" w:cs="Times New Roman"/>
                <w:sz w:val="28"/>
                <w:szCs w:val="28"/>
              </w:rPr>
            </w:pPr>
            <w:r w:rsidRPr="00AA4DAC">
              <w:rPr>
                <w:rFonts w:ascii="Times New Roman" w:hAnsi="Times New Roman" w:cs="Times New Roman"/>
                <w:sz w:val="28"/>
                <w:szCs w:val="28"/>
              </w:rPr>
              <w:t>п. 4 ч. 1 ст. 1</w:t>
            </w:r>
            <w:r w:rsidR="00AE2404">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trHeight w:val="1202"/>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Трансформаторные подстанции, распределительные пункты номинальным напряжением от 10(6) до 20 кВ включительно</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Линии электропередачи </w:t>
            </w:r>
            <w:r w:rsidRPr="00AA4DAC">
              <w:rPr>
                <w:rFonts w:ascii="Times New Roman" w:hAnsi="Times New Roman" w:cs="Times New Roman"/>
                <w:sz w:val="28"/>
                <w:szCs w:val="28"/>
              </w:rPr>
              <w:lastRenderedPageBreak/>
              <w:t>напряжением от 10(6) до 35 кВ включительно</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E2404" w:rsidRPr="00AA4DAC" w:rsidTr="00387CAB">
        <w:trPr>
          <w:jc w:val="center"/>
        </w:trPr>
        <w:tc>
          <w:tcPr>
            <w:tcW w:w="749" w:type="dxa"/>
            <w:vMerge w:val="restart"/>
          </w:tcPr>
          <w:p w:rsidR="00AE2404" w:rsidRPr="00AA4DAC" w:rsidRDefault="00AE2404" w:rsidP="004D163A">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2</w:t>
            </w:r>
          </w:p>
        </w:tc>
        <w:tc>
          <w:tcPr>
            <w:tcW w:w="4834" w:type="dxa"/>
            <w:vMerge w:val="restart"/>
          </w:tcPr>
          <w:p w:rsidR="00AE2404" w:rsidRPr="00AA4DAC" w:rsidRDefault="00AE2404"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089" w:type="dxa"/>
            <w:vMerge w:val="restart"/>
          </w:tcPr>
          <w:p w:rsidR="00AE2404" w:rsidRPr="00AA4DAC" w:rsidRDefault="00AE2404" w:rsidP="004D163A">
            <w:pPr>
              <w:rPr>
                <w:rFonts w:ascii="Times New Roman" w:hAnsi="Times New Roman" w:cs="Times New Roman"/>
                <w:b/>
                <w:sz w:val="28"/>
                <w:szCs w:val="28"/>
              </w:rPr>
            </w:pPr>
          </w:p>
        </w:tc>
        <w:tc>
          <w:tcPr>
            <w:tcW w:w="4676" w:type="dxa"/>
          </w:tcPr>
          <w:p w:rsidR="00AE2404" w:rsidRPr="00AA4DAC" w:rsidRDefault="00AE2404"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572" w:type="dxa"/>
            <w:vMerge w:val="restart"/>
          </w:tcPr>
          <w:p w:rsidR="00AE2404" w:rsidRPr="00AA4DAC" w:rsidRDefault="00AE2404" w:rsidP="00073A6D">
            <w:pPr>
              <w:jc w:val="both"/>
              <w:rPr>
                <w:rFonts w:ascii="Times New Roman" w:hAnsi="Times New Roman" w:cs="Times New Roman"/>
                <w:sz w:val="28"/>
                <w:szCs w:val="28"/>
              </w:rPr>
            </w:pPr>
            <w:r w:rsidRPr="00AA4DAC">
              <w:rPr>
                <w:rFonts w:ascii="Times New Roman" w:hAnsi="Times New Roman" w:cs="Times New Roman"/>
                <w:sz w:val="28"/>
                <w:szCs w:val="28"/>
              </w:rPr>
              <w:t>п. 4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37599F">
            <w:pPr>
              <w:jc w:val="both"/>
              <w:rPr>
                <w:rFonts w:ascii="Times New Roman" w:hAnsi="Times New Roman" w:cs="Times New Roman"/>
                <w:sz w:val="28"/>
                <w:szCs w:val="28"/>
              </w:rPr>
            </w:pPr>
            <w:r w:rsidRPr="00AA4DAC">
              <w:rPr>
                <w:rFonts w:ascii="Times New Roman" w:hAnsi="Times New Roman" w:cs="Times New Roman"/>
                <w:sz w:val="28"/>
                <w:szCs w:val="28"/>
              </w:rPr>
              <w:t xml:space="preserve">Магистральные газораспределительные сети в границах муниципального </w:t>
            </w:r>
            <w:r w:rsidR="0037599F">
              <w:rPr>
                <w:rFonts w:ascii="Times New Roman" w:hAnsi="Times New Roman" w:cs="Times New Roman"/>
                <w:sz w:val="28"/>
                <w:szCs w:val="28"/>
              </w:rPr>
              <w:t>района</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387CAB">
        <w:trPr>
          <w:jc w:val="center"/>
        </w:trPr>
        <w:tc>
          <w:tcPr>
            <w:tcW w:w="749" w:type="dxa"/>
            <w:vMerge/>
          </w:tcPr>
          <w:p w:rsidR="00AA4DAC" w:rsidRPr="00AA4DAC" w:rsidRDefault="00AA4DAC" w:rsidP="004D163A">
            <w:pPr>
              <w:jc w:val="center"/>
              <w:rPr>
                <w:rFonts w:ascii="Times New Roman" w:hAnsi="Times New Roman" w:cs="Times New Roman"/>
                <w:sz w:val="28"/>
                <w:szCs w:val="28"/>
              </w:rPr>
            </w:pPr>
          </w:p>
        </w:tc>
        <w:tc>
          <w:tcPr>
            <w:tcW w:w="4834" w:type="dxa"/>
            <w:vMerge/>
          </w:tcPr>
          <w:p w:rsidR="00AA4DAC" w:rsidRPr="00AA4DAC" w:rsidRDefault="00AA4DAC" w:rsidP="004D163A">
            <w:pPr>
              <w:jc w:val="both"/>
              <w:rPr>
                <w:rFonts w:ascii="Times New Roman" w:hAnsi="Times New Roman" w:cs="Times New Roman"/>
                <w:b/>
                <w:sz w:val="28"/>
                <w:szCs w:val="28"/>
              </w:rPr>
            </w:pPr>
          </w:p>
        </w:tc>
        <w:tc>
          <w:tcPr>
            <w:tcW w:w="3089" w:type="dxa"/>
            <w:vMerge/>
          </w:tcPr>
          <w:p w:rsidR="00AA4DAC" w:rsidRPr="00AA4DAC" w:rsidRDefault="00AA4DAC" w:rsidP="004D163A">
            <w:pPr>
              <w:rPr>
                <w:rFonts w:ascii="Times New Roman" w:hAnsi="Times New Roman" w:cs="Times New Roman"/>
                <w:b/>
                <w:sz w:val="28"/>
                <w:szCs w:val="28"/>
              </w:rPr>
            </w:pPr>
          </w:p>
        </w:tc>
        <w:tc>
          <w:tcPr>
            <w:tcW w:w="4676"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572" w:type="dxa"/>
            <w:vMerge/>
          </w:tcPr>
          <w:p w:rsidR="00AA4DAC" w:rsidRPr="00AA4DAC" w:rsidRDefault="00AA4DAC" w:rsidP="004D163A">
            <w:pPr>
              <w:jc w:val="both"/>
              <w:rPr>
                <w:rFonts w:ascii="Times New Roman" w:hAnsi="Times New Roman" w:cs="Times New Roman"/>
                <w:sz w:val="28"/>
                <w:szCs w:val="28"/>
              </w:rPr>
            </w:pPr>
          </w:p>
        </w:tc>
      </w:tr>
      <w:tr w:rsidR="000341E8" w:rsidRPr="00145C9E" w:rsidTr="0038720F">
        <w:trPr>
          <w:jc w:val="center"/>
        </w:trPr>
        <w:tc>
          <w:tcPr>
            <w:tcW w:w="15920" w:type="dxa"/>
            <w:gridSpan w:val="5"/>
          </w:tcPr>
          <w:p w:rsidR="000341E8" w:rsidRPr="00145C9E" w:rsidRDefault="003E4358" w:rsidP="00446CC1">
            <w:pPr>
              <w:jc w:val="both"/>
              <w:rPr>
                <w:rFonts w:ascii="Times New Roman" w:hAnsi="Times New Roman" w:cs="Times New Roman"/>
                <w:b/>
                <w:sz w:val="28"/>
                <w:szCs w:val="28"/>
              </w:rPr>
            </w:pPr>
            <w:r w:rsidRPr="003E4358">
              <w:rPr>
                <w:rFonts w:ascii="Times New Roman" w:hAnsi="Times New Roman" w:cs="Times New Roman"/>
                <w:b/>
                <w:sz w:val="28"/>
                <w:szCs w:val="28"/>
              </w:rPr>
              <w:t>Объекты местного значения муниципального района, относящиеся к области автомобильных дорог местного значения вне границ населенных пунктов в границах муниципального района</w:t>
            </w:r>
          </w:p>
        </w:tc>
      </w:tr>
      <w:tr w:rsidR="00145C9E" w:rsidRPr="00AA4DAC" w:rsidTr="00387CAB">
        <w:trPr>
          <w:jc w:val="center"/>
        </w:trPr>
        <w:tc>
          <w:tcPr>
            <w:tcW w:w="749" w:type="dxa"/>
            <w:vMerge w:val="restart"/>
          </w:tcPr>
          <w:p w:rsidR="00145C9E" w:rsidRPr="00AA4DAC" w:rsidRDefault="00AE2404" w:rsidP="004D163A">
            <w:pPr>
              <w:jc w:val="center"/>
              <w:rPr>
                <w:rFonts w:ascii="Times New Roman" w:hAnsi="Times New Roman" w:cs="Times New Roman"/>
                <w:sz w:val="28"/>
                <w:szCs w:val="28"/>
              </w:rPr>
            </w:pPr>
            <w:r>
              <w:rPr>
                <w:rFonts w:ascii="Times New Roman" w:hAnsi="Times New Roman" w:cs="Times New Roman"/>
                <w:sz w:val="28"/>
                <w:szCs w:val="28"/>
              </w:rPr>
              <w:t>3</w:t>
            </w:r>
          </w:p>
        </w:tc>
        <w:tc>
          <w:tcPr>
            <w:tcW w:w="4834" w:type="dxa"/>
            <w:vMerge w:val="restart"/>
          </w:tcPr>
          <w:p w:rsidR="00145C9E" w:rsidRPr="00AA4DAC" w:rsidRDefault="0037599F" w:rsidP="004D163A">
            <w:pPr>
              <w:jc w:val="both"/>
              <w:rPr>
                <w:rFonts w:ascii="Times New Roman" w:hAnsi="Times New Roman" w:cs="Times New Roman"/>
                <w:sz w:val="28"/>
                <w:szCs w:val="28"/>
              </w:rPr>
            </w:pPr>
            <w:r>
              <w:rPr>
                <w:rFonts w:ascii="Times New Roman" w:hAnsi="Times New Roman" w:cs="Times New Roman"/>
                <w:sz w:val="28"/>
                <w:szCs w:val="28"/>
              </w:rPr>
              <w:t>Д</w:t>
            </w:r>
            <w:r w:rsidR="00AE2404" w:rsidRPr="00AE2404">
              <w:rPr>
                <w:rFonts w:ascii="Times New Roman" w:hAnsi="Times New Roman" w:cs="Times New Roman"/>
                <w:sz w:val="28"/>
                <w:szCs w:val="28"/>
              </w:rPr>
              <w:t xml:space="preserve">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w:t>
            </w:r>
            <w:r w:rsidR="00AE2404" w:rsidRPr="00AE2404">
              <w:rPr>
                <w:rFonts w:ascii="Times New Roman" w:hAnsi="Times New Roman" w:cs="Times New Roman"/>
                <w:sz w:val="28"/>
                <w:szCs w:val="28"/>
              </w:rPr>
              <w:lastRenderedPageBreak/>
              <w:t>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66" w:anchor="dst100179" w:history="1">
              <w:r w:rsidR="00AE2404" w:rsidRPr="00AE2404">
                <w:rPr>
                  <w:rFonts w:ascii="Times New Roman" w:hAnsi="Times New Roman" w:cs="Times New Roman"/>
                  <w:sz w:val="28"/>
                  <w:szCs w:val="28"/>
                </w:rPr>
                <w:t>законодательством</w:t>
              </w:r>
            </w:hyperlink>
            <w:r w:rsidR="00AE2404" w:rsidRPr="00AE2404">
              <w:rPr>
                <w:rFonts w:ascii="Times New Roman" w:hAnsi="Times New Roman" w:cs="Times New Roman"/>
                <w:sz w:val="28"/>
                <w:szCs w:val="28"/>
              </w:rPr>
              <w:t> Российской Федерации</w:t>
            </w:r>
          </w:p>
        </w:tc>
        <w:tc>
          <w:tcPr>
            <w:tcW w:w="3089" w:type="dxa"/>
            <w:vMerge w:val="restart"/>
          </w:tcPr>
          <w:p w:rsidR="00145C9E" w:rsidRPr="00AA4DAC" w:rsidRDefault="00145C9E" w:rsidP="004D163A">
            <w:pPr>
              <w:rPr>
                <w:rFonts w:ascii="Times New Roman" w:hAnsi="Times New Roman" w:cs="Times New Roman"/>
                <w:b/>
                <w:sz w:val="28"/>
                <w:szCs w:val="28"/>
              </w:rPr>
            </w:pPr>
          </w:p>
        </w:tc>
        <w:tc>
          <w:tcPr>
            <w:tcW w:w="4676" w:type="dxa"/>
          </w:tcPr>
          <w:p w:rsidR="00145C9E" w:rsidRPr="00AA4DAC" w:rsidRDefault="00AE2404" w:rsidP="00AE2404">
            <w:pPr>
              <w:jc w:val="both"/>
              <w:rPr>
                <w:rFonts w:ascii="Times New Roman" w:hAnsi="Times New Roman" w:cs="Times New Roman"/>
                <w:sz w:val="28"/>
                <w:szCs w:val="28"/>
              </w:rPr>
            </w:pPr>
            <w:r>
              <w:rPr>
                <w:rFonts w:ascii="Times New Roman" w:hAnsi="Times New Roman" w:cs="Times New Roman"/>
                <w:sz w:val="28"/>
                <w:szCs w:val="28"/>
              </w:rPr>
              <w:t>А</w:t>
            </w:r>
            <w:r w:rsidRPr="00AE2404">
              <w:rPr>
                <w:rFonts w:ascii="Times New Roman" w:hAnsi="Times New Roman" w:cs="Times New Roman"/>
                <w:sz w:val="28"/>
                <w:szCs w:val="28"/>
              </w:rPr>
              <w:t>втомобильны</w:t>
            </w:r>
            <w:r>
              <w:rPr>
                <w:rFonts w:ascii="Times New Roman" w:hAnsi="Times New Roman" w:cs="Times New Roman"/>
                <w:sz w:val="28"/>
                <w:szCs w:val="28"/>
              </w:rPr>
              <w:t>е</w:t>
            </w:r>
            <w:r w:rsidRPr="00AE2404">
              <w:rPr>
                <w:rFonts w:ascii="Times New Roman" w:hAnsi="Times New Roman" w:cs="Times New Roman"/>
                <w:sz w:val="28"/>
                <w:szCs w:val="28"/>
              </w:rPr>
              <w:t xml:space="preserve"> дорог</w:t>
            </w:r>
            <w:r>
              <w:rPr>
                <w:rFonts w:ascii="Times New Roman" w:hAnsi="Times New Roman" w:cs="Times New Roman"/>
                <w:sz w:val="28"/>
                <w:szCs w:val="28"/>
              </w:rPr>
              <w:t>и</w:t>
            </w:r>
            <w:r w:rsidRPr="00AE2404">
              <w:rPr>
                <w:rFonts w:ascii="Times New Roman" w:hAnsi="Times New Roman" w:cs="Times New Roman"/>
                <w:sz w:val="28"/>
                <w:szCs w:val="28"/>
              </w:rPr>
              <w:t xml:space="preserve"> местного значения вне границ населенных пунктов в границах муниципального района, в том числе автомобильные дороги местного значения вне границ населенных пунктов в границах муниципального района, объекты дорожного сервиса, необходимые для предоставления транспортных услуг населению и </w:t>
            </w:r>
            <w:r w:rsidRPr="00AE2404">
              <w:rPr>
                <w:rFonts w:ascii="Times New Roman" w:hAnsi="Times New Roman" w:cs="Times New Roman"/>
                <w:sz w:val="28"/>
                <w:szCs w:val="28"/>
              </w:rPr>
              <w:lastRenderedPageBreak/>
              <w:t>организации транспортного обслуживания населения между поселениями в границах муниципального района</w:t>
            </w:r>
          </w:p>
        </w:tc>
        <w:tc>
          <w:tcPr>
            <w:tcW w:w="2572"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5 ч. 1 ст. 1</w:t>
            </w:r>
            <w:r w:rsidR="00AE2404">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«Об автомобильных дорогах и о </w:t>
            </w:r>
            <w:r w:rsidRPr="00AA4DAC">
              <w:rPr>
                <w:rFonts w:ascii="Times New Roman" w:hAnsi="Times New Roman" w:cs="Times New Roman"/>
                <w:sz w:val="28"/>
                <w:szCs w:val="28"/>
              </w:rPr>
              <w:lastRenderedPageBreak/>
              <w:t>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387CAB">
        <w:trPr>
          <w:jc w:val="center"/>
        </w:trPr>
        <w:tc>
          <w:tcPr>
            <w:tcW w:w="749" w:type="dxa"/>
            <w:vMerge/>
          </w:tcPr>
          <w:p w:rsidR="00145C9E" w:rsidRPr="00AA4DAC" w:rsidRDefault="00145C9E" w:rsidP="004D163A">
            <w:pPr>
              <w:jc w:val="center"/>
              <w:rPr>
                <w:rFonts w:ascii="Times New Roman" w:hAnsi="Times New Roman" w:cs="Times New Roman"/>
                <w:sz w:val="28"/>
                <w:szCs w:val="28"/>
              </w:rPr>
            </w:pPr>
          </w:p>
        </w:tc>
        <w:tc>
          <w:tcPr>
            <w:tcW w:w="4834" w:type="dxa"/>
            <w:vMerge/>
          </w:tcPr>
          <w:p w:rsidR="00145C9E" w:rsidRPr="00AA4DAC" w:rsidRDefault="00145C9E" w:rsidP="004D163A">
            <w:pPr>
              <w:jc w:val="both"/>
              <w:rPr>
                <w:rFonts w:ascii="Times New Roman" w:hAnsi="Times New Roman" w:cs="Times New Roman"/>
                <w:sz w:val="28"/>
                <w:szCs w:val="28"/>
              </w:rPr>
            </w:pPr>
          </w:p>
        </w:tc>
        <w:tc>
          <w:tcPr>
            <w:tcW w:w="3089" w:type="dxa"/>
            <w:vMerge/>
          </w:tcPr>
          <w:p w:rsidR="00145C9E" w:rsidRPr="00AA4DAC" w:rsidRDefault="00145C9E" w:rsidP="004D163A">
            <w:pPr>
              <w:rPr>
                <w:rFonts w:ascii="Times New Roman" w:hAnsi="Times New Roman" w:cs="Times New Roman"/>
                <w:b/>
                <w:sz w:val="28"/>
                <w:szCs w:val="28"/>
              </w:rPr>
            </w:pPr>
          </w:p>
        </w:tc>
        <w:tc>
          <w:tcPr>
            <w:tcW w:w="4676"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572" w:type="dxa"/>
          </w:tcPr>
          <w:p w:rsidR="00145C9E" w:rsidRPr="00AA4DAC" w:rsidRDefault="00145C9E" w:rsidP="00AE2404">
            <w:pPr>
              <w:jc w:val="both"/>
              <w:rPr>
                <w:rFonts w:ascii="Times New Roman" w:hAnsi="Times New Roman" w:cs="Times New Roman"/>
                <w:sz w:val="28"/>
                <w:szCs w:val="28"/>
              </w:rPr>
            </w:pPr>
            <w:r w:rsidRPr="00AA4DAC">
              <w:rPr>
                <w:rFonts w:ascii="Times New Roman" w:hAnsi="Times New Roman" w:cs="Times New Roman"/>
                <w:sz w:val="28"/>
                <w:szCs w:val="28"/>
              </w:rPr>
              <w:t>п. 5 ч. 1 ст. 1</w:t>
            </w:r>
            <w:r w:rsidR="00AE2404">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FD6ABA" w:rsidRPr="00AA4DAC" w:rsidTr="00387CAB">
        <w:trPr>
          <w:jc w:val="center"/>
        </w:trPr>
        <w:tc>
          <w:tcPr>
            <w:tcW w:w="749" w:type="dxa"/>
          </w:tcPr>
          <w:p w:rsidR="00FD6ABA" w:rsidRPr="00AA4DAC" w:rsidRDefault="00AE2404" w:rsidP="004D163A">
            <w:pPr>
              <w:jc w:val="center"/>
              <w:rPr>
                <w:rFonts w:ascii="Times New Roman" w:hAnsi="Times New Roman" w:cs="Times New Roman"/>
                <w:sz w:val="28"/>
                <w:szCs w:val="28"/>
              </w:rPr>
            </w:pPr>
            <w:r>
              <w:rPr>
                <w:rFonts w:ascii="Times New Roman" w:hAnsi="Times New Roman" w:cs="Times New Roman"/>
                <w:sz w:val="28"/>
                <w:szCs w:val="28"/>
              </w:rPr>
              <w:t>4</w:t>
            </w:r>
          </w:p>
        </w:tc>
        <w:tc>
          <w:tcPr>
            <w:tcW w:w="4834" w:type="dxa"/>
          </w:tcPr>
          <w:p w:rsidR="00FD6ABA" w:rsidRPr="00AA4DAC" w:rsidRDefault="00AE2404" w:rsidP="004D163A">
            <w:pPr>
              <w:jc w:val="both"/>
              <w:rPr>
                <w:rFonts w:ascii="Times New Roman" w:hAnsi="Times New Roman" w:cs="Times New Roman"/>
                <w:sz w:val="28"/>
                <w:szCs w:val="28"/>
              </w:rPr>
            </w:pPr>
            <w:r>
              <w:rPr>
                <w:rFonts w:ascii="Times New Roman" w:hAnsi="Times New Roman" w:cs="Times New Roman"/>
                <w:sz w:val="28"/>
                <w:szCs w:val="28"/>
              </w:rPr>
              <w:t>С</w:t>
            </w:r>
            <w:r w:rsidRPr="00AE2404">
              <w:rPr>
                <w:rFonts w:ascii="Times New Roman" w:hAnsi="Times New Roman" w:cs="Times New Roman"/>
                <w:sz w:val="28"/>
                <w:szCs w:val="28"/>
              </w:rPr>
              <w:t>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3089" w:type="dxa"/>
          </w:tcPr>
          <w:p w:rsidR="00FD6ABA" w:rsidRPr="00AA4DAC" w:rsidRDefault="00FD6ABA" w:rsidP="004D163A">
            <w:pPr>
              <w:rPr>
                <w:rFonts w:ascii="Times New Roman" w:hAnsi="Times New Roman" w:cs="Times New Roman"/>
                <w:b/>
                <w:sz w:val="28"/>
                <w:szCs w:val="28"/>
              </w:rPr>
            </w:pPr>
          </w:p>
        </w:tc>
        <w:tc>
          <w:tcPr>
            <w:tcW w:w="4676" w:type="dxa"/>
          </w:tcPr>
          <w:p w:rsidR="00FD6ABA" w:rsidRPr="00AA4DAC" w:rsidRDefault="00FD6ABA" w:rsidP="00AE2404">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Автостанции, парки общественных видов транспорта, обслуживающие пассажирские перевозки в границах </w:t>
            </w:r>
            <w:r w:rsidR="00AE2404">
              <w:rPr>
                <w:rFonts w:ascii="Times New Roman" w:hAnsi="Times New Roman" w:cs="Times New Roman"/>
                <w:sz w:val="28"/>
                <w:szCs w:val="28"/>
              </w:rPr>
              <w:t>района</w:t>
            </w:r>
          </w:p>
        </w:tc>
        <w:tc>
          <w:tcPr>
            <w:tcW w:w="2572" w:type="dxa"/>
          </w:tcPr>
          <w:p w:rsidR="00FD6ABA" w:rsidRPr="00AA4DAC" w:rsidRDefault="00FD6ABA" w:rsidP="00AE2404">
            <w:pPr>
              <w:jc w:val="both"/>
              <w:rPr>
                <w:rFonts w:ascii="Times New Roman" w:hAnsi="Times New Roman" w:cs="Times New Roman"/>
                <w:sz w:val="28"/>
                <w:szCs w:val="28"/>
              </w:rPr>
            </w:pPr>
            <w:r w:rsidRPr="00AA4DAC">
              <w:rPr>
                <w:rFonts w:ascii="Times New Roman" w:hAnsi="Times New Roman" w:cs="Times New Roman"/>
                <w:sz w:val="28"/>
                <w:szCs w:val="28"/>
              </w:rPr>
              <w:t>п. 7 ч. 1 ст. 1</w:t>
            </w:r>
            <w:r w:rsidR="00AE2404">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37599F" w:rsidRPr="00AA4DAC" w:rsidTr="00622F86">
        <w:trPr>
          <w:jc w:val="center"/>
        </w:trPr>
        <w:tc>
          <w:tcPr>
            <w:tcW w:w="15920" w:type="dxa"/>
            <w:gridSpan w:val="5"/>
          </w:tcPr>
          <w:p w:rsidR="0037599F" w:rsidRPr="0037599F" w:rsidRDefault="003E4358" w:rsidP="0037599F">
            <w:pPr>
              <w:jc w:val="both"/>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w:t>
            </w:r>
            <w:r>
              <w:rPr>
                <w:rFonts w:ascii="Times New Roman" w:hAnsi="Times New Roman" w:cs="Times New Roman"/>
                <w:b/>
                <w:sz w:val="28"/>
                <w:szCs w:val="28"/>
              </w:rPr>
              <w:t xml:space="preserve"> муниципального района</w:t>
            </w:r>
            <w:r w:rsidRPr="00394F1F">
              <w:rPr>
                <w:rFonts w:ascii="Times New Roman" w:hAnsi="Times New Roman" w:cs="Times New Roman"/>
                <w:b/>
                <w:sz w:val="28"/>
                <w:szCs w:val="28"/>
              </w:rPr>
              <w:t xml:space="preserve">, относящиеся </w:t>
            </w:r>
            <w:r w:rsidRPr="004F0C36">
              <w:rPr>
                <w:rFonts w:ascii="Times New Roman" w:hAnsi="Times New Roman" w:cs="Times New Roman"/>
                <w:b/>
                <w:sz w:val="28"/>
                <w:szCs w:val="28"/>
              </w:rPr>
              <w:t xml:space="preserve">к области </w:t>
            </w:r>
            <w:r w:rsidRPr="00134203">
              <w:rPr>
                <w:rFonts w:ascii="Times New Roman" w:hAnsi="Times New Roman" w:cs="Times New Roman"/>
                <w:b/>
                <w:sz w:val="28"/>
                <w:szCs w:val="28"/>
              </w:rPr>
              <w:t xml:space="preserve">образования (средние общеобразовательные </w:t>
            </w:r>
            <w:r w:rsidRPr="00134203">
              <w:rPr>
                <w:rFonts w:ascii="Times New Roman" w:hAnsi="Times New Roman" w:cs="Times New Roman"/>
                <w:b/>
                <w:sz w:val="28"/>
                <w:szCs w:val="28"/>
              </w:rPr>
              <w:lastRenderedPageBreak/>
              <w:t>школы, вечерние (сменные) образовательные школы, начальные школы, детские сады, специальные коррекционные образовательные учреждения и учреждения дополнительного образования), здравоохранения, культуры, досуга, физической культуры и спорта, финансируемые за счет средств бюджета муниципального района</w:t>
            </w:r>
          </w:p>
        </w:tc>
      </w:tr>
      <w:tr w:rsidR="002E7E35" w:rsidRPr="00AA4DAC" w:rsidTr="00387CAB">
        <w:trPr>
          <w:jc w:val="center"/>
        </w:trPr>
        <w:tc>
          <w:tcPr>
            <w:tcW w:w="749" w:type="dxa"/>
            <w:vMerge w:val="restart"/>
          </w:tcPr>
          <w:p w:rsidR="002E7E35" w:rsidRPr="00AA4DAC" w:rsidRDefault="002E7E35" w:rsidP="004D163A">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4834" w:type="dxa"/>
            <w:vMerge w:val="restart"/>
            <w:tcBorders>
              <w:top w:val="nil"/>
            </w:tcBorders>
          </w:tcPr>
          <w:p w:rsidR="002E7E35" w:rsidRPr="00AA4DAC" w:rsidRDefault="002E7E35" w:rsidP="0037599F">
            <w:pPr>
              <w:jc w:val="both"/>
              <w:rPr>
                <w:rFonts w:ascii="Times New Roman" w:hAnsi="Times New Roman" w:cs="Times New Roman"/>
                <w:sz w:val="28"/>
                <w:szCs w:val="28"/>
              </w:rPr>
            </w:pPr>
            <w:r>
              <w:rPr>
                <w:rFonts w:ascii="Times New Roman" w:hAnsi="Times New Roman" w:cs="Times New Roman"/>
                <w:sz w:val="28"/>
                <w:szCs w:val="28"/>
              </w:rPr>
              <w:t>О</w:t>
            </w:r>
            <w:r w:rsidRPr="0037599F">
              <w:rPr>
                <w:rFonts w:ascii="Times New Roman" w:hAnsi="Times New Roman" w:cs="Times New Roman"/>
                <w:sz w:val="28"/>
                <w:szCs w:val="28"/>
              </w:rPr>
              <w:t xml:space="preserve">рганизация предоставления общедоступного и бесплатного дошкольного, начального общего, основного общего, среднего общего образования по основным </w:t>
            </w:r>
            <w:r>
              <w:rPr>
                <w:rFonts w:ascii="Times New Roman" w:hAnsi="Times New Roman" w:cs="Times New Roman"/>
                <w:sz w:val="28"/>
                <w:szCs w:val="28"/>
              </w:rPr>
              <w:t>о</w:t>
            </w:r>
            <w:r w:rsidRPr="0037599F">
              <w:rPr>
                <w:rFonts w:ascii="Times New Roman" w:hAnsi="Times New Roman" w:cs="Times New Roman"/>
                <w:sz w:val="28"/>
                <w:szCs w:val="28"/>
              </w:rPr>
              <w:t xml:space="preserve">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w:t>
            </w:r>
            <w:r w:rsidRPr="0037599F">
              <w:rPr>
                <w:rFonts w:ascii="Times New Roman" w:hAnsi="Times New Roman" w:cs="Times New Roman"/>
                <w:sz w:val="28"/>
                <w:szCs w:val="28"/>
              </w:rPr>
              <w:lastRenderedPageBreak/>
              <w:t>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tc>
        <w:tc>
          <w:tcPr>
            <w:tcW w:w="3089" w:type="dxa"/>
            <w:vMerge w:val="restart"/>
          </w:tcPr>
          <w:p w:rsidR="002E7E35" w:rsidRPr="00AA4DAC" w:rsidRDefault="002E7E35" w:rsidP="004D163A">
            <w:pPr>
              <w:rPr>
                <w:rFonts w:ascii="Times New Roman" w:hAnsi="Times New Roman" w:cs="Times New Roman"/>
                <w:b/>
                <w:sz w:val="28"/>
                <w:szCs w:val="28"/>
              </w:rPr>
            </w:pPr>
          </w:p>
        </w:tc>
        <w:tc>
          <w:tcPr>
            <w:tcW w:w="4676" w:type="dxa"/>
          </w:tcPr>
          <w:p w:rsidR="002E7E35" w:rsidRPr="002E7E35" w:rsidRDefault="00446CC1" w:rsidP="002E7E35">
            <w:pPr>
              <w:jc w:val="both"/>
              <w:rPr>
                <w:rFonts w:ascii="Times New Roman" w:hAnsi="Times New Roman" w:cs="Times New Roman"/>
                <w:sz w:val="28"/>
                <w:szCs w:val="28"/>
              </w:rPr>
            </w:pPr>
            <w:r>
              <w:rPr>
                <w:rFonts w:ascii="Times New Roman" w:hAnsi="Times New Roman" w:cs="Times New Roman"/>
                <w:sz w:val="28"/>
                <w:szCs w:val="28"/>
              </w:rPr>
              <w:t>Д</w:t>
            </w:r>
            <w:r w:rsidRPr="00446CC1">
              <w:rPr>
                <w:rFonts w:ascii="Times New Roman" w:hAnsi="Times New Roman" w:cs="Times New Roman"/>
                <w:sz w:val="28"/>
                <w:szCs w:val="28"/>
              </w:rPr>
              <w:t>ошкольные образовательные организации</w:t>
            </w:r>
          </w:p>
        </w:tc>
        <w:tc>
          <w:tcPr>
            <w:tcW w:w="2572" w:type="dxa"/>
            <w:vMerge w:val="restart"/>
          </w:tcPr>
          <w:p w:rsidR="002E7E35" w:rsidRPr="00AA4DAC" w:rsidRDefault="002E7E35" w:rsidP="002E7E35">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1</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2E7E35" w:rsidRPr="00AA4DAC" w:rsidTr="00387CAB">
        <w:trPr>
          <w:jc w:val="center"/>
        </w:trPr>
        <w:tc>
          <w:tcPr>
            <w:tcW w:w="749" w:type="dxa"/>
            <w:vMerge/>
          </w:tcPr>
          <w:p w:rsidR="002E7E35" w:rsidRPr="00AA4DAC" w:rsidRDefault="002E7E35" w:rsidP="004D163A">
            <w:pPr>
              <w:jc w:val="center"/>
              <w:rPr>
                <w:rFonts w:ascii="Times New Roman" w:hAnsi="Times New Roman" w:cs="Times New Roman"/>
                <w:sz w:val="28"/>
                <w:szCs w:val="28"/>
              </w:rPr>
            </w:pPr>
          </w:p>
        </w:tc>
        <w:tc>
          <w:tcPr>
            <w:tcW w:w="4834" w:type="dxa"/>
            <w:vMerge/>
          </w:tcPr>
          <w:p w:rsidR="002E7E35" w:rsidRPr="00AA4DAC" w:rsidRDefault="002E7E35" w:rsidP="004D163A">
            <w:pPr>
              <w:jc w:val="both"/>
              <w:rPr>
                <w:rFonts w:ascii="Times New Roman" w:hAnsi="Times New Roman" w:cs="Times New Roman"/>
                <w:sz w:val="28"/>
                <w:szCs w:val="28"/>
              </w:rPr>
            </w:pPr>
          </w:p>
        </w:tc>
        <w:tc>
          <w:tcPr>
            <w:tcW w:w="3089" w:type="dxa"/>
            <w:vMerge/>
          </w:tcPr>
          <w:p w:rsidR="002E7E35" w:rsidRPr="00AA4DAC" w:rsidRDefault="002E7E35" w:rsidP="004D163A">
            <w:pPr>
              <w:rPr>
                <w:rFonts w:ascii="Times New Roman" w:hAnsi="Times New Roman" w:cs="Times New Roman"/>
                <w:b/>
                <w:sz w:val="28"/>
                <w:szCs w:val="28"/>
              </w:rPr>
            </w:pPr>
          </w:p>
        </w:tc>
        <w:tc>
          <w:tcPr>
            <w:tcW w:w="4676" w:type="dxa"/>
          </w:tcPr>
          <w:p w:rsidR="002E7E35" w:rsidRPr="002E7E35" w:rsidRDefault="00446CC1" w:rsidP="002E7E35">
            <w:pPr>
              <w:jc w:val="both"/>
              <w:rPr>
                <w:rFonts w:ascii="Times New Roman" w:hAnsi="Times New Roman" w:cs="Times New Roman"/>
                <w:sz w:val="28"/>
                <w:szCs w:val="28"/>
              </w:rPr>
            </w:pPr>
            <w:r>
              <w:rPr>
                <w:rFonts w:ascii="Times New Roman" w:hAnsi="Times New Roman" w:cs="Times New Roman"/>
                <w:sz w:val="28"/>
                <w:szCs w:val="28"/>
              </w:rPr>
              <w:t>О</w:t>
            </w:r>
            <w:r w:rsidRPr="00446CC1">
              <w:rPr>
                <w:rFonts w:ascii="Times New Roman" w:hAnsi="Times New Roman" w:cs="Times New Roman"/>
                <w:sz w:val="28"/>
                <w:szCs w:val="28"/>
              </w:rPr>
              <w:t xml:space="preserve">бщеобразовательные организации, за исключением образовательных организаций для обучающихся с </w:t>
            </w:r>
            <w:proofErr w:type="spellStart"/>
            <w:r w:rsidRPr="00446CC1">
              <w:rPr>
                <w:rFonts w:ascii="Times New Roman" w:hAnsi="Times New Roman" w:cs="Times New Roman"/>
                <w:sz w:val="28"/>
                <w:szCs w:val="28"/>
              </w:rPr>
              <w:t>девиантным</w:t>
            </w:r>
            <w:proofErr w:type="spellEnd"/>
            <w:r w:rsidRPr="00446CC1">
              <w:rPr>
                <w:rFonts w:ascii="Times New Roman" w:hAnsi="Times New Roman" w:cs="Times New Roman"/>
                <w:sz w:val="28"/>
                <w:szCs w:val="28"/>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учреждений открытого и закрытого типа)</w:t>
            </w:r>
          </w:p>
        </w:tc>
        <w:tc>
          <w:tcPr>
            <w:tcW w:w="2572" w:type="dxa"/>
            <w:vMerge/>
          </w:tcPr>
          <w:p w:rsidR="002E7E35" w:rsidRPr="00AA4DAC" w:rsidRDefault="002E7E35" w:rsidP="004D163A">
            <w:pPr>
              <w:jc w:val="both"/>
              <w:rPr>
                <w:rFonts w:ascii="Times New Roman" w:hAnsi="Times New Roman" w:cs="Times New Roman"/>
                <w:sz w:val="28"/>
                <w:szCs w:val="28"/>
              </w:rPr>
            </w:pPr>
          </w:p>
        </w:tc>
      </w:tr>
      <w:tr w:rsidR="002E7E35" w:rsidRPr="00AA4DAC" w:rsidTr="00387CAB">
        <w:trPr>
          <w:jc w:val="center"/>
        </w:trPr>
        <w:tc>
          <w:tcPr>
            <w:tcW w:w="749" w:type="dxa"/>
            <w:vMerge/>
          </w:tcPr>
          <w:p w:rsidR="002E7E35" w:rsidRPr="00AA4DAC" w:rsidRDefault="002E7E35" w:rsidP="004D163A">
            <w:pPr>
              <w:jc w:val="center"/>
              <w:rPr>
                <w:rFonts w:ascii="Times New Roman" w:hAnsi="Times New Roman" w:cs="Times New Roman"/>
                <w:sz w:val="28"/>
                <w:szCs w:val="28"/>
              </w:rPr>
            </w:pPr>
          </w:p>
        </w:tc>
        <w:tc>
          <w:tcPr>
            <w:tcW w:w="4834" w:type="dxa"/>
            <w:vMerge/>
          </w:tcPr>
          <w:p w:rsidR="002E7E35" w:rsidRPr="00AA4DAC" w:rsidRDefault="002E7E35" w:rsidP="004D163A">
            <w:pPr>
              <w:jc w:val="both"/>
              <w:rPr>
                <w:rFonts w:ascii="Times New Roman" w:hAnsi="Times New Roman" w:cs="Times New Roman"/>
                <w:sz w:val="28"/>
                <w:szCs w:val="28"/>
              </w:rPr>
            </w:pPr>
          </w:p>
        </w:tc>
        <w:tc>
          <w:tcPr>
            <w:tcW w:w="3089" w:type="dxa"/>
            <w:vMerge/>
          </w:tcPr>
          <w:p w:rsidR="002E7E35" w:rsidRPr="00AA4DAC" w:rsidRDefault="002E7E35" w:rsidP="004D163A">
            <w:pPr>
              <w:rPr>
                <w:rFonts w:ascii="Times New Roman" w:hAnsi="Times New Roman" w:cs="Times New Roman"/>
                <w:b/>
                <w:sz w:val="28"/>
                <w:szCs w:val="28"/>
              </w:rPr>
            </w:pPr>
          </w:p>
        </w:tc>
        <w:tc>
          <w:tcPr>
            <w:tcW w:w="4676" w:type="dxa"/>
          </w:tcPr>
          <w:p w:rsidR="002E7E35" w:rsidRPr="002E7E35" w:rsidRDefault="00446CC1" w:rsidP="002E7E35">
            <w:pPr>
              <w:jc w:val="both"/>
              <w:rPr>
                <w:rFonts w:ascii="Times New Roman" w:hAnsi="Times New Roman" w:cs="Times New Roman"/>
                <w:sz w:val="28"/>
                <w:szCs w:val="28"/>
              </w:rPr>
            </w:pPr>
            <w:r>
              <w:rPr>
                <w:rFonts w:ascii="Times New Roman" w:hAnsi="Times New Roman" w:cs="Times New Roman"/>
                <w:sz w:val="28"/>
                <w:szCs w:val="28"/>
              </w:rPr>
              <w:t>О</w:t>
            </w:r>
            <w:r w:rsidRPr="00446CC1">
              <w:rPr>
                <w:rFonts w:ascii="Times New Roman" w:hAnsi="Times New Roman" w:cs="Times New Roman"/>
                <w:sz w:val="28"/>
                <w:szCs w:val="28"/>
              </w:rPr>
              <w:t>рганизации дополнительного образования детей</w:t>
            </w:r>
          </w:p>
        </w:tc>
        <w:tc>
          <w:tcPr>
            <w:tcW w:w="2572" w:type="dxa"/>
            <w:vMerge/>
          </w:tcPr>
          <w:p w:rsidR="002E7E35" w:rsidRPr="00AA4DAC" w:rsidRDefault="002E7E35" w:rsidP="004D163A">
            <w:pPr>
              <w:jc w:val="both"/>
              <w:rPr>
                <w:rFonts w:ascii="Times New Roman" w:hAnsi="Times New Roman" w:cs="Times New Roman"/>
                <w:sz w:val="28"/>
                <w:szCs w:val="28"/>
              </w:rPr>
            </w:pPr>
          </w:p>
        </w:tc>
      </w:tr>
      <w:tr w:rsidR="00145C9E" w:rsidRPr="00AA4DAC" w:rsidTr="00387CAB">
        <w:trPr>
          <w:trHeight w:val="840"/>
          <w:jc w:val="center"/>
        </w:trPr>
        <w:tc>
          <w:tcPr>
            <w:tcW w:w="749" w:type="dxa"/>
            <w:vMerge/>
          </w:tcPr>
          <w:p w:rsidR="00145C9E" w:rsidRPr="00AA4DAC" w:rsidRDefault="00145C9E" w:rsidP="004D163A">
            <w:pPr>
              <w:jc w:val="center"/>
              <w:rPr>
                <w:rFonts w:ascii="Times New Roman" w:hAnsi="Times New Roman" w:cs="Times New Roman"/>
                <w:sz w:val="28"/>
                <w:szCs w:val="28"/>
              </w:rPr>
            </w:pPr>
          </w:p>
        </w:tc>
        <w:tc>
          <w:tcPr>
            <w:tcW w:w="4834" w:type="dxa"/>
            <w:vMerge/>
          </w:tcPr>
          <w:p w:rsidR="00145C9E" w:rsidRPr="00AA4DAC" w:rsidRDefault="00145C9E" w:rsidP="004D163A">
            <w:pPr>
              <w:jc w:val="both"/>
              <w:rPr>
                <w:rFonts w:ascii="Times New Roman" w:hAnsi="Times New Roman" w:cs="Times New Roman"/>
                <w:sz w:val="28"/>
                <w:szCs w:val="28"/>
              </w:rPr>
            </w:pPr>
          </w:p>
        </w:tc>
        <w:tc>
          <w:tcPr>
            <w:tcW w:w="3089" w:type="dxa"/>
            <w:vMerge/>
          </w:tcPr>
          <w:p w:rsidR="00145C9E" w:rsidRPr="00AA4DAC" w:rsidRDefault="00145C9E" w:rsidP="004D163A">
            <w:pPr>
              <w:rPr>
                <w:rFonts w:ascii="Times New Roman" w:hAnsi="Times New Roman" w:cs="Times New Roman"/>
                <w:b/>
                <w:sz w:val="28"/>
                <w:szCs w:val="28"/>
              </w:rPr>
            </w:pPr>
          </w:p>
        </w:tc>
        <w:tc>
          <w:tcPr>
            <w:tcW w:w="4676" w:type="dxa"/>
          </w:tcPr>
          <w:p w:rsidR="00145C9E" w:rsidRPr="00AA4DAC" w:rsidRDefault="00145C9E" w:rsidP="004D163A">
            <w:pPr>
              <w:jc w:val="both"/>
              <w:rPr>
                <w:rFonts w:ascii="Times New Roman" w:hAnsi="Times New Roman" w:cs="Times New Roman"/>
                <w:sz w:val="28"/>
                <w:szCs w:val="28"/>
              </w:rPr>
            </w:pPr>
          </w:p>
        </w:tc>
        <w:tc>
          <w:tcPr>
            <w:tcW w:w="2572" w:type="dxa"/>
            <w:vMerge/>
          </w:tcPr>
          <w:p w:rsidR="00145C9E" w:rsidRPr="00AA4DAC" w:rsidRDefault="00145C9E" w:rsidP="004D163A">
            <w:pPr>
              <w:jc w:val="both"/>
              <w:rPr>
                <w:rFonts w:ascii="Times New Roman" w:hAnsi="Times New Roman" w:cs="Times New Roman"/>
                <w:sz w:val="28"/>
                <w:szCs w:val="28"/>
              </w:rPr>
            </w:pPr>
          </w:p>
        </w:tc>
      </w:tr>
      <w:tr w:rsidR="00446CC1" w:rsidRPr="00AA4DAC" w:rsidTr="00387CAB">
        <w:trPr>
          <w:trHeight w:val="638"/>
          <w:jc w:val="center"/>
        </w:trPr>
        <w:tc>
          <w:tcPr>
            <w:tcW w:w="749" w:type="dxa"/>
            <w:vMerge w:val="restart"/>
          </w:tcPr>
          <w:p w:rsidR="00446CC1" w:rsidRDefault="00446CC1" w:rsidP="00614C46">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4834" w:type="dxa"/>
            <w:vMerge w:val="restart"/>
          </w:tcPr>
          <w:p w:rsidR="00446CC1" w:rsidRDefault="00446CC1" w:rsidP="00387CAB">
            <w:pPr>
              <w:jc w:val="both"/>
              <w:rPr>
                <w:rFonts w:ascii="Times New Roman" w:hAnsi="Times New Roman" w:cs="Times New Roman"/>
                <w:sz w:val="28"/>
                <w:szCs w:val="28"/>
              </w:rPr>
            </w:pPr>
            <w:r>
              <w:rPr>
                <w:rFonts w:ascii="Times New Roman" w:hAnsi="Times New Roman" w:cs="Times New Roman"/>
                <w:sz w:val="28"/>
                <w:szCs w:val="28"/>
              </w:rPr>
              <w:t>С</w:t>
            </w:r>
            <w:r w:rsidRPr="00387CAB">
              <w:rPr>
                <w:rFonts w:ascii="Times New Roman" w:hAnsi="Times New Roman" w:cs="Times New Roman"/>
                <w:sz w:val="28"/>
                <w:szCs w:val="28"/>
              </w:rPr>
              <w:t>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w:t>
            </w:r>
            <w:r>
              <w:rPr>
                <w:rFonts w:ascii="Times New Roman" w:hAnsi="Times New Roman" w:cs="Times New Roman"/>
                <w:sz w:val="28"/>
                <w:szCs w:val="28"/>
              </w:rPr>
              <w:t xml:space="preserve">енный Правительством Российской </w:t>
            </w:r>
            <w:r w:rsidRPr="00387CAB">
              <w:rPr>
                <w:rFonts w:ascii="Times New Roman" w:hAnsi="Times New Roman" w:cs="Times New Roman"/>
                <w:sz w:val="28"/>
                <w:szCs w:val="28"/>
              </w:rPr>
              <w:t>Федерации </w:t>
            </w:r>
            <w:r>
              <w:rPr>
                <w:rFonts w:ascii="Times New Roman" w:hAnsi="Times New Roman" w:cs="Times New Roman"/>
                <w:sz w:val="28"/>
                <w:szCs w:val="28"/>
              </w:rPr>
              <w:t xml:space="preserve"> </w:t>
            </w:r>
            <w:hyperlink r:id="rId67" w:anchor="dst100403" w:history="1">
              <w:r w:rsidRPr="00387CAB">
                <w:rPr>
                  <w:rFonts w:ascii="Times New Roman" w:hAnsi="Times New Roman" w:cs="Times New Roman"/>
                  <w:sz w:val="28"/>
                  <w:szCs w:val="28"/>
                </w:rPr>
                <w:t>перечень</w:t>
              </w:r>
            </w:hyperlink>
            <w:r w:rsidRPr="00387CAB">
              <w:rPr>
                <w:rFonts w:ascii="Times New Roman" w:hAnsi="Times New Roman" w:cs="Times New Roman"/>
                <w:sz w:val="28"/>
                <w:szCs w:val="28"/>
              </w:rPr>
              <w:t> </w:t>
            </w:r>
            <w:r>
              <w:rPr>
                <w:rFonts w:ascii="Times New Roman" w:hAnsi="Times New Roman" w:cs="Times New Roman"/>
                <w:sz w:val="28"/>
                <w:szCs w:val="28"/>
              </w:rPr>
              <w:t xml:space="preserve"> </w:t>
            </w:r>
            <w:r w:rsidRPr="00387CAB">
              <w:rPr>
                <w:rFonts w:ascii="Times New Roman" w:hAnsi="Times New Roman" w:cs="Times New Roman"/>
                <w:sz w:val="28"/>
                <w:szCs w:val="28"/>
              </w:rPr>
              <w:t>территорий, н</w:t>
            </w:r>
            <w:r>
              <w:rPr>
                <w:rFonts w:ascii="Times New Roman" w:hAnsi="Times New Roman" w:cs="Times New Roman"/>
                <w:sz w:val="28"/>
                <w:szCs w:val="28"/>
              </w:rPr>
              <w:t xml:space="preserve">аселение которых обеспечивается </w:t>
            </w:r>
            <w:r w:rsidRPr="00387CAB">
              <w:rPr>
                <w:rFonts w:ascii="Times New Roman" w:hAnsi="Times New Roman" w:cs="Times New Roman"/>
                <w:sz w:val="28"/>
                <w:szCs w:val="28"/>
              </w:rPr>
              <w:t xml:space="preserve">медицинской помощью в медицинских организациях, подведомственных </w:t>
            </w:r>
            <w:r w:rsidRPr="00387CAB">
              <w:rPr>
                <w:rFonts w:ascii="Times New Roman" w:hAnsi="Times New Roman" w:cs="Times New Roman"/>
                <w:sz w:val="28"/>
                <w:szCs w:val="28"/>
              </w:rPr>
              <w:lastRenderedPageBreak/>
              <w:t>федеральному </w:t>
            </w:r>
            <w:hyperlink r:id="rId68" w:anchor="dst100103" w:history="1">
              <w:r w:rsidRPr="00387CAB">
                <w:rPr>
                  <w:rFonts w:ascii="Times New Roman" w:hAnsi="Times New Roman" w:cs="Times New Roman"/>
                  <w:sz w:val="28"/>
                  <w:szCs w:val="28"/>
                </w:rPr>
                <w:t>органу</w:t>
              </w:r>
            </w:hyperlink>
            <w:r w:rsidRPr="00387CAB">
              <w:rPr>
                <w:rFonts w:ascii="Times New Roman" w:hAnsi="Times New Roman" w:cs="Times New Roman"/>
                <w:sz w:val="28"/>
                <w:szCs w:val="28"/>
              </w:rPr>
              <w:t>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tc>
        <w:tc>
          <w:tcPr>
            <w:tcW w:w="3089" w:type="dxa"/>
            <w:vMerge w:val="restart"/>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Р</w:t>
            </w:r>
            <w:r w:rsidRPr="00446CC1">
              <w:rPr>
                <w:rFonts w:ascii="Times New Roman" w:hAnsi="Times New Roman" w:cs="Times New Roman"/>
                <w:sz w:val="28"/>
                <w:szCs w:val="28"/>
              </w:rPr>
              <w:t>айонные больницы, в том числе детские</w:t>
            </w:r>
          </w:p>
        </w:tc>
        <w:tc>
          <w:tcPr>
            <w:tcW w:w="2572" w:type="dxa"/>
            <w:vMerge w:val="restart"/>
          </w:tcPr>
          <w:p w:rsidR="00446CC1" w:rsidRPr="00AA4DAC" w:rsidRDefault="00446CC1" w:rsidP="00CD2FC3">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12</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446CC1" w:rsidRPr="00AA4DAC" w:rsidTr="00387CAB">
        <w:trPr>
          <w:trHeight w:val="677"/>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Б</w:t>
            </w:r>
            <w:r w:rsidRPr="00446CC1">
              <w:rPr>
                <w:rFonts w:ascii="Times New Roman" w:hAnsi="Times New Roman" w:cs="Times New Roman"/>
                <w:sz w:val="28"/>
                <w:szCs w:val="28"/>
              </w:rPr>
              <w:t>ольницы скорой медицинской помощи</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446CC1">
        <w:trPr>
          <w:trHeight w:val="417"/>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У</w:t>
            </w:r>
            <w:r w:rsidRPr="00446CC1">
              <w:rPr>
                <w:rFonts w:ascii="Times New Roman" w:hAnsi="Times New Roman" w:cs="Times New Roman"/>
                <w:sz w:val="28"/>
                <w:szCs w:val="28"/>
              </w:rPr>
              <w:t>частковые больницы</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387CAB">
        <w:trPr>
          <w:trHeight w:val="410"/>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А</w:t>
            </w:r>
            <w:r w:rsidRPr="00446CC1">
              <w:rPr>
                <w:rFonts w:ascii="Times New Roman" w:hAnsi="Times New Roman" w:cs="Times New Roman"/>
                <w:sz w:val="28"/>
                <w:szCs w:val="28"/>
              </w:rPr>
              <w:t>мбулатории, в том числе врачебные</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387CAB">
        <w:trPr>
          <w:trHeight w:val="410"/>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П</w:t>
            </w:r>
            <w:r w:rsidRPr="00446CC1">
              <w:rPr>
                <w:rFonts w:ascii="Times New Roman" w:hAnsi="Times New Roman" w:cs="Times New Roman"/>
                <w:sz w:val="28"/>
                <w:szCs w:val="28"/>
              </w:rPr>
              <w:t>оликлиники (в том числе детские)</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446CC1">
        <w:trPr>
          <w:trHeight w:val="281"/>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Ж</w:t>
            </w:r>
            <w:r w:rsidRPr="00446CC1">
              <w:rPr>
                <w:rFonts w:ascii="Times New Roman" w:hAnsi="Times New Roman" w:cs="Times New Roman"/>
                <w:sz w:val="28"/>
                <w:szCs w:val="28"/>
              </w:rPr>
              <w:t>енские консультации</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446CC1">
        <w:trPr>
          <w:trHeight w:val="385"/>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М</w:t>
            </w:r>
            <w:r w:rsidRPr="00446CC1">
              <w:rPr>
                <w:rFonts w:ascii="Times New Roman" w:hAnsi="Times New Roman" w:cs="Times New Roman"/>
                <w:sz w:val="28"/>
                <w:szCs w:val="28"/>
              </w:rPr>
              <w:t>олочные кухни</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387CAB">
        <w:trPr>
          <w:trHeight w:val="843"/>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r>
              <w:rPr>
                <w:rFonts w:ascii="Times New Roman" w:hAnsi="Times New Roman" w:cs="Times New Roman"/>
                <w:sz w:val="28"/>
                <w:szCs w:val="28"/>
              </w:rPr>
              <w:t>Р</w:t>
            </w:r>
            <w:r w:rsidRPr="00446CC1">
              <w:rPr>
                <w:rFonts w:ascii="Times New Roman" w:hAnsi="Times New Roman" w:cs="Times New Roman"/>
                <w:sz w:val="28"/>
                <w:szCs w:val="28"/>
              </w:rPr>
              <w:t>айонные медицинские организации скорой медицинской помощи и переливания крови</w:t>
            </w:r>
          </w:p>
        </w:tc>
        <w:tc>
          <w:tcPr>
            <w:tcW w:w="2572" w:type="dxa"/>
            <w:vMerge/>
          </w:tcPr>
          <w:p w:rsidR="00446CC1" w:rsidRPr="00AA4DAC" w:rsidRDefault="00446CC1" w:rsidP="00387CAB">
            <w:pPr>
              <w:jc w:val="both"/>
              <w:rPr>
                <w:rFonts w:ascii="Times New Roman" w:hAnsi="Times New Roman" w:cs="Times New Roman"/>
                <w:sz w:val="28"/>
                <w:szCs w:val="28"/>
              </w:rPr>
            </w:pPr>
          </w:p>
        </w:tc>
      </w:tr>
      <w:tr w:rsidR="00446CC1" w:rsidRPr="00AA4DAC" w:rsidTr="00387CAB">
        <w:trPr>
          <w:trHeight w:val="843"/>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Default="00446CC1" w:rsidP="00387CAB">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387CAB" w:rsidRDefault="00446CC1" w:rsidP="004D163A">
            <w:pPr>
              <w:jc w:val="both"/>
              <w:rPr>
                <w:rFonts w:ascii="Times New Roman" w:hAnsi="Times New Roman" w:cs="Times New Roman"/>
                <w:sz w:val="28"/>
                <w:szCs w:val="28"/>
              </w:rPr>
            </w:pPr>
          </w:p>
        </w:tc>
        <w:tc>
          <w:tcPr>
            <w:tcW w:w="2572" w:type="dxa"/>
            <w:vMerge/>
          </w:tcPr>
          <w:p w:rsidR="00446CC1" w:rsidRPr="00AA4DAC" w:rsidRDefault="00446CC1" w:rsidP="00387CAB">
            <w:pPr>
              <w:jc w:val="both"/>
              <w:rPr>
                <w:rFonts w:ascii="Times New Roman" w:hAnsi="Times New Roman" w:cs="Times New Roman"/>
                <w:sz w:val="28"/>
                <w:szCs w:val="28"/>
              </w:rPr>
            </w:pPr>
          </w:p>
        </w:tc>
      </w:tr>
      <w:tr w:rsidR="00CD2FC3" w:rsidRPr="00AA4DAC" w:rsidTr="00387CAB">
        <w:trPr>
          <w:trHeight w:val="332"/>
          <w:jc w:val="center"/>
        </w:trPr>
        <w:tc>
          <w:tcPr>
            <w:tcW w:w="749" w:type="dxa"/>
            <w:vMerge w:val="restart"/>
          </w:tcPr>
          <w:p w:rsidR="00CD2FC3" w:rsidRPr="00AA4DAC" w:rsidRDefault="00CD2FC3" w:rsidP="00614C46">
            <w:pPr>
              <w:jc w:val="center"/>
              <w:rPr>
                <w:rFonts w:ascii="Times New Roman" w:hAnsi="Times New Roman" w:cs="Times New Roman"/>
                <w:sz w:val="28"/>
                <w:szCs w:val="28"/>
              </w:rPr>
            </w:pPr>
            <w:r>
              <w:rPr>
                <w:rFonts w:ascii="Times New Roman" w:hAnsi="Times New Roman" w:cs="Times New Roman"/>
                <w:sz w:val="28"/>
                <w:szCs w:val="28"/>
              </w:rPr>
              <w:t>6</w:t>
            </w:r>
          </w:p>
        </w:tc>
        <w:tc>
          <w:tcPr>
            <w:tcW w:w="4834" w:type="dxa"/>
            <w:vMerge w:val="restart"/>
          </w:tcPr>
          <w:p w:rsidR="00CD2FC3" w:rsidRPr="00AA4DAC" w:rsidRDefault="00CD2FC3" w:rsidP="004D163A">
            <w:pPr>
              <w:jc w:val="both"/>
              <w:rPr>
                <w:rFonts w:ascii="Times New Roman" w:hAnsi="Times New Roman" w:cs="Times New Roman"/>
                <w:sz w:val="28"/>
                <w:szCs w:val="28"/>
              </w:rPr>
            </w:pPr>
            <w:r>
              <w:rPr>
                <w:rFonts w:ascii="Times New Roman" w:hAnsi="Times New Roman" w:cs="Times New Roman"/>
                <w:sz w:val="28"/>
                <w:szCs w:val="28"/>
              </w:rPr>
              <w:t>О</w:t>
            </w:r>
            <w:r w:rsidRPr="00387CAB">
              <w:rPr>
                <w:rFonts w:ascii="Times New Roman" w:hAnsi="Times New Roman" w:cs="Times New Roman"/>
                <w:sz w:val="28"/>
                <w:szCs w:val="28"/>
              </w:rPr>
              <w:t>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tc>
        <w:tc>
          <w:tcPr>
            <w:tcW w:w="3089" w:type="dxa"/>
            <w:vMerge w:val="restart"/>
          </w:tcPr>
          <w:p w:rsidR="00CD2FC3" w:rsidRPr="00AA4DAC" w:rsidRDefault="00CD2FC3" w:rsidP="004D163A">
            <w:pPr>
              <w:rPr>
                <w:rFonts w:ascii="Times New Roman" w:hAnsi="Times New Roman" w:cs="Times New Roman"/>
                <w:b/>
                <w:sz w:val="28"/>
                <w:szCs w:val="28"/>
              </w:rPr>
            </w:pPr>
          </w:p>
        </w:tc>
        <w:tc>
          <w:tcPr>
            <w:tcW w:w="4676" w:type="dxa"/>
          </w:tcPr>
          <w:p w:rsidR="00CD2FC3"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Ф</w:t>
            </w:r>
            <w:r w:rsidR="00CD135D" w:rsidRPr="00CD135D">
              <w:rPr>
                <w:rFonts w:ascii="Times New Roman" w:hAnsi="Times New Roman" w:cs="Times New Roman"/>
                <w:sz w:val="28"/>
                <w:szCs w:val="28"/>
              </w:rPr>
              <w:t>изкультурно-спортивные залы, предназначенные для организации и проведения официальных физкультурно-оздоровительных и спортивных мероприятий муниципального района</w:t>
            </w:r>
          </w:p>
        </w:tc>
        <w:tc>
          <w:tcPr>
            <w:tcW w:w="2572" w:type="dxa"/>
            <w:vMerge w:val="restart"/>
          </w:tcPr>
          <w:p w:rsidR="00CD2FC3" w:rsidRPr="00AA4DAC" w:rsidRDefault="00CD2FC3" w:rsidP="00387CAB">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26</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D2FC3" w:rsidRPr="00AA4DAC" w:rsidTr="00387CAB">
        <w:trPr>
          <w:trHeight w:val="242"/>
          <w:jc w:val="center"/>
        </w:trPr>
        <w:tc>
          <w:tcPr>
            <w:tcW w:w="749" w:type="dxa"/>
            <w:vMerge/>
          </w:tcPr>
          <w:p w:rsidR="00CD2FC3" w:rsidRDefault="00CD2FC3" w:rsidP="00614C46">
            <w:pPr>
              <w:jc w:val="center"/>
              <w:rPr>
                <w:rFonts w:ascii="Times New Roman" w:hAnsi="Times New Roman" w:cs="Times New Roman"/>
                <w:sz w:val="28"/>
                <w:szCs w:val="28"/>
              </w:rPr>
            </w:pPr>
          </w:p>
        </w:tc>
        <w:tc>
          <w:tcPr>
            <w:tcW w:w="4834" w:type="dxa"/>
            <w:vMerge/>
          </w:tcPr>
          <w:p w:rsidR="00CD2FC3" w:rsidRDefault="00CD2FC3" w:rsidP="004D163A">
            <w:pPr>
              <w:jc w:val="both"/>
              <w:rPr>
                <w:rFonts w:ascii="Times New Roman" w:hAnsi="Times New Roman" w:cs="Times New Roman"/>
                <w:sz w:val="28"/>
                <w:szCs w:val="28"/>
              </w:rPr>
            </w:pPr>
          </w:p>
        </w:tc>
        <w:tc>
          <w:tcPr>
            <w:tcW w:w="3089" w:type="dxa"/>
            <w:vMerge/>
          </w:tcPr>
          <w:p w:rsidR="00CD2FC3" w:rsidRPr="00AA4DAC" w:rsidRDefault="00CD2FC3" w:rsidP="004D163A">
            <w:pPr>
              <w:rPr>
                <w:rFonts w:ascii="Times New Roman" w:hAnsi="Times New Roman" w:cs="Times New Roman"/>
                <w:b/>
                <w:sz w:val="28"/>
                <w:szCs w:val="28"/>
              </w:rPr>
            </w:pPr>
          </w:p>
        </w:tc>
        <w:tc>
          <w:tcPr>
            <w:tcW w:w="4676" w:type="dxa"/>
          </w:tcPr>
          <w:p w:rsidR="00CD2FC3"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П</w:t>
            </w:r>
            <w:r w:rsidR="00CD135D" w:rsidRPr="00CD135D">
              <w:rPr>
                <w:rFonts w:ascii="Times New Roman" w:hAnsi="Times New Roman" w:cs="Times New Roman"/>
                <w:sz w:val="28"/>
                <w:szCs w:val="28"/>
              </w:rPr>
              <w:t>лавательные бассейны, предназначенные для организации и проведения официальных физкультурно-оздоровительных и спортивных мероприятий муниципального района</w:t>
            </w:r>
          </w:p>
        </w:tc>
        <w:tc>
          <w:tcPr>
            <w:tcW w:w="2572" w:type="dxa"/>
            <w:vMerge/>
          </w:tcPr>
          <w:p w:rsidR="00CD2FC3" w:rsidRPr="00AA4DAC" w:rsidRDefault="00CD2FC3" w:rsidP="004D163A">
            <w:pPr>
              <w:jc w:val="both"/>
              <w:rPr>
                <w:rFonts w:ascii="Times New Roman" w:hAnsi="Times New Roman" w:cs="Times New Roman"/>
                <w:sz w:val="28"/>
                <w:szCs w:val="28"/>
              </w:rPr>
            </w:pPr>
          </w:p>
        </w:tc>
      </w:tr>
      <w:tr w:rsidR="00CD2FC3" w:rsidRPr="00AA4DAC" w:rsidTr="00387CAB">
        <w:trPr>
          <w:trHeight w:val="802"/>
          <w:jc w:val="center"/>
        </w:trPr>
        <w:tc>
          <w:tcPr>
            <w:tcW w:w="749" w:type="dxa"/>
            <w:vMerge/>
          </w:tcPr>
          <w:p w:rsidR="00CD2FC3" w:rsidRDefault="00CD2FC3" w:rsidP="00614C46">
            <w:pPr>
              <w:jc w:val="center"/>
              <w:rPr>
                <w:rFonts w:ascii="Times New Roman" w:hAnsi="Times New Roman" w:cs="Times New Roman"/>
                <w:sz w:val="28"/>
                <w:szCs w:val="28"/>
              </w:rPr>
            </w:pPr>
          </w:p>
        </w:tc>
        <w:tc>
          <w:tcPr>
            <w:tcW w:w="4834" w:type="dxa"/>
            <w:vMerge/>
          </w:tcPr>
          <w:p w:rsidR="00CD2FC3" w:rsidRDefault="00CD2FC3" w:rsidP="004D163A">
            <w:pPr>
              <w:jc w:val="both"/>
              <w:rPr>
                <w:rFonts w:ascii="Times New Roman" w:hAnsi="Times New Roman" w:cs="Times New Roman"/>
                <w:sz w:val="28"/>
                <w:szCs w:val="28"/>
              </w:rPr>
            </w:pPr>
          </w:p>
        </w:tc>
        <w:tc>
          <w:tcPr>
            <w:tcW w:w="3089" w:type="dxa"/>
            <w:vMerge/>
          </w:tcPr>
          <w:p w:rsidR="00CD2FC3" w:rsidRPr="00AA4DAC" w:rsidRDefault="00CD2FC3" w:rsidP="004D163A">
            <w:pPr>
              <w:rPr>
                <w:rFonts w:ascii="Times New Roman" w:hAnsi="Times New Roman" w:cs="Times New Roman"/>
                <w:b/>
                <w:sz w:val="28"/>
                <w:szCs w:val="28"/>
              </w:rPr>
            </w:pPr>
          </w:p>
        </w:tc>
        <w:tc>
          <w:tcPr>
            <w:tcW w:w="4676" w:type="dxa"/>
          </w:tcPr>
          <w:p w:rsidR="00CD2FC3"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П</w:t>
            </w:r>
            <w:r w:rsidR="00CD135D" w:rsidRPr="00CD135D">
              <w:rPr>
                <w:rFonts w:ascii="Times New Roman" w:hAnsi="Times New Roman" w:cs="Times New Roman"/>
                <w:sz w:val="28"/>
                <w:szCs w:val="28"/>
              </w:rPr>
              <w:t xml:space="preserve">лоскостные спортивные сооружения, предназначенные для организации и проведения </w:t>
            </w:r>
            <w:r w:rsidR="00CD135D" w:rsidRPr="00CD135D">
              <w:rPr>
                <w:rFonts w:ascii="Times New Roman" w:hAnsi="Times New Roman" w:cs="Times New Roman"/>
                <w:sz w:val="28"/>
                <w:szCs w:val="28"/>
              </w:rPr>
              <w:lastRenderedPageBreak/>
              <w:t>официальных физкультурно-оздоровительных и спортивных мероприятий муниципального района</w:t>
            </w:r>
          </w:p>
        </w:tc>
        <w:tc>
          <w:tcPr>
            <w:tcW w:w="2572" w:type="dxa"/>
            <w:vMerge/>
          </w:tcPr>
          <w:p w:rsidR="00CD2FC3" w:rsidRPr="00AA4DAC" w:rsidRDefault="00CD2FC3" w:rsidP="004D163A">
            <w:pPr>
              <w:jc w:val="both"/>
              <w:rPr>
                <w:rFonts w:ascii="Times New Roman" w:hAnsi="Times New Roman" w:cs="Times New Roman"/>
                <w:sz w:val="28"/>
                <w:szCs w:val="28"/>
              </w:rPr>
            </w:pPr>
          </w:p>
        </w:tc>
      </w:tr>
      <w:tr w:rsidR="00446CC1" w:rsidRPr="00AA4DAC" w:rsidTr="00CD135D">
        <w:trPr>
          <w:trHeight w:val="402"/>
          <w:jc w:val="center"/>
        </w:trPr>
        <w:tc>
          <w:tcPr>
            <w:tcW w:w="749" w:type="dxa"/>
            <w:vMerge w:val="restart"/>
          </w:tcPr>
          <w:p w:rsidR="00446CC1" w:rsidRPr="00AA4DAC" w:rsidRDefault="00446CC1" w:rsidP="00614C46">
            <w:pPr>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4834" w:type="dxa"/>
            <w:vMerge w:val="restart"/>
          </w:tcPr>
          <w:p w:rsidR="00446CC1" w:rsidRDefault="00446CC1" w:rsidP="004D163A">
            <w:pPr>
              <w:jc w:val="both"/>
              <w:rPr>
                <w:rFonts w:ascii="Times New Roman" w:hAnsi="Times New Roman" w:cs="Times New Roman"/>
                <w:sz w:val="28"/>
                <w:szCs w:val="28"/>
              </w:rPr>
            </w:pPr>
            <w:r>
              <w:rPr>
                <w:rFonts w:ascii="Times New Roman" w:hAnsi="Times New Roman" w:cs="Times New Roman"/>
                <w:sz w:val="28"/>
                <w:szCs w:val="28"/>
              </w:rPr>
              <w:t>С</w:t>
            </w:r>
            <w:r w:rsidRPr="00CD135D">
              <w:rPr>
                <w:rFonts w:ascii="Times New Roman" w:hAnsi="Times New Roman" w:cs="Times New Roman"/>
                <w:sz w:val="28"/>
                <w:szCs w:val="28"/>
              </w:rPr>
              <w:t>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46CC1"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О</w:t>
            </w:r>
            <w:r w:rsidRPr="00CD135D">
              <w:rPr>
                <w:rFonts w:ascii="Times New Roman" w:hAnsi="Times New Roman" w:cs="Times New Roman"/>
                <w:sz w:val="28"/>
                <w:szCs w:val="28"/>
              </w:rPr>
              <w:t xml:space="preserve">рганизация библиотечного обслуживания населения </w:t>
            </w:r>
            <w:proofErr w:type="spellStart"/>
            <w:r w:rsidRPr="00CD135D">
              <w:rPr>
                <w:rFonts w:ascii="Times New Roman" w:hAnsi="Times New Roman" w:cs="Times New Roman"/>
                <w:sz w:val="28"/>
                <w:szCs w:val="28"/>
              </w:rPr>
              <w:t>межпоселенческими</w:t>
            </w:r>
            <w:proofErr w:type="spellEnd"/>
            <w:r w:rsidRPr="00CD135D">
              <w:rPr>
                <w:rFonts w:ascii="Times New Roman" w:hAnsi="Times New Roman" w:cs="Times New Roman"/>
                <w:sz w:val="28"/>
                <w:szCs w:val="28"/>
              </w:rPr>
              <w:t xml:space="preserve"> библиотеками, комплектование и обеспечение сохранности их библиотечных фондов</w:t>
            </w:r>
          </w:p>
        </w:tc>
        <w:tc>
          <w:tcPr>
            <w:tcW w:w="3089" w:type="dxa"/>
            <w:vMerge w:val="restart"/>
          </w:tcPr>
          <w:p w:rsidR="00446CC1" w:rsidRPr="00AA4DAC" w:rsidRDefault="00446CC1" w:rsidP="004D163A">
            <w:pPr>
              <w:rPr>
                <w:rFonts w:ascii="Times New Roman" w:hAnsi="Times New Roman" w:cs="Times New Roman"/>
                <w:b/>
                <w:sz w:val="28"/>
                <w:szCs w:val="28"/>
              </w:rPr>
            </w:pPr>
          </w:p>
        </w:tc>
        <w:tc>
          <w:tcPr>
            <w:tcW w:w="4676" w:type="dxa"/>
          </w:tcPr>
          <w:p w:rsidR="00446CC1" w:rsidRPr="00446CC1" w:rsidRDefault="00446CC1" w:rsidP="004D163A">
            <w:pPr>
              <w:jc w:val="both"/>
              <w:rPr>
                <w:rFonts w:ascii="Times New Roman" w:hAnsi="Times New Roman" w:cs="Times New Roman"/>
                <w:sz w:val="28"/>
                <w:szCs w:val="28"/>
              </w:rPr>
            </w:pPr>
            <w:r>
              <w:rPr>
                <w:rFonts w:ascii="Times New Roman" w:hAnsi="Times New Roman" w:cs="Times New Roman"/>
                <w:sz w:val="28"/>
                <w:szCs w:val="28"/>
              </w:rPr>
              <w:t>Д</w:t>
            </w:r>
            <w:r w:rsidRPr="00446CC1">
              <w:rPr>
                <w:rFonts w:ascii="Times New Roman" w:hAnsi="Times New Roman" w:cs="Times New Roman"/>
                <w:sz w:val="28"/>
                <w:szCs w:val="28"/>
              </w:rPr>
              <w:t>ома культуры</w:t>
            </w:r>
          </w:p>
        </w:tc>
        <w:tc>
          <w:tcPr>
            <w:tcW w:w="2572" w:type="dxa"/>
            <w:vMerge w:val="restart"/>
          </w:tcPr>
          <w:p w:rsidR="00446CC1" w:rsidRPr="00AA4DAC" w:rsidRDefault="00446CC1" w:rsidP="00446CC1">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19,19.1</w:t>
            </w:r>
            <w:r w:rsidRPr="00AA4DAC">
              <w:rPr>
                <w:rFonts w:ascii="Times New Roman" w:hAnsi="Times New Roman" w:cs="Times New Roman"/>
                <w:sz w:val="28"/>
                <w:szCs w:val="28"/>
              </w:rPr>
              <w:t xml:space="preserve"> ч. 1 </w:t>
            </w:r>
            <w:r>
              <w:rPr>
                <w:rFonts w:ascii="Times New Roman" w:hAnsi="Times New Roman" w:cs="Times New Roman"/>
                <w:sz w:val="28"/>
                <w:szCs w:val="28"/>
              </w:rPr>
              <w:t xml:space="preserve">               </w:t>
            </w:r>
            <w:r w:rsidRPr="00AA4DAC">
              <w:rPr>
                <w:rFonts w:ascii="Times New Roman" w:hAnsi="Times New Roman" w:cs="Times New Roman"/>
                <w:sz w:val="28"/>
                <w:szCs w:val="28"/>
              </w:rPr>
              <w:t>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446CC1" w:rsidRPr="00AA4DAC" w:rsidTr="00387CAB">
        <w:trPr>
          <w:trHeight w:val="401"/>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Pr="00CD135D" w:rsidRDefault="00446CC1" w:rsidP="004D163A">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446CC1" w:rsidRDefault="00446CC1" w:rsidP="004D163A">
            <w:pPr>
              <w:jc w:val="both"/>
              <w:rPr>
                <w:rFonts w:ascii="Times New Roman" w:hAnsi="Times New Roman" w:cs="Times New Roman"/>
                <w:sz w:val="28"/>
                <w:szCs w:val="28"/>
              </w:rPr>
            </w:pPr>
            <w:proofErr w:type="spellStart"/>
            <w:r>
              <w:rPr>
                <w:rFonts w:ascii="Times New Roman" w:hAnsi="Times New Roman" w:cs="Times New Roman"/>
                <w:sz w:val="28"/>
                <w:szCs w:val="28"/>
              </w:rPr>
              <w:t>М</w:t>
            </w:r>
            <w:r w:rsidRPr="00446CC1">
              <w:rPr>
                <w:rFonts w:ascii="Times New Roman" w:hAnsi="Times New Roman" w:cs="Times New Roman"/>
                <w:sz w:val="28"/>
                <w:szCs w:val="28"/>
              </w:rPr>
              <w:t>ежпоселенческие</w:t>
            </w:r>
            <w:proofErr w:type="spellEnd"/>
            <w:r w:rsidRPr="00446CC1">
              <w:rPr>
                <w:rFonts w:ascii="Times New Roman" w:hAnsi="Times New Roman" w:cs="Times New Roman"/>
                <w:sz w:val="28"/>
                <w:szCs w:val="28"/>
              </w:rPr>
              <w:t xml:space="preserve"> библиотеки</w:t>
            </w:r>
          </w:p>
        </w:tc>
        <w:tc>
          <w:tcPr>
            <w:tcW w:w="2572" w:type="dxa"/>
            <w:vMerge/>
          </w:tcPr>
          <w:p w:rsidR="00446CC1" w:rsidRPr="00AA4DAC" w:rsidRDefault="00446CC1" w:rsidP="004D163A">
            <w:pPr>
              <w:jc w:val="both"/>
              <w:rPr>
                <w:rFonts w:ascii="Times New Roman" w:hAnsi="Times New Roman" w:cs="Times New Roman"/>
                <w:sz w:val="28"/>
                <w:szCs w:val="28"/>
              </w:rPr>
            </w:pPr>
          </w:p>
        </w:tc>
      </w:tr>
      <w:tr w:rsidR="00446CC1" w:rsidRPr="00AA4DAC" w:rsidTr="00387CAB">
        <w:trPr>
          <w:trHeight w:val="401"/>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Pr="00CD135D" w:rsidRDefault="00446CC1" w:rsidP="004D163A">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У</w:t>
            </w:r>
            <w:r w:rsidRPr="00446CC1">
              <w:rPr>
                <w:rFonts w:ascii="Times New Roman" w:hAnsi="Times New Roman" w:cs="Times New Roman"/>
                <w:sz w:val="28"/>
                <w:szCs w:val="28"/>
              </w:rPr>
              <w:t>чреждения культуры с музейными помещениями</w:t>
            </w:r>
          </w:p>
        </w:tc>
        <w:tc>
          <w:tcPr>
            <w:tcW w:w="2572" w:type="dxa"/>
            <w:vMerge/>
          </w:tcPr>
          <w:p w:rsidR="00446CC1" w:rsidRPr="00AA4DAC" w:rsidRDefault="00446CC1" w:rsidP="004D163A">
            <w:pPr>
              <w:jc w:val="both"/>
              <w:rPr>
                <w:rFonts w:ascii="Times New Roman" w:hAnsi="Times New Roman" w:cs="Times New Roman"/>
                <w:sz w:val="28"/>
                <w:szCs w:val="28"/>
              </w:rPr>
            </w:pPr>
          </w:p>
        </w:tc>
      </w:tr>
      <w:tr w:rsidR="00446CC1" w:rsidRPr="00AA4DAC" w:rsidTr="00387CAB">
        <w:trPr>
          <w:trHeight w:val="401"/>
          <w:jc w:val="center"/>
        </w:trPr>
        <w:tc>
          <w:tcPr>
            <w:tcW w:w="749" w:type="dxa"/>
            <w:vMerge/>
          </w:tcPr>
          <w:p w:rsidR="00446CC1" w:rsidRDefault="00446CC1" w:rsidP="00614C46">
            <w:pPr>
              <w:jc w:val="center"/>
              <w:rPr>
                <w:rFonts w:ascii="Times New Roman" w:hAnsi="Times New Roman" w:cs="Times New Roman"/>
                <w:sz w:val="28"/>
                <w:szCs w:val="28"/>
              </w:rPr>
            </w:pPr>
          </w:p>
        </w:tc>
        <w:tc>
          <w:tcPr>
            <w:tcW w:w="4834" w:type="dxa"/>
            <w:vMerge/>
          </w:tcPr>
          <w:p w:rsidR="00446CC1" w:rsidRPr="00CD135D" w:rsidRDefault="00446CC1" w:rsidP="004D163A">
            <w:pPr>
              <w:jc w:val="both"/>
              <w:rPr>
                <w:rFonts w:ascii="Times New Roman" w:hAnsi="Times New Roman" w:cs="Times New Roman"/>
                <w:sz w:val="28"/>
                <w:szCs w:val="28"/>
              </w:rPr>
            </w:pPr>
          </w:p>
        </w:tc>
        <w:tc>
          <w:tcPr>
            <w:tcW w:w="3089" w:type="dxa"/>
            <w:vMerge/>
          </w:tcPr>
          <w:p w:rsidR="00446CC1" w:rsidRPr="00AA4DAC" w:rsidRDefault="00446CC1" w:rsidP="004D163A">
            <w:pPr>
              <w:rPr>
                <w:rFonts w:ascii="Times New Roman" w:hAnsi="Times New Roman" w:cs="Times New Roman"/>
                <w:b/>
                <w:sz w:val="28"/>
                <w:szCs w:val="28"/>
              </w:rPr>
            </w:pPr>
          </w:p>
        </w:tc>
        <w:tc>
          <w:tcPr>
            <w:tcW w:w="4676" w:type="dxa"/>
          </w:tcPr>
          <w:p w:rsidR="00446CC1" w:rsidRPr="00AA4DAC" w:rsidRDefault="00446CC1" w:rsidP="004D163A">
            <w:pPr>
              <w:jc w:val="both"/>
              <w:rPr>
                <w:rFonts w:ascii="Times New Roman" w:hAnsi="Times New Roman" w:cs="Times New Roman"/>
                <w:sz w:val="28"/>
                <w:szCs w:val="28"/>
              </w:rPr>
            </w:pPr>
            <w:r>
              <w:rPr>
                <w:rFonts w:ascii="Times New Roman" w:hAnsi="Times New Roman" w:cs="Times New Roman"/>
                <w:sz w:val="28"/>
                <w:szCs w:val="28"/>
              </w:rPr>
              <w:t>У</w:t>
            </w:r>
            <w:r w:rsidRPr="00446CC1">
              <w:rPr>
                <w:rFonts w:ascii="Times New Roman" w:hAnsi="Times New Roman" w:cs="Times New Roman"/>
                <w:sz w:val="28"/>
                <w:szCs w:val="28"/>
              </w:rPr>
              <w:t>чреждения культуры с выставочными помещениями</w:t>
            </w:r>
          </w:p>
        </w:tc>
        <w:tc>
          <w:tcPr>
            <w:tcW w:w="2572" w:type="dxa"/>
            <w:vMerge/>
          </w:tcPr>
          <w:p w:rsidR="00446CC1" w:rsidRPr="00AA4DAC" w:rsidRDefault="00446CC1" w:rsidP="004D163A">
            <w:pPr>
              <w:jc w:val="both"/>
              <w:rPr>
                <w:rFonts w:ascii="Times New Roman" w:hAnsi="Times New Roman" w:cs="Times New Roman"/>
                <w:sz w:val="28"/>
                <w:szCs w:val="28"/>
              </w:rPr>
            </w:pPr>
          </w:p>
        </w:tc>
      </w:tr>
      <w:tr w:rsidR="00446CC1" w:rsidRPr="00AA4DAC" w:rsidTr="00622F86">
        <w:trPr>
          <w:trHeight w:val="135"/>
          <w:jc w:val="center"/>
        </w:trPr>
        <w:tc>
          <w:tcPr>
            <w:tcW w:w="15920" w:type="dxa"/>
            <w:gridSpan w:val="5"/>
          </w:tcPr>
          <w:p w:rsidR="00446CC1" w:rsidRPr="00446CC1" w:rsidRDefault="00882B02" w:rsidP="00446CC1">
            <w:pPr>
              <w:jc w:val="both"/>
              <w:rPr>
                <w:rFonts w:ascii="Times New Roman" w:hAnsi="Times New Roman" w:cs="Times New Roman"/>
                <w:b/>
                <w:sz w:val="28"/>
                <w:szCs w:val="28"/>
              </w:rPr>
            </w:pPr>
            <w:r w:rsidRPr="00882B02">
              <w:rPr>
                <w:rFonts w:ascii="Times New Roman" w:hAnsi="Times New Roman" w:cs="Times New Roman"/>
                <w:b/>
                <w:sz w:val="28"/>
                <w:szCs w:val="28"/>
              </w:rPr>
              <w:t xml:space="preserve">Объекты местного значения муниципального района, относящиеся к области утилизации и переработки бытовых и промышленных отходов, получаемых на территории муниципального района, в том числе ямы </w:t>
            </w:r>
            <w:proofErr w:type="spellStart"/>
            <w:r w:rsidRPr="00882B02">
              <w:rPr>
                <w:rFonts w:ascii="Times New Roman" w:hAnsi="Times New Roman" w:cs="Times New Roman"/>
                <w:b/>
                <w:sz w:val="28"/>
                <w:szCs w:val="28"/>
              </w:rPr>
              <w:t>Беккари</w:t>
            </w:r>
            <w:proofErr w:type="spellEnd"/>
          </w:p>
        </w:tc>
      </w:tr>
      <w:tr w:rsidR="00CC16C9" w:rsidRPr="00AA4DAC" w:rsidTr="00CC16C9">
        <w:trPr>
          <w:trHeight w:val="351"/>
          <w:jc w:val="center"/>
        </w:trPr>
        <w:tc>
          <w:tcPr>
            <w:tcW w:w="749" w:type="dxa"/>
            <w:vMerge w:val="restart"/>
          </w:tcPr>
          <w:p w:rsidR="00CC16C9" w:rsidRPr="00AA4DAC" w:rsidRDefault="00CC16C9" w:rsidP="00614C46">
            <w:pPr>
              <w:jc w:val="center"/>
              <w:rPr>
                <w:rFonts w:ascii="Times New Roman" w:hAnsi="Times New Roman" w:cs="Times New Roman"/>
                <w:sz w:val="28"/>
                <w:szCs w:val="28"/>
              </w:rPr>
            </w:pPr>
            <w:r>
              <w:rPr>
                <w:rFonts w:ascii="Times New Roman" w:hAnsi="Times New Roman" w:cs="Times New Roman"/>
                <w:sz w:val="28"/>
                <w:szCs w:val="28"/>
              </w:rPr>
              <w:t>8</w:t>
            </w:r>
          </w:p>
        </w:tc>
        <w:tc>
          <w:tcPr>
            <w:tcW w:w="4834" w:type="dxa"/>
            <w:vMerge w:val="restart"/>
          </w:tcPr>
          <w:p w:rsidR="00CC16C9" w:rsidRPr="00AA4DAC" w:rsidRDefault="00CC16C9" w:rsidP="004D163A">
            <w:pPr>
              <w:jc w:val="both"/>
              <w:rPr>
                <w:rFonts w:ascii="Times New Roman" w:hAnsi="Times New Roman" w:cs="Times New Roman"/>
                <w:sz w:val="28"/>
                <w:szCs w:val="28"/>
              </w:rPr>
            </w:pPr>
            <w:r>
              <w:rPr>
                <w:rFonts w:ascii="Times New Roman" w:hAnsi="Times New Roman" w:cs="Times New Roman"/>
                <w:sz w:val="28"/>
                <w:szCs w:val="28"/>
              </w:rPr>
              <w:t>У</w:t>
            </w:r>
            <w:r w:rsidRPr="00446CC1">
              <w:rPr>
                <w:rFonts w:ascii="Times New Roman" w:hAnsi="Times New Roman" w:cs="Times New Roman"/>
                <w:sz w:val="28"/>
                <w:szCs w:val="28"/>
              </w:rPr>
              <w:t xml:space="preserve">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w:t>
            </w:r>
            <w:r w:rsidRPr="00446CC1">
              <w:rPr>
                <w:rFonts w:ascii="Times New Roman" w:hAnsi="Times New Roman" w:cs="Times New Roman"/>
                <w:sz w:val="28"/>
                <w:szCs w:val="28"/>
              </w:rPr>
              <w:lastRenderedPageBreak/>
              <w:t>территориях соответствующих муниципальных районов</w:t>
            </w:r>
          </w:p>
        </w:tc>
        <w:tc>
          <w:tcPr>
            <w:tcW w:w="3089" w:type="dxa"/>
            <w:vMerge w:val="restart"/>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CC16C9">
            <w:pPr>
              <w:jc w:val="both"/>
              <w:rPr>
                <w:rFonts w:ascii="Times New Roman" w:hAnsi="Times New Roman" w:cs="Times New Roman"/>
                <w:sz w:val="28"/>
                <w:szCs w:val="28"/>
              </w:rPr>
            </w:pPr>
            <w:r>
              <w:rPr>
                <w:rFonts w:ascii="Times New Roman" w:hAnsi="Times New Roman" w:cs="Times New Roman"/>
                <w:sz w:val="28"/>
                <w:szCs w:val="28"/>
              </w:rPr>
              <w:t>С</w:t>
            </w:r>
            <w:r w:rsidRPr="00CC16C9">
              <w:rPr>
                <w:rFonts w:ascii="Times New Roman" w:hAnsi="Times New Roman" w:cs="Times New Roman"/>
                <w:sz w:val="28"/>
                <w:szCs w:val="28"/>
              </w:rPr>
              <w:t>валки</w:t>
            </w:r>
          </w:p>
        </w:tc>
        <w:tc>
          <w:tcPr>
            <w:tcW w:w="2572" w:type="dxa"/>
            <w:vMerge w:val="restart"/>
          </w:tcPr>
          <w:p w:rsidR="00CC16C9" w:rsidRPr="00AA4DAC" w:rsidRDefault="00CC16C9" w:rsidP="00B2062E">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sidR="00B2062E">
              <w:rPr>
                <w:rFonts w:ascii="Times New Roman" w:hAnsi="Times New Roman" w:cs="Times New Roman"/>
                <w:sz w:val="28"/>
                <w:szCs w:val="28"/>
              </w:rPr>
              <w:t>14</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C16C9" w:rsidRPr="00AA4DAC" w:rsidTr="00387CAB">
        <w:trPr>
          <w:trHeight w:val="645"/>
          <w:jc w:val="center"/>
        </w:trPr>
        <w:tc>
          <w:tcPr>
            <w:tcW w:w="749" w:type="dxa"/>
            <w:vMerge/>
          </w:tcPr>
          <w:p w:rsidR="00CC16C9" w:rsidRDefault="00CC16C9" w:rsidP="00614C46">
            <w:pPr>
              <w:jc w:val="center"/>
              <w:rPr>
                <w:rFonts w:ascii="Times New Roman" w:hAnsi="Times New Roman" w:cs="Times New Roman"/>
                <w:sz w:val="28"/>
                <w:szCs w:val="28"/>
              </w:rPr>
            </w:pPr>
          </w:p>
        </w:tc>
        <w:tc>
          <w:tcPr>
            <w:tcW w:w="4834" w:type="dxa"/>
            <w:vMerge/>
          </w:tcPr>
          <w:p w:rsidR="00CC16C9" w:rsidRDefault="00CC16C9" w:rsidP="004D163A">
            <w:pPr>
              <w:jc w:val="both"/>
              <w:rPr>
                <w:rFonts w:ascii="Times New Roman" w:hAnsi="Times New Roman" w:cs="Times New Roman"/>
                <w:sz w:val="28"/>
                <w:szCs w:val="28"/>
              </w:rPr>
            </w:pPr>
          </w:p>
        </w:tc>
        <w:tc>
          <w:tcPr>
            <w:tcW w:w="3089" w:type="dxa"/>
            <w:vMerge/>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CC16C9">
            <w:pPr>
              <w:jc w:val="both"/>
              <w:rPr>
                <w:rFonts w:ascii="Times New Roman" w:hAnsi="Times New Roman" w:cs="Times New Roman"/>
                <w:sz w:val="28"/>
                <w:szCs w:val="28"/>
              </w:rPr>
            </w:pPr>
            <w:r>
              <w:rPr>
                <w:rFonts w:ascii="Times New Roman" w:hAnsi="Times New Roman" w:cs="Times New Roman"/>
                <w:sz w:val="28"/>
                <w:szCs w:val="28"/>
              </w:rPr>
              <w:t>П</w:t>
            </w:r>
            <w:r w:rsidRPr="009C222B">
              <w:rPr>
                <w:rFonts w:ascii="Times New Roman" w:hAnsi="Times New Roman" w:cs="Times New Roman"/>
                <w:sz w:val="28"/>
                <w:szCs w:val="28"/>
              </w:rPr>
              <w:t>олигон</w:t>
            </w:r>
            <w:r>
              <w:rPr>
                <w:rFonts w:ascii="Times New Roman" w:hAnsi="Times New Roman" w:cs="Times New Roman"/>
                <w:sz w:val="28"/>
                <w:szCs w:val="28"/>
              </w:rPr>
              <w:t>ы твердых бытовых отходов (ТБО)</w:t>
            </w:r>
          </w:p>
        </w:tc>
        <w:tc>
          <w:tcPr>
            <w:tcW w:w="2572" w:type="dxa"/>
            <w:vMerge/>
          </w:tcPr>
          <w:p w:rsidR="00CC16C9" w:rsidRPr="00AA4DAC" w:rsidRDefault="00CC16C9" w:rsidP="004D163A">
            <w:pPr>
              <w:jc w:val="both"/>
              <w:rPr>
                <w:rFonts w:ascii="Times New Roman" w:hAnsi="Times New Roman" w:cs="Times New Roman"/>
                <w:sz w:val="28"/>
                <w:szCs w:val="28"/>
              </w:rPr>
            </w:pPr>
          </w:p>
        </w:tc>
      </w:tr>
      <w:tr w:rsidR="00CC16C9" w:rsidRPr="00AA4DAC" w:rsidTr="00CC16C9">
        <w:trPr>
          <w:trHeight w:val="300"/>
          <w:jc w:val="center"/>
        </w:trPr>
        <w:tc>
          <w:tcPr>
            <w:tcW w:w="749" w:type="dxa"/>
            <w:vMerge/>
          </w:tcPr>
          <w:p w:rsidR="00CC16C9" w:rsidRDefault="00CC16C9" w:rsidP="00614C46">
            <w:pPr>
              <w:jc w:val="center"/>
              <w:rPr>
                <w:rFonts w:ascii="Times New Roman" w:hAnsi="Times New Roman" w:cs="Times New Roman"/>
                <w:sz w:val="28"/>
                <w:szCs w:val="28"/>
              </w:rPr>
            </w:pPr>
          </w:p>
        </w:tc>
        <w:tc>
          <w:tcPr>
            <w:tcW w:w="4834" w:type="dxa"/>
            <w:vMerge/>
          </w:tcPr>
          <w:p w:rsidR="00CC16C9" w:rsidRDefault="00CC16C9" w:rsidP="004D163A">
            <w:pPr>
              <w:jc w:val="both"/>
              <w:rPr>
                <w:rFonts w:ascii="Times New Roman" w:hAnsi="Times New Roman" w:cs="Times New Roman"/>
                <w:sz w:val="28"/>
                <w:szCs w:val="28"/>
              </w:rPr>
            </w:pPr>
          </w:p>
        </w:tc>
        <w:tc>
          <w:tcPr>
            <w:tcW w:w="3089" w:type="dxa"/>
            <w:vMerge/>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4D163A">
            <w:pPr>
              <w:jc w:val="both"/>
              <w:rPr>
                <w:rFonts w:ascii="Times New Roman" w:hAnsi="Times New Roman" w:cs="Times New Roman"/>
                <w:sz w:val="28"/>
                <w:szCs w:val="28"/>
              </w:rPr>
            </w:pPr>
            <w:r>
              <w:rPr>
                <w:rFonts w:ascii="Times New Roman" w:hAnsi="Times New Roman" w:cs="Times New Roman"/>
                <w:sz w:val="28"/>
                <w:szCs w:val="28"/>
              </w:rPr>
              <w:t>С</w:t>
            </w:r>
            <w:r w:rsidRPr="00CC16C9">
              <w:rPr>
                <w:rFonts w:ascii="Times New Roman" w:hAnsi="Times New Roman" w:cs="Times New Roman"/>
                <w:sz w:val="28"/>
                <w:szCs w:val="28"/>
              </w:rPr>
              <w:t>котомогильники</w:t>
            </w:r>
          </w:p>
        </w:tc>
        <w:tc>
          <w:tcPr>
            <w:tcW w:w="2572" w:type="dxa"/>
            <w:vMerge/>
          </w:tcPr>
          <w:p w:rsidR="00CC16C9" w:rsidRPr="00AA4DAC" w:rsidRDefault="00CC16C9" w:rsidP="004D163A">
            <w:pPr>
              <w:jc w:val="both"/>
              <w:rPr>
                <w:rFonts w:ascii="Times New Roman" w:hAnsi="Times New Roman" w:cs="Times New Roman"/>
                <w:sz w:val="28"/>
                <w:szCs w:val="28"/>
              </w:rPr>
            </w:pPr>
          </w:p>
        </w:tc>
      </w:tr>
      <w:tr w:rsidR="00CC16C9" w:rsidRPr="00AA4DAC" w:rsidTr="00CC16C9">
        <w:trPr>
          <w:trHeight w:val="611"/>
          <w:jc w:val="center"/>
        </w:trPr>
        <w:tc>
          <w:tcPr>
            <w:tcW w:w="749" w:type="dxa"/>
            <w:vMerge/>
          </w:tcPr>
          <w:p w:rsidR="00CC16C9" w:rsidRDefault="00CC16C9" w:rsidP="00614C46">
            <w:pPr>
              <w:jc w:val="center"/>
              <w:rPr>
                <w:rFonts w:ascii="Times New Roman" w:hAnsi="Times New Roman" w:cs="Times New Roman"/>
                <w:sz w:val="28"/>
                <w:szCs w:val="28"/>
              </w:rPr>
            </w:pPr>
          </w:p>
        </w:tc>
        <w:tc>
          <w:tcPr>
            <w:tcW w:w="4834" w:type="dxa"/>
            <w:vMerge/>
          </w:tcPr>
          <w:p w:rsidR="00CC16C9" w:rsidRDefault="00CC16C9" w:rsidP="004D163A">
            <w:pPr>
              <w:jc w:val="both"/>
              <w:rPr>
                <w:rFonts w:ascii="Times New Roman" w:hAnsi="Times New Roman" w:cs="Times New Roman"/>
                <w:sz w:val="28"/>
                <w:szCs w:val="28"/>
              </w:rPr>
            </w:pPr>
          </w:p>
        </w:tc>
        <w:tc>
          <w:tcPr>
            <w:tcW w:w="3089" w:type="dxa"/>
            <w:vMerge/>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CC16C9">
            <w:pPr>
              <w:jc w:val="both"/>
              <w:rPr>
                <w:rFonts w:ascii="Times New Roman" w:hAnsi="Times New Roman" w:cs="Times New Roman"/>
                <w:sz w:val="28"/>
                <w:szCs w:val="28"/>
              </w:rPr>
            </w:pPr>
            <w:r>
              <w:rPr>
                <w:rFonts w:ascii="Times New Roman" w:hAnsi="Times New Roman" w:cs="Times New Roman"/>
                <w:sz w:val="28"/>
                <w:szCs w:val="28"/>
              </w:rPr>
              <w:t>О</w:t>
            </w:r>
            <w:r w:rsidRPr="009C222B">
              <w:rPr>
                <w:rFonts w:ascii="Times New Roman" w:hAnsi="Times New Roman" w:cs="Times New Roman"/>
                <w:sz w:val="28"/>
                <w:szCs w:val="28"/>
              </w:rPr>
              <w:t>бъекты размещения отходов производства</w:t>
            </w:r>
            <w:r>
              <w:rPr>
                <w:rFonts w:ascii="Times New Roman" w:hAnsi="Times New Roman" w:cs="Times New Roman"/>
                <w:sz w:val="28"/>
                <w:szCs w:val="28"/>
              </w:rPr>
              <w:t>.</w:t>
            </w:r>
          </w:p>
        </w:tc>
        <w:tc>
          <w:tcPr>
            <w:tcW w:w="2572" w:type="dxa"/>
            <w:vMerge/>
          </w:tcPr>
          <w:p w:rsidR="00CC16C9" w:rsidRPr="00AA4DAC" w:rsidRDefault="00CC16C9" w:rsidP="004D163A">
            <w:pPr>
              <w:jc w:val="both"/>
              <w:rPr>
                <w:rFonts w:ascii="Times New Roman" w:hAnsi="Times New Roman" w:cs="Times New Roman"/>
                <w:sz w:val="28"/>
                <w:szCs w:val="28"/>
              </w:rPr>
            </w:pPr>
          </w:p>
        </w:tc>
      </w:tr>
      <w:tr w:rsidR="00CC16C9" w:rsidRPr="00AA4DAC" w:rsidTr="00387CAB">
        <w:trPr>
          <w:trHeight w:val="645"/>
          <w:jc w:val="center"/>
        </w:trPr>
        <w:tc>
          <w:tcPr>
            <w:tcW w:w="749" w:type="dxa"/>
            <w:vMerge/>
          </w:tcPr>
          <w:p w:rsidR="00CC16C9" w:rsidRDefault="00CC16C9" w:rsidP="00614C46">
            <w:pPr>
              <w:jc w:val="center"/>
              <w:rPr>
                <w:rFonts w:ascii="Times New Roman" w:hAnsi="Times New Roman" w:cs="Times New Roman"/>
                <w:sz w:val="28"/>
                <w:szCs w:val="28"/>
              </w:rPr>
            </w:pPr>
          </w:p>
        </w:tc>
        <w:tc>
          <w:tcPr>
            <w:tcW w:w="4834" w:type="dxa"/>
            <w:vMerge/>
          </w:tcPr>
          <w:p w:rsidR="00CC16C9" w:rsidRDefault="00CC16C9" w:rsidP="004D163A">
            <w:pPr>
              <w:jc w:val="both"/>
              <w:rPr>
                <w:rFonts w:ascii="Times New Roman" w:hAnsi="Times New Roman" w:cs="Times New Roman"/>
                <w:sz w:val="28"/>
                <w:szCs w:val="28"/>
              </w:rPr>
            </w:pPr>
          </w:p>
        </w:tc>
        <w:tc>
          <w:tcPr>
            <w:tcW w:w="3089" w:type="dxa"/>
            <w:vMerge/>
          </w:tcPr>
          <w:p w:rsidR="00CC16C9" w:rsidRPr="00AA4DAC" w:rsidRDefault="00CC16C9" w:rsidP="004D163A">
            <w:pPr>
              <w:rPr>
                <w:rFonts w:ascii="Times New Roman" w:hAnsi="Times New Roman" w:cs="Times New Roman"/>
                <w:b/>
                <w:sz w:val="28"/>
                <w:szCs w:val="28"/>
              </w:rPr>
            </w:pPr>
          </w:p>
        </w:tc>
        <w:tc>
          <w:tcPr>
            <w:tcW w:w="4676" w:type="dxa"/>
          </w:tcPr>
          <w:p w:rsidR="00CC16C9" w:rsidRDefault="00CC16C9" w:rsidP="00CC16C9">
            <w:pPr>
              <w:jc w:val="both"/>
              <w:rPr>
                <w:rFonts w:ascii="Times New Roman" w:hAnsi="Times New Roman" w:cs="Times New Roman"/>
                <w:sz w:val="28"/>
                <w:szCs w:val="28"/>
              </w:rPr>
            </w:pPr>
          </w:p>
        </w:tc>
        <w:tc>
          <w:tcPr>
            <w:tcW w:w="2572" w:type="dxa"/>
            <w:vMerge/>
          </w:tcPr>
          <w:p w:rsidR="00CC16C9" w:rsidRPr="00AA4DAC" w:rsidRDefault="00CC16C9" w:rsidP="004D163A">
            <w:pPr>
              <w:jc w:val="both"/>
              <w:rPr>
                <w:rFonts w:ascii="Times New Roman" w:hAnsi="Times New Roman" w:cs="Times New Roman"/>
                <w:sz w:val="28"/>
                <w:szCs w:val="28"/>
              </w:rPr>
            </w:pPr>
          </w:p>
        </w:tc>
      </w:tr>
      <w:tr w:rsidR="00882B02" w:rsidRPr="00AA4DAC" w:rsidTr="00560140">
        <w:trPr>
          <w:trHeight w:val="135"/>
          <w:jc w:val="center"/>
        </w:trPr>
        <w:tc>
          <w:tcPr>
            <w:tcW w:w="15920" w:type="dxa"/>
            <w:gridSpan w:val="5"/>
          </w:tcPr>
          <w:p w:rsidR="00882B02" w:rsidRPr="00882B02" w:rsidRDefault="00882B02" w:rsidP="00882B02">
            <w:pPr>
              <w:jc w:val="both"/>
              <w:rPr>
                <w:rFonts w:ascii="Times New Roman" w:hAnsi="Times New Roman" w:cs="Times New Roman"/>
                <w:b/>
                <w:sz w:val="28"/>
                <w:szCs w:val="28"/>
              </w:rPr>
            </w:pPr>
            <w:r w:rsidRPr="00882B02">
              <w:rPr>
                <w:rFonts w:ascii="Times New Roman" w:hAnsi="Times New Roman" w:cs="Times New Roman"/>
                <w:b/>
                <w:sz w:val="28"/>
                <w:szCs w:val="28"/>
              </w:rPr>
              <w:lastRenderedPageBreak/>
              <w:t>Объекты местного значения муниципального района, относящиеся к области организации защиты населения и территории от чрезвычайных ситуаций природного и техногенного характера, ликвидации их последствий, в том числе объекты инженерной защиты и гидротехнические сооружения местного значения</w:t>
            </w:r>
          </w:p>
        </w:tc>
      </w:tr>
      <w:tr w:rsidR="00CC16C9" w:rsidRPr="00AA4DAC" w:rsidTr="00387CAB">
        <w:trPr>
          <w:trHeight w:val="135"/>
          <w:jc w:val="center"/>
        </w:trPr>
        <w:tc>
          <w:tcPr>
            <w:tcW w:w="749" w:type="dxa"/>
          </w:tcPr>
          <w:p w:rsidR="00CC16C9" w:rsidRPr="00AA4DAC" w:rsidRDefault="00B2062E" w:rsidP="00614C46">
            <w:pPr>
              <w:jc w:val="center"/>
              <w:rPr>
                <w:rFonts w:ascii="Times New Roman" w:hAnsi="Times New Roman" w:cs="Times New Roman"/>
                <w:sz w:val="28"/>
                <w:szCs w:val="28"/>
              </w:rPr>
            </w:pPr>
            <w:r>
              <w:rPr>
                <w:rFonts w:ascii="Times New Roman" w:hAnsi="Times New Roman" w:cs="Times New Roman"/>
                <w:sz w:val="28"/>
                <w:szCs w:val="28"/>
              </w:rPr>
              <w:t>9</w:t>
            </w:r>
          </w:p>
        </w:tc>
        <w:tc>
          <w:tcPr>
            <w:tcW w:w="4834" w:type="dxa"/>
          </w:tcPr>
          <w:p w:rsidR="00CC16C9" w:rsidRPr="00AA4DAC" w:rsidRDefault="00B2062E" w:rsidP="004D163A">
            <w:pPr>
              <w:jc w:val="both"/>
              <w:rPr>
                <w:rFonts w:ascii="Times New Roman" w:hAnsi="Times New Roman" w:cs="Times New Roman"/>
                <w:sz w:val="28"/>
                <w:szCs w:val="28"/>
              </w:rPr>
            </w:pPr>
            <w:r>
              <w:rPr>
                <w:rFonts w:ascii="Times New Roman" w:hAnsi="Times New Roman" w:cs="Times New Roman"/>
                <w:sz w:val="28"/>
                <w:szCs w:val="28"/>
              </w:rPr>
              <w:t>О</w:t>
            </w:r>
            <w:r w:rsidRPr="00B2062E">
              <w:rPr>
                <w:rFonts w:ascii="Times New Roman" w:hAnsi="Times New Roman" w:cs="Times New Roman"/>
                <w:sz w:val="28"/>
                <w:szCs w:val="28"/>
              </w:rPr>
              <w:t>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3089" w:type="dxa"/>
          </w:tcPr>
          <w:p w:rsidR="00CC16C9" w:rsidRPr="00AA4DAC" w:rsidRDefault="00CC16C9" w:rsidP="004D163A">
            <w:pPr>
              <w:rPr>
                <w:rFonts w:ascii="Times New Roman" w:hAnsi="Times New Roman" w:cs="Times New Roman"/>
                <w:b/>
                <w:sz w:val="28"/>
                <w:szCs w:val="28"/>
              </w:rPr>
            </w:pPr>
          </w:p>
        </w:tc>
        <w:tc>
          <w:tcPr>
            <w:tcW w:w="4676" w:type="dxa"/>
          </w:tcPr>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572" w:type="dxa"/>
          </w:tcPr>
          <w:p w:rsidR="00CC16C9" w:rsidRPr="00AA4DAC" w:rsidRDefault="00CC16C9" w:rsidP="00D12108">
            <w:pPr>
              <w:jc w:val="both"/>
              <w:rPr>
                <w:rFonts w:ascii="Times New Roman" w:hAnsi="Times New Roman" w:cs="Times New Roman"/>
                <w:sz w:val="28"/>
                <w:szCs w:val="28"/>
              </w:rPr>
            </w:pPr>
            <w:r w:rsidRPr="00AA4DAC">
              <w:rPr>
                <w:rFonts w:ascii="Times New Roman" w:hAnsi="Times New Roman" w:cs="Times New Roman"/>
                <w:sz w:val="28"/>
                <w:szCs w:val="28"/>
              </w:rPr>
              <w:t>п. 2</w:t>
            </w:r>
            <w:r w:rsidR="00B2062E">
              <w:rPr>
                <w:rFonts w:ascii="Times New Roman" w:hAnsi="Times New Roman" w:cs="Times New Roman"/>
                <w:sz w:val="28"/>
                <w:szCs w:val="28"/>
              </w:rPr>
              <w:t>1</w:t>
            </w:r>
            <w:r w:rsidRPr="00AA4DAC">
              <w:rPr>
                <w:rFonts w:ascii="Times New Roman" w:hAnsi="Times New Roman" w:cs="Times New Roman"/>
                <w:sz w:val="28"/>
                <w:szCs w:val="28"/>
              </w:rPr>
              <w:t xml:space="preserve"> ч. 1 ст. 1</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882B02" w:rsidRPr="00AA4DAC" w:rsidTr="00560140">
        <w:trPr>
          <w:trHeight w:val="135"/>
          <w:jc w:val="center"/>
        </w:trPr>
        <w:tc>
          <w:tcPr>
            <w:tcW w:w="15920" w:type="dxa"/>
            <w:gridSpan w:val="5"/>
          </w:tcPr>
          <w:p w:rsidR="00882B02" w:rsidRPr="00AA4DAC" w:rsidRDefault="00882B02" w:rsidP="00D12108">
            <w:pPr>
              <w:jc w:val="both"/>
              <w:rPr>
                <w:rFonts w:ascii="Times New Roman" w:hAnsi="Times New Roman" w:cs="Times New Roman"/>
                <w:sz w:val="28"/>
                <w:szCs w:val="28"/>
              </w:rPr>
            </w:pPr>
            <w:r w:rsidRPr="00882B02">
              <w:rPr>
                <w:rFonts w:ascii="Times New Roman" w:hAnsi="Times New Roman" w:cs="Times New Roman"/>
                <w:b/>
                <w:sz w:val="28"/>
                <w:szCs w:val="28"/>
              </w:rPr>
              <w:t xml:space="preserve">Объекты местного значения муниципального района, относящиеся к области организации ритуальных услуг и содержания </w:t>
            </w:r>
            <w:proofErr w:type="spellStart"/>
            <w:r w:rsidRPr="00882B02">
              <w:rPr>
                <w:rFonts w:ascii="Times New Roman" w:hAnsi="Times New Roman" w:cs="Times New Roman"/>
                <w:b/>
                <w:sz w:val="28"/>
                <w:szCs w:val="28"/>
              </w:rPr>
              <w:t>межпоселенческих</w:t>
            </w:r>
            <w:proofErr w:type="spellEnd"/>
            <w:r w:rsidRPr="00882B02">
              <w:rPr>
                <w:rFonts w:ascii="Times New Roman" w:hAnsi="Times New Roman" w:cs="Times New Roman"/>
                <w:b/>
                <w:sz w:val="28"/>
                <w:szCs w:val="28"/>
              </w:rPr>
              <w:t xml:space="preserve"> мест захоронения</w:t>
            </w:r>
          </w:p>
        </w:tc>
      </w:tr>
      <w:tr w:rsidR="00D12108" w:rsidRPr="00AA4DAC" w:rsidTr="00387CAB">
        <w:trPr>
          <w:trHeight w:val="135"/>
          <w:jc w:val="center"/>
        </w:trPr>
        <w:tc>
          <w:tcPr>
            <w:tcW w:w="749" w:type="dxa"/>
          </w:tcPr>
          <w:p w:rsidR="00D12108" w:rsidRPr="00AA4DAC" w:rsidRDefault="00D12108" w:rsidP="00B2062E">
            <w:pPr>
              <w:jc w:val="center"/>
              <w:rPr>
                <w:rFonts w:ascii="Times New Roman" w:hAnsi="Times New Roman" w:cs="Times New Roman"/>
                <w:sz w:val="28"/>
                <w:szCs w:val="28"/>
              </w:rPr>
            </w:pPr>
            <w:r>
              <w:rPr>
                <w:rFonts w:ascii="Times New Roman" w:hAnsi="Times New Roman" w:cs="Times New Roman"/>
                <w:sz w:val="28"/>
                <w:szCs w:val="28"/>
              </w:rPr>
              <w:t>10</w:t>
            </w:r>
          </w:p>
        </w:tc>
        <w:tc>
          <w:tcPr>
            <w:tcW w:w="4834" w:type="dxa"/>
          </w:tcPr>
          <w:p w:rsidR="00D12108" w:rsidRPr="00AA4DAC" w:rsidRDefault="00D12108" w:rsidP="004D163A">
            <w:pPr>
              <w:jc w:val="both"/>
              <w:rPr>
                <w:rFonts w:ascii="Times New Roman" w:hAnsi="Times New Roman" w:cs="Times New Roman"/>
                <w:sz w:val="28"/>
                <w:szCs w:val="28"/>
              </w:rPr>
            </w:pPr>
            <w:r>
              <w:rPr>
                <w:rFonts w:ascii="Times New Roman" w:hAnsi="Times New Roman" w:cs="Times New Roman"/>
                <w:sz w:val="28"/>
                <w:szCs w:val="28"/>
              </w:rPr>
              <w:t>С</w:t>
            </w:r>
            <w:r w:rsidRPr="00B2062E">
              <w:rPr>
                <w:rFonts w:ascii="Times New Roman" w:hAnsi="Times New Roman" w:cs="Times New Roman"/>
                <w:sz w:val="28"/>
                <w:szCs w:val="28"/>
              </w:rPr>
              <w:t xml:space="preserve">одержание на территории муниципального района </w:t>
            </w:r>
            <w:proofErr w:type="spellStart"/>
            <w:r w:rsidRPr="00B2062E">
              <w:rPr>
                <w:rFonts w:ascii="Times New Roman" w:hAnsi="Times New Roman" w:cs="Times New Roman"/>
                <w:sz w:val="28"/>
                <w:szCs w:val="28"/>
              </w:rPr>
              <w:t>межпоселенческих</w:t>
            </w:r>
            <w:proofErr w:type="spellEnd"/>
            <w:r w:rsidRPr="00B2062E">
              <w:rPr>
                <w:rFonts w:ascii="Times New Roman" w:hAnsi="Times New Roman" w:cs="Times New Roman"/>
                <w:sz w:val="28"/>
                <w:szCs w:val="28"/>
              </w:rPr>
              <w:t xml:space="preserve"> мест захоронения, организация ритуальных услуг</w:t>
            </w:r>
          </w:p>
        </w:tc>
        <w:tc>
          <w:tcPr>
            <w:tcW w:w="3089" w:type="dxa"/>
          </w:tcPr>
          <w:p w:rsidR="00D12108" w:rsidRPr="00AA4DAC" w:rsidRDefault="00D12108" w:rsidP="004D163A">
            <w:pPr>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676" w:type="dxa"/>
          </w:tcPr>
          <w:p w:rsidR="00D12108" w:rsidRPr="00AA4DAC" w:rsidRDefault="00D12108"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572" w:type="dxa"/>
          </w:tcPr>
          <w:p w:rsidR="00D12108" w:rsidRPr="00AA4DAC" w:rsidRDefault="00D12108" w:rsidP="006E6911">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sidR="006E6911">
              <w:rPr>
                <w:rFonts w:ascii="Times New Roman" w:hAnsi="Times New Roman" w:cs="Times New Roman"/>
                <w:sz w:val="28"/>
                <w:szCs w:val="28"/>
              </w:rPr>
              <w:t>17</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A95446" w:rsidRPr="00AA4DAC" w:rsidTr="00560140">
        <w:trPr>
          <w:trHeight w:val="135"/>
          <w:jc w:val="center"/>
        </w:trPr>
        <w:tc>
          <w:tcPr>
            <w:tcW w:w="15920" w:type="dxa"/>
            <w:gridSpan w:val="5"/>
          </w:tcPr>
          <w:p w:rsidR="00A95446" w:rsidRPr="00A95446" w:rsidRDefault="00A95446" w:rsidP="006E6911">
            <w:pPr>
              <w:jc w:val="both"/>
              <w:rPr>
                <w:rFonts w:ascii="Times New Roman" w:hAnsi="Times New Roman" w:cs="Times New Roman"/>
                <w:b/>
                <w:sz w:val="28"/>
                <w:szCs w:val="28"/>
              </w:rPr>
            </w:pPr>
            <w:r w:rsidRPr="00A95446">
              <w:rPr>
                <w:rFonts w:ascii="Times New Roman" w:hAnsi="Times New Roman" w:cs="Times New Roman"/>
                <w:b/>
                <w:sz w:val="28"/>
                <w:szCs w:val="28"/>
              </w:rPr>
              <w:t>Иные объекты местного значения, необходимые для осуществления полномочий органов местного самоуправления городского округа, поселения, определенные документацией по планировке территории в соответствии с генеральными планами городских округов, городских и сельских поселений</w:t>
            </w:r>
          </w:p>
        </w:tc>
      </w:tr>
      <w:tr w:rsidR="00D12108" w:rsidRPr="00AA4DAC" w:rsidTr="00387CAB">
        <w:trPr>
          <w:trHeight w:val="135"/>
          <w:jc w:val="center"/>
        </w:trPr>
        <w:tc>
          <w:tcPr>
            <w:tcW w:w="749" w:type="dxa"/>
            <w:vMerge w:val="restart"/>
          </w:tcPr>
          <w:p w:rsidR="00D12108" w:rsidRPr="00AA4DAC" w:rsidRDefault="00D12108" w:rsidP="00D12108">
            <w:pPr>
              <w:jc w:val="center"/>
              <w:rPr>
                <w:rFonts w:ascii="Times New Roman" w:hAnsi="Times New Roman" w:cs="Times New Roman"/>
                <w:sz w:val="28"/>
                <w:szCs w:val="28"/>
              </w:rPr>
            </w:pPr>
            <w:r>
              <w:rPr>
                <w:rFonts w:ascii="Times New Roman" w:hAnsi="Times New Roman" w:cs="Times New Roman"/>
                <w:sz w:val="28"/>
                <w:szCs w:val="28"/>
              </w:rPr>
              <w:t>11</w:t>
            </w:r>
          </w:p>
        </w:tc>
        <w:tc>
          <w:tcPr>
            <w:tcW w:w="4834" w:type="dxa"/>
            <w:vMerge w:val="restart"/>
          </w:tcPr>
          <w:p w:rsidR="00D12108" w:rsidRPr="00AA4DAC" w:rsidRDefault="00D12108" w:rsidP="004D163A">
            <w:pPr>
              <w:jc w:val="both"/>
              <w:rPr>
                <w:rFonts w:ascii="Times New Roman" w:hAnsi="Times New Roman" w:cs="Times New Roman"/>
                <w:sz w:val="28"/>
                <w:szCs w:val="28"/>
              </w:rPr>
            </w:pPr>
            <w:r>
              <w:rPr>
                <w:rFonts w:ascii="Times New Roman" w:hAnsi="Times New Roman" w:cs="Times New Roman"/>
                <w:sz w:val="28"/>
                <w:szCs w:val="28"/>
              </w:rPr>
              <w:t>С</w:t>
            </w:r>
            <w:r w:rsidRPr="00D12108">
              <w:rPr>
                <w:rFonts w:ascii="Times New Roman" w:hAnsi="Times New Roman" w:cs="Times New Roman"/>
                <w:sz w:val="28"/>
                <w:szCs w:val="28"/>
              </w:rPr>
              <w:t xml:space="preserve">оздание условий для развития сельскохозяйственного производства </w:t>
            </w:r>
            <w:r w:rsidRPr="00D12108">
              <w:rPr>
                <w:rFonts w:ascii="Times New Roman" w:hAnsi="Times New Roman" w:cs="Times New Roman"/>
                <w:sz w:val="28"/>
                <w:szCs w:val="28"/>
              </w:rPr>
              <w:lastRenderedPageBreak/>
              <w:t>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12108">
              <w:rPr>
                <w:rFonts w:ascii="Times New Roman" w:hAnsi="Times New Roman" w:cs="Times New Roman"/>
                <w:sz w:val="28"/>
                <w:szCs w:val="28"/>
              </w:rPr>
              <w:t>волонтерству</w:t>
            </w:r>
            <w:proofErr w:type="spellEnd"/>
            <w:r w:rsidRPr="00D12108">
              <w:rPr>
                <w:rFonts w:ascii="Times New Roman" w:hAnsi="Times New Roman" w:cs="Times New Roman"/>
                <w:sz w:val="28"/>
                <w:szCs w:val="28"/>
              </w:rPr>
              <w:t>)</w:t>
            </w:r>
          </w:p>
        </w:tc>
        <w:tc>
          <w:tcPr>
            <w:tcW w:w="3089" w:type="dxa"/>
          </w:tcPr>
          <w:p w:rsidR="00D12108" w:rsidRPr="00AA4DAC" w:rsidRDefault="00D12108"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 xml:space="preserve">Инвестиционные площадки в сфере </w:t>
            </w:r>
            <w:r w:rsidRPr="00AA4DAC">
              <w:rPr>
                <w:rFonts w:ascii="Times New Roman" w:hAnsi="Times New Roman" w:cs="Times New Roman"/>
                <w:sz w:val="28"/>
                <w:szCs w:val="28"/>
              </w:rPr>
              <w:lastRenderedPageBreak/>
              <w:t>развития научно-инновационной сферы деятельности</w:t>
            </w:r>
          </w:p>
        </w:tc>
        <w:tc>
          <w:tcPr>
            <w:tcW w:w="4676" w:type="dxa"/>
          </w:tcPr>
          <w:p w:rsidR="00D12108" w:rsidRPr="00AA4DAC" w:rsidRDefault="00D12108" w:rsidP="004D163A">
            <w:pPr>
              <w:jc w:val="both"/>
              <w:rPr>
                <w:rFonts w:ascii="Times New Roman" w:hAnsi="Times New Roman" w:cs="Times New Roman"/>
                <w:sz w:val="28"/>
                <w:szCs w:val="28"/>
              </w:rPr>
            </w:pPr>
          </w:p>
        </w:tc>
        <w:tc>
          <w:tcPr>
            <w:tcW w:w="2572" w:type="dxa"/>
          </w:tcPr>
          <w:p w:rsidR="00D12108" w:rsidRPr="00AA4DAC" w:rsidRDefault="00D12108" w:rsidP="00D12108">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25</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w:t>
            </w:r>
            <w:r w:rsidRPr="00AA4DAC">
              <w:rPr>
                <w:rFonts w:ascii="Times New Roman" w:hAnsi="Times New Roman" w:cs="Times New Roman"/>
                <w:sz w:val="28"/>
                <w:szCs w:val="28"/>
              </w:rPr>
              <w:lastRenderedPageBreak/>
              <w:t>закона № 131-ФЗ</w:t>
            </w:r>
          </w:p>
        </w:tc>
      </w:tr>
      <w:tr w:rsidR="00CC16C9" w:rsidRPr="00AA4DAC" w:rsidTr="00387CAB">
        <w:trPr>
          <w:trHeight w:val="135"/>
          <w:jc w:val="center"/>
        </w:trPr>
        <w:tc>
          <w:tcPr>
            <w:tcW w:w="749" w:type="dxa"/>
            <w:vMerge/>
          </w:tcPr>
          <w:p w:rsidR="00CC16C9" w:rsidRPr="00AA4DAC" w:rsidRDefault="00CC16C9" w:rsidP="004D163A">
            <w:pPr>
              <w:jc w:val="center"/>
              <w:rPr>
                <w:rFonts w:ascii="Times New Roman" w:hAnsi="Times New Roman" w:cs="Times New Roman"/>
                <w:sz w:val="28"/>
                <w:szCs w:val="28"/>
              </w:rPr>
            </w:pPr>
          </w:p>
        </w:tc>
        <w:tc>
          <w:tcPr>
            <w:tcW w:w="4834" w:type="dxa"/>
            <w:vMerge/>
          </w:tcPr>
          <w:p w:rsidR="00CC16C9" w:rsidRPr="00AA4DAC" w:rsidRDefault="00CC16C9" w:rsidP="004D163A">
            <w:pPr>
              <w:jc w:val="both"/>
              <w:rPr>
                <w:rFonts w:ascii="Times New Roman" w:hAnsi="Times New Roman" w:cs="Times New Roman"/>
                <w:sz w:val="28"/>
                <w:szCs w:val="28"/>
              </w:rPr>
            </w:pPr>
          </w:p>
        </w:tc>
        <w:tc>
          <w:tcPr>
            <w:tcW w:w="3089" w:type="dxa"/>
          </w:tcPr>
          <w:p w:rsidR="00CC16C9" w:rsidRPr="00AA4DAC" w:rsidRDefault="00CC16C9"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4676" w:type="dxa"/>
          </w:tcPr>
          <w:p w:rsidR="00CC16C9" w:rsidRPr="00AA4DAC" w:rsidRDefault="00CC16C9" w:rsidP="004D163A">
            <w:pPr>
              <w:jc w:val="both"/>
              <w:rPr>
                <w:rFonts w:ascii="Times New Roman" w:hAnsi="Times New Roman" w:cs="Times New Roman"/>
                <w:sz w:val="28"/>
                <w:szCs w:val="28"/>
              </w:rPr>
            </w:pPr>
          </w:p>
        </w:tc>
        <w:tc>
          <w:tcPr>
            <w:tcW w:w="2572" w:type="dxa"/>
          </w:tcPr>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п. 2</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w:t>
            </w:r>
            <w:r w:rsidR="00D12108">
              <w:rPr>
                <w:rFonts w:ascii="Times New Roman" w:hAnsi="Times New Roman" w:cs="Times New Roman"/>
                <w:sz w:val="28"/>
                <w:szCs w:val="28"/>
              </w:rPr>
              <w:t xml:space="preserve">                 </w:t>
            </w:r>
            <w:r w:rsidRPr="00AA4DAC">
              <w:rPr>
                <w:rFonts w:ascii="Times New Roman" w:hAnsi="Times New Roman" w:cs="Times New Roman"/>
                <w:sz w:val="28"/>
                <w:szCs w:val="28"/>
              </w:rPr>
              <w:t xml:space="preserve">п. </w:t>
            </w:r>
            <w:r w:rsidR="00D12108">
              <w:rPr>
                <w:rFonts w:ascii="Times New Roman" w:hAnsi="Times New Roman" w:cs="Times New Roman"/>
                <w:sz w:val="28"/>
                <w:szCs w:val="28"/>
              </w:rPr>
              <w:t>8</w:t>
            </w:r>
            <w:r w:rsidRPr="00AA4DAC">
              <w:rPr>
                <w:rFonts w:ascii="Times New Roman" w:hAnsi="Times New Roman" w:cs="Times New Roman"/>
                <w:sz w:val="28"/>
                <w:szCs w:val="28"/>
              </w:rPr>
              <w:t xml:space="preserve"> ч. 1 ст.</w:t>
            </w:r>
            <w:r>
              <w:rPr>
                <w:rFonts w:ascii="Times New Roman" w:hAnsi="Times New Roman" w:cs="Times New Roman"/>
                <w:sz w:val="28"/>
                <w:szCs w:val="28"/>
              </w:rPr>
              <w:t xml:space="preserve"> </w:t>
            </w:r>
            <w:r w:rsidRPr="00AA4DAC">
              <w:rPr>
                <w:rFonts w:ascii="Times New Roman" w:hAnsi="Times New Roman" w:cs="Times New Roman"/>
                <w:sz w:val="28"/>
                <w:szCs w:val="28"/>
              </w:rPr>
              <w:t>1</w:t>
            </w:r>
            <w:r w:rsidR="00D12108">
              <w:rPr>
                <w:rFonts w:ascii="Times New Roman" w:hAnsi="Times New Roman" w:cs="Times New Roman"/>
                <w:sz w:val="28"/>
                <w:szCs w:val="28"/>
              </w:rPr>
              <w:t>5</w:t>
            </w:r>
            <w:r w:rsidRPr="00AA4DAC">
              <w:rPr>
                <w:rFonts w:ascii="Times New Roman" w:hAnsi="Times New Roman" w:cs="Times New Roman"/>
                <w:sz w:val="28"/>
                <w:szCs w:val="28"/>
              </w:rPr>
              <w:t>.1 Федерального закона</w:t>
            </w:r>
          </w:p>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CC16C9" w:rsidRPr="00AA4DAC" w:rsidTr="00387CAB">
        <w:trPr>
          <w:trHeight w:val="135"/>
          <w:jc w:val="center"/>
        </w:trPr>
        <w:tc>
          <w:tcPr>
            <w:tcW w:w="749" w:type="dxa"/>
            <w:vMerge/>
          </w:tcPr>
          <w:p w:rsidR="00CC16C9" w:rsidRPr="00AA4DAC" w:rsidRDefault="00CC16C9" w:rsidP="004D163A">
            <w:pPr>
              <w:jc w:val="center"/>
              <w:rPr>
                <w:rFonts w:ascii="Times New Roman" w:hAnsi="Times New Roman" w:cs="Times New Roman"/>
                <w:sz w:val="28"/>
                <w:szCs w:val="28"/>
              </w:rPr>
            </w:pPr>
          </w:p>
        </w:tc>
        <w:tc>
          <w:tcPr>
            <w:tcW w:w="4834" w:type="dxa"/>
            <w:vMerge/>
          </w:tcPr>
          <w:p w:rsidR="00CC16C9" w:rsidRPr="00AA4DAC" w:rsidRDefault="00CC16C9" w:rsidP="004D163A">
            <w:pPr>
              <w:jc w:val="both"/>
              <w:rPr>
                <w:rFonts w:ascii="Times New Roman" w:hAnsi="Times New Roman" w:cs="Times New Roman"/>
                <w:sz w:val="28"/>
                <w:szCs w:val="28"/>
              </w:rPr>
            </w:pPr>
          </w:p>
        </w:tc>
        <w:tc>
          <w:tcPr>
            <w:tcW w:w="3089" w:type="dxa"/>
          </w:tcPr>
          <w:p w:rsidR="00CC16C9" w:rsidRPr="00AA4DAC" w:rsidRDefault="00CC16C9"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4676" w:type="dxa"/>
          </w:tcPr>
          <w:p w:rsidR="00CC16C9" w:rsidRPr="00AA4DAC" w:rsidRDefault="00CC16C9" w:rsidP="004D163A">
            <w:pPr>
              <w:jc w:val="both"/>
              <w:rPr>
                <w:rFonts w:ascii="Times New Roman" w:hAnsi="Times New Roman" w:cs="Times New Roman"/>
                <w:sz w:val="28"/>
                <w:szCs w:val="28"/>
              </w:rPr>
            </w:pPr>
          </w:p>
        </w:tc>
        <w:tc>
          <w:tcPr>
            <w:tcW w:w="2572" w:type="dxa"/>
          </w:tcPr>
          <w:p w:rsidR="00CC16C9" w:rsidRPr="00AA4DAC" w:rsidRDefault="00CC16C9" w:rsidP="00D12108">
            <w:pPr>
              <w:jc w:val="both"/>
              <w:rPr>
                <w:rFonts w:ascii="Times New Roman" w:hAnsi="Times New Roman" w:cs="Times New Roman"/>
                <w:sz w:val="28"/>
                <w:szCs w:val="28"/>
              </w:rPr>
            </w:pPr>
            <w:r w:rsidRPr="00AA4DAC">
              <w:rPr>
                <w:rFonts w:ascii="Times New Roman" w:hAnsi="Times New Roman" w:cs="Times New Roman"/>
                <w:sz w:val="28"/>
                <w:szCs w:val="28"/>
              </w:rPr>
              <w:t>п. 2</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sidR="00D12108">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EC307E" w:rsidRPr="00AA4DAC" w:rsidTr="00387CAB">
        <w:trPr>
          <w:trHeight w:val="750"/>
          <w:jc w:val="center"/>
        </w:trPr>
        <w:tc>
          <w:tcPr>
            <w:tcW w:w="749" w:type="dxa"/>
            <w:vMerge/>
          </w:tcPr>
          <w:p w:rsidR="00EC307E" w:rsidRPr="00AA4DAC" w:rsidRDefault="00EC307E" w:rsidP="004D163A">
            <w:pPr>
              <w:jc w:val="center"/>
              <w:rPr>
                <w:rFonts w:ascii="Times New Roman" w:hAnsi="Times New Roman" w:cs="Times New Roman"/>
                <w:sz w:val="28"/>
                <w:szCs w:val="28"/>
              </w:rPr>
            </w:pPr>
          </w:p>
        </w:tc>
        <w:tc>
          <w:tcPr>
            <w:tcW w:w="4834" w:type="dxa"/>
            <w:vMerge/>
          </w:tcPr>
          <w:p w:rsidR="00EC307E" w:rsidRPr="00AA4DAC" w:rsidRDefault="00EC307E" w:rsidP="004D163A">
            <w:pPr>
              <w:jc w:val="both"/>
              <w:rPr>
                <w:rFonts w:ascii="Times New Roman" w:hAnsi="Times New Roman" w:cs="Times New Roman"/>
                <w:sz w:val="28"/>
                <w:szCs w:val="28"/>
              </w:rPr>
            </w:pPr>
          </w:p>
        </w:tc>
        <w:tc>
          <w:tcPr>
            <w:tcW w:w="3089" w:type="dxa"/>
          </w:tcPr>
          <w:p w:rsidR="00EC307E" w:rsidRPr="00AA4DAC" w:rsidRDefault="00EC307E"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4676" w:type="dxa"/>
          </w:tcPr>
          <w:p w:rsidR="00EC307E" w:rsidRPr="00AA4DAC" w:rsidRDefault="00EC307E" w:rsidP="004D163A">
            <w:pPr>
              <w:jc w:val="both"/>
              <w:rPr>
                <w:rFonts w:ascii="Times New Roman" w:hAnsi="Times New Roman" w:cs="Times New Roman"/>
                <w:sz w:val="28"/>
                <w:szCs w:val="28"/>
              </w:rPr>
            </w:pPr>
          </w:p>
        </w:tc>
        <w:tc>
          <w:tcPr>
            <w:tcW w:w="2572" w:type="dxa"/>
          </w:tcPr>
          <w:p w:rsidR="00EC307E" w:rsidRPr="00AA4DAC" w:rsidRDefault="00EC307E" w:rsidP="00275134">
            <w:pPr>
              <w:jc w:val="both"/>
              <w:rPr>
                <w:rFonts w:ascii="Times New Roman" w:hAnsi="Times New Roman" w:cs="Times New Roman"/>
                <w:sz w:val="28"/>
                <w:szCs w:val="28"/>
              </w:rPr>
            </w:pPr>
            <w:r w:rsidRPr="00AA4DAC">
              <w:rPr>
                <w:rFonts w:ascii="Times New Roman" w:hAnsi="Times New Roman" w:cs="Times New Roman"/>
                <w:sz w:val="28"/>
                <w:szCs w:val="28"/>
              </w:rPr>
              <w:t>п. 2</w:t>
            </w:r>
            <w:r>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CC16C9" w:rsidRPr="00AA4DAC" w:rsidTr="00387CAB">
        <w:trPr>
          <w:trHeight w:val="201"/>
          <w:jc w:val="center"/>
        </w:trPr>
        <w:tc>
          <w:tcPr>
            <w:tcW w:w="749" w:type="dxa"/>
            <w:vMerge/>
          </w:tcPr>
          <w:p w:rsidR="00CC16C9" w:rsidRPr="00AA4DAC" w:rsidRDefault="00CC16C9" w:rsidP="004D163A">
            <w:pPr>
              <w:jc w:val="center"/>
              <w:rPr>
                <w:rFonts w:ascii="Times New Roman" w:hAnsi="Times New Roman" w:cs="Times New Roman"/>
                <w:sz w:val="28"/>
                <w:szCs w:val="28"/>
              </w:rPr>
            </w:pPr>
          </w:p>
        </w:tc>
        <w:tc>
          <w:tcPr>
            <w:tcW w:w="4834" w:type="dxa"/>
            <w:vMerge/>
          </w:tcPr>
          <w:p w:rsidR="00CC16C9" w:rsidRPr="00AA4DAC" w:rsidRDefault="00CC16C9" w:rsidP="004D163A">
            <w:pPr>
              <w:jc w:val="both"/>
              <w:rPr>
                <w:rFonts w:ascii="Times New Roman" w:hAnsi="Times New Roman" w:cs="Times New Roman"/>
                <w:sz w:val="28"/>
                <w:szCs w:val="28"/>
              </w:rPr>
            </w:pPr>
          </w:p>
        </w:tc>
        <w:tc>
          <w:tcPr>
            <w:tcW w:w="3089" w:type="dxa"/>
          </w:tcPr>
          <w:p w:rsidR="00CC16C9" w:rsidRPr="00AA4DAC" w:rsidRDefault="00CC16C9"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4676" w:type="dxa"/>
          </w:tcPr>
          <w:p w:rsidR="00CC16C9" w:rsidRPr="00AA4DAC" w:rsidRDefault="00CC16C9" w:rsidP="004D163A">
            <w:pPr>
              <w:jc w:val="both"/>
              <w:rPr>
                <w:rFonts w:ascii="Times New Roman" w:hAnsi="Times New Roman" w:cs="Times New Roman"/>
                <w:sz w:val="28"/>
                <w:szCs w:val="28"/>
              </w:rPr>
            </w:pPr>
          </w:p>
        </w:tc>
        <w:tc>
          <w:tcPr>
            <w:tcW w:w="2572" w:type="dxa"/>
          </w:tcPr>
          <w:p w:rsidR="00CC16C9" w:rsidRPr="00AA4DAC" w:rsidRDefault="00CC16C9"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п. 6, ч. 1 ст. 8 </w:t>
            </w:r>
            <w:proofErr w:type="spellStart"/>
            <w:r w:rsidRPr="00AA4DAC">
              <w:rPr>
                <w:rFonts w:ascii="Times New Roman" w:hAnsi="Times New Roman" w:cs="Times New Roman"/>
                <w:sz w:val="28"/>
                <w:szCs w:val="28"/>
              </w:rPr>
              <w:t>ГрК</w:t>
            </w:r>
            <w:proofErr w:type="spellEnd"/>
            <w:r w:rsidRPr="00AA4DAC">
              <w:rPr>
                <w:rFonts w:ascii="Times New Roman" w:hAnsi="Times New Roman" w:cs="Times New Roman"/>
                <w:sz w:val="28"/>
                <w:szCs w:val="28"/>
              </w:rPr>
              <w:t xml:space="preserve"> РФ,</w:t>
            </w:r>
          </w:p>
          <w:p w:rsidR="00CC16C9" w:rsidRPr="00AA4DAC" w:rsidRDefault="00EC307E" w:rsidP="004D163A">
            <w:pPr>
              <w:jc w:val="both"/>
              <w:rPr>
                <w:rFonts w:ascii="Times New Roman" w:hAnsi="Times New Roman" w:cs="Times New Roman"/>
                <w:sz w:val="28"/>
                <w:szCs w:val="28"/>
              </w:rPr>
            </w:pPr>
            <w:r w:rsidRPr="00AA4DAC">
              <w:rPr>
                <w:rFonts w:ascii="Times New Roman" w:hAnsi="Times New Roman" w:cs="Times New Roman"/>
                <w:sz w:val="28"/>
                <w:szCs w:val="28"/>
              </w:rPr>
              <w:t>п. 2</w:t>
            </w:r>
            <w:r>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Федерального закона № 131-ФЗ</w:t>
            </w:r>
          </w:p>
        </w:tc>
      </w:tr>
      <w:tr w:rsidR="00EC307E" w:rsidRPr="00AA4DAC" w:rsidTr="00387CAB">
        <w:trPr>
          <w:trHeight w:val="135"/>
          <w:jc w:val="center"/>
        </w:trPr>
        <w:tc>
          <w:tcPr>
            <w:tcW w:w="749" w:type="dxa"/>
            <w:vMerge/>
          </w:tcPr>
          <w:p w:rsidR="00EC307E" w:rsidRPr="00AA4DAC" w:rsidRDefault="00EC307E" w:rsidP="004D163A">
            <w:pPr>
              <w:jc w:val="center"/>
              <w:rPr>
                <w:rFonts w:ascii="Times New Roman" w:hAnsi="Times New Roman" w:cs="Times New Roman"/>
                <w:sz w:val="28"/>
                <w:szCs w:val="28"/>
              </w:rPr>
            </w:pPr>
          </w:p>
        </w:tc>
        <w:tc>
          <w:tcPr>
            <w:tcW w:w="4834" w:type="dxa"/>
            <w:vMerge/>
          </w:tcPr>
          <w:p w:rsidR="00EC307E" w:rsidRPr="00AA4DAC" w:rsidRDefault="00EC307E" w:rsidP="004D163A">
            <w:pPr>
              <w:jc w:val="both"/>
              <w:rPr>
                <w:rFonts w:ascii="Times New Roman" w:hAnsi="Times New Roman" w:cs="Times New Roman"/>
                <w:sz w:val="28"/>
                <w:szCs w:val="28"/>
              </w:rPr>
            </w:pPr>
          </w:p>
        </w:tc>
        <w:tc>
          <w:tcPr>
            <w:tcW w:w="3089" w:type="dxa"/>
          </w:tcPr>
          <w:p w:rsidR="00EC307E" w:rsidRPr="00AA4DAC" w:rsidRDefault="00EC307E"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w:t>
            </w:r>
            <w:r w:rsidRPr="00AA4DAC">
              <w:rPr>
                <w:rFonts w:ascii="Times New Roman" w:hAnsi="Times New Roman" w:cs="Times New Roman"/>
                <w:sz w:val="28"/>
                <w:szCs w:val="28"/>
              </w:rPr>
              <w:lastRenderedPageBreak/>
              <w:t>площадки в сфере развития прочих направлений экономики</w:t>
            </w:r>
          </w:p>
        </w:tc>
        <w:tc>
          <w:tcPr>
            <w:tcW w:w="4676" w:type="dxa"/>
          </w:tcPr>
          <w:p w:rsidR="00EC307E" w:rsidRPr="00AA4DAC" w:rsidRDefault="00EC307E" w:rsidP="004D163A">
            <w:pPr>
              <w:jc w:val="both"/>
              <w:rPr>
                <w:rFonts w:ascii="Times New Roman" w:hAnsi="Times New Roman" w:cs="Times New Roman"/>
                <w:sz w:val="28"/>
                <w:szCs w:val="28"/>
              </w:rPr>
            </w:pPr>
          </w:p>
        </w:tc>
        <w:tc>
          <w:tcPr>
            <w:tcW w:w="2572" w:type="dxa"/>
          </w:tcPr>
          <w:p w:rsidR="00EC307E" w:rsidRPr="00AA4DAC" w:rsidRDefault="00EC307E" w:rsidP="00275134">
            <w:pPr>
              <w:jc w:val="both"/>
              <w:rPr>
                <w:rFonts w:ascii="Times New Roman" w:hAnsi="Times New Roman" w:cs="Times New Roman"/>
                <w:sz w:val="28"/>
                <w:szCs w:val="28"/>
              </w:rPr>
            </w:pPr>
            <w:r w:rsidRPr="00AA4DAC">
              <w:rPr>
                <w:rFonts w:ascii="Times New Roman" w:hAnsi="Times New Roman" w:cs="Times New Roman"/>
                <w:sz w:val="28"/>
                <w:szCs w:val="28"/>
              </w:rPr>
              <w:t>п. 2</w:t>
            </w:r>
            <w:r>
              <w:rPr>
                <w:rFonts w:ascii="Times New Roman" w:hAnsi="Times New Roman" w:cs="Times New Roman"/>
                <w:sz w:val="28"/>
                <w:szCs w:val="28"/>
              </w:rPr>
              <w:t>5</w:t>
            </w:r>
            <w:r w:rsidRPr="00AA4DAC">
              <w:rPr>
                <w:rFonts w:ascii="Times New Roman" w:hAnsi="Times New Roman" w:cs="Times New Roman"/>
                <w:sz w:val="28"/>
                <w:szCs w:val="28"/>
              </w:rPr>
              <w:t xml:space="preserve"> ч. 1 ст. 1</w:t>
            </w:r>
            <w:r>
              <w:rPr>
                <w:rFonts w:ascii="Times New Roman" w:hAnsi="Times New Roman" w:cs="Times New Roman"/>
                <w:sz w:val="28"/>
                <w:szCs w:val="28"/>
              </w:rPr>
              <w:t>5</w:t>
            </w:r>
            <w:r w:rsidRPr="00AA4DAC">
              <w:rPr>
                <w:rFonts w:ascii="Times New Roman" w:hAnsi="Times New Roman" w:cs="Times New Roman"/>
                <w:sz w:val="28"/>
                <w:szCs w:val="28"/>
              </w:rPr>
              <w:t xml:space="preserve"> </w:t>
            </w:r>
            <w:r w:rsidRPr="00AA4DAC">
              <w:rPr>
                <w:rFonts w:ascii="Times New Roman" w:hAnsi="Times New Roman" w:cs="Times New Roman"/>
                <w:sz w:val="28"/>
                <w:szCs w:val="28"/>
              </w:rPr>
              <w:lastRenderedPageBreak/>
              <w:t>Федерального закона № 131-ФЗ</w:t>
            </w:r>
          </w:p>
        </w:tc>
      </w:tr>
    </w:tbl>
    <w:p w:rsidR="007D1044" w:rsidRDefault="007D1044" w:rsidP="00614C46">
      <w:pPr>
        <w:spacing w:after="0" w:line="240" w:lineRule="auto"/>
        <w:ind w:right="-31" w:firstLine="709"/>
        <w:jc w:val="both"/>
        <w:rPr>
          <w:rFonts w:ascii="Times New Roman" w:hAnsi="Times New Roman" w:cs="Times New Roman"/>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69"/>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C45C39" w:rsidP="004D163A">
            <w:pPr>
              <w:pStyle w:val="TableParagraph"/>
              <w:ind w:right="728"/>
              <w:rPr>
                <w:sz w:val="28"/>
                <w:szCs w:val="28"/>
                <w:lang w:val="ru-RU"/>
              </w:rPr>
            </w:pPr>
            <w:r>
              <w:rPr>
                <w:sz w:val="28"/>
                <w:szCs w:val="28"/>
                <w:lang w:val="ru-RU"/>
              </w:rPr>
              <w:t>Дубровский</w:t>
            </w:r>
            <w:r w:rsidR="00EA36A9" w:rsidRPr="00394F1F">
              <w:rPr>
                <w:sz w:val="28"/>
                <w:szCs w:val="28"/>
                <w:lang w:val="ru-RU"/>
              </w:rPr>
              <w:t xml:space="preserve"> район, муниципальный район</w:t>
            </w:r>
          </w:p>
        </w:tc>
        <w:tc>
          <w:tcPr>
            <w:tcW w:w="6237" w:type="dxa"/>
          </w:tcPr>
          <w:p w:rsidR="00EA36A9" w:rsidRPr="00394F1F" w:rsidRDefault="00C45C39" w:rsidP="0084321B">
            <w:pPr>
              <w:pStyle w:val="TableParagraph"/>
              <w:ind w:right="87"/>
              <w:rPr>
                <w:sz w:val="28"/>
                <w:szCs w:val="28"/>
                <w:lang w:val="ru-RU"/>
              </w:rPr>
            </w:pPr>
            <w:r>
              <w:rPr>
                <w:sz w:val="28"/>
                <w:szCs w:val="28"/>
                <w:lang w:val="ru-RU"/>
              </w:rPr>
              <w:t>Дубровский</w:t>
            </w:r>
            <w:r w:rsidR="0084321B">
              <w:rPr>
                <w:sz w:val="28"/>
                <w:szCs w:val="28"/>
                <w:lang w:val="ru-RU"/>
              </w:rPr>
              <w:t xml:space="preserve"> </w:t>
            </w:r>
            <w:r w:rsidR="00CE08B4">
              <w:rPr>
                <w:sz w:val="28"/>
                <w:szCs w:val="28"/>
                <w:lang w:val="ru-RU"/>
              </w:rPr>
              <w:t xml:space="preserve">муниципальный </w:t>
            </w:r>
            <w:r w:rsidR="00EA36A9" w:rsidRPr="00394F1F">
              <w:rPr>
                <w:sz w:val="28"/>
                <w:szCs w:val="28"/>
                <w:lang w:val="ru-RU"/>
              </w:rPr>
              <w:t xml:space="preserve">район </w:t>
            </w:r>
            <w:r w:rsidR="00D06C54">
              <w:rPr>
                <w:sz w:val="28"/>
                <w:szCs w:val="28"/>
                <w:lang w:val="ru-RU"/>
              </w:rPr>
              <w:t>Брянской</w:t>
            </w:r>
            <w:r w:rsidR="00EA36A9"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C45C39">
              <w:rPr>
                <w:sz w:val="28"/>
                <w:szCs w:val="28"/>
                <w:lang w:val="ru-RU"/>
              </w:rPr>
              <w:t>Дубровского</w:t>
            </w:r>
            <w:r w:rsidR="00CC2F24">
              <w:rPr>
                <w:sz w:val="28"/>
                <w:szCs w:val="28"/>
                <w:lang w:val="ru-RU"/>
              </w:rPr>
              <w:t xml:space="preserve"> района</w:t>
            </w:r>
            <w:r w:rsidRPr="00394F1F">
              <w:rPr>
                <w:sz w:val="28"/>
                <w:szCs w:val="28"/>
                <w:lang w:val="ru-RU"/>
              </w:rPr>
              <w:t xml:space="preserve">, МНГП </w:t>
            </w:r>
            <w:r w:rsidR="00C45C39">
              <w:rPr>
                <w:sz w:val="28"/>
                <w:szCs w:val="28"/>
                <w:lang w:val="ru-RU"/>
              </w:rPr>
              <w:t>Дубровского</w:t>
            </w:r>
            <w:r w:rsidR="00CC2F24">
              <w:rPr>
                <w:sz w:val="28"/>
                <w:szCs w:val="28"/>
                <w:lang w:val="ru-RU"/>
              </w:rPr>
              <w:t xml:space="preserve"> района</w:t>
            </w:r>
            <w:r w:rsidRPr="00394F1F">
              <w:rPr>
                <w:sz w:val="28"/>
                <w:szCs w:val="28"/>
                <w:lang w:val="ru-RU"/>
              </w:rPr>
              <w:t>, МНГП</w:t>
            </w:r>
          </w:p>
        </w:tc>
        <w:tc>
          <w:tcPr>
            <w:tcW w:w="6237" w:type="dxa"/>
          </w:tcPr>
          <w:p w:rsidR="00EA36A9" w:rsidRPr="00394F1F" w:rsidRDefault="00EA36A9" w:rsidP="001901FF">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C45C39">
              <w:rPr>
                <w:sz w:val="28"/>
                <w:szCs w:val="28"/>
                <w:lang w:val="ru-RU"/>
              </w:rPr>
              <w:t>Дубровского</w:t>
            </w:r>
            <w:r w:rsidR="00D06C54">
              <w:rPr>
                <w:sz w:val="28"/>
                <w:szCs w:val="28"/>
                <w:lang w:val="ru-RU"/>
              </w:rPr>
              <w:t xml:space="preserve"> </w:t>
            </w:r>
            <w:r w:rsidR="00CE08B4">
              <w:rPr>
                <w:sz w:val="28"/>
                <w:szCs w:val="28"/>
                <w:lang w:val="ru-RU"/>
              </w:rPr>
              <w:t xml:space="preserve">муниципального </w:t>
            </w:r>
            <w:r w:rsidR="00D06C54">
              <w:rPr>
                <w:sz w:val="28"/>
                <w:szCs w:val="28"/>
                <w:lang w:val="ru-RU"/>
              </w:rPr>
              <w:t>района</w:t>
            </w:r>
            <w:r w:rsidRPr="00394F1F">
              <w:rPr>
                <w:sz w:val="28"/>
                <w:szCs w:val="28"/>
                <w:lang w:val="ru-RU"/>
              </w:rPr>
              <w:t xml:space="preserve"> </w:t>
            </w:r>
            <w:r w:rsidR="00D06C54">
              <w:rPr>
                <w:sz w:val="28"/>
                <w:szCs w:val="28"/>
                <w:lang w:val="ru-RU"/>
              </w:rPr>
              <w:t>Брянской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proofErr w:type="spellStart"/>
            <w:r w:rsidRPr="00394F1F">
              <w:rPr>
                <w:sz w:val="28"/>
                <w:szCs w:val="28"/>
                <w:lang w:val="ru-RU"/>
              </w:rPr>
              <w:t>канализационно-очистная</w:t>
            </w:r>
            <w:proofErr w:type="spellEnd"/>
            <w:r w:rsidRPr="00394F1F">
              <w:rPr>
                <w:sz w:val="28"/>
                <w:szCs w:val="28"/>
                <w:lang w:val="ru-RU"/>
              </w:rPr>
              <w:t xml:space="preserve">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C45C39">
        <w:rPr>
          <w:sz w:val="28"/>
          <w:szCs w:val="28"/>
        </w:rPr>
        <w:t>Дубровского</w:t>
      </w:r>
      <w:r w:rsidR="00CC2F24">
        <w:rPr>
          <w:sz w:val="28"/>
          <w:szCs w:val="28"/>
        </w:rPr>
        <w:t xml:space="preserve"> района</w:t>
      </w:r>
      <w:r w:rsidRPr="00394F1F">
        <w:rPr>
          <w:sz w:val="28"/>
          <w:szCs w:val="28"/>
        </w:rPr>
        <w:t xml:space="preserve"> </w:t>
      </w:r>
      <w:r w:rsidR="00D06C54">
        <w:rPr>
          <w:sz w:val="28"/>
          <w:szCs w:val="28"/>
        </w:rPr>
        <w:t>Брянской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C45C39">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r w:rsidR="00C45C39">
        <w:rPr>
          <w:rFonts w:ascii="Times New Roman" w:hAnsi="Times New Roman" w:cs="Times New Roman"/>
          <w:sz w:val="28"/>
          <w:szCs w:val="28"/>
        </w:rPr>
        <w:t>Дубровского</w:t>
      </w:r>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D06C54">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уставом </w:t>
      </w:r>
      <w:r w:rsidR="00C45C39">
        <w:rPr>
          <w:rFonts w:ascii="Times New Roman" w:hAnsi="Times New Roman" w:cs="Times New Roman"/>
          <w:sz w:val="28"/>
          <w:szCs w:val="28"/>
        </w:rPr>
        <w:t>Дубровского</w:t>
      </w:r>
      <w:r w:rsidR="00D06C54">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D06C54">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пункт редуцирования газа – технологическое устройство сетей газораспределения и </w:t>
      </w:r>
      <w:proofErr w:type="spellStart"/>
      <w:r w:rsidRPr="00394F1F">
        <w:rPr>
          <w:rFonts w:ascii="Times New Roman" w:hAnsi="Times New Roman" w:cs="Times New Roman"/>
          <w:sz w:val="28"/>
          <w:szCs w:val="28"/>
        </w:rPr>
        <w:t>газопотребления</w:t>
      </w:r>
      <w:proofErr w:type="spellEnd"/>
      <w:r w:rsidRPr="00394F1F">
        <w:rPr>
          <w:rFonts w:ascii="Times New Roman" w:hAnsi="Times New Roman" w:cs="Times New Roman"/>
          <w:sz w:val="28"/>
          <w:szCs w:val="28"/>
        </w:rPr>
        <w:t>,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радиус эффективного теплоснабжения – максимальное расстояние от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4F1F">
        <w:rPr>
          <w:rFonts w:ascii="Times New Roman" w:hAnsi="Times New Roman" w:cs="Times New Roman"/>
          <w:sz w:val="28"/>
          <w:szCs w:val="28"/>
        </w:rPr>
        <w:t>теплопотребляющей</w:t>
      </w:r>
      <w:proofErr w:type="spellEnd"/>
      <w:r w:rsidRPr="00394F1F">
        <w:rPr>
          <w:rFonts w:ascii="Times New Roman" w:hAnsi="Times New Roman" w:cs="Times New Roman"/>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w:t>
      </w:r>
      <w:proofErr w:type="spellStart"/>
      <w:r w:rsidRPr="00394F1F">
        <w:rPr>
          <w:rFonts w:ascii="Times New Roman" w:hAnsi="Times New Roman" w:cs="Times New Roman"/>
          <w:sz w:val="28"/>
          <w:szCs w:val="28"/>
        </w:rPr>
        <w:t>теплопотребляющих</w:t>
      </w:r>
      <w:proofErr w:type="spellEnd"/>
      <w:r w:rsidRPr="00394F1F">
        <w:rPr>
          <w:rFonts w:ascii="Times New Roman" w:hAnsi="Times New Roman" w:cs="Times New Roman"/>
          <w:sz w:val="28"/>
          <w:szCs w:val="28"/>
        </w:rPr>
        <w:t xml:space="preserve">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узел </w:t>
      </w:r>
      <w:proofErr w:type="spellStart"/>
      <w:r w:rsidRPr="00394F1F">
        <w:rPr>
          <w:rFonts w:ascii="Times New Roman" w:hAnsi="Times New Roman" w:cs="Times New Roman"/>
          <w:sz w:val="28"/>
          <w:szCs w:val="28"/>
        </w:rPr>
        <w:t>мультисервисного</w:t>
      </w:r>
      <w:proofErr w:type="spellEnd"/>
      <w:r w:rsidRPr="00394F1F">
        <w:rPr>
          <w:rFonts w:ascii="Times New Roman" w:hAnsi="Times New Roman" w:cs="Times New Roman"/>
          <w:sz w:val="28"/>
          <w:szCs w:val="28"/>
        </w:rPr>
        <w:t xml:space="preserve">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w:t>
      </w:r>
      <w:proofErr w:type="spellStart"/>
      <w:r w:rsidRPr="00394F1F">
        <w:rPr>
          <w:rFonts w:ascii="Times New Roman" w:hAnsi="Times New Roman" w:cs="Times New Roman"/>
          <w:sz w:val="28"/>
          <w:szCs w:val="28"/>
        </w:rPr>
        <w:t>газовыделения</w:t>
      </w:r>
      <w:proofErr w:type="spellEnd"/>
      <w:r w:rsidRPr="00394F1F">
        <w:rPr>
          <w:rFonts w:ascii="Times New Roman" w:hAnsi="Times New Roman" w:cs="Times New Roman"/>
          <w:sz w:val="28"/>
          <w:szCs w:val="28"/>
        </w:rPr>
        <w:t>,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1DD" w:rsidRDefault="003E21DD" w:rsidP="0027659D">
      <w:pPr>
        <w:spacing w:after="0" w:line="240" w:lineRule="auto"/>
      </w:pPr>
      <w:r>
        <w:separator/>
      </w:r>
    </w:p>
  </w:endnote>
  <w:endnote w:type="continuationSeparator" w:id="0">
    <w:p w:rsidR="003E21DD" w:rsidRDefault="003E21DD"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40" w:rsidRPr="00E01DF7" w:rsidRDefault="00560140" w:rsidP="008259BE">
    <w:pPr>
      <w:pStyle w:val="a9"/>
      <w:pBdr>
        <w:top w:val="single" w:sz="4" w:space="1" w:color="auto"/>
      </w:pBdr>
      <w:jc w:val="center"/>
      <w:rPr>
        <w:i/>
        <w:iCs/>
        <w:sz w:val="20"/>
        <w:szCs w:val="20"/>
      </w:rPr>
    </w:pPr>
    <w:r>
      <w:rPr>
        <w:bCs/>
        <w:i/>
        <w:iCs/>
        <w:sz w:val="20"/>
      </w:rPr>
      <w:t>ООО «ГРАДОСТРОИТЕЛЬСТВО И  КАДАСТР»</w:t>
    </w:r>
  </w:p>
  <w:p w:rsidR="00560140" w:rsidRPr="00936BEF" w:rsidRDefault="00560140" w:rsidP="008259BE">
    <w:pPr>
      <w:pStyle w:val="a9"/>
      <w:pBdr>
        <w:top w:val="single" w:sz="4" w:space="1" w:color="auto"/>
      </w:pBdr>
      <w:jc w:val="center"/>
      <w:rPr>
        <w:i/>
        <w:sz w:val="20"/>
      </w:rPr>
    </w:pPr>
  </w:p>
  <w:p w:rsidR="00560140" w:rsidRDefault="00560140">
    <w:pPr>
      <w:pStyle w:val="a9"/>
      <w:jc w:val="center"/>
    </w:pPr>
    <w:fldSimple w:instr=" PAGE   \* MERGEFORMAT ">
      <w:r>
        <w:rPr>
          <w:noProof/>
        </w:rPr>
        <w:t>2</w:t>
      </w:r>
    </w:fldSimple>
  </w:p>
  <w:p w:rsidR="00560140" w:rsidRPr="00CA143D" w:rsidRDefault="00560140">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40" w:rsidRPr="00EE621B" w:rsidRDefault="00560140" w:rsidP="008259BE">
    <w:pPr>
      <w:pStyle w:val="a9"/>
      <w:jc w:val="center"/>
    </w:pPr>
  </w:p>
  <w:p w:rsidR="00560140" w:rsidRDefault="00560140">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40" w:rsidRPr="00E01DF7" w:rsidRDefault="00560140" w:rsidP="008259BE">
    <w:pPr>
      <w:pStyle w:val="a9"/>
      <w:pBdr>
        <w:top w:val="single" w:sz="4" w:space="1" w:color="auto"/>
      </w:pBdr>
      <w:jc w:val="center"/>
      <w:rPr>
        <w:i/>
        <w:iCs/>
        <w:sz w:val="20"/>
        <w:szCs w:val="20"/>
      </w:rPr>
    </w:pPr>
    <w:r>
      <w:rPr>
        <w:bCs/>
        <w:i/>
        <w:iCs/>
        <w:sz w:val="20"/>
      </w:rPr>
      <w:t>ООО «ГРАДОСТРОИТЕЛЬСТВО И  КАДАСТР»</w:t>
    </w:r>
  </w:p>
  <w:p w:rsidR="00560140" w:rsidRPr="00936BEF" w:rsidRDefault="00560140" w:rsidP="008259BE">
    <w:pPr>
      <w:pStyle w:val="a9"/>
      <w:pBdr>
        <w:top w:val="single" w:sz="4" w:space="1" w:color="auto"/>
      </w:pBdr>
      <w:jc w:val="center"/>
      <w:rPr>
        <w:i/>
        <w:sz w:val="20"/>
      </w:rPr>
    </w:pPr>
  </w:p>
  <w:p w:rsidR="00560140" w:rsidRDefault="00560140">
    <w:pPr>
      <w:pStyle w:val="a9"/>
      <w:jc w:val="center"/>
    </w:pPr>
    <w:fldSimple w:instr=" PAGE   \* MERGEFORMAT ">
      <w:r>
        <w:rPr>
          <w:noProof/>
        </w:rPr>
        <w:t>3</w:t>
      </w:r>
    </w:fldSimple>
  </w:p>
  <w:p w:rsidR="00560140" w:rsidRPr="00CA143D" w:rsidRDefault="00560140">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40" w:rsidRPr="00EE621B" w:rsidRDefault="00560140" w:rsidP="008259BE">
    <w:pPr>
      <w:pStyle w:val="a9"/>
      <w:jc w:val="center"/>
    </w:pPr>
  </w:p>
  <w:p w:rsidR="00560140" w:rsidRDefault="00560140">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40" w:rsidRPr="00B05F91" w:rsidRDefault="00560140"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560140" w:rsidRPr="00B05F91" w:rsidRDefault="00560140" w:rsidP="00B05F91">
    <w:pPr>
      <w:pStyle w:val="a9"/>
      <w:pBdr>
        <w:top w:val="single" w:sz="4" w:space="1" w:color="auto"/>
      </w:pBdr>
      <w:jc w:val="center"/>
      <w:rPr>
        <w:rFonts w:ascii="Times New Roman" w:hAnsi="Times New Roman" w:cs="Times New Roman"/>
        <w:i/>
      </w:rPr>
    </w:pPr>
  </w:p>
  <w:p w:rsidR="00560140" w:rsidRPr="00B05F91" w:rsidRDefault="00560140" w:rsidP="00B05F91">
    <w:pPr>
      <w:pStyle w:val="a9"/>
      <w:jc w:val="center"/>
      <w:rPr>
        <w:rFonts w:ascii="Times New Roman" w:hAnsi="Times New Roman" w:cs="Times New Roman"/>
      </w:rPr>
    </w:pPr>
    <w:r w:rsidRPr="00B05F91">
      <w:rPr>
        <w:rFonts w:ascii="Times New Roman" w:hAnsi="Times New Roman" w:cs="Times New Roman"/>
      </w:rPr>
      <w:fldChar w:fldCharType="begin"/>
    </w:r>
    <w:r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FE7210">
      <w:rPr>
        <w:rFonts w:ascii="Times New Roman" w:hAnsi="Times New Roman" w:cs="Times New Roman"/>
        <w:noProof/>
      </w:rPr>
      <w:t>2</w:t>
    </w:r>
    <w:r w:rsidRPr="00B05F91">
      <w:rPr>
        <w:rFonts w:ascii="Times New Roman" w:hAnsi="Times New Roman" w:cs="Times New Roman"/>
      </w:rPr>
      <w:fldChar w:fldCharType="end"/>
    </w:r>
  </w:p>
  <w:p w:rsidR="00560140" w:rsidRDefault="00560140">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40" w:rsidRDefault="00560140">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40" w:rsidRDefault="00560140">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1DD" w:rsidRDefault="003E21DD" w:rsidP="0027659D">
      <w:pPr>
        <w:spacing w:after="0" w:line="240" w:lineRule="auto"/>
      </w:pPr>
      <w:r>
        <w:separator/>
      </w:r>
    </w:p>
  </w:footnote>
  <w:footnote w:type="continuationSeparator" w:id="0">
    <w:p w:rsidR="003E21DD" w:rsidRDefault="003E21DD"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40" w:rsidRPr="006805B6" w:rsidRDefault="00560140" w:rsidP="006805B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0140" w:rsidRPr="00B05F91" w:rsidRDefault="00560140"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Pr>
        <w:rFonts w:ascii="Times New Roman" w:hAnsi="Times New Roman" w:cs="Times New Roman"/>
        <w:i/>
        <w:sz w:val="20"/>
      </w:rPr>
      <w:t>Дубровского муниципального района Брянской</w:t>
    </w:r>
    <w:r w:rsidRPr="009B17A9">
      <w:rPr>
        <w:rFonts w:ascii="Times New Roman" w:hAnsi="Times New Roman" w:cs="Times New Roman"/>
        <w:i/>
        <w:sz w:val="20"/>
      </w:rPr>
      <w:t xml:space="preserve"> области</w:t>
    </w:r>
  </w:p>
  <w:p w:rsidR="00560140" w:rsidRPr="00B05F91" w:rsidRDefault="00560140"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2">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3">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4">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5">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16">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F91A5B"/>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18">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0">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1">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2">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23">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25">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26">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28">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29">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31">
    <w:nsid w:val="4C63473D"/>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2">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34">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5">
    <w:nsid w:val="514622FF"/>
    <w:multiLevelType w:val="multilevel"/>
    <w:tmpl w:val="FAC025F0"/>
    <w:lvl w:ilvl="0">
      <w:start w:val="1"/>
      <w:numFmt w:val="decimal"/>
      <w:lvlText w:val="%1."/>
      <w:lvlJc w:val="left"/>
      <w:pPr>
        <w:ind w:left="720" w:hanging="360"/>
      </w:pPr>
      <w:rPr>
        <w:rFonts w:hint="default"/>
        <w:b w:val="0"/>
      </w:rPr>
    </w:lvl>
    <w:lvl w:ilvl="1">
      <w:start w:val="3"/>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6">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38">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1">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2">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43">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01D566E"/>
    <w:multiLevelType w:val="multilevel"/>
    <w:tmpl w:val="C36A54C8"/>
    <w:lvl w:ilvl="0">
      <w:start w:val="1"/>
      <w:numFmt w:val="decimal"/>
      <w:lvlText w:val="%1."/>
      <w:lvlJc w:val="left"/>
      <w:pPr>
        <w:ind w:left="720" w:hanging="360"/>
      </w:pPr>
      <w:rPr>
        <w:rFonts w:hint="default"/>
      </w:rPr>
    </w:lvl>
    <w:lvl w:ilvl="1">
      <w:start w:val="4"/>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5">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48">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49">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40"/>
  </w:num>
  <w:num w:numId="2">
    <w:abstractNumId w:val="23"/>
  </w:num>
  <w:num w:numId="3">
    <w:abstractNumId w:val="0"/>
  </w:num>
  <w:num w:numId="4">
    <w:abstractNumId w:val="26"/>
  </w:num>
  <w:num w:numId="5">
    <w:abstractNumId w:val="36"/>
  </w:num>
  <w:num w:numId="6">
    <w:abstractNumId w:val="41"/>
  </w:num>
  <w:num w:numId="7">
    <w:abstractNumId w:val="30"/>
  </w:num>
  <w:num w:numId="8">
    <w:abstractNumId w:val="39"/>
  </w:num>
  <w:num w:numId="9">
    <w:abstractNumId w:val="46"/>
  </w:num>
  <w:num w:numId="10">
    <w:abstractNumId w:val="16"/>
  </w:num>
  <w:num w:numId="11">
    <w:abstractNumId w:val="43"/>
  </w:num>
  <w:num w:numId="12">
    <w:abstractNumId w:val="27"/>
  </w:num>
  <w:num w:numId="13">
    <w:abstractNumId w:val="29"/>
  </w:num>
  <w:num w:numId="14">
    <w:abstractNumId w:val="8"/>
  </w:num>
  <w:num w:numId="15">
    <w:abstractNumId w:val="9"/>
  </w:num>
  <w:num w:numId="16">
    <w:abstractNumId w:val="45"/>
  </w:num>
  <w:num w:numId="17">
    <w:abstractNumId w:val="38"/>
  </w:num>
  <w:num w:numId="18">
    <w:abstractNumId w:val="49"/>
  </w:num>
  <w:num w:numId="19">
    <w:abstractNumId w:val="22"/>
  </w:num>
  <w:num w:numId="20">
    <w:abstractNumId w:val="42"/>
  </w:num>
  <w:num w:numId="21">
    <w:abstractNumId w:val="14"/>
  </w:num>
  <w:num w:numId="22">
    <w:abstractNumId w:val="15"/>
  </w:num>
  <w:num w:numId="23">
    <w:abstractNumId w:val="37"/>
  </w:num>
  <w:num w:numId="24">
    <w:abstractNumId w:val="21"/>
  </w:num>
  <w:num w:numId="25">
    <w:abstractNumId w:val="13"/>
  </w:num>
  <w:num w:numId="26">
    <w:abstractNumId w:val="47"/>
  </w:num>
  <w:num w:numId="27">
    <w:abstractNumId w:val="28"/>
  </w:num>
  <w:num w:numId="28">
    <w:abstractNumId w:val="33"/>
  </w:num>
  <w:num w:numId="29">
    <w:abstractNumId w:val="12"/>
  </w:num>
  <w:num w:numId="30">
    <w:abstractNumId w:val="24"/>
  </w:num>
  <w:num w:numId="31">
    <w:abstractNumId w:val="11"/>
  </w:num>
  <w:num w:numId="32">
    <w:abstractNumId w:val="20"/>
  </w:num>
  <w:num w:numId="33">
    <w:abstractNumId w:val="19"/>
  </w:num>
  <w:num w:numId="34">
    <w:abstractNumId w:val="7"/>
  </w:num>
  <w:num w:numId="35">
    <w:abstractNumId w:val="25"/>
  </w:num>
  <w:num w:numId="36">
    <w:abstractNumId w:val="35"/>
  </w:num>
  <w:num w:numId="37">
    <w:abstractNumId w:val="18"/>
  </w:num>
  <w:num w:numId="38">
    <w:abstractNumId w:val="32"/>
  </w:num>
  <w:num w:numId="39">
    <w:abstractNumId w:val="34"/>
  </w:num>
  <w:num w:numId="40">
    <w:abstractNumId w:val="31"/>
  </w:num>
  <w:num w:numId="41">
    <w:abstractNumId w:val="44"/>
  </w:num>
  <w:num w:numId="42">
    <w:abstractNumId w:val="1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hdrShapeDefaults>
    <o:shapedefaults v:ext="edit" spidmax="482306"/>
  </w:hdrShapeDefaults>
  <w:footnotePr>
    <w:footnote w:id="-1"/>
    <w:footnote w:id="0"/>
  </w:footnotePr>
  <w:endnotePr>
    <w:endnote w:id="-1"/>
    <w:endnote w:id="0"/>
  </w:endnotePr>
  <w:compat/>
  <w:rsids>
    <w:rsidRoot w:val="00C70157"/>
    <w:rsid w:val="00000C10"/>
    <w:rsid w:val="00000F11"/>
    <w:rsid w:val="00001FEB"/>
    <w:rsid w:val="00002D30"/>
    <w:rsid w:val="000031C0"/>
    <w:rsid w:val="0000478C"/>
    <w:rsid w:val="00004A56"/>
    <w:rsid w:val="0000571F"/>
    <w:rsid w:val="00006DCF"/>
    <w:rsid w:val="00006EFE"/>
    <w:rsid w:val="0001007C"/>
    <w:rsid w:val="00010869"/>
    <w:rsid w:val="00010CA9"/>
    <w:rsid w:val="0001190F"/>
    <w:rsid w:val="00012826"/>
    <w:rsid w:val="000138CC"/>
    <w:rsid w:val="0001409A"/>
    <w:rsid w:val="00014206"/>
    <w:rsid w:val="00014B64"/>
    <w:rsid w:val="000151F4"/>
    <w:rsid w:val="0001524E"/>
    <w:rsid w:val="00016D91"/>
    <w:rsid w:val="00017604"/>
    <w:rsid w:val="00020620"/>
    <w:rsid w:val="000218EE"/>
    <w:rsid w:val="00021DAB"/>
    <w:rsid w:val="00023D8C"/>
    <w:rsid w:val="0002500D"/>
    <w:rsid w:val="000250E7"/>
    <w:rsid w:val="000267FE"/>
    <w:rsid w:val="0002717C"/>
    <w:rsid w:val="000273FC"/>
    <w:rsid w:val="00027BF2"/>
    <w:rsid w:val="000335B7"/>
    <w:rsid w:val="000336EC"/>
    <w:rsid w:val="000341B2"/>
    <w:rsid w:val="000341E8"/>
    <w:rsid w:val="00034420"/>
    <w:rsid w:val="00034626"/>
    <w:rsid w:val="0003481C"/>
    <w:rsid w:val="00034FB1"/>
    <w:rsid w:val="000409A2"/>
    <w:rsid w:val="00041420"/>
    <w:rsid w:val="00041D70"/>
    <w:rsid w:val="00042FF9"/>
    <w:rsid w:val="00043793"/>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5F4F"/>
    <w:rsid w:val="0006661A"/>
    <w:rsid w:val="000712FA"/>
    <w:rsid w:val="00071897"/>
    <w:rsid w:val="00071A96"/>
    <w:rsid w:val="000721D4"/>
    <w:rsid w:val="00072289"/>
    <w:rsid w:val="00073930"/>
    <w:rsid w:val="00073A6D"/>
    <w:rsid w:val="00074A20"/>
    <w:rsid w:val="00076193"/>
    <w:rsid w:val="00076767"/>
    <w:rsid w:val="00080345"/>
    <w:rsid w:val="00080750"/>
    <w:rsid w:val="00080BF8"/>
    <w:rsid w:val="00080FA6"/>
    <w:rsid w:val="000818BB"/>
    <w:rsid w:val="00081BFC"/>
    <w:rsid w:val="0008274A"/>
    <w:rsid w:val="00083AF0"/>
    <w:rsid w:val="00083F8D"/>
    <w:rsid w:val="000842DA"/>
    <w:rsid w:val="000842DD"/>
    <w:rsid w:val="00085AB4"/>
    <w:rsid w:val="00085CD1"/>
    <w:rsid w:val="00085F7C"/>
    <w:rsid w:val="000865CC"/>
    <w:rsid w:val="0008665C"/>
    <w:rsid w:val="000911A9"/>
    <w:rsid w:val="000911F7"/>
    <w:rsid w:val="0009460B"/>
    <w:rsid w:val="00095AC6"/>
    <w:rsid w:val="00096453"/>
    <w:rsid w:val="000969E9"/>
    <w:rsid w:val="00096E5D"/>
    <w:rsid w:val="00097279"/>
    <w:rsid w:val="000A0640"/>
    <w:rsid w:val="000A1892"/>
    <w:rsid w:val="000A1E24"/>
    <w:rsid w:val="000A2A79"/>
    <w:rsid w:val="000A34F4"/>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3686"/>
    <w:rsid w:val="000F4573"/>
    <w:rsid w:val="000F5760"/>
    <w:rsid w:val="000F59A0"/>
    <w:rsid w:val="000F5E29"/>
    <w:rsid w:val="00100873"/>
    <w:rsid w:val="00100F60"/>
    <w:rsid w:val="001021C4"/>
    <w:rsid w:val="00102B4D"/>
    <w:rsid w:val="00103FF5"/>
    <w:rsid w:val="001048C6"/>
    <w:rsid w:val="00104934"/>
    <w:rsid w:val="00105DC1"/>
    <w:rsid w:val="00105E62"/>
    <w:rsid w:val="00106DF1"/>
    <w:rsid w:val="0010725B"/>
    <w:rsid w:val="001102C5"/>
    <w:rsid w:val="00110EAF"/>
    <w:rsid w:val="0011129E"/>
    <w:rsid w:val="00111DCD"/>
    <w:rsid w:val="0011319F"/>
    <w:rsid w:val="0011346F"/>
    <w:rsid w:val="00113829"/>
    <w:rsid w:val="001141FA"/>
    <w:rsid w:val="001145C2"/>
    <w:rsid w:val="00114600"/>
    <w:rsid w:val="00114748"/>
    <w:rsid w:val="00114E60"/>
    <w:rsid w:val="00115726"/>
    <w:rsid w:val="00115CB8"/>
    <w:rsid w:val="00115D8A"/>
    <w:rsid w:val="00117C44"/>
    <w:rsid w:val="001207D0"/>
    <w:rsid w:val="0012098B"/>
    <w:rsid w:val="00120D4B"/>
    <w:rsid w:val="00121D8B"/>
    <w:rsid w:val="00122C15"/>
    <w:rsid w:val="00122FCF"/>
    <w:rsid w:val="001232CE"/>
    <w:rsid w:val="00123701"/>
    <w:rsid w:val="001254A3"/>
    <w:rsid w:val="001277D9"/>
    <w:rsid w:val="00131E16"/>
    <w:rsid w:val="00133579"/>
    <w:rsid w:val="001338D8"/>
    <w:rsid w:val="00134203"/>
    <w:rsid w:val="001344CE"/>
    <w:rsid w:val="00134787"/>
    <w:rsid w:val="0014088E"/>
    <w:rsid w:val="00140D5A"/>
    <w:rsid w:val="00141268"/>
    <w:rsid w:val="0014179D"/>
    <w:rsid w:val="00142D59"/>
    <w:rsid w:val="00143752"/>
    <w:rsid w:val="00144100"/>
    <w:rsid w:val="00145440"/>
    <w:rsid w:val="00145C59"/>
    <w:rsid w:val="00145C9E"/>
    <w:rsid w:val="00146BEB"/>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506"/>
    <w:rsid w:val="00156878"/>
    <w:rsid w:val="00156AA8"/>
    <w:rsid w:val="001575E4"/>
    <w:rsid w:val="00160660"/>
    <w:rsid w:val="00160E46"/>
    <w:rsid w:val="00161257"/>
    <w:rsid w:val="00161747"/>
    <w:rsid w:val="00162C08"/>
    <w:rsid w:val="00163822"/>
    <w:rsid w:val="00163E76"/>
    <w:rsid w:val="00164569"/>
    <w:rsid w:val="001648D4"/>
    <w:rsid w:val="001664A1"/>
    <w:rsid w:val="001706D7"/>
    <w:rsid w:val="00173929"/>
    <w:rsid w:val="00174BE6"/>
    <w:rsid w:val="00174D67"/>
    <w:rsid w:val="00175503"/>
    <w:rsid w:val="001760A0"/>
    <w:rsid w:val="00177405"/>
    <w:rsid w:val="00177D00"/>
    <w:rsid w:val="00180CCC"/>
    <w:rsid w:val="0018274C"/>
    <w:rsid w:val="001833FF"/>
    <w:rsid w:val="00183DDD"/>
    <w:rsid w:val="0018436E"/>
    <w:rsid w:val="001856EF"/>
    <w:rsid w:val="0018618B"/>
    <w:rsid w:val="0018766D"/>
    <w:rsid w:val="0018789F"/>
    <w:rsid w:val="001901FF"/>
    <w:rsid w:val="001906FF"/>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2178"/>
    <w:rsid w:val="001A3B7F"/>
    <w:rsid w:val="001A3F53"/>
    <w:rsid w:val="001A52B8"/>
    <w:rsid w:val="001A68C7"/>
    <w:rsid w:val="001A713E"/>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711"/>
    <w:rsid w:val="001C7A17"/>
    <w:rsid w:val="001D0FD5"/>
    <w:rsid w:val="001D10EC"/>
    <w:rsid w:val="001D1E63"/>
    <w:rsid w:val="001D3F90"/>
    <w:rsid w:val="001D4C66"/>
    <w:rsid w:val="001D4CAC"/>
    <w:rsid w:val="001D58CB"/>
    <w:rsid w:val="001D5FAA"/>
    <w:rsid w:val="001D64EA"/>
    <w:rsid w:val="001D6992"/>
    <w:rsid w:val="001D6CE2"/>
    <w:rsid w:val="001D726F"/>
    <w:rsid w:val="001D7488"/>
    <w:rsid w:val="001D7EF0"/>
    <w:rsid w:val="001E0102"/>
    <w:rsid w:val="001E28A9"/>
    <w:rsid w:val="001E39A6"/>
    <w:rsid w:val="001E3DF5"/>
    <w:rsid w:val="001E69D1"/>
    <w:rsid w:val="001E7684"/>
    <w:rsid w:val="001E784C"/>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491E"/>
    <w:rsid w:val="00204B85"/>
    <w:rsid w:val="00206238"/>
    <w:rsid w:val="0020664C"/>
    <w:rsid w:val="00206BC9"/>
    <w:rsid w:val="00207309"/>
    <w:rsid w:val="00211174"/>
    <w:rsid w:val="002126D3"/>
    <w:rsid w:val="0021274D"/>
    <w:rsid w:val="00213E55"/>
    <w:rsid w:val="00214739"/>
    <w:rsid w:val="002159D1"/>
    <w:rsid w:val="00215E2B"/>
    <w:rsid w:val="00217A57"/>
    <w:rsid w:val="00220D5E"/>
    <w:rsid w:val="00221697"/>
    <w:rsid w:val="002221C6"/>
    <w:rsid w:val="00224A18"/>
    <w:rsid w:val="00224DA1"/>
    <w:rsid w:val="002251F6"/>
    <w:rsid w:val="00226022"/>
    <w:rsid w:val="00226D5E"/>
    <w:rsid w:val="0023060D"/>
    <w:rsid w:val="002312D6"/>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1B9"/>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01E"/>
    <w:rsid w:val="002653C1"/>
    <w:rsid w:val="002655C9"/>
    <w:rsid w:val="002704AF"/>
    <w:rsid w:val="00270ABE"/>
    <w:rsid w:val="00271AA0"/>
    <w:rsid w:val="0027251F"/>
    <w:rsid w:val="002727A8"/>
    <w:rsid w:val="00273682"/>
    <w:rsid w:val="0027371D"/>
    <w:rsid w:val="00273C49"/>
    <w:rsid w:val="002747E8"/>
    <w:rsid w:val="00275134"/>
    <w:rsid w:val="00275A0D"/>
    <w:rsid w:val="0027659D"/>
    <w:rsid w:val="002769D6"/>
    <w:rsid w:val="00276A90"/>
    <w:rsid w:val="00276FFC"/>
    <w:rsid w:val="002773A1"/>
    <w:rsid w:val="00277EB2"/>
    <w:rsid w:val="002804F1"/>
    <w:rsid w:val="00280E79"/>
    <w:rsid w:val="002816FE"/>
    <w:rsid w:val="002826CD"/>
    <w:rsid w:val="002833AB"/>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48"/>
    <w:rsid w:val="002971A1"/>
    <w:rsid w:val="00297414"/>
    <w:rsid w:val="002A131F"/>
    <w:rsid w:val="002A135E"/>
    <w:rsid w:val="002A36D9"/>
    <w:rsid w:val="002A5454"/>
    <w:rsid w:val="002A5D81"/>
    <w:rsid w:val="002A5D91"/>
    <w:rsid w:val="002A7874"/>
    <w:rsid w:val="002A7BF0"/>
    <w:rsid w:val="002B029E"/>
    <w:rsid w:val="002B0701"/>
    <w:rsid w:val="002B0763"/>
    <w:rsid w:val="002B0E6D"/>
    <w:rsid w:val="002B18A7"/>
    <w:rsid w:val="002B19FA"/>
    <w:rsid w:val="002B201C"/>
    <w:rsid w:val="002B299E"/>
    <w:rsid w:val="002B3FA5"/>
    <w:rsid w:val="002B5716"/>
    <w:rsid w:val="002B7F88"/>
    <w:rsid w:val="002C084D"/>
    <w:rsid w:val="002C1712"/>
    <w:rsid w:val="002C19DA"/>
    <w:rsid w:val="002C3C17"/>
    <w:rsid w:val="002C3D68"/>
    <w:rsid w:val="002C406B"/>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7B9"/>
    <w:rsid w:val="002D6AAB"/>
    <w:rsid w:val="002D7190"/>
    <w:rsid w:val="002E03FE"/>
    <w:rsid w:val="002E1C1E"/>
    <w:rsid w:val="002E1CE4"/>
    <w:rsid w:val="002E1E41"/>
    <w:rsid w:val="002E21EC"/>
    <w:rsid w:val="002E2B88"/>
    <w:rsid w:val="002E3B3D"/>
    <w:rsid w:val="002E4143"/>
    <w:rsid w:val="002E52E2"/>
    <w:rsid w:val="002E6F87"/>
    <w:rsid w:val="002E7E35"/>
    <w:rsid w:val="002F14E9"/>
    <w:rsid w:val="002F2EC1"/>
    <w:rsid w:val="002F3930"/>
    <w:rsid w:val="002F4212"/>
    <w:rsid w:val="002F5112"/>
    <w:rsid w:val="002F5BF4"/>
    <w:rsid w:val="002F6068"/>
    <w:rsid w:val="002F7AA3"/>
    <w:rsid w:val="002F7B2E"/>
    <w:rsid w:val="00300196"/>
    <w:rsid w:val="00300849"/>
    <w:rsid w:val="00300943"/>
    <w:rsid w:val="003013AE"/>
    <w:rsid w:val="00301654"/>
    <w:rsid w:val="0030421D"/>
    <w:rsid w:val="00304663"/>
    <w:rsid w:val="003054F3"/>
    <w:rsid w:val="00305D4A"/>
    <w:rsid w:val="00307619"/>
    <w:rsid w:val="0031001B"/>
    <w:rsid w:val="00310CDD"/>
    <w:rsid w:val="00311292"/>
    <w:rsid w:val="003112BF"/>
    <w:rsid w:val="00311682"/>
    <w:rsid w:val="00311B54"/>
    <w:rsid w:val="00311F33"/>
    <w:rsid w:val="00316D8E"/>
    <w:rsid w:val="0031785F"/>
    <w:rsid w:val="00317CD3"/>
    <w:rsid w:val="003209E3"/>
    <w:rsid w:val="00321B76"/>
    <w:rsid w:val="00321BB0"/>
    <w:rsid w:val="003225FB"/>
    <w:rsid w:val="0032298F"/>
    <w:rsid w:val="003235C8"/>
    <w:rsid w:val="00323803"/>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857"/>
    <w:rsid w:val="00352A05"/>
    <w:rsid w:val="00353680"/>
    <w:rsid w:val="0035487D"/>
    <w:rsid w:val="003568C8"/>
    <w:rsid w:val="003569C0"/>
    <w:rsid w:val="00356C9A"/>
    <w:rsid w:val="00357DE1"/>
    <w:rsid w:val="00357F68"/>
    <w:rsid w:val="00361866"/>
    <w:rsid w:val="0036254B"/>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599F"/>
    <w:rsid w:val="0037698C"/>
    <w:rsid w:val="003778DC"/>
    <w:rsid w:val="0038112A"/>
    <w:rsid w:val="00381215"/>
    <w:rsid w:val="0038227A"/>
    <w:rsid w:val="00382956"/>
    <w:rsid w:val="003838B2"/>
    <w:rsid w:val="0038443B"/>
    <w:rsid w:val="00385032"/>
    <w:rsid w:val="003855C7"/>
    <w:rsid w:val="003856C0"/>
    <w:rsid w:val="00386380"/>
    <w:rsid w:val="0038689F"/>
    <w:rsid w:val="0038720F"/>
    <w:rsid w:val="00387383"/>
    <w:rsid w:val="0038766F"/>
    <w:rsid w:val="00387CAB"/>
    <w:rsid w:val="00390899"/>
    <w:rsid w:val="00390CC6"/>
    <w:rsid w:val="003919E1"/>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0A83"/>
    <w:rsid w:val="003C1466"/>
    <w:rsid w:val="003C2D66"/>
    <w:rsid w:val="003C3A71"/>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1DD"/>
    <w:rsid w:val="003E2203"/>
    <w:rsid w:val="003E32F6"/>
    <w:rsid w:val="003E32FF"/>
    <w:rsid w:val="003E4358"/>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41B"/>
    <w:rsid w:val="00420A5D"/>
    <w:rsid w:val="004220AF"/>
    <w:rsid w:val="004229DF"/>
    <w:rsid w:val="0042319A"/>
    <w:rsid w:val="00423483"/>
    <w:rsid w:val="00424168"/>
    <w:rsid w:val="004244B3"/>
    <w:rsid w:val="004262DE"/>
    <w:rsid w:val="004279A7"/>
    <w:rsid w:val="00427ABE"/>
    <w:rsid w:val="00427EFD"/>
    <w:rsid w:val="00430203"/>
    <w:rsid w:val="0043056E"/>
    <w:rsid w:val="00430975"/>
    <w:rsid w:val="004311A8"/>
    <w:rsid w:val="00431376"/>
    <w:rsid w:val="0043196B"/>
    <w:rsid w:val="00432761"/>
    <w:rsid w:val="00433C95"/>
    <w:rsid w:val="0043463A"/>
    <w:rsid w:val="004354AD"/>
    <w:rsid w:val="00435977"/>
    <w:rsid w:val="00435ADD"/>
    <w:rsid w:val="00435DCB"/>
    <w:rsid w:val="0044245A"/>
    <w:rsid w:val="00444EA6"/>
    <w:rsid w:val="0044578C"/>
    <w:rsid w:val="004457E8"/>
    <w:rsid w:val="00446439"/>
    <w:rsid w:val="00446CC1"/>
    <w:rsid w:val="00447D26"/>
    <w:rsid w:val="00450245"/>
    <w:rsid w:val="004508EC"/>
    <w:rsid w:val="00450FB4"/>
    <w:rsid w:val="00454883"/>
    <w:rsid w:val="00455DE5"/>
    <w:rsid w:val="00456044"/>
    <w:rsid w:val="00456691"/>
    <w:rsid w:val="00456AE3"/>
    <w:rsid w:val="004578C2"/>
    <w:rsid w:val="00460761"/>
    <w:rsid w:val="0046107E"/>
    <w:rsid w:val="00461777"/>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34EA"/>
    <w:rsid w:val="00484081"/>
    <w:rsid w:val="00484DAA"/>
    <w:rsid w:val="004861DB"/>
    <w:rsid w:val="00487114"/>
    <w:rsid w:val="00490634"/>
    <w:rsid w:val="00490D22"/>
    <w:rsid w:val="00492D82"/>
    <w:rsid w:val="004931BC"/>
    <w:rsid w:val="00494795"/>
    <w:rsid w:val="004950B5"/>
    <w:rsid w:val="00495199"/>
    <w:rsid w:val="00495EE8"/>
    <w:rsid w:val="004976E6"/>
    <w:rsid w:val="004A2680"/>
    <w:rsid w:val="004A3482"/>
    <w:rsid w:val="004A379C"/>
    <w:rsid w:val="004A3999"/>
    <w:rsid w:val="004A3C25"/>
    <w:rsid w:val="004A3E2C"/>
    <w:rsid w:val="004A4544"/>
    <w:rsid w:val="004A48EE"/>
    <w:rsid w:val="004A4926"/>
    <w:rsid w:val="004A5466"/>
    <w:rsid w:val="004A7917"/>
    <w:rsid w:val="004A7DC9"/>
    <w:rsid w:val="004B00E4"/>
    <w:rsid w:val="004B035C"/>
    <w:rsid w:val="004B097D"/>
    <w:rsid w:val="004B09CE"/>
    <w:rsid w:val="004B13D2"/>
    <w:rsid w:val="004B17BD"/>
    <w:rsid w:val="004B1F04"/>
    <w:rsid w:val="004B3463"/>
    <w:rsid w:val="004B4964"/>
    <w:rsid w:val="004B4B12"/>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6A63"/>
    <w:rsid w:val="004E7380"/>
    <w:rsid w:val="004E7E0F"/>
    <w:rsid w:val="004E7EB4"/>
    <w:rsid w:val="004F0C36"/>
    <w:rsid w:val="004F0CE3"/>
    <w:rsid w:val="004F25FF"/>
    <w:rsid w:val="004F2E82"/>
    <w:rsid w:val="004F37C2"/>
    <w:rsid w:val="004F39D2"/>
    <w:rsid w:val="004F3DBF"/>
    <w:rsid w:val="004F4255"/>
    <w:rsid w:val="004F4719"/>
    <w:rsid w:val="004F4860"/>
    <w:rsid w:val="004F4AD0"/>
    <w:rsid w:val="004F5101"/>
    <w:rsid w:val="004F54D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1F2A"/>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6512"/>
    <w:rsid w:val="00557195"/>
    <w:rsid w:val="00557561"/>
    <w:rsid w:val="00560140"/>
    <w:rsid w:val="005601B0"/>
    <w:rsid w:val="00560D67"/>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4EBE"/>
    <w:rsid w:val="00575143"/>
    <w:rsid w:val="0057591A"/>
    <w:rsid w:val="00575E49"/>
    <w:rsid w:val="00576B8F"/>
    <w:rsid w:val="0057705B"/>
    <w:rsid w:val="00577A55"/>
    <w:rsid w:val="005817FF"/>
    <w:rsid w:val="005834C1"/>
    <w:rsid w:val="00583AC5"/>
    <w:rsid w:val="00584032"/>
    <w:rsid w:val="005840FD"/>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860"/>
    <w:rsid w:val="0059695B"/>
    <w:rsid w:val="00596C84"/>
    <w:rsid w:val="00597544"/>
    <w:rsid w:val="0059785C"/>
    <w:rsid w:val="00597DE8"/>
    <w:rsid w:val="005A0088"/>
    <w:rsid w:val="005A08BA"/>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546D"/>
    <w:rsid w:val="005C5C64"/>
    <w:rsid w:val="005C646B"/>
    <w:rsid w:val="005D0032"/>
    <w:rsid w:val="005D1672"/>
    <w:rsid w:val="005D24E2"/>
    <w:rsid w:val="005D278B"/>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B11"/>
    <w:rsid w:val="0060142C"/>
    <w:rsid w:val="0060373B"/>
    <w:rsid w:val="00603918"/>
    <w:rsid w:val="00604E3B"/>
    <w:rsid w:val="006050E4"/>
    <w:rsid w:val="006052C3"/>
    <w:rsid w:val="00606F76"/>
    <w:rsid w:val="006102D1"/>
    <w:rsid w:val="006109C8"/>
    <w:rsid w:val="006112AE"/>
    <w:rsid w:val="00611456"/>
    <w:rsid w:val="00612EFB"/>
    <w:rsid w:val="00613195"/>
    <w:rsid w:val="00613843"/>
    <w:rsid w:val="00614745"/>
    <w:rsid w:val="00614C46"/>
    <w:rsid w:val="00615793"/>
    <w:rsid w:val="0061728F"/>
    <w:rsid w:val="00617347"/>
    <w:rsid w:val="00620D97"/>
    <w:rsid w:val="006216CC"/>
    <w:rsid w:val="00621929"/>
    <w:rsid w:val="00621AE5"/>
    <w:rsid w:val="00622F86"/>
    <w:rsid w:val="00623A64"/>
    <w:rsid w:val="006242B2"/>
    <w:rsid w:val="00624CDE"/>
    <w:rsid w:val="00624E73"/>
    <w:rsid w:val="00625320"/>
    <w:rsid w:val="00625390"/>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0EAA"/>
    <w:rsid w:val="00641CD6"/>
    <w:rsid w:val="00642FDE"/>
    <w:rsid w:val="00643102"/>
    <w:rsid w:val="00643282"/>
    <w:rsid w:val="00644701"/>
    <w:rsid w:val="00645303"/>
    <w:rsid w:val="00645A86"/>
    <w:rsid w:val="00645ACE"/>
    <w:rsid w:val="00645B7A"/>
    <w:rsid w:val="00645E0B"/>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4340"/>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B6"/>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265"/>
    <w:rsid w:val="006B0EB6"/>
    <w:rsid w:val="006B2D3B"/>
    <w:rsid w:val="006B4302"/>
    <w:rsid w:val="006B44BE"/>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125"/>
    <w:rsid w:val="006C7A5B"/>
    <w:rsid w:val="006C7F1F"/>
    <w:rsid w:val="006D04C5"/>
    <w:rsid w:val="006D0954"/>
    <w:rsid w:val="006D12BF"/>
    <w:rsid w:val="006D1898"/>
    <w:rsid w:val="006D1E8A"/>
    <w:rsid w:val="006D27EA"/>
    <w:rsid w:val="006D5A37"/>
    <w:rsid w:val="006D5B98"/>
    <w:rsid w:val="006D6977"/>
    <w:rsid w:val="006D78A1"/>
    <w:rsid w:val="006E00AF"/>
    <w:rsid w:val="006E28D7"/>
    <w:rsid w:val="006E560F"/>
    <w:rsid w:val="006E5BFD"/>
    <w:rsid w:val="006E6911"/>
    <w:rsid w:val="006E79BC"/>
    <w:rsid w:val="006F00C2"/>
    <w:rsid w:val="006F0D54"/>
    <w:rsid w:val="006F0D5B"/>
    <w:rsid w:val="006F1B2E"/>
    <w:rsid w:val="006F2E38"/>
    <w:rsid w:val="006F3273"/>
    <w:rsid w:val="006F36E6"/>
    <w:rsid w:val="006F3F8D"/>
    <w:rsid w:val="006F4F5A"/>
    <w:rsid w:val="006F4F71"/>
    <w:rsid w:val="006F6761"/>
    <w:rsid w:val="006F798A"/>
    <w:rsid w:val="007004BE"/>
    <w:rsid w:val="00700AA8"/>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9DF"/>
    <w:rsid w:val="00714C94"/>
    <w:rsid w:val="007158FC"/>
    <w:rsid w:val="00716EFE"/>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47F5"/>
    <w:rsid w:val="0075529E"/>
    <w:rsid w:val="007579DA"/>
    <w:rsid w:val="00760E25"/>
    <w:rsid w:val="0076190A"/>
    <w:rsid w:val="00761DC3"/>
    <w:rsid w:val="00762996"/>
    <w:rsid w:val="00762E96"/>
    <w:rsid w:val="00763039"/>
    <w:rsid w:val="00763610"/>
    <w:rsid w:val="007646DA"/>
    <w:rsid w:val="00764FAD"/>
    <w:rsid w:val="007653B1"/>
    <w:rsid w:val="007667E0"/>
    <w:rsid w:val="00766E4D"/>
    <w:rsid w:val="007673F2"/>
    <w:rsid w:val="007677BE"/>
    <w:rsid w:val="00767E28"/>
    <w:rsid w:val="00767FE3"/>
    <w:rsid w:val="00770613"/>
    <w:rsid w:val="00770E0C"/>
    <w:rsid w:val="00771604"/>
    <w:rsid w:val="00771A5B"/>
    <w:rsid w:val="00772165"/>
    <w:rsid w:val="0077352D"/>
    <w:rsid w:val="00775AB5"/>
    <w:rsid w:val="007772DC"/>
    <w:rsid w:val="00777CA5"/>
    <w:rsid w:val="00777F3C"/>
    <w:rsid w:val="007803B8"/>
    <w:rsid w:val="00780586"/>
    <w:rsid w:val="00780742"/>
    <w:rsid w:val="007813C3"/>
    <w:rsid w:val="0078211D"/>
    <w:rsid w:val="007827D7"/>
    <w:rsid w:val="00782F1B"/>
    <w:rsid w:val="00786C5A"/>
    <w:rsid w:val="00787903"/>
    <w:rsid w:val="00787E88"/>
    <w:rsid w:val="007905AD"/>
    <w:rsid w:val="0079063B"/>
    <w:rsid w:val="00790BA7"/>
    <w:rsid w:val="007915A8"/>
    <w:rsid w:val="00792AFF"/>
    <w:rsid w:val="00793C6A"/>
    <w:rsid w:val="00793D73"/>
    <w:rsid w:val="00794411"/>
    <w:rsid w:val="0079561E"/>
    <w:rsid w:val="00796E74"/>
    <w:rsid w:val="0079704B"/>
    <w:rsid w:val="007A0AAF"/>
    <w:rsid w:val="007A22DA"/>
    <w:rsid w:val="007A27D4"/>
    <w:rsid w:val="007A2C6D"/>
    <w:rsid w:val="007A38BF"/>
    <w:rsid w:val="007A3D6F"/>
    <w:rsid w:val="007A46FB"/>
    <w:rsid w:val="007A5396"/>
    <w:rsid w:val="007A6657"/>
    <w:rsid w:val="007A677A"/>
    <w:rsid w:val="007A72D3"/>
    <w:rsid w:val="007A7477"/>
    <w:rsid w:val="007B15E5"/>
    <w:rsid w:val="007B16F6"/>
    <w:rsid w:val="007B1C79"/>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1044"/>
    <w:rsid w:val="007D254A"/>
    <w:rsid w:val="007D270B"/>
    <w:rsid w:val="007D55ED"/>
    <w:rsid w:val="007D59C8"/>
    <w:rsid w:val="007D5A0B"/>
    <w:rsid w:val="007D6055"/>
    <w:rsid w:val="007D6630"/>
    <w:rsid w:val="007D68BF"/>
    <w:rsid w:val="007D7429"/>
    <w:rsid w:val="007D74A9"/>
    <w:rsid w:val="007E137C"/>
    <w:rsid w:val="007E16BF"/>
    <w:rsid w:val="007E1BF8"/>
    <w:rsid w:val="007E2005"/>
    <w:rsid w:val="007E2A45"/>
    <w:rsid w:val="007E37CF"/>
    <w:rsid w:val="007E3BDB"/>
    <w:rsid w:val="007E4F62"/>
    <w:rsid w:val="007E5420"/>
    <w:rsid w:val="007E5B8F"/>
    <w:rsid w:val="007E5C32"/>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2AC"/>
    <w:rsid w:val="008007AB"/>
    <w:rsid w:val="008011E2"/>
    <w:rsid w:val="008020B0"/>
    <w:rsid w:val="008036CB"/>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6DB9"/>
    <w:rsid w:val="0082793C"/>
    <w:rsid w:val="0083044C"/>
    <w:rsid w:val="008305F0"/>
    <w:rsid w:val="00830973"/>
    <w:rsid w:val="0083139F"/>
    <w:rsid w:val="00832566"/>
    <w:rsid w:val="00832A36"/>
    <w:rsid w:val="008338B6"/>
    <w:rsid w:val="008338ED"/>
    <w:rsid w:val="00834FE5"/>
    <w:rsid w:val="00836B75"/>
    <w:rsid w:val="008376F4"/>
    <w:rsid w:val="00837DA3"/>
    <w:rsid w:val="00837FB7"/>
    <w:rsid w:val="00840AF9"/>
    <w:rsid w:val="00841C09"/>
    <w:rsid w:val="008422AD"/>
    <w:rsid w:val="00842C49"/>
    <w:rsid w:val="00842E4C"/>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491"/>
    <w:rsid w:val="00856D5D"/>
    <w:rsid w:val="00857398"/>
    <w:rsid w:val="0086029A"/>
    <w:rsid w:val="00862369"/>
    <w:rsid w:val="00862FB6"/>
    <w:rsid w:val="008638ED"/>
    <w:rsid w:val="00864047"/>
    <w:rsid w:val="00864574"/>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2B02"/>
    <w:rsid w:val="00883D69"/>
    <w:rsid w:val="00884875"/>
    <w:rsid w:val="00885764"/>
    <w:rsid w:val="00890710"/>
    <w:rsid w:val="00890ED3"/>
    <w:rsid w:val="00892A47"/>
    <w:rsid w:val="00894A7D"/>
    <w:rsid w:val="008950B5"/>
    <w:rsid w:val="00895816"/>
    <w:rsid w:val="008958B1"/>
    <w:rsid w:val="008A067F"/>
    <w:rsid w:val="008A0BA2"/>
    <w:rsid w:val="008A0F9E"/>
    <w:rsid w:val="008A135A"/>
    <w:rsid w:val="008A243D"/>
    <w:rsid w:val="008A2EB6"/>
    <w:rsid w:val="008A38B2"/>
    <w:rsid w:val="008A38E0"/>
    <w:rsid w:val="008A5040"/>
    <w:rsid w:val="008A7E9E"/>
    <w:rsid w:val="008B2153"/>
    <w:rsid w:val="008B241B"/>
    <w:rsid w:val="008B3C07"/>
    <w:rsid w:val="008B47A3"/>
    <w:rsid w:val="008B5CEE"/>
    <w:rsid w:val="008B5D33"/>
    <w:rsid w:val="008B6834"/>
    <w:rsid w:val="008B6FEE"/>
    <w:rsid w:val="008B726C"/>
    <w:rsid w:val="008B7630"/>
    <w:rsid w:val="008C2E41"/>
    <w:rsid w:val="008C3696"/>
    <w:rsid w:val="008C3F5D"/>
    <w:rsid w:val="008C3F70"/>
    <w:rsid w:val="008C4362"/>
    <w:rsid w:val="008C5238"/>
    <w:rsid w:val="008C545D"/>
    <w:rsid w:val="008C67D0"/>
    <w:rsid w:val="008C7023"/>
    <w:rsid w:val="008C77EA"/>
    <w:rsid w:val="008D0275"/>
    <w:rsid w:val="008D2C98"/>
    <w:rsid w:val="008D3DB3"/>
    <w:rsid w:val="008D591B"/>
    <w:rsid w:val="008D5C89"/>
    <w:rsid w:val="008D6408"/>
    <w:rsid w:val="008D6607"/>
    <w:rsid w:val="008D7154"/>
    <w:rsid w:val="008E04EC"/>
    <w:rsid w:val="008E2032"/>
    <w:rsid w:val="008E2C6A"/>
    <w:rsid w:val="008E2D89"/>
    <w:rsid w:val="008E3043"/>
    <w:rsid w:val="008E367F"/>
    <w:rsid w:val="008E42C9"/>
    <w:rsid w:val="008E442B"/>
    <w:rsid w:val="008E61F7"/>
    <w:rsid w:val="008E7697"/>
    <w:rsid w:val="008E77E0"/>
    <w:rsid w:val="008F0E3D"/>
    <w:rsid w:val="008F1EDD"/>
    <w:rsid w:val="008F33F7"/>
    <w:rsid w:val="008F3AFD"/>
    <w:rsid w:val="008F4D77"/>
    <w:rsid w:val="008F59B1"/>
    <w:rsid w:val="008F6D41"/>
    <w:rsid w:val="008F71E4"/>
    <w:rsid w:val="008F7C4D"/>
    <w:rsid w:val="008F7D7B"/>
    <w:rsid w:val="009014E1"/>
    <w:rsid w:val="0090239F"/>
    <w:rsid w:val="00902DFA"/>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37AE1"/>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2EEC"/>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A70"/>
    <w:rsid w:val="00990C7A"/>
    <w:rsid w:val="00991DEF"/>
    <w:rsid w:val="0099228D"/>
    <w:rsid w:val="009923D0"/>
    <w:rsid w:val="00992921"/>
    <w:rsid w:val="00994E8D"/>
    <w:rsid w:val="00996BEA"/>
    <w:rsid w:val="009978D6"/>
    <w:rsid w:val="00997C3A"/>
    <w:rsid w:val="009A0703"/>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672"/>
    <w:rsid w:val="009B4D99"/>
    <w:rsid w:val="009B52AE"/>
    <w:rsid w:val="009B7320"/>
    <w:rsid w:val="009B7605"/>
    <w:rsid w:val="009C0080"/>
    <w:rsid w:val="009C113D"/>
    <w:rsid w:val="009C1919"/>
    <w:rsid w:val="009C222B"/>
    <w:rsid w:val="009C2410"/>
    <w:rsid w:val="009C4D68"/>
    <w:rsid w:val="009C5805"/>
    <w:rsid w:val="009C6E38"/>
    <w:rsid w:val="009D093E"/>
    <w:rsid w:val="009D22FC"/>
    <w:rsid w:val="009D4033"/>
    <w:rsid w:val="009D4D03"/>
    <w:rsid w:val="009D5957"/>
    <w:rsid w:val="009D642C"/>
    <w:rsid w:val="009D6735"/>
    <w:rsid w:val="009D73B7"/>
    <w:rsid w:val="009E00DF"/>
    <w:rsid w:val="009E0A09"/>
    <w:rsid w:val="009E0ACE"/>
    <w:rsid w:val="009E0E4D"/>
    <w:rsid w:val="009E1047"/>
    <w:rsid w:val="009E15F5"/>
    <w:rsid w:val="009E1C3D"/>
    <w:rsid w:val="009E216C"/>
    <w:rsid w:val="009E25DA"/>
    <w:rsid w:val="009E307D"/>
    <w:rsid w:val="009E3086"/>
    <w:rsid w:val="009E319C"/>
    <w:rsid w:val="009E4D32"/>
    <w:rsid w:val="009E543F"/>
    <w:rsid w:val="009E5650"/>
    <w:rsid w:val="009E74A1"/>
    <w:rsid w:val="009E75E4"/>
    <w:rsid w:val="009F229C"/>
    <w:rsid w:val="009F26EE"/>
    <w:rsid w:val="009F3113"/>
    <w:rsid w:val="009F37A5"/>
    <w:rsid w:val="009F5551"/>
    <w:rsid w:val="009F5557"/>
    <w:rsid w:val="009F5E24"/>
    <w:rsid w:val="009F6241"/>
    <w:rsid w:val="009F6B69"/>
    <w:rsid w:val="009F7025"/>
    <w:rsid w:val="009F706E"/>
    <w:rsid w:val="009F7CA1"/>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44DA"/>
    <w:rsid w:val="00A151E2"/>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1E18"/>
    <w:rsid w:val="00A3206E"/>
    <w:rsid w:val="00A322C8"/>
    <w:rsid w:val="00A324B4"/>
    <w:rsid w:val="00A328A3"/>
    <w:rsid w:val="00A33458"/>
    <w:rsid w:val="00A35138"/>
    <w:rsid w:val="00A35B7A"/>
    <w:rsid w:val="00A36395"/>
    <w:rsid w:val="00A3643D"/>
    <w:rsid w:val="00A36AAA"/>
    <w:rsid w:val="00A36CF5"/>
    <w:rsid w:val="00A405AB"/>
    <w:rsid w:val="00A41E42"/>
    <w:rsid w:val="00A421FD"/>
    <w:rsid w:val="00A42569"/>
    <w:rsid w:val="00A42F82"/>
    <w:rsid w:val="00A44348"/>
    <w:rsid w:val="00A443EE"/>
    <w:rsid w:val="00A445B1"/>
    <w:rsid w:val="00A449AD"/>
    <w:rsid w:val="00A455BF"/>
    <w:rsid w:val="00A4610D"/>
    <w:rsid w:val="00A46653"/>
    <w:rsid w:val="00A47410"/>
    <w:rsid w:val="00A500FB"/>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663D"/>
    <w:rsid w:val="00A672F9"/>
    <w:rsid w:val="00A704D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19E"/>
    <w:rsid w:val="00A95446"/>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CC0"/>
    <w:rsid w:val="00AD1DC1"/>
    <w:rsid w:val="00AD3990"/>
    <w:rsid w:val="00AD3EC0"/>
    <w:rsid w:val="00AD442C"/>
    <w:rsid w:val="00AD5689"/>
    <w:rsid w:val="00AD7012"/>
    <w:rsid w:val="00AE14D9"/>
    <w:rsid w:val="00AE1640"/>
    <w:rsid w:val="00AE2404"/>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7"/>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2062E"/>
    <w:rsid w:val="00B20B7B"/>
    <w:rsid w:val="00B20CE0"/>
    <w:rsid w:val="00B21420"/>
    <w:rsid w:val="00B22065"/>
    <w:rsid w:val="00B23476"/>
    <w:rsid w:val="00B235DA"/>
    <w:rsid w:val="00B23C9A"/>
    <w:rsid w:val="00B243B6"/>
    <w:rsid w:val="00B245BE"/>
    <w:rsid w:val="00B24686"/>
    <w:rsid w:val="00B249AC"/>
    <w:rsid w:val="00B25670"/>
    <w:rsid w:val="00B25E36"/>
    <w:rsid w:val="00B26AFF"/>
    <w:rsid w:val="00B26E88"/>
    <w:rsid w:val="00B31C42"/>
    <w:rsid w:val="00B338F3"/>
    <w:rsid w:val="00B34596"/>
    <w:rsid w:val="00B352CB"/>
    <w:rsid w:val="00B36230"/>
    <w:rsid w:val="00B3694C"/>
    <w:rsid w:val="00B410E2"/>
    <w:rsid w:val="00B414AC"/>
    <w:rsid w:val="00B42CE4"/>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6FBB"/>
    <w:rsid w:val="00B572BA"/>
    <w:rsid w:val="00B57632"/>
    <w:rsid w:val="00B57931"/>
    <w:rsid w:val="00B57E4F"/>
    <w:rsid w:val="00B60115"/>
    <w:rsid w:val="00B6070C"/>
    <w:rsid w:val="00B60C1E"/>
    <w:rsid w:val="00B6145F"/>
    <w:rsid w:val="00B614CB"/>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0D4C"/>
    <w:rsid w:val="00BB14FA"/>
    <w:rsid w:val="00BB53EA"/>
    <w:rsid w:val="00BB5DD4"/>
    <w:rsid w:val="00BB6844"/>
    <w:rsid w:val="00BB74AE"/>
    <w:rsid w:val="00BB7AFA"/>
    <w:rsid w:val="00BB7F94"/>
    <w:rsid w:val="00BC04C1"/>
    <w:rsid w:val="00BC232E"/>
    <w:rsid w:val="00BC2E9A"/>
    <w:rsid w:val="00BC307E"/>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D7553"/>
    <w:rsid w:val="00BE0036"/>
    <w:rsid w:val="00BE0373"/>
    <w:rsid w:val="00BE095D"/>
    <w:rsid w:val="00BE0A20"/>
    <w:rsid w:val="00BE1891"/>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72F"/>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5C39"/>
    <w:rsid w:val="00C465C8"/>
    <w:rsid w:val="00C472B1"/>
    <w:rsid w:val="00C478B2"/>
    <w:rsid w:val="00C5181A"/>
    <w:rsid w:val="00C51C2E"/>
    <w:rsid w:val="00C5259A"/>
    <w:rsid w:val="00C52750"/>
    <w:rsid w:val="00C5288B"/>
    <w:rsid w:val="00C53020"/>
    <w:rsid w:val="00C556AE"/>
    <w:rsid w:val="00C565A3"/>
    <w:rsid w:val="00C56698"/>
    <w:rsid w:val="00C5722C"/>
    <w:rsid w:val="00C57234"/>
    <w:rsid w:val="00C57D5D"/>
    <w:rsid w:val="00C603FA"/>
    <w:rsid w:val="00C6191E"/>
    <w:rsid w:val="00C62387"/>
    <w:rsid w:val="00C62896"/>
    <w:rsid w:val="00C62E98"/>
    <w:rsid w:val="00C6331A"/>
    <w:rsid w:val="00C6362B"/>
    <w:rsid w:val="00C63675"/>
    <w:rsid w:val="00C637AA"/>
    <w:rsid w:val="00C67D16"/>
    <w:rsid w:val="00C70157"/>
    <w:rsid w:val="00C7052F"/>
    <w:rsid w:val="00C7222A"/>
    <w:rsid w:val="00C72882"/>
    <w:rsid w:val="00C75488"/>
    <w:rsid w:val="00C75740"/>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20E"/>
    <w:rsid w:val="00C923D0"/>
    <w:rsid w:val="00C935D5"/>
    <w:rsid w:val="00C9371B"/>
    <w:rsid w:val="00C94F7A"/>
    <w:rsid w:val="00C95ECD"/>
    <w:rsid w:val="00C97FA5"/>
    <w:rsid w:val="00CA2AE1"/>
    <w:rsid w:val="00CA2C4E"/>
    <w:rsid w:val="00CA3951"/>
    <w:rsid w:val="00CA4109"/>
    <w:rsid w:val="00CA4266"/>
    <w:rsid w:val="00CA4A7E"/>
    <w:rsid w:val="00CA4EE6"/>
    <w:rsid w:val="00CA683C"/>
    <w:rsid w:val="00CA7453"/>
    <w:rsid w:val="00CA7E91"/>
    <w:rsid w:val="00CB1480"/>
    <w:rsid w:val="00CB2241"/>
    <w:rsid w:val="00CB2786"/>
    <w:rsid w:val="00CB42A7"/>
    <w:rsid w:val="00CB6450"/>
    <w:rsid w:val="00CB67E8"/>
    <w:rsid w:val="00CB68BF"/>
    <w:rsid w:val="00CB6D18"/>
    <w:rsid w:val="00CC0ADF"/>
    <w:rsid w:val="00CC13D9"/>
    <w:rsid w:val="00CC16C9"/>
    <w:rsid w:val="00CC27E8"/>
    <w:rsid w:val="00CC2D9C"/>
    <w:rsid w:val="00CC2F24"/>
    <w:rsid w:val="00CC3324"/>
    <w:rsid w:val="00CC5A4E"/>
    <w:rsid w:val="00CC6C03"/>
    <w:rsid w:val="00CD066A"/>
    <w:rsid w:val="00CD0EC7"/>
    <w:rsid w:val="00CD119B"/>
    <w:rsid w:val="00CD135D"/>
    <w:rsid w:val="00CD2FC3"/>
    <w:rsid w:val="00CD3633"/>
    <w:rsid w:val="00CD59A4"/>
    <w:rsid w:val="00CD65F8"/>
    <w:rsid w:val="00CD6CE4"/>
    <w:rsid w:val="00CD75B8"/>
    <w:rsid w:val="00CD7EA4"/>
    <w:rsid w:val="00CE08B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326D"/>
    <w:rsid w:val="00CF50A9"/>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6C54"/>
    <w:rsid w:val="00D075FB"/>
    <w:rsid w:val="00D11337"/>
    <w:rsid w:val="00D12108"/>
    <w:rsid w:val="00D13549"/>
    <w:rsid w:val="00D158D0"/>
    <w:rsid w:val="00D15963"/>
    <w:rsid w:val="00D16201"/>
    <w:rsid w:val="00D212C7"/>
    <w:rsid w:val="00D21F31"/>
    <w:rsid w:val="00D221CF"/>
    <w:rsid w:val="00D222DB"/>
    <w:rsid w:val="00D234C1"/>
    <w:rsid w:val="00D23554"/>
    <w:rsid w:val="00D235EB"/>
    <w:rsid w:val="00D23F96"/>
    <w:rsid w:val="00D24B84"/>
    <w:rsid w:val="00D256A1"/>
    <w:rsid w:val="00D25BAE"/>
    <w:rsid w:val="00D26D80"/>
    <w:rsid w:val="00D27D2A"/>
    <w:rsid w:val="00D27EFB"/>
    <w:rsid w:val="00D319EF"/>
    <w:rsid w:val="00D31C5C"/>
    <w:rsid w:val="00D32A11"/>
    <w:rsid w:val="00D334F6"/>
    <w:rsid w:val="00D33DF2"/>
    <w:rsid w:val="00D3475B"/>
    <w:rsid w:val="00D350F3"/>
    <w:rsid w:val="00D351EB"/>
    <w:rsid w:val="00D3616C"/>
    <w:rsid w:val="00D37431"/>
    <w:rsid w:val="00D423D2"/>
    <w:rsid w:val="00D42A1D"/>
    <w:rsid w:val="00D42B5A"/>
    <w:rsid w:val="00D437C8"/>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1DC3"/>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1D7B"/>
    <w:rsid w:val="00D727BE"/>
    <w:rsid w:val="00D73B21"/>
    <w:rsid w:val="00D7437B"/>
    <w:rsid w:val="00D7444F"/>
    <w:rsid w:val="00D74C5C"/>
    <w:rsid w:val="00D75A86"/>
    <w:rsid w:val="00D75D02"/>
    <w:rsid w:val="00D76F5F"/>
    <w:rsid w:val="00D81A49"/>
    <w:rsid w:val="00D82120"/>
    <w:rsid w:val="00D84972"/>
    <w:rsid w:val="00D859E1"/>
    <w:rsid w:val="00D85D30"/>
    <w:rsid w:val="00D86390"/>
    <w:rsid w:val="00D86FF4"/>
    <w:rsid w:val="00D9038F"/>
    <w:rsid w:val="00D91648"/>
    <w:rsid w:val="00D9279B"/>
    <w:rsid w:val="00D9342D"/>
    <w:rsid w:val="00D94789"/>
    <w:rsid w:val="00D96FD5"/>
    <w:rsid w:val="00D97128"/>
    <w:rsid w:val="00DA00FE"/>
    <w:rsid w:val="00DA0809"/>
    <w:rsid w:val="00DA3226"/>
    <w:rsid w:val="00DA394F"/>
    <w:rsid w:val="00DA4C13"/>
    <w:rsid w:val="00DA54A8"/>
    <w:rsid w:val="00DA57CD"/>
    <w:rsid w:val="00DA68C0"/>
    <w:rsid w:val="00DA6B38"/>
    <w:rsid w:val="00DA6BC3"/>
    <w:rsid w:val="00DB20B7"/>
    <w:rsid w:val="00DB2B16"/>
    <w:rsid w:val="00DB2C15"/>
    <w:rsid w:val="00DB2DF2"/>
    <w:rsid w:val="00DB66C7"/>
    <w:rsid w:val="00DB696E"/>
    <w:rsid w:val="00DB6A09"/>
    <w:rsid w:val="00DB6AC9"/>
    <w:rsid w:val="00DB6B6A"/>
    <w:rsid w:val="00DC0521"/>
    <w:rsid w:val="00DC0BBA"/>
    <w:rsid w:val="00DC0FC6"/>
    <w:rsid w:val="00DC1DF5"/>
    <w:rsid w:val="00DC2411"/>
    <w:rsid w:val="00DC29F3"/>
    <w:rsid w:val="00DC2BC4"/>
    <w:rsid w:val="00DC39CA"/>
    <w:rsid w:val="00DC4E78"/>
    <w:rsid w:val="00DC51C3"/>
    <w:rsid w:val="00DC586F"/>
    <w:rsid w:val="00DC72CB"/>
    <w:rsid w:val="00DD006E"/>
    <w:rsid w:val="00DD04C0"/>
    <w:rsid w:val="00DD060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11F4"/>
    <w:rsid w:val="00DE2569"/>
    <w:rsid w:val="00DE37D7"/>
    <w:rsid w:val="00DE5B43"/>
    <w:rsid w:val="00DE651C"/>
    <w:rsid w:val="00DE6566"/>
    <w:rsid w:val="00DE7E91"/>
    <w:rsid w:val="00DF1786"/>
    <w:rsid w:val="00DF3008"/>
    <w:rsid w:val="00DF49BC"/>
    <w:rsid w:val="00DF57C7"/>
    <w:rsid w:val="00DF60D1"/>
    <w:rsid w:val="00E00649"/>
    <w:rsid w:val="00E00C64"/>
    <w:rsid w:val="00E00E82"/>
    <w:rsid w:val="00E02CF3"/>
    <w:rsid w:val="00E02D8B"/>
    <w:rsid w:val="00E033F1"/>
    <w:rsid w:val="00E03AAB"/>
    <w:rsid w:val="00E0776C"/>
    <w:rsid w:val="00E11548"/>
    <w:rsid w:val="00E13C92"/>
    <w:rsid w:val="00E14BEF"/>
    <w:rsid w:val="00E157B3"/>
    <w:rsid w:val="00E173CC"/>
    <w:rsid w:val="00E17E1E"/>
    <w:rsid w:val="00E17FA5"/>
    <w:rsid w:val="00E20B77"/>
    <w:rsid w:val="00E22462"/>
    <w:rsid w:val="00E2246D"/>
    <w:rsid w:val="00E23B90"/>
    <w:rsid w:val="00E23DF5"/>
    <w:rsid w:val="00E23F68"/>
    <w:rsid w:val="00E2405D"/>
    <w:rsid w:val="00E24C27"/>
    <w:rsid w:val="00E24EA8"/>
    <w:rsid w:val="00E251D2"/>
    <w:rsid w:val="00E2783B"/>
    <w:rsid w:val="00E308E7"/>
    <w:rsid w:val="00E31E48"/>
    <w:rsid w:val="00E328FF"/>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387"/>
    <w:rsid w:val="00E477CF"/>
    <w:rsid w:val="00E47966"/>
    <w:rsid w:val="00E5087D"/>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C60"/>
    <w:rsid w:val="00E66EDC"/>
    <w:rsid w:val="00E674A7"/>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0D5"/>
    <w:rsid w:val="00EA64B8"/>
    <w:rsid w:val="00EA6B71"/>
    <w:rsid w:val="00EB02A8"/>
    <w:rsid w:val="00EB05B3"/>
    <w:rsid w:val="00EB1207"/>
    <w:rsid w:val="00EB2567"/>
    <w:rsid w:val="00EB34FF"/>
    <w:rsid w:val="00EB3F8C"/>
    <w:rsid w:val="00EB5C05"/>
    <w:rsid w:val="00EB6833"/>
    <w:rsid w:val="00EB69F7"/>
    <w:rsid w:val="00EB6F24"/>
    <w:rsid w:val="00EB7C36"/>
    <w:rsid w:val="00EC0EEB"/>
    <w:rsid w:val="00EC1F6A"/>
    <w:rsid w:val="00EC27D0"/>
    <w:rsid w:val="00EC2EA4"/>
    <w:rsid w:val="00EC307E"/>
    <w:rsid w:val="00EC3758"/>
    <w:rsid w:val="00EC4381"/>
    <w:rsid w:val="00EC4713"/>
    <w:rsid w:val="00EC4B74"/>
    <w:rsid w:val="00EC5128"/>
    <w:rsid w:val="00EC6736"/>
    <w:rsid w:val="00EC7AA4"/>
    <w:rsid w:val="00EC7DE6"/>
    <w:rsid w:val="00ED0F50"/>
    <w:rsid w:val="00ED1113"/>
    <w:rsid w:val="00ED3466"/>
    <w:rsid w:val="00ED422D"/>
    <w:rsid w:val="00ED451A"/>
    <w:rsid w:val="00ED47CF"/>
    <w:rsid w:val="00ED61DA"/>
    <w:rsid w:val="00ED632B"/>
    <w:rsid w:val="00ED67E7"/>
    <w:rsid w:val="00ED6EC4"/>
    <w:rsid w:val="00ED7A32"/>
    <w:rsid w:val="00ED7E24"/>
    <w:rsid w:val="00EE0CD5"/>
    <w:rsid w:val="00EE0E4B"/>
    <w:rsid w:val="00EE10A5"/>
    <w:rsid w:val="00EE10CD"/>
    <w:rsid w:val="00EE188F"/>
    <w:rsid w:val="00EE1C71"/>
    <w:rsid w:val="00EE2DF0"/>
    <w:rsid w:val="00EE36C8"/>
    <w:rsid w:val="00EE3A4C"/>
    <w:rsid w:val="00EE3B21"/>
    <w:rsid w:val="00EE3E4A"/>
    <w:rsid w:val="00EE3E5C"/>
    <w:rsid w:val="00EE48CF"/>
    <w:rsid w:val="00EE4A32"/>
    <w:rsid w:val="00EE6791"/>
    <w:rsid w:val="00EE6C67"/>
    <w:rsid w:val="00EF0501"/>
    <w:rsid w:val="00EF1EE4"/>
    <w:rsid w:val="00EF284D"/>
    <w:rsid w:val="00EF2E69"/>
    <w:rsid w:val="00EF44B5"/>
    <w:rsid w:val="00EF4715"/>
    <w:rsid w:val="00EF55C7"/>
    <w:rsid w:val="00EF5C28"/>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5B0A"/>
    <w:rsid w:val="00F17AFD"/>
    <w:rsid w:val="00F2047D"/>
    <w:rsid w:val="00F209F5"/>
    <w:rsid w:val="00F2340B"/>
    <w:rsid w:val="00F24369"/>
    <w:rsid w:val="00F24CF2"/>
    <w:rsid w:val="00F259C0"/>
    <w:rsid w:val="00F25AFA"/>
    <w:rsid w:val="00F260A6"/>
    <w:rsid w:val="00F26DE0"/>
    <w:rsid w:val="00F273D5"/>
    <w:rsid w:val="00F32951"/>
    <w:rsid w:val="00F33933"/>
    <w:rsid w:val="00F344E7"/>
    <w:rsid w:val="00F34EFD"/>
    <w:rsid w:val="00F35440"/>
    <w:rsid w:val="00F35BC2"/>
    <w:rsid w:val="00F35F26"/>
    <w:rsid w:val="00F36A86"/>
    <w:rsid w:val="00F371DD"/>
    <w:rsid w:val="00F376C0"/>
    <w:rsid w:val="00F37BC6"/>
    <w:rsid w:val="00F41B74"/>
    <w:rsid w:val="00F44569"/>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6003F"/>
    <w:rsid w:val="00F6071C"/>
    <w:rsid w:val="00F61690"/>
    <w:rsid w:val="00F63085"/>
    <w:rsid w:val="00F63961"/>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75F7B"/>
    <w:rsid w:val="00F77D59"/>
    <w:rsid w:val="00F81504"/>
    <w:rsid w:val="00F818BD"/>
    <w:rsid w:val="00F81C88"/>
    <w:rsid w:val="00F83102"/>
    <w:rsid w:val="00F84587"/>
    <w:rsid w:val="00F85375"/>
    <w:rsid w:val="00F85C83"/>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32E"/>
    <w:rsid w:val="00FA76A0"/>
    <w:rsid w:val="00FA77B7"/>
    <w:rsid w:val="00FB0220"/>
    <w:rsid w:val="00FB0F45"/>
    <w:rsid w:val="00FB16F3"/>
    <w:rsid w:val="00FB387A"/>
    <w:rsid w:val="00FB3977"/>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2C1A"/>
    <w:rsid w:val="00FD312E"/>
    <w:rsid w:val="00FD45F5"/>
    <w:rsid w:val="00FD4768"/>
    <w:rsid w:val="00FD5873"/>
    <w:rsid w:val="00FD6ABA"/>
    <w:rsid w:val="00FD6C6A"/>
    <w:rsid w:val="00FE136F"/>
    <w:rsid w:val="00FE17FA"/>
    <w:rsid w:val="00FE1EF3"/>
    <w:rsid w:val="00FE4A47"/>
    <w:rsid w:val="00FE5234"/>
    <w:rsid w:val="00FE5E59"/>
    <w:rsid w:val="00FE6337"/>
    <w:rsid w:val="00FE679A"/>
    <w:rsid w:val="00FE6C0C"/>
    <w:rsid w:val="00FE7210"/>
    <w:rsid w:val="00FE7488"/>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2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6805B6"/>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6E6911"/>
    <w:pPr>
      <w:tabs>
        <w:tab w:val="left" w:pos="880"/>
        <w:tab w:val="right" w:leader="dot" w:pos="10195"/>
      </w:tabs>
      <w:spacing w:after="100"/>
      <w:jc w:val="both"/>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uiPriority w:val="99"/>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uiPriority w:val="35"/>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nhideWhenUsed/>
    <w:rsid w:val="00934A91"/>
    <w:pPr>
      <w:ind w:left="566" w:hanging="283"/>
      <w:contextualSpacing/>
    </w:pPr>
  </w:style>
  <w:style w:type="character" w:customStyle="1" w:styleId="70">
    <w:name w:val="Заголовок 7 Знак"/>
    <w:basedOn w:val="a4"/>
    <w:link w:val="7"/>
    <w:uiPriority w:val="9"/>
    <w:rsid w:val="006805B6"/>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6805B6"/>
    <w:pPr>
      <w:spacing w:after="0" w:line="240" w:lineRule="exact"/>
      <w:jc w:val="both"/>
    </w:pPr>
    <w:rPr>
      <w:rFonts w:ascii="Arial" w:eastAsia="Times New Roman" w:hAnsi="Arial" w:cs="Arial"/>
      <w:sz w:val="24"/>
      <w:szCs w:val="24"/>
      <w:lang w:val="en-US"/>
    </w:rPr>
  </w:style>
  <w:style w:type="paragraph" w:customStyle="1" w:styleId="Heading">
    <w:name w:val="Heading"/>
    <w:rsid w:val="006805B6"/>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6805B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6805B6"/>
  </w:style>
  <w:style w:type="paragraph" w:customStyle="1" w:styleId="FR2">
    <w:name w:val="FR2"/>
    <w:rsid w:val="006805B6"/>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6805B6"/>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6805B6"/>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6805B6"/>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6805B6"/>
    <w:rPr>
      <w:sz w:val="24"/>
      <w:szCs w:val="24"/>
    </w:rPr>
  </w:style>
  <w:style w:type="paragraph" w:customStyle="1" w:styleId="S">
    <w:name w:val="S_Маркированный"/>
    <w:basedOn w:val="a1"/>
    <w:link w:val="S11"/>
    <w:autoRedefine/>
    <w:rsid w:val="006805B6"/>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6805B6"/>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6805B6"/>
    <w:rPr>
      <w:rFonts w:ascii="Arial" w:eastAsia="Times New Roman" w:hAnsi="Arial" w:cs="Arial"/>
      <w:sz w:val="24"/>
      <w:szCs w:val="24"/>
      <w:lang w:eastAsia="ru-RU"/>
    </w:rPr>
  </w:style>
  <w:style w:type="paragraph" w:customStyle="1" w:styleId="S3">
    <w:name w:val="S_Таблица"/>
    <w:basedOn w:val="a3"/>
    <w:link w:val="S4"/>
    <w:autoRedefine/>
    <w:rsid w:val="006805B6"/>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6805B6"/>
    <w:rPr>
      <w:rFonts w:ascii="Arial" w:eastAsia="Times New Roman" w:hAnsi="Arial" w:cs="Arial"/>
      <w:color w:val="008000"/>
      <w:sz w:val="24"/>
      <w:szCs w:val="24"/>
    </w:rPr>
  </w:style>
  <w:style w:type="character" w:customStyle="1" w:styleId="S5">
    <w:name w:val="S_Обычный в таблице Знак"/>
    <w:basedOn w:val="a4"/>
    <w:link w:val="S6"/>
    <w:locked/>
    <w:rsid w:val="006805B6"/>
    <w:rPr>
      <w:sz w:val="24"/>
      <w:szCs w:val="24"/>
    </w:rPr>
  </w:style>
  <w:style w:type="paragraph" w:customStyle="1" w:styleId="S6">
    <w:name w:val="S_Обычный в таблице"/>
    <w:basedOn w:val="a3"/>
    <w:link w:val="S5"/>
    <w:rsid w:val="006805B6"/>
    <w:pPr>
      <w:spacing w:after="0" w:line="240" w:lineRule="auto"/>
      <w:jc w:val="center"/>
    </w:pPr>
    <w:rPr>
      <w:sz w:val="24"/>
      <w:szCs w:val="24"/>
    </w:rPr>
  </w:style>
  <w:style w:type="paragraph" w:customStyle="1" w:styleId="affffa">
    <w:name w:val="Примечание"/>
    <w:basedOn w:val="a3"/>
    <w:rsid w:val="006805B6"/>
    <w:pPr>
      <w:spacing w:after="0" w:line="240" w:lineRule="auto"/>
      <w:ind w:firstLine="567"/>
      <w:jc w:val="both"/>
    </w:pPr>
    <w:rPr>
      <w:rFonts w:ascii="Arial" w:eastAsia="Times New Roman" w:hAnsi="Arial" w:cs="Arial"/>
      <w:sz w:val="20"/>
      <w:szCs w:val="20"/>
    </w:rPr>
  </w:style>
  <w:style w:type="paragraph" w:customStyle="1" w:styleId="ConsCell">
    <w:name w:val="ConsCell"/>
    <w:rsid w:val="006805B6"/>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6805B6"/>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6805B6"/>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6805B6"/>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6805B6"/>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6805B6"/>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6805B6"/>
    <w:rPr>
      <w:rFonts w:ascii="Times New Roman" w:hAnsi="Times New Roman" w:cs="Times New Roman"/>
      <w:sz w:val="26"/>
      <w:szCs w:val="26"/>
    </w:rPr>
  </w:style>
  <w:style w:type="paragraph" w:customStyle="1" w:styleId="3a">
    <w:name w:val="Знак3"/>
    <w:basedOn w:val="a3"/>
    <w:rsid w:val="006805B6"/>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6805B6"/>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6805B6"/>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6805B6"/>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6805B6"/>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6805B6"/>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6805B6"/>
    <w:pPr>
      <w:spacing w:after="0" w:line="240" w:lineRule="exact"/>
      <w:jc w:val="both"/>
    </w:pPr>
    <w:rPr>
      <w:rFonts w:ascii="Arial" w:eastAsia="Times New Roman" w:hAnsi="Arial" w:cs="Arial"/>
      <w:sz w:val="24"/>
      <w:szCs w:val="24"/>
      <w:lang w:val="en-US"/>
    </w:rPr>
  </w:style>
  <w:style w:type="paragraph" w:customStyle="1" w:styleId="FORMATTEXT0">
    <w:name w:val=".FORMATTEXT"/>
    <w:rsid w:val="006805B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6805B6"/>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6805B6"/>
    <w:pPr>
      <w:spacing w:after="0" w:line="240" w:lineRule="auto"/>
    </w:pPr>
    <w:rPr>
      <w:rFonts w:ascii="Verdana" w:eastAsia="Times New Roman" w:hAnsi="Verdana" w:cs="Verdana"/>
      <w:sz w:val="20"/>
      <w:szCs w:val="20"/>
      <w:lang w:val="en-US"/>
    </w:rPr>
  </w:style>
  <w:style w:type="character" w:customStyle="1" w:styleId="text11">
    <w:name w:val="text11"/>
    <w:basedOn w:val="a4"/>
    <w:rsid w:val="006805B6"/>
    <w:rPr>
      <w:b/>
      <w:bCs/>
      <w:color w:val="333333"/>
      <w:sz w:val="20"/>
      <w:szCs w:val="20"/>
      <w:u w:val="single"/>
    </w:rPr>
  </w:style>
  <w:style w:type="character" w:customStyle="1" w:styleId="highlighthighlightactive">
    <w:name w:val="highlight highlight_active"/>
    <w:basedOn w:val="a4"/>
    <w:rsid w:val="006805B6"/>
  </w:style>
  <w:style w:type="character" w:customStyle="1" w:styleId="contextcurrent">
    <w:name w:val="context_current"/>
    <w:basedOn w:val="a4"/>
    <w:rsid w:val="006805B6"/>
  </w:style>
  <w:style w:type="paragraph" w:customStyle="1" w:styleId="11Char">
    <w:name w:val="Знак1 Знак Знак Знак Знак Знак Знак Знак Знак1 Char"/>
    <w:basedOn w:val="a3"/>
    <w:rsid w:val="006805B6"/>
    <w:pPr>
      <w:spacing w:after="160" w:line="240" w:lineRule="exact"/>
    </w:pPr>
    <w:rPr>
      <w:rFonts w:ascii="Verdana" w:eastAsia="Times New Roman" w:hAnsi="Verdana" w:cs="Times New Roman"/>
      <w:sz w:val="20"/>
      <w:szCs w:val="20"/>
      <w:lang w:val="en-US"/>
    </w:rPr>
  </w:style>
  <w:style w:type="character" w:customStyle="1" w:styleId="WW8Num4z1">
    <w:name w:val="WW8Num4z1"/>
    <w:rsid w:val="006805B6"/>
    <w:rPr>
      <w:rFonts w:ascii="Courier New" w:hAnsi="Courier New" w:cs="Courier New"/>
    </w:rPr>
  </w:style>
  <w:style w:type="paragraph" w:customStyle="1" w:styleId="1f">
    <w:name w:val="Знак Знак1 Знак"/>
    <w:basedOn w:val="a3"/>
    <w:rsid w:val="006805B6"/>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6805B6"/>
  </w:style>
  <w:style w:type="character" w:customStyle="1" w:styleId="visited">
    <w:name w:val="visited"/>
    <w:basedOn w:val="a4"/>
    <w:rsid w:val="006805B6"/>
  </w:style>
  <w:style w:type="paragraph" w:customStyle="1" w:styleId="formattexttopleveltext">
    <w:name w:val="formattext topleveltext"/>
    <w:basedOn w:val="a3"/>
    <w:rsid w:val="006805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6805B6"/>
    <w:rPr>
      <w:rFonts w:ascii="Times New Roman" w:hAnsi="Times New Roman" w:cs="Times New Roman"/>
      <w:sz w:val="24"/>
      <w:szCs w:val="24"/>
    </w:rPr>
  </w:style>
  <w:style w:type="paragraph" w:customStyle="1" w:styleId="Style9">
    <w:name w:val="Style9"/>
    <w:basedOn w:val="a3"/>
    <w:rsid w:val="006805B6"/>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6805B6"/>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6805B6"/>
    <w:rPr>
      <w:shd w:val="clear" w:color="auto" w:fill="FFD800"/>
    </w:rPr>
  </w:style>
  <w:style w:type="character" w:customStyle="1" w:styleId="diffins">
    <w:name w:val="diff_ins"/>
    <w:basedOn w:val="a4"/>
    <w:rsid w:val="006805B6"/>
  </w:style>
  <w:style w:type="paragraph" w:customStyle="1" w:styleId="txt">
    <w:name w:val="txt"/>
    <w:basedOn w:val="a3"/>
    <w:rsid w:val="006805B6"/>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6805B6"/>
    <w:pPr>
      <w:spacing w:after="0" w:line="240" w:lineRule="auto"/>
    </w:pPr>
    <w:rPr>
      <w:rFonts w:ascii="Arial" w:eastAsia="Times New Roman" w:hAnsi="Arial" w:cs="Arial"/>
      <w:b/>
      <w:bCs/>
      <w:lang w:eastAsia="ru-RU"/>
    </w:rPr>
  </w:style>
  <w:style w:type="paragraph" w:customStyle="1" w:styleId="western">
    <w:name w:val="western"/>
    <w:basedOn w:val="a3"/>
    <w:rsid w:val="006805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6805B6"/>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805B6"/>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6805B6"/>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6805B6"/>
    <w:rPr>
      <w:rFonts w:ascii="Times New Roman" w:hAnsi="Times New Roman" w:cs="Times New Roman"/>
      <w:sz w:val="22"/>
      <w:szCs w:val="22"/>
    </w:rPr>
  </w:style>
  <w:style w:type="paragraph" w:customStyle="1" w:styleId="affffd">
    <w:name w:val="Знак Знак Знак Знак"/>
    <w:basedOn w:val="a3"/>
    <w:rsid w:val="006805B6"/>
    <w:pPr>
      <w:spacing w:after="0" w:line="240" w:lineRule="auto"/>
    </w:pPr>
    <w:rPr>
      <w:rFonts w:ascii="Verdana" w:eastAsia="Times New Roman" w:hAnsi="Verdana" w:cs="Verdana"/>
      <w:sz w:val="20"/>
      <w:szCs w:val="20"/>
      <w:lang w:val="en-US"/>
    </w:rPr>
  </w:style>
  <w:style w:type="character" w:styleId="affffe">
    <w:name w:val="FollowedHyperlink"/>
    <w:basedOn w:val="a4"/>
    <w:rsid w:val="006805B6"/>
    <w:rPr>
      <w:color w:val="800080"/>
      <w:u w:val="single"/>
    </w:rPr>
  </w:style>
  <w:style w:type="paragraph" w:customStyle="1" w:styleId="1f0">
    <w:name w:val="Знак1 Знак Знак Знак Знак Знак Знак Знак Знак Знак Знак Знак Знак"/>
    <w:basedOn w:val="a3"/>
    <w:rsid w:val="006805B6"/>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6805B6"/>
  </w:style>
  <w:style w:type="paragraph" w:customStyle="1" w:styleId="1f1">
    <w:name w:val="Верхний колонтитул1"/>
    <w:basedOn w:val="a3"/>
    <w:rsid w:val="006805B6"/>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6805B6"/>
  </w:style>
  <w:style w:type="character" w:customStyle="1" w:styleId="bold1">
    <w:name w:val="bold1"/>
    <w:basedOn w:val="a4"/>
    <w:rsid w:val="006805B6"/>
    <w:rPr>
      <w:b/>
      <w:bCs/>
    </w:rPr>
  </w:style>
  <w:style w:type="paragraph" w:customStyle="1" w:styleId="ConsPlusNonformat">
    <w:name w:val="ConsPlusNonformat"/>
    <w:rsid w:val="006805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6805B6"/>
    <w:rPr>
      <w:color w:val="106BBE"/>
    </w:rPr>
  </w:style>
  <w:style w:type="table" w:customStyle="1" w:styleId="1f2">
    <w:name w:val="Светлый список1"/>
    <w:basedOn w:val="a5"/>
    <w:uiPriority w:val="61"/>
    <w:rsid w:val="006805B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6805B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6805B6"/>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6805B6"/>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6805B6"/>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6805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6805B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6805B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6805B6"/>
  </w:style>
  <w:style w:type="paragraph" w:customStyle="1" w:styleId="afffff0">
    <w:name w:val="Название таблицы"/>
    <w:basedOn w:val="afff5"/>
    <w:rsid w:val="006805B6"/>
    <w:pPr>
      <w:keepNext/>
      <w:spacing w:before="120"/>
      <w:jc w:val="center"/>
    </w:pPr>
    <w:rPr>
      <w:sz w:val="22"/>
      <w:szCs w:val="22"/>
    </w:rPr>
  </w:style>
  <w:style w:type="paragraph" w:customStyle="1" w:styleId="1">
    <w:name w:val="Список 1)"/>
    <w:basedOn w:val="a3"/>
    <w:rsid w:val="006805B6"/>
    <w:pPr>
      <w:numPr>
        <w:numId w:val="39"/>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6805B6"/>
    <w:pPr>
      <w:spacing w:after="0" w:line="240" w:lineRule="auto"/>
      <w:jc w:val="center"/>
    </w:pPr>
    <w:rPr>
      <w:rFonts w:ascii="Times New Roman" w:eastAsia="Times New Roman" w:hAnsi="Times New Roman" w:cs="Times New Roman"/>
      <w:sz w:val="20"/>
      <w:szCs w:val="24"/>
      <w:lang w:eastAsia="ru-RU"/>
    </w:rPr>
  </w:style>
  <w:style w:type="paragraph" w:customStyle="1" w:styleId="3b">
    <w:name w:val="Обычный3"/>
    <w:rsid w:val="00134203"/>
    <w:pPr>
      <w:widowControl w:val="0"/>
      <w:spacing w:after="0" w:line="260" w:lineRule="auto"/>
      <w:ind w:firstLine="220"/>
      <w:jc w:val="both"/>
    </w:pPr>
    <w:rPr>
      <w:rFonts w:ascii="Arial" w:eastAsia="Times New Roman" w:hAnsi="Arial" w:cs="Times New Roman"/>
      <w:b/>
      <w:snapToGrid w:val="0"/>
      <w:sz w:val="18"/>
      <w:szCs w:val="20"/>
      <w:lang w:eastAsia="ru-RU"/>
    </w:rPr>
  </w:style>
  <w:style w:type="paragraph" w:customStyle="1" w:styleId="1f3">
    <w:name w:val="Знак Знак1 Знак Знак Знак Знак Знак Знак Знак Знак"/>
    <w:basedOn w:val="a3"/>
    <w:rsid w:val="00134203"/>
    <w:pPr>
      <w:spacing w:after="0" w:line="240" w:lineRule="auto"/>
    </w:pPr>
    <w:rPr>
      <w:rFonts w:ascii="Verdana" w:eastAsia="Times New Roman" w:hAnsi="Verdana" w:cs="Verdana"/>
      <w:sz w:val="20"/>
      <w:szCs w:val="20"/>
      <w:lang w:val="en-US"/>
    </w:rPr>
  </w:style>
  <w:style w:type="numbering" w:customStyle="1" w:styleId="1f4">
    <w:name w:val="Нет списка1"/>
    <w:next w:val="a6"/>
    <w:semiHidden/>
    <w:rsid w:val="00134203"/>
  </w:style>
  <w:style w:type="table" w:customStyle="1" w:styleId="1f5">
    <w:name w:val="Сетка таблицы1"/>
    <w:basedOn w:val="a5"/>
    <w:next w:val="ae"/>
    <w:rsid w:val="0013420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5">
    <w:name w:val="Обычный4"/>
    <w:rsid w:val="00134203"/>
    <w:pPr>
      <w:widowControl w:val="0"/>
      <w:spacing w:after="0" w:line="260" w:lineRule="auto"/>
      <w:ind w:firstLine="220"/>
      <w:jc w:val="both"/>
    </w:pPr>
    <w:rPr>
      <w:rFonts w:ascii="Arial" w:eastAsia="Times New Roman" w:hAnsi="Arial" w:cs="Times New Roman"/>
      <w:b/>
      <w:snapToGrid w:val="0"/>
      <w:sz w:val="18"/>
      <w:szCs w:val="20"/>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15692078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00022676">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034CAD9B0D948AB924EFE29F0C0F4C0E2B164045D365A55617A97BFFC20D74B82A2F6FC3D25D904150F3L" TargetMode="External"/><Relationship Id="rId26" Type="http://schemas.openxmlformats.org/officeDocument/2006/relationships/hyperlink" Target="http://docs.cntd.ru/document/974006874" TargetMode="External"/><Relationship Id="rId39" Type="http://schemas.openxmlformats.org/officeDocument/2006/relationships/hyperlink" Target="http://docs.cntd.ru/document/1200095524" TargetMode="External"/><Relationship Id="rId21" Type="http://schemas.openxmlformats.org/officeDocument/2006/relationships/image" Target="media/image4.wmf"/><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http://www.consultant.ru/document/cons_doc_LAW_299217/" TargetMode="External"/><Relationship Id="rId47" Type="http://schemas.openxmlformats.org/officeDocument/2006/relationships/hyperlink" Target="consultantplus://offline/ref=34A7246665CBE3E0E5C2E9BF208C011F88E8E12410C9868AD39E3EBFD642AA67A7DFBDAFB0A1eAF" TargetMode="External"/><Relationship Id="rId50" Type="http://schemas.openxmlformats.org/officeDocument/2006/relationships/hyperlink" Target="consultantplus://offline/ref=34A7246665CBE3E0E5C2F7B236E05B168EE2BF281DC98CDA8CC165E2814BA030E090E4E8F6125D1645B6E7A2eCF" TargetMode="External"/><Relationship Id="rId55" Type="http://schemas.openxmlformats.org/officeDocument/2006/relationships/hyperlink" Target="consultantplus://offline/ref%3D7FEDFDC0A46FA91BCF13AD6C094E0D09958C1ED19E20481A05F742426AE3QBI" TargetMode="External"/><Relationship Id="rId63" Type="http://schemas.openxmlformats.org/officeDocument/2006/relationships/hyperlink" Target="consultantplus://offline/ref=A4AC635F73BCAD20851B2956E58FEAAE666A1803100905A73E506B9463829BE37EDBCFECE4EFDE65b2F9M" TargetMode="External"/><Relationship Id="rId68" Type="http://schemas.openxmlformats.org/officeDocument/2006/relationships/hyperlink" Target="http://www.consultant.ru/document/Cons_doc_LAW_296660/"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34A7246665CBE3E0E5C2F7B236E05B168EE2BF281DC98CDA8CC165E2814BA030E090E4E8F6125D1645B6E7A2eC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docs.cntd.ru/document/974020740" TargetMode="External"/><Relationship Id="rId32" Type="http://schemas.openxmlformats.org/officeDocument/2006/relationships/hyperlink" Target="consultantplus://offline/ref=637ABC6F86A47CC48A5826ADE367F929CA876B81CB3D6AC1E41D32B8451895A295B619514F178349X6fBF" TargetMode="External"/><Relationship Id="rId37" Type="http://schemas.openxmlformats.org/officeDocument/2006/relationships/hyperlink" Target="consultantplus://offline/ref=637ABC6F86A47CC48A5826ADE367F929C1846B81C93137CBEC443EBAX4f2F" TargetMode="External"/><Relationship Id="rId40" Type="http://schemas.openxmlformats.org/officeDocument/2006/relationships/hyperlink" Target="consultantplus://offline/ref=637ABC6F86A47CC48A5826ADE367F929C9876A86CF336AC1E41D32B8451895A295B619514F17824BX6f0F" TargetMode="External"/><Relationship Id="rId45" Type="http://schemas.openxmlformats.org/officeDocument/2006/relationships/hyperlink" Target="consultantplus://offline/ref=34A7246665CBE3E0E5C2F7B236E05B168EE2BF281DC98CDA8CC165E2814BA030E090E4E8F6125D1645B6E7A2eCF" TargetMode="External"/><Relationship Id="rId53" Type="http://schemas.openxmlformats.org/officeDocument/2006/relationships/hyperlink" Target="consultantplus://offline/ref=637ABC6F86A47CC48A5826ADE367F929CA876B81CB3D6AC1E41D32B8451895A295B619514F178349X6fBF" TargetMode="External"/><Relationship Id="rId58" Type="http://schemas.openxmlformats.org/officeDocument/2006/relationships/hyperlink" Target="http://docs.cntd.ru/document/974006197" TargetMode="External"/><Relationship Id="rId66" Type="http://schemas.openxmlformats.org/officeDocument/2006/relationships/hyperlink" Target="http://www.consultant.ru/document/cons_doc_LAW_286941/d1fff908c2d37e4a021fca66e5cb54074d8c66e3/" TargetMode="Externa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C6A4D78669D02F5015F66DE29DFF15C20F5DEFEAA34E79919C53EEA3E145CE28q0m9I"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34A7246665CBE3E0E5C2E9BF208C011F88E8E12410C9868AD39E3EBFD642AA67A7DFBDAFB0A1eAF" TargetMode="External"/><Relationship Id="rId57" Type="http://schemas.openxmlformats.org/officeDocument/2006/relationships/hyperlink" Target="consultantplus://offline/ref%3D8F10C197789C5638EBA2C46468E38E41A310FAD3B3766083C2CED6FFuCX2I" TargetMode="External"/><Relationship Id="rId61" Type="http://schemas.openxmlformats.org/officeDocument/2006/relationships/hyperlink" Target="consultantplus://offline/ref=A4AC635F73BCAD20851B2956E58FEAAE666A1803100905A73E506B9463829BE37EDBCFE5E1bEFAM" TargetMode="External"/><Relationship Id="rId10" Type="http://schemas.openxmlformats.org/officeDocument/2006/relationships/footer" Target="footer2.xml"/><Relationship Id="rId19" Type="http://schemas.openxmlformats.org/officeDocument/2006/relationships/image" Target="media/image2.wmf"/><Relationship Id="rId31" Type="http://schemas.openxmlformats.org/officeDocument/2006/relationships/hyperlink" Target="consultantplus://offline/ref%3D4E7517F706E49D8F0507558A68962DF7A2EFD8C659DB1A25C4B44B99a0H9I" TargetMode="External"/><Relationship Id="rId44" Type="http://schemas.openxmlformats.org/officeDocument/2006/relationships/hyperlink" Target="consultantplus://offline/ref=34A7246665CBE3E0E5C2F7B236E05B168EE2BF281DC98CDA8CC165E2814BA030E090E4E8F6125D1645B6E7A2eCF" TargetMode="External"/><Relationship Id="rId52" Type="http://schemas.openxmlformats.org/officeDocument/2006/relationships/hyperlink" Target="consultantplus://offline/ref=34A7246665CBE3E0E5C2F7B236E05B168EE2BF281DC98CDA8CC165E2814BA030E090E4E8F6125D1645B6E7A2eCF" TargetMode="External"/><Relationship Id="rId60" Type="http://schemas.openxmlformats.org/officeDocument/2006/relationships/hyperlink" Target="consultantplus://offline/ref=12248655C22D418B66C32235EA3AD3C557736E4399B24B6ED2FE0D5B0314FDF56A39AC25EB8EA2F7p4EDM" TargetMode="External"/><Relationship Id="rId65" Type="http://schemas.openxmlformats.org/officeDocument/2006/relationships/hyperlink" Target="consultantplus://offline/ref=A4AC635F73BCAD20851B2956E58FEAAE666A1803100905A73E506B9463829BE37EDBCFECE4EFDE65b2F9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image" Target="media/image5.wmf"/><Relationship Id="rId27" Type="http://schemas.openxmlformats.org/officeDocument/2006/relationships/hyperlink" Target="http://docs.cntd.ru/document/974020740" TargetMode="External"/><Relationship Id="rId30" Type="http://schemas.openxmlformats.org/officeDocument/2006/relationships/hyperlink" Target="consultantplus://offline/ref%3D4E7517F706E49D8F0507558A68962DF7A2EFD8C659DB1A25C4B44B99a0H9I"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http://www.consultant.ru/document/cons_doc_LAW_296660/" TargetMode="External"/><Relationship Id="rId48" Type="http://schemas.openxmlformats.org/officeDocument/2006/relationships/hyperlink" Target="consultantplus://offline/ref=34A7246665CBE3E0E5C2F7B236E05B168EE2BF281DC98CDA8CC165E2814BA030E090E4E8F6125D1645B6E7A2eCF" TargetMode="External"/><Relationship Id="rId56" Type="http://schemas.openxmlformats.org/officeDocument/2006/relationships/hyperlink" Target="consultantplus://offline/ref%3DABB6B23E8C7CD01E755F9B7812A2C30D77D48305A68092F91766B5889ACC050C78B22C2EJAC4M" TargetMode="External"/><Relationship Id="rId64" Type="http://schemas.openxmlformats.org/officeDocument/2006/relationships/hyperlink" Target="consultantplus://offline/ref=A4AC635F73BCAD20851B2956E58FEAAE666A1803100905A73E506B9463829BE37EDBCFECE4EFDE65b2FBM" TargetMode="External"/><Relationship Id="rId69" Type="http://schemas.openxmlformats.org/officeDocument/2006/relationships/footer" Target="footer7.xml"/><Relationship Id="rId8" Type="http://schemas.openxmlformats.org/officeDocument/2006/relationships/image" Target="media/image1.jpeg"/><Relationship Id="rId51" Type="http://schemas.openxmlformats.org/officeDocument/2006/relationships/hyperlink" Target="consultantplus://offline/ref=34A7246665CBE3E0E5C2E9BF208C011F88E8E12410C9868AD39E3EBFD642AA67A7DFBDAFB0A1eAF" TargetMode="Externa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034CAD9B0D948AB924EFE29F0C0F4C0E2B154A47D169A55617A97BFFC250FDL" TargetMode="External"/><Relationship Id="rId25" Type="http://schemas.openxmlformats.org/officeDocument/2006/relationships/hyperlink" Target="consultantplus://offline/ref=C6A4D78669D02F5015F66DE29DFF15C20F5DEFEAAC4C7C979953EEA3E145CE28q0m9I" TargetMode="External"/><Relationship Id="rId33" Type="http://schemas.openxmlformats.org/officeDocument/2006/relationships/hyperlink" Target="consultantplus://offline/ref=34A7246665CBE3E0E5C2E9BF208C011F88E9E92715CB868AD39E3EBFD6A4e2F" TargetMode="External"/><Relationship Id="rId38" Type="http://schemas.openxmlformats.org/officeDocument/2006/relationships/hyperlink" Target="consultantplus://offline/ref=637ABC6F86A47CC48A5826ADE367F929C1846B81C93137CBEC443EBA4217CAB592FF15504F1786X4fAF" TargetMode="External"/><Relationship Id="rId46" Type="http://schemas.openxmlformats.org/officeDocument/2006/relationships/image" Target="media/image6.png"/><Relationship Id="rId59" Type="http://schemas.openxmlformats.org/officeDocument/2006/relationships/hyperlink" Target="consultantplus://offline/ref=12248655C22D418B66C32235EA3AD3C557736E4399B24B6ED2FE0D5B0314FDF56A39AC2CEBp8E8M" TargetMode="External"/><Relationship Id="rId67" Type="http://schemas.openxmlformats.org/officeDocument/2006/relationships/hyperlink" Target="http://www.consultant.ru/document/Cons_doc_LAW_299217/" TargetMode="External"/><Relationship Id="rId20" Type="http://schemas.openxmlformats.org/officeDocument/2006/relationships/image" Target="media/image3.wmf"/><Relationship Id="rId41" Type="http://schemas.openxmlformats.org/officeDocument/2006/relationships/hyperlink" Target="consultantplus://offline/ref=637ABC6F86A47CC48A5826ADE367F929CA876B81CB3D6AC1E41D32B8451895A295B619514F178349X6fBF" TargetMode="External"/><Relationship Id="rId54" Type="http://schemas.openxmlformats.org/officeDocument/2006/relationships/hyperlink" Target="http://integral.ru/download/literatur/2.1.6.1032-01.pdf" TargetMode="External"/><Relationship Id="rId62" Type="http://schemas.openxmlformats.org/officeDocument/2006/relationships/hyperlink" Target="consultantplus://offline/ref=A4AC635F73BCAD20851B2956E58FEAAE666A1803100905A73E506B9463829BE37EDBCFE5E1bEF7M"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343426-6D28-485E-A61F-363789B80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54065</Words>
  <Characters>308175</Characters>
  <Application>Microsoft Office Word</Application>
  <DocSecurity>0</DocSecurity>
  <Lines>2568</Lines>
  <Paragraphs>723</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Microsoft</Company>
  <LinksUpToDate>false</LinksUpToDate>
  <CharactersWithSpaces>361517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4</cp:revision>
  <cp:lastPrinted>2017-09-15T13:32:00Z</cp:lastPrinted>
  <dcterms:created xsi:type="dcterms:W3CDTF">2020-07-08T09:08:00Z</dcterms:created>
  <dcterms:modified xsi:type="dcterms:W3CDTF">2020-07-08T09:34:00Z</dcterms:modified>
</cp:coreProperties>
</file>